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45A5" w14:textId="5C76BF4E" w:rsidR="00D32455" w:rsidRDefault="00EE787B" w:rsidP="00D32455"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253C6DF6" wp14:editId="5B998495">
                <wp:extent cx="1789430" cy="495935"/>
                <wp:effectExtent l="0" t="0" r="1270" b="0"/>
                <wp:docPr id="6092196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495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1EFB2" w14:textId="3EFF8735" w:rsidR="005A1295" w:rsidRPr="004A0513" w:rsidRDefault="00D32455" w:rsidP="005A1295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47CD6" wp14:editId="483C860C">
                                  <wp:extent cx="1581150" cy="351888"/>
                                  <wp:effectExtent l="0" t="0" r="0" b="0"/>
                                  <wp:docPr id="1" name="Picture 1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black text on a white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351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C6DF6" id="Rectangle 1" o:spid="_x0000_s1026" style="width:140.9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" fillcolor="black [3213]" stroked="f" strokeweight="2pt">
                <v:textbox>
                  <w:txbxContent>
                    <w:p w14:paraId="3AC1EFB2" w14:textId="3EFF8735" w:rsidR="005A1295" w:rsidRPr="004A0513" w:rsidRDefault="00D32455" w:rsidP="005A1295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147CD6" wp14:editId="483C860C">
                            <wp:extent cx="1581150" cy="351888"/>
                            <wp:effectExtent l="0" t="0" r="0" b="0"/>
                            <wp:docPr id="1" name="Picture 1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black text on a white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351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E4F3CA" w14:textId="5819C25D" w:rsidR="00467865" w:rsidRDefault="00D32455" w:rsidP="00856C35">
      <w:pPr>
        <w:pStyle w:val="Heading1"/>
      </w:pPr>
      <w:r>
        <w:t>Online Enquiry Form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810"/>
        <w:gridCol w:w="180"/>
        <w:gridCol w:w="2244"/>
      </w:tblGrid>
      <w:tr w:rsidR="00D32455" w14:paraId="75468DCA" w14:textId="77777777" w:rsidTr="00A04331">
        <w:trPr>
          <w:trHeight w:val="237"/>
        </w:trPr>
        <w:tc>
          <w:tcPr>
            <w:tcW w:w="810" w:type="dxa"/>
            <w:shd w:val="clear" w:color="auto" w:fill="F2F2F2" w:themeFill="background1" w:themeFillShade="F2"/>
          </w:tcPr>
          <w:p w14:paraId="48210122" w14:textId="77777777" w:rsidR="00D32455" w:rsidRDefault="00B32ED3" w:rsidP="00A04331">
            <w:sdt>
              <w:sdtPr>
                <w:id w:val="662593343"/>
                <w:placeholder>
                  <w:docPart w:val="25D91D7BC1DD4B46992F3B379B1A2FDC"/>
                </w:placeholder>
                <w:temporary/>
                <w:showingPlcHdr/>
                <w15:appearance w15:val="hidden"/>
              </w:sdtPr>
              <w:sdtEndPr/>
              <w:sdtContent>
                <w:r w:rsidR="00D32455">
                  <w:t>Date:</w:t>
                </w:r>
              </w:sdtContent>
            </w:sdt>
          </w:p>
        </w:tc>
        <w:tc>
          <w:tcPr>
            <w:tcW w:w="180" w:type="dxa"/>
          </w:tcPr>
          <w:p w14:paraId="3535412E" w14:textId="77777777" w:rsidR="00D32455" w:rsidRDefault="00D32455" w:rsidP="00A04331"/>
        </w:tc>
        <w:tc>
          <w:tcPr>
            <w:tcW w:w="2244" w:type="dxa"/>
            <w:tcBorders>
              <w:bottom w:val="single" w:sz="4" w:space="0" w:color="auto"/>
            </w:tcBorders>
          </w:tcPr>
          <w:p w14:paraId="571254A8" w14:textId="0CF9D315" w:rsidR="00D32455" w:rsidRDefault="00D32455" w:rsidP="00A04331"/>
        </w:tc>
      </w:tr>
    </w:tbl>
    <w:p w14:paraId="6D696971" w14:textId="77777777" w:rsidR="000A11D6" w:rsidRDefault="000A11D6" w:rsidP="000A11D6"/>
    <w:tbl>
      <w:tblPr>
        <w:tblW w:w="45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4068"/>
        <w:gridCol w:w="161"/>
        <w:gridCol w:w="180"/>
        <w:gridCol w:w="180"/>
      </w:tblGrid>
      <w:tr w:rsidR="001B689F" w14:paraId="4BCD185B" w14:textId="779CB6B9" w:rsidTr="001B689F">
        <w:trPr>
          <w:trHeight w:val="245"/>
        </w:trPr>
        <w:tc>
          <w:tcPr>
            <w:tcW w:w="4068" w:type="dxa"/>
            <w:shd w:val="clear" w:color="auto" w:fill="F2F2F2" w:themeFill="background1" w:themeFillShade="F2"/>
          </w:tcPr>
          <w:p w14:paraId="157DD9A9" w14:textId="5DBC5484" w:rsidR="001B689F" w:rsidRPr="001B689F" w:rsidRDefault="001B689F" w:rsidP="001B689F">
            <w:pPr>
              <w:rPr>
                <w:szCs w:val="18"/>
              </w:rPr>
            </w:pPr>
            <w:r>
              <w:t>Please specif</w:t>
            </w:r>
            <w:r w:rsidR="000A47A0">
              <w:t>y</w:t>
            </w:r>
            <w:r>
              <w:t xml:space="preserve"> the reason for contacting the PCA?</w:t>
            </w:r>
          </w:p>
        </w:tc>
        <w:tc>
          <w:tcPr>
            <w:tcW w:w="161" w:type="dxa"/>
          </w:tcPr>
          <w:p w14:paraId="1813D488" w14:textId="77777777" w:rsidR="001B689F" w:rsidRDefault="001B689F" w:rsidP="001B689F"/>
        </w:tc>
        <w:tc>
          <w:tcPr>
            <w:tcW w:w="180" w:type="dxa"/>
          </w:tcPr>
          <w:p w14:paraId="521AC98C" w14:textId="77777777" w:rsidR="001B689F" w:rsidRDefault="001B689F" w:rsidP="001B689F"/>
        </w:tc>
        <w:tc>
          <w:tcPr>
            <w:tcW w:w="180" w:type="dxa"/>
          </w:tcPr>
          <w:p w14:paraId="68B2E0E4" w14:textId="77777777" w:rsidR="001B689F" w:rsidRDefault="001B689F" w:rsidP="001B689F"/>
        </w:tc>
      </w:tr>
    </w:tbl>
    <w:tbl>
      <w:tblPr>
        <w:tblpPr w:leftFromText="180" w:rightFromText="180" w:vertAnchor="text" w:horzAnchor="page" w:tblpX="6011" w:tblpY="-406"/>
        <w:tblW w:w="519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5190"/>
      </w:tblGrid>
      <w:tr w:rsidR="001B689F" w14:paraId="20CACA37" w14:textId="77777777" w:rsidTr="001B689F">
        <w:trPr>
          <w:trHeight w:val="210"/>
        </w:trPr>
        <w:tc>
          <w:tcPr>
            <w:tcW w:w="5190" w:type="dxa"/>
            <w:tcBorders>
              <w:bottom w:val="single" w:sz="4" w:space="0" w:color="auto"/>
            </w:tcBorders>
          </w:tcPr>
          <w:p w14:paraId="3486572B" w14:textId="77777777" w:rsidR="001B689F" w:rsidRDefault="001B689F" w:rsidP="001B689F"/>
        </w:tc>
      </w:tr>
    </w:tbl>
    <w:p w14:paraId="085F7786" w14:textId="77777777" w:rsidR="00D32455" w:rsidRPr="00D32455" w:rsidRDefault="00D32455" w:rsidP="00D32455"/>
    <w:tbl>
      <w:tblPr>
        <w:tblpPr w:leftFromText="180" w:rightFromText="180" w:vertAnchor="text" w:horzAnchor="margin" w:tblpY="30"/>
        <w:tblW w:w="1008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088"/>
      </w:tblGrid>
      <w:tr w:rsidR="001B689F" w14:paraId="06103B48" w14:textId="77777777" w:rsidTr="001B689F">
        <w:trPr>
          <w:trHeight w:val="210"/>
        </w:trPr>
        <w:tc>
          <w:tcPr>
            <w:tcW w:w="10088" w:type="dxa"/>
            <w:tcBorders>
              <w:bottom w:val="single" w:sz="4" w:space="0" w:color="auto"/>
            </w:tcBorders>
          </w:tcPr>
          <w:p w14:paraId="2DD957F6" w14:textId="77777777" w:rsidR="001B689F" w:rsidRDefault="001B689F" w:rsidP="001B689F"/>
        </w:tc>
      </w:tr>
    </w:tbl>
    <w:p w14:paraId="25BFFFBA" w14:textId="77777777" w:rsidR="001B689F" w:rsidRDefault="001B689F" w:rsidP="002B4DB2"/>
    <w:tbl>
      <w:tblPr>
        <w:tblpPr w:leftFromText="180" w:rightFromText="180" w:vertAnchor="text" w:horzAnchor="margin" w:tblpY="19"/>
        <w:tblW w:w="1013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138"/>
      </w:tblGrid>
      <w:tr w:rsidR="001B689F" w14:paraId="7CBF478B" w14:textId="77777777" w:rsidTr="002A6D47">
        <w:trPr>
          <w:trHeight w:val="210"/>
        </w:trPr>
        <w:tc>
          <w:tcPr>
            <w:tcW w:w="10138" w:type="dxa"/>
            <w:tcBorders>
              <w:bottom w:val="single" w:sz="4" w:space="0" w:color="auto"/>
            </w:tcBorders>
          </w:tcPr>
          <w:p w14:paraId="20D74002" w14:textId="77777777" w:rsidR="001B689F" w:rsidRDefault="001B689F" w:rsidP="001B689F"/>
        </w:tc>
      </w:tr>
    </w:tbl>
    <w:p w14:paraId="05674DFF" w14:textId="77777777" w:rsidR="001B689F" w:rsidRDefault="001B689F" w:rsidP="002B4DB2"/>
    <w:tbl>
      <w:tblPr>
        <w:tblW w:w="45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4068"/>
        <w:gridCol w:w="161"/>
        <w:gridCol w:w="180"/>
        <w:gridCol w:w="180"/>
      </w:tblGrid>
      <w:tr w:rsidR="002A6D47" w14:paraId="54B39A69" w14:textId="77777777" w:rsidTr="00DD145E">
        <w:trPr>
          <w:trHeight w:val="245"/>
        </w:trPr>
        <w:tc>
          <w:tcPr>
            <w:tcW w:w="4068" w:type="dxa"/>
            <w:shd w:val="clear" w:color="auto" w:fill="F2F2F2" w:themeFill="background1" w:themeFillShade="F2"/>
          </w:tcPr>
          <w:p w14:paraId="3AB67938" w14:textId="30F83D75" w:rsidR="002A6D47" w:rsidRPr="001B689F" w:rsidRDefault="002A6D47" w:rsidP="00DD145E">
            <w:pPr>
              <w:rPr>
                <w:szCs w:val="18"/>
              </w:rPr>
            </w:pPr>
            <w:r>
              <w:t>Please specif</w:t>
            </w:r>
            <w:r w:rsidR="000A47A0">
              <w:t>y</w:t>
            </w:r>
            <w:r>
              <w:t xml:space="preserve"> your enquiry / request details?</w:t>
            </w:r>
          </w:p>
        </w:tc>
        <w:tc>
          <w:tcPr>
            <w:tcW w:w="161" w:type="dxa"/>
          </w:tcPr>
          <w:p w14:paraId="055535BC" w14:textId="77777777" w:rsidR="002A6D47" w:rsidRDefault="002A6D47" w:rsidP="00DD145E"/>
        </w:tc>
        <w:tc>
          <w:tcPr>
            <w:tcW w:w="180" w:type="dxa"/>
          </w:tcPr>
          <w:p w14:paraId="30FB1F5A" w14:textId="77777777" w:rsidR="002A6D47" w:rsidRDefault="002A6D47" w:rsidP="00DD145E"/>
        </w:tc>
        <w:tc>
          <w:tcPr>
            <w:tcW w:w="180" w:type="dxa"/>
          </w:tcPr>
          <w:p w14:paraId="2CEE800F" w14:textId="77777777" w:rsidR="002A6D47" w:rsidRDefault="002A6D47" w:rsidP="00DD145E"/>
        </w:tc>
      </w:tr>
    </w:tbl>
    <w:tbl>
      <w:tblPr>
        <w:tblpPr w:leftFromText="180" w:rightFromText="180" w:vertAnchor="text" w:horzAnchor="page" w:tblpX="6011" w:tblpY="-406"/>
        <w:tblW w:w="519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5190"/>
      </w:tblGrid>
      <w:tr w:rsidR="002A6D47" w14:paraId="3559BE56" w14:textId="77777777" w:rsidTr="00DD145E">
        <w:trPr>
          <w:trHeight w:val="210"/>
        </w:trPr>
        <w:tc>
          <w:tcPr>
            <w:tcW w:w="5190" w:type="dxa"/>
            <w:tcBorders>
              <w:bottom w:val="single" w:sz="4" w:space="0" w:color="auto"/>
            </w:tcBorders>
          </w:tcPr>
          <w:p w14:paraId="09379B9E" w14:textId="77777777" w:rsidR="002A6D47" w:rsidRDefault="002A6D47" w:rsidP="00DD145E"/>
        </w:tc>
      </w:tr>
    </w:tbl>
    <w:p w14:paraId="4EE7BD16" w14:textId="77777777" w:rsidR="002A6D47" w:rsidRPr="00D32455" w:rsidRDefault="002A6D47" w:rsidP="002A6D47"/>
    <w:tbl>
      <w:tblPr>
        <w:tblpPr w:leftFromText="180" w:rightFromText="180" w:vertAnchor="text" w:horzAnchor="margin" w:tblpY="30"/>
        <w:tblW w:w="1008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088"/>
      </w:tblGrid>
      <w:tr w:rsidR="002A6D47" w14:paraId="647D221B" w14:textId="77777777" w:rsidTr="00DD145E">
        <w:trPr>
          <w:trHeight w:val="210"/>
        </w:trPr>
        <w:tc>
          <w:tcPr>
            <w:tcW w:w="10088" w:type="dxa"/>
            <w:tcBorders>
              <w:bottom w:val="single" w:sz="4" w:space="0" w:color="auto"/>
            </w:tcBorders>
          </w:tcPr>
          <w:p w14:paraId="2B4DD8A6" w14:textId="77777777" w:rsidR="002A6D47" w:rsidRDefault="002A6D47" w:rsidP="00DD145E"/>
        </w:tc>
      </w:tr>
    </w:tbl>
    <w:p w14:paraId="2F9262CA" w14:textId="77777777" w:rsidR="002A6D47" w:rsidRDefault="002A6D47" w:rsidP="002A6D47"/>
    <w:tbl>
      <w:tblPr>
        <w:tblpPr w:leftFromText="180" w:rightFromText="180" w:vertAnchor="text" w:horzAnchor="margin" w:tblpY="19"/>
        <w:tblW w:w="1013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138"/>
      </w:tblGrid>
      <w:tr w:rsidR="002A6D47" w14:paraId="6A8012EE" w14:textId="77777777" w:rsidTr="00DD145E">
        <w:trPr>
          <w:trHeight w:val="210"/>
        </w:trPr>
        <w:tc>
          <w:tcPr>
            <w:tcW w:w="10138" w:type="dxa"/>
            <w:tcBorders>
              <w:bottom w:val="single" w:sz="4" w:space="0" w:color="auto"/>
            </w:tcBorders>
          </w:tcPr>
          <w:p w14:paraId="1DE4B853" w14:textId="77777777" w:rsidR="002A6D47" w:rsidRDefault="002A6D47" w:rsidP="00DD145E"/>
        </w:tc>
      </w:tr>
    </w:tbl>
    <w:p w14:paraId="32E9266C" w14:textId="77777777" w:rsidR="001B689F" w:rsidRDefault="001B689F" w:rsidP="002B4DB2"/>
    <w:p w14:paraId="7F952206" w14:textId="77777777" w:rsidR="001B689F" w:rsidRDefault="001B689F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2DDF995B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4BE81B61" w14:textId="1466DDCD" w:rsidR="001F512F" w:rsidRDefault="000A47A0" w:rsidP="00FD1D70">
            <w:r>
              <w:t>Your full name</w:t>
            </w:r>
          </w:p>
        </w:tc>
        <w:tc>
          <w:tcPr>
            <w:tcW w:w="176" w:type="dxa"/>
          </w:tcPr>
          <w:p w14:paraId="226F28F0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D824AB8" w14:textId="77777777" w:rsidR="00D32455" w:rsidRDefault="00D32455" w:rsidP="00956B08"/>
        </w:tc>
        <w:tc>
          <w:tcPr>
            <w:tcW w:w="180" w:type="dxa"/>
          </w:tcPr>
          <w:p w14:paraId="2A792BEB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05969D42" w14:textId="24986F3E" w:rsidR="001F512F" w:rsidRDefault="007C5F8F" w:rsidP="00FD1D70">
            <w:r>
              <w:t>Pub Name:</w:t>
            </w:r>
          </w:p>
        </w:tc>
        <w:tc>
          <w:tcPr>
            <w:tcW w:w="180" w:type="dxa"/>
          </w:tcPr>
          <w:p w14:paraId="7E1B9A01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3F01EF0" w14:textId="77777777" w:rsidR="001F512F" w:rsidRDefault="001F512F" w:rsidP="00956B08"/>
        </w:tc>
      </w:tr>
      <w:tr w:rsidR="00A16E80" w14:paraId="5CEB0032" w14:textId="77777777" w:rsidTr="00FA4E61">
        <w:tc>
          <w:tcPr>
            <w:tcW w:w="1135" w:type="dxa"/>
          </w:tcPr>
          <w:p w14:paraId="760B0C6D" w14:textId="77777777" w:rsidR="00222814" w:rsidRDefault="00222814" w:rsidP="00956B08"/>
        </w:tc>
        <w:tc>
          <w:tcPr>
            <w:tcW w:w="176" w:type="dxa"/>
          </w:tcPr>
          <w:p w14:paraId="20E89FAB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17423685" w14:textId="00ED0866" w:rsidR="00222814" w:rsidRPr="00806CE2" w:rsidRDefault="00B32ED3" w:rsidP="00FD1D70">
            <w:pPr>
              <w:pStyle w:val="Heading3"/>
            </w:pPr>
            <w:sdt>
              <w:sdtPr>
                <w:id w:val="-2069018822"/>
                <w:placeholder>
                  <w:docPart w:val="CE4FAA369D124C60AA00D359B4B3255E"/>
                </w:placeholder>
                <w:temporary/>
                <w:showingPlcHdr/>
                <w15:appearance w15:val="hidden"/>
              </w:sdtPr>
              <w:sdtEndPr/>
              <w:sdtContent>
                <w:r w:rsidR="00D32455" w:rsidRPr="00806CE2">
                  <w:t>First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62324629" w14:textId="48871046" w:rsidR="00222814" w:rsidRPr="00806CE2" w:rsidRDefault="00D32455" w:rsidP="00FD1D70">
            <w:pPr>
              <w:pStyle w:val="Heading3"/>
            </w:pPr>
            <w:r>
              <w:t>Last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BA756D" w14:textId="5F2F6922" w:rsidR="00222814" w:rsidRPr="00806CE2" w:rsidRDefault="00222814" w:rsidP="00FD1D70">
            <w:pPr>
              <w:pStyle w:val="Heading3"/>
            </w:pPr>
          </w:p>
        </w:tc>
        <w:tc>
          <w:tcPr>
            <w:tcW w:w="180" w:type="dxa"/>
          </w:tcPr>
          <w:p w14:paraId="3537AAF8" w14:textId="77777777" w:rsidR="00222814" w:rsidRDefault="00222814" w:rsidP="00956B08"/>
        </w:tc>
        <w:tc>
          <w:tcPr>
            <w:tcW w:w="810" w:type="dxa"/>
          </w:tcPr>
          <w:p w14:paraId="33A6B3CD" w14:textId="77777777" w:rsidR="00222814" w:rsidRDefault="00222814" w:rsidP="00956B08"/>
        </w:tc>
        <w:tc>
          <w:tcPr>
            <w:tcW w:w="180" w:type="dxa"/>
          </w:tcPr>
          <w:p w14:paraId="1D4C92CC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1DA84EFD" w14:textId="77777777" w:rsidR="00222814" w:rsidRDefault="00222814" w:rsidP="00956B08"/>
        </w:tc>
      </w:tr>
      <w:tr w:rsidR="006633D7" w14:paraId="0242B47D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3E737886" w14:textId="77777777" w:rsidR="001F512F" w:rsidRDefault="00B32ED3" w:rsidP="00FD1D70">
            <w:sdt>
              <w:sdtPr>
                <w:id w:val="-1872061770"/>
                <w:placeholder>
                  <w:docPart w:val="25A770B390B7454DB8384510BC674E94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6EE377E8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77BE735" w14:textId="77777777" w:rsidR="001F512F" w:rsidRDefault="001F512F" w:rsidP="00956B08"/>
        </w:tc>
        <w:tc>
          <w:tcPr>
            <w:tcW w:w="180" w:type="dxa"/>
          </w:tcPr>
          <w:p w14:paraId="5761B3B2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5A378C87" w14:textId="53D59C86" w:rsidR="001F512F" w:rsidRDefault="007C5F8F" w:rsidP="00FD1D70">
            <w:r>
              <w:t>Mobile</w:t>
            </w:r>
          </w:p>
        </w:tc>
        <w:tc>
          <w:tcPr>
            <w:tcW w:w="180" w:type="dxa"/>
          </w:tcPr>
          <w:p w14:paraId="20170138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D968395" w14:textId="77777777" w:rsidR="001F512F" w:rsidRDefault="001F512F" w:rsidP="00956B08"/>
        </w:tc>
      </w:tr>
      <w:tr w:rsidR="00AC5E57" w14:paraId="2629B7F1" w14:textId="77777777" w:rsidTr="00FA4E61">
        <w:tc>
          <w:tcPr>
            <w:tcW w:w="1135" w:type="dxa"/>
          </w:tcPr>
          <w:p w14:paraId="5412CC37" w14:textId="77777777" w:rsidR="00AC5E57" w:rsidRDefault="00AC5E57" w:rsidP="00956B08"/>
        </w:tc>
        <w:tc>
          <w:tcPr>
            <w:tcW w:w="176" w:type="dxa"/>
          </w:tcPr>
          <w:p w14:paraId="70314BA5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2E2FFED7" w14:textId="77777777" w:rsidR="00AC5E57" w:rsidRPr="00806CE2" w:rsidRDefault="00B32ED3" w:rsidP="00FD1D70">
            <w:pPr>
              <w:pStyle w:val="Heading3"/>
            </w:pPr>
            <w:sdt>
              <w:sdtPr>
                <w:id w:val="-498968321"/>
                <w:placeholder>
                  <w:docPart w:val="AEE52B5515BA4306BCFFF2EF9DD74E6E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50485D" w14:textId="7A04763E" w:rsidR="00AC5E57" w:rsidRPr="00806CE2" w:rsidRDefault="00AC5E57" w:rsidP="00FD1D70">
            <w:pPr>
              <w:pStyle w:val="Heading3"/>
            </w:pPr>
          </w:p>
        </w:tc>
        <w:tc>
          <w:tcPr>
            <w:tcW w:w="180" w:type="dxa"/>
          </w:tcPr>
          <w:p w14:paraId="5CF4CB7C" w14:textId="77777777" w:rsidR="00AC5E57" w:rsidRDefault="00AC5E57" w:rsidP="00956B08"/>
        </w:tc>
        <w:tc>
          <w:tcPr>
            <w:tcW w:w="810" w:type="dxa"/>
          </w:tcPr>
          <w:p w14:paraId="362F3AA1" w14:textId="77777777" w:rsidR="00AC5E57" w:rsidRDefault="00AC5E57" w:rsidP="00956B08"/>
        </w:tc>
        <w:tc>
          <w:tcPr>
            <w:tcW w:w="180" w:type="dxa"/>
          </w:tcPr>
          <w:p w14:paraId="4CE8F027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1F51F4D1" w14:textId="77777777" w:rsidR="00AC5E57" w:rsidRDefault="00AC5E57" w:rsidP="00956B08"/>
        </w:tc>
      </w:tr>
      <w:tr w:rsidR="00E1582F" w14:paraId="69653AD9" w14:textId="77777777" w:rsidTr="007D03AD">
        <w:tc>
          <w:tcPr>
            <w:tcW w:w="1135" w:type="dxa"/>
          </w:tcPr>
          <w:p w14:paraId="29824D01" w14:textId="77777777" w:rsidR="00387538" w:rsidRDefault="00387538" w:rsidP="00956B08"/>
        </w:tc>
        <w:tc>
          <w:tcPr>
            <w:tcW w:w="176" w:type="dxa"/>
          </w:tcPr>
          <w:p w14:paraId="06D0D88A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50FC9F4" w14:textId="77777777" w:rsidR="00387538" w:rsidRDefault="00387538" w:rsidP="00956B08"/>
        </w:tc>
        <w:tc>
          <w:tcPr>
            <w:tcW w:w="180" w:type="dxa"/>
          </w:tcPr>
          <w:p w14:paraId="19C34260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72D62135" w14:textId="77777777" w:rsidR="00387538" w:rsidRPr="002E0300" w:rsidRDefault="00B32ED3" w:rsidP="002E0300">
            <w:sdt>
              <w:sdtPr>
                <w:id w:val="855613226"/>
                <w:placeholder>
                  <w:docPart w:val="25FD7313F4B647CCBD342132CEC4B4EF"/>
                </w:placeholder>
                <w:showingPlcHdr/>
                <w15:appearance w15:val="hidden"/>
              </w:sdtPr>
              <w:sdtEndPr/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BC4E14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B02E702" w14:textId="77777777" w:rsidR="00387538" w:rsidRDefault="00387538" w:rsidP="00956B08"/>
        </w:tc>
      </w:tr>
      <w:tr w:rsidR="006633D7" w14:paraId="544C67A5" w14:textId="77777777" w:rsidTr="007D03AD">
        <w:tc>
          <w:tcPr>
            <w:tcW w:w="1135" w:type="dxa"/>
          </w:tcPr>
          <w:p w14:paraId="6B8F923D" w14:textId="77777777" w:rsidR="0004219A" w:rsidRDefault="0004219A" w:rsidP="00956B08"/>
        </w:tc>
        <w:tc>
          <w:tcPr>
            <w:tcW w:w="176" w:type="dxa"/>
          </w:tcPr>
          <w:p w14:paraId="7DEA0E37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17304F17" w14:textId="77777777" w:rsidR="0004219A" w:rsidRPr="00806CE2" w:rsidRDefault="00B32ED3" w:rsidP="00FD1D70">
            <w:pPr>
              <w:pStyle w:val="Heading3"/>
            </w:pPr>
            <w:sdt>
              <w:sdtPr>
                <w:id w:val="554202514"/>
                <w:placeholder>
                  <w:docPart w:val="86FFDB2077E04FBAB7C3F756B60EB6D5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356E99E" w14:textId="02DF2F1D" w:rsidR="0004219A" w:rsidRPr="00806CE2" w:rsidRDefault="002A6D47" w:rsidP="00FD1D70">
            <w:pPr>
              <w:pStyle w:val="Heading3"/>
            </w:pPr>
            <w:r>
              <w:t>County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4D1815" w14:textId="4FAD6AC3" w:rsidR="0004219A" w:rsidRPr="00806CE2" w:rsidRDefault="002A6D47" w:rsidP="00FD1D70">
            <w:pPr>
              <w:pStyle w:val="Heading3"/>
            </w:pPr>
            <w:r>
              <w:t>Post Code</w:t>
            </w:r>
          </w:p>
        </w:tc>
        <w:tc>
          <w:tcPr>
            <w:tcW w:w="180" w:type="dxa"/>
          </w:tcPr>
          <w:p w14:paraId="30A1B49F" w14:textId="77777777" w:rsidR="0004219A" w:rsidRDefault="0004219A" w:rsidP="00956B08"/>
        </w:tc>
        <w:tc>
          <w:tcPr>
            <w:tcW w:w="810" w:type="dxa"/>
          </w:tcPr>
          <w:p w14:paraId="469B0D2E" w14:textId="77777777" w:rsidR="0004219A" w:rsidRDefault="0004219A" w:rsidP="00956B08"/>
        </w:tc>
        <w:tc>
          <w:tcPr>
            <w:tcW w:w="180" w:type="dxa"/>
          </w:tcPr>
          <w:p w14:paraId="45557A3F" w14:textId="77777777" w:rsidR="0004219A" w:rsidRDefault="0004219A" w:rsidP="00956B08"/>
        </w:tc>
        <w:tc>
          <w:tcPr>
            <w:tcW w:w="2244" w:type="dxa"/>
          </w:tcPr>
          <w:p w14:paraId="7B3FA93C" w14:textId="77777777" w:rsidR="0004219A" w:rsidRDefault="0004219A" w:rsidP="00956B08"/>
        </w:tc>
      </w:tr>
    </w:tbl>
    <w:p w14:paraId="7CF5CCF6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8"/>
        <w:gridCol w:w="180"/>
        <w:gridCol w:w="180"/>
        <w:gridCol w:w="180"/>
        <w:gridCol w:w="6362"/>
      </w:tblGrid>
      <w:tr w:rsidR="002A6D47" w14:paraId="5F7A87B8" w14:textId="77777777" w:rsidTr="002A6D47">
        <w:trPr>
          <w:gridAfter w:val="1"/>
          <w:wAfter w:w="6362" w:type="dxa"/>
        </w:trPr>
        <w:tc>
          <w:tcPr>
            <w:tcW w:w="1345" w:type="dxa"/>
            <w:shd w:val="clear" w:color="auto" w:fill="F2F2F2" w:themeFill="background1" w:themeFillShade="F2"/>
          </w:tcPr>
          <w:p w14:paraId="7CC5010F" w14:textId="07F5550F" w:rsidR="002A6D47" w:rsidRDefault="002A6D47" w:rsidP="00061632">
            <w:r>
              <w:t>Which Pub Company is this about?</w:t>
            </w:r>
          </w:p>
        </w:tc>
        <w:tc>
          <w:tcPr>
            <w:tcW w:w="180" w:type="dxa"/>
          </w:tcPr>
          <w:p w14:paraId="2CC69ADB" w14:textId="77777777" w:rsidR="002A6D47" w:rsidRDefault="002A6D47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0C491FE9" w14:textId="77777777" w:rsidR="002A6D47" w:rsidRDefault="002A6D47" w:rsidP="002B4DB2"/>
          <w:p w14:paraId="4E7D3B2D" w14:textId="77777777" w:rsidR="002A6D47" w:rsidRDefault="002A6D47" w:rsidP="002A6D47"/>
          <w:p w14:paraId="5A2F8784" w14:textId="69E58F4A" w:rsidR="002A6D47" w:rsidRPr="002A6D47" w:rsidRDefault="002A6D47" w:rsidP="002A6D47">
            <w:pPr>
              <w:jc w:val="center"/>
            </w:pPr>
          </w:p>
        </w:tc>
        <w:tc>
          <w:tcPr>
            <w:tcW w:w="168" w:type="dxa"/>
          </w:tcPr>
          <w:p w14:paraId="6C6EC97D" w14:textId="77777777" w:rsidR="002A6D47" w:rsidRDefault="002A6D47" w:rsidP="002B4DB2"/>
        </w:tc>
        <w:tc>
          <w:tcPr>
            <w:tcW w:w="180" w:type="dxa"/>
          </w:tcPr>
          <w:p w14:paraId="0C198377" w14:textId="77777777" w:rsidR="002A6D47" w:rsidRDefault="002A6D47" w:rsidP="002B4DB2"/>
        </w:tc>
        <w:tc>
          <w:tcPr>
            <w:tcW w:w="180" w:type="dxa"/>
          </w:tcPr>
          <w:p w14:paraId="0E008D85" w14:textId="77777777" w:rsidR="002A6D47" w:rsidRDefault="002A6D47" w:rsidP="002B4DB2"/>
        </w:tc>
        <w:tc>
          <w:tcPr>
            <w:tcW w:w="180" w:type="dxa"/>
          </w:tcPr>
          <w:p w14:paraId="66767ACC" w14:textId="77777777" w:rsidR="002A6D47" w:rsidRDefault="002A6D47" w:rsidP="002B4DB2"/>
        </w:tc>
      </w:tr>
      <w:tr w:rsidR="00622041" w:rsidRPr="00622041" w14:paraId="0AFE1392" w14:textId="77777777" w:rsidTr="002A6D47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AB592F4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2D3972C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6"/>
            <w:shd w:val="clear" w:color="auto" w:fill="auto"/>
          </w:tcPr>
          <w:p w14:paraId="2A5B48A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145865A9" w14:textId="77777777" w:rsidTr="002A6D47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0417BAA" w14:textId="7287B176" w:rsidR="002C63CF" w:rsidRDefault="002A6D47" w:rsidP="00061632">
            <w:r>
              <w:t xml:space="preserve">Which </w:t>
            </w:r>
            <w:r w:rsidR="00E004C5">
              <w:t>section</w:t>
            </w:r>
            <w:r>
              <w:t xml:space="preserve"> of the </w:t>
            </w:r>
            <w:r w:rsidR="00E004C5">
              <w:t>C</w:t>
            </w:r>
            <w:r>
              <w:t>ode does your enquiry/information relate to?</w:t>
            </w:r>
          </w:p>
        </w:tc>
        <w:tc>
          <w:tcPr>
            <w:tcW w:w="180" w:type="dxa"/>
          </w:tcPr>
          <w:p w14:paraId="7B32085D" w14:textId="77777777" w:rsidR="002C63CF" w:rsidRDefault="002C63CF" w:rsidP="002B4DB2"/>
        </w:tc>
        <w:tc>
          <w:tcPr>
            <w:tcW w:w="8185" w:type="dxa"/>
            <w:gridSpan w:val="6"/>
            <w:tcBorders>
              <w:bottom w:val="single" w:sz="4" w:space="0" w:color="auto"/>
            </w:tcBorders>
          </w:tcPr>
          <w:p w14:paraId="4977CF4C" w14:textId="77777777" w:rsidR="002C63CF" w:rsidRDefault="002C63CF" w:rsidP="002B4DB2"/>
        </w:tc>
      </w:tr>
    </w:tbl>
    <w:p w14:paraId="1E40D013" w14:textId="77777777" w:rsidR="000E0DDC" w:rsidRDefault="000E0DDC" w:rsidP="002B4DB2"/>
    <w:p w14:paraId="377B2DEA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4495"/>
      </w:tblGrid>
      <w:tr w:rsidR="00685A1D" w14:paraId="3A9F805F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B9D28A7" w14:textId="191B8074" w:rsidR="005C7E4B" w:rsidRDefault="002A6D47" w:rsidP="00A06119">
            <w:r>
              <w:t>Have you contact</w:t>
            </w:r>
            <w:r w:rsidR="007C5F8F">
              <w:t>ed</w:t>
            </w:r>
            <w:r>
              <w:t xml:space="preserve"> you</w:t>
            </w:r>
            <w:r w:rsidR="007C5F8F">
              <w:t>r</w:t>
            </w:r>
            <w:r>
              <w:t xml:space="preserve"> Code Compliance </w:t>
            </w:r>
            <w:r w:rsidR="007C5F8F">
              <w:t>Officer?</w:t>
            </w:r>
          </w:p>
        </w:tc>
        <w:tc>
          <w:tcPr>
            <w:tcW w:w="180" w:type="dxa"/>
          </w:tcPr>
          <w:p w14:paraId="272D3C73" w14:textId="77777777" w:rsidR="005C7E4B" w:rsidRDefault="005C7E4B" w:rsidP="005D5E2A"/>
        </w:tc>
        <w:tc>
          <w:tcPr>
            <w:tcW w:w="810" w:type="dxa"/>
          </w:tcPr>
          <w:p w14:paraId="0D74E0F2" w14:textId="77777777" w:rsidR="005C7E4B" w:rsidRDefault="00B32ED3" w:rsidP="00A06119">
            <w:sdt>
              <w:sdtPr>
                <w:id w:val="-1278870977"/>
                <w:placeholder>
                  <w:docPart w:val="2A02645B38C3452C9F60295DBB95A455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7E65D3C" w14:textId="7320113C" w:rsidR="005C7E4B" w:rsidRDefault="00B32ED3" w:rsidP="00A06119">
            <w:sdt>
              <w:sdtPr>
                <w:id w:val="2130963722"/>
                <w:placeholder>
                  <w:docPart w:val="E5B48786686A430A9C8192800FCD9BC5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B939EEA" w14:textId="77777777" w:rsidR="005C7E4B" w:rsidRDefault="005C7E4B" w:rsidP="005D5E2A"/>
        </w:tc>
        <w:tc>
          <w:tcPr>
            <w:tcW w:w="4495" w:type="dxa"/>
          </w:tcPr>
          <w:p w14:paraId="294441DD" w14:textId="77777777" w:rsidR="005C7E4B" w:rsidRDefault="005C7E4B" w:rsidP="005D5E2A"/>
        </w:tc>
      </w:tr>
      <w:tr w:rsidR="00622041" w:rsidRPr="00622041" w14:paraId="3993E49D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40C822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EE8AF4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6"/>
            <w:shd w:val="clear" w:color="auto" w:fill="auto"/>
          </w:tcPr>
          <w:p w14:paraId="7F995D0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</w:tbl>
    <w:p w14:paraId="6396F767" w14:textId="77777777" w:rsidR="007C5F8F" w:rsidRDefault="007C5F8F" w:rsidP="007C5F8F"/>
    <w:tbl>
      <w:tblPr>
        <w:tblW w:w="45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18"/>
        <w:gridCol w:w="180"/>
        <w:gridCol w:w="180"/>
      </w:tblGrid>
      <w:tr w:rsidR="007C5F8F" w14:paraId="372FBEDE" w14:textId="77777777" w:rsidTr="00A53E88">
        <w:trPr>
          <w:trHeight w:val="245"/>
        </w:trPr>
        <w:tc>
          <w:tcPr>
            <w:tcW w:w="4111" w:type="dxa"/>
            <w:shd w:val="clear" w:color="auto" w:fill="F2F2F2" w:themeFill="background1" w:themeFillShade="F2"/>
          </w:tcPr>
          <w:p w14:paraId="1DF2EB6D" w14:textId="55B1A897" w:rsidR="007C5F8F" w:rsidRPr="001B689F" w:rsidRDefault="007C5F8F" w:rsidP="00DD145E">
            <w:pPr>
              <w:rPr>
                <w:szCs w:val="18"/>
              </w:rPr>
            </w:pPr>
            <w:r>
              <w:t>Please let us know if there is anything else we should be aware of in contacting you, such as any adjustments you require?</w:t>
            </w:r>
          </w:p>
        </w:tc>
        <w:tc>
          <w:tcPr>
            <w:tcW w:w="118" w:type="dxa"/>
          </w:tcPr>
          <w:p w14:paraId="0B3E7AE2" w14:textId="77777777" w:rsidR="007C5F8F" w:rsidRDefault="007C5F8F" w:rsidP="00DD145E"/>
        </w:tc>
        <w:tc>
          <w:tcPr>
            <w:tcW w:w="180" w:type="dxa"/>
          </w:tcPr>
          <w:p w14:paraId="76FCF21C" w14:textId="77777777" w:rsidR="007C5F8F" w:rsidRDefault="007C5F8F" w:rsidP="00DD145E"/>
        </w:tc>
        <w:tc>
          <w:tcPr>
            <w:tcW w:w="180" w:type="dxa"/>
          </w:tcPr>
          <w:p w14:paraId="60E11D59" w14:textId="77777777" w:rsidR="007C5F8F" w:rsidRDefault="007C5F8F" w:rsidP="00DD145E"/>
        </w:tc>
      </w:tr>
    </w:tbl>
    <w:tbl>
      <w:tblPr>
        <w:tblpPr w:leftFromText="180" w:rightFromText="180" w:vertAnchor="text" w:horzAnchor="page" w:tblpX="6011" w:tblpY="-406"/>
        <w:tblW w:w="519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5190"/>
      </w:tblGrid>
      <w:tr w:rsidR="007C5F8F" w14:paraId="26BDDC1D" w14:textId="77777777" w:rsidTr="00DD145E">
        <w:trPr>
          <w:trHeight w:val="210"/>
        </w:trPr>
        <w:tc>
          <w:tcPr>
            <w:tcW w:w="5190" w:type="dxa"/>
            <w:tcBorders>
              <w:bottom w:val="single" w:sz="4" w:space="0" w:color="auto"/>
            </w:tcBorders>
          </w:tcPr>
          <w:p w14:paraId="3DBA14D4" w14:textId="77777777" w:rsidR="007C5F8F" w:rsidRDefault="007C5F8F" w:rsidP="00DD145E"/>
        </w:tc>
      </w:tr>
    </w:tbl>
    <w:p w14:paraId="5CB208DE" w14:textId="77777777" w:rsidR="007C5F8F" w:rsidRPr="00D32455" w:rsidRDefault="007C5F8F" w:rsidP="007C5F8F"/>
    <w:tbl>
      <w:tblPr>
        <w:tblpPr w:leftFromText="180" w:rightFromText="180" w:vertAnchor="text" w:horzAnchor="margin" w:tblpY="30"/>
        <w:tblW w:w="1008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088"/>
      </w:tblGrid>
      <w:tr w:rsidR="007C5F8F" w14:paraId="06CA8FA2" w14:textId="77777777" w:rsidTr="00DD145E">
        <w:trPr>
          <w:trHeight w:val="210"/>
        </w:trPr>
        <w:tc>
          <w:tcPr>
            <w:tcW w:w="10088" w:type="dxa"/>
            <w:tcBorders>
              <w:bottom w:val="single" w:sz="4" w:space="0" w:color="auto"/>
            </w:tcBorders>
          </w:tcPr>
          <w:p w14:paraId="350B1FAA" w14:textId="77777777" w:rsidR="007C5F8F" w:rsidRDefault="007C5F8F" w:rsidP="00DD145E"/>
        </w:tc>
      </w:tr>
    </w:tbl>
    <w:p w14:paraId="23F4E949" w14:textId="77777777" w:rsidR="007C5F8F" w:rsidRDefault="007C5F8F" w:rsidP="007C5F8F"/>
    <w:tbl>
      <w:tblPr>
        <w:tblpPr w:leftFromText="180" w:rightFromText="180" w:vertAnchor="text" w:horzAnchor="margin" w:tblpY="19"/>
        <w:tblW w:w="1013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138"/>
      </w:tblGrid>
      <w:tr w:rsidR="007C5F8F" w14:paraId="572B91BB" w14:textId="77777777" w:rsidTr="00DD145E">
        <w:trPr>
          <w:trHeight w:val="210"/>
        </w:trPr>
        <w:tc>
          <w:tcPr>
            <w:tcW w:w="10138" w:type="dxa"/>
            <w:tcBorders>
              <w:bottom w:val="single" w:sz="4" w:space="0" w:color="auto"/>
            </w:tcBorders>
          </w:tcPr>
          <w:p w14:paraId="05A6482D" w14:textId="77777777" w:rsidR="007C5F8F" w:rsidRDefault="007C5F8F" w:rsidP="00DD145E"/>
        </w:tc>
      </w:tr>
    </w:tbl>
    <w:p w14:paraId="194C44AA" w14:textId="77777777" w:rsidR="007C5F8F" w:rsidRDefault="007C5F8F" w:rsidP="007C5F8F"/>
    <w:tbl>
      <w:tblPr>
        <w:tblpPr w:leftFromText="180" w:rightFromText="180" w:vertAnchor="text" w:horzAnchor="margin" w:tblpY="30"/>
        <w:tblW w:w="10088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088"/>
      </w:tblGrid>
      <w:tr w:rsidR="007C5F8F" w14:paraId="278D90D8" w14:textId="77777777" w:rsidTr="00DD145E">
        <w:trPr>
          <w:trHeight w:val="210"/>
        </w:trPr>
        <w:tc>
          <w:tcPr>
            <w:tcW w:w="10088" w:type="dxa"/>
            <w:tcBorders>
              <w:bottom w:val="single" w:sz="4" w:space="0" w:color="auto"/>
            </w:tcBorders>
          </w:tcPr>
          <w:p w14:paraId="71676B55" w14:textId="77777777" w:rsidR="007C5F8F" w:rsidRDefault="007C5F8F" w:rsidP="00DD145E"/>
        </w:tc>
      </w:tr>
    </w:tbl>
    <w:p w14:paraId="7CFA76C5" w14:textId="25F42B08" w:rsidR="007C5F8F" w:rsidRPr="00A44431" w:rsidRDefault="007C5F8F" w:rsidP="007C5F8F">
      <w:pPr>
        <w:rPr>
          <w:rStyle w:val="Strong"/>
          <w:rFonts w:ascii="Arial" w:hAnsi="Arial" w:cs="Arial"/>
          <w:sz w:val="21"/>
          <w:szCs w:val="21"/>
        </w:rPr>
      </w:pPr>
      <w:r w:rsidRPr="00A44431">
        <w:rPr>
          <w:rStyle w:val="Strong"/>
          <w:rFonts w:ascii="Arial" w:hAnsi="Arial" w:cs="Arial"/>
          <w:sz w:val="21"/>
          <w:szCs w:val="21"/>
        </w:rPr>
        <w:t xml:space="preserve">By </w:t>
      </w:r>
      <w:r w:rsidR="00E004C5">
        <w:rPr>
          <w:rStyle w:val="Strong"/>
          <w:rFonts w:ascii="Arial" w:hAnsi="Arial" w:cs="Arial"/>
          <w:sz w:val="21"/>
          <w:szCs w:val="21"/>
        </w:rPr>
        <w:t>sending</w:t>
      </w:r>
      <w:r w:rsidRPr="00A44431">
        <w:rPr>
          <w:rStyle w:val="Strong"/>
          <w:rFonts w:ascii="Arial" w:hAnsi="Arial" w:cs="Arial"/>
          <w:sz w:val="21"/>
          <w:szCs w:val="21"/>
        </w:rPr>
        <w:t xml:space="preserve"> this form you are consenting to the processing of your data in accordance with the PCA's </w:t>
      </w:r>
      <w:hyperlink r:id="rId12" w:history="1">
        <w:r w:rsidRPr="00A4443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privacy policy</w:t>
        </w:r>
      </w:hyperlink>
    </w:p>
    <w:p w14:paraId="67F85353" w14:textId="77777777" w:rsidR="00A44431" w:rsidRPr="00A44431" w:rsidRDefault="00A44431" w:rsidP="007C5F8F">
      <w:pPr>
        <w:rPr>
          <w:rStyle w:val="Strong"/>
          <w:rFonts w:ascii="Arial" w:hAnsi="Arial" w:cs="Arial"/>
          <w:sz w:val="21"/>
          <w:szCs w:val="21"/>
        </w:rPr>
      </w:pPr>
    </w:p>
    <w:p w14:paraId="1DF072F7" w14:textId="7A7E0606" w:rsidR="00A44431" w:rsidRDefault="00A44431" w:rsidP="007C5F8F">
      <w:pPr>
        <w:rPr>
          <w:rFonts w:ascii="Arial" w:hAnsi="Arial" w:cs="Arial"/>
          <w:b/>
          <w:bCs/>
          <w:color w:val="0B0B0B"/>
          <w:sz w:val="21"/>
          <w:szCs w:val="21"/>
          <w:shd w:val="clear" w:color="auto" w:fill="FFFFFF"/>
        </w:rPr>
      </w:pPr>
      <w:r w:rsidRPr="00A44431">
        <w:rPr>
          <w:rStyle w:val="Strong"/>
          <w:rFonts w:ascii="Arial" w:hAnsi="Arial" w:cs="Arial"/>
          <w:sz w:val="21"/>
          <w:szCs w:val="21"/>
        </w:rPr>
        <w:t>Once you have completed this form</w:t>
      </w:r>
      <w:r>
        <w:rPr>
          <w:rStyle w:val="Strong"/>
          <w:rFonts w:ascii="Arial" w:hAnsi="Arial" w:cs="Arial"/>
          <w:sz w:val="21"/>
          <w:szCs w:val="21"/>
        </w:rPr>
        <w:t>,</w:t>
      </w:r>
      <w:r w:rsidRPr="00A44431">
        <w:rPr>
          <w:rStyle w:val="Strong"/>
          <w:rFonts w:ascii="Arial" w:hAnsi="Arial" w:cs="Arial"/>
          <w:sz w:val="21"/>
          <w:szCs w:val="21"/>
        </w:rPr>
        <w:t xml:space="preserve"> please attach </w:t>
      </w:r>
      <w:r w:rsidR="00E004C5">
        <w:rPr>
          <w:rStyle w:val="Strong"/>
          <w:rFonts w:ascii="Arial" w:hAnsi="Arial" w:cs="Arial"/>
          <w:sz w:val="21"/>
          <w:szCs w:val="21"/>
        </w:rPr>
        <w:t xml:space="preserve">it </w:t>
      </w:r>
      <w:r w:rsidRPr="00A44431">
        <w:rPr>
          <w:rStyle w:val="Strong"/>
          <w:rFonts w:ascii="Arial" w:hAnsi="Arial" w:cs="Arial"/>
          <w:sz w:val="21"/>
          <w:szCs w:val="21"/>
        </w:rPr>
        <w:t xml:space="preserve">to an email and send it to </w:t>
      </w:r>
      <w:hyperlink r:id="rId13" w:history="1">
        <w:r w:rsidRPr="00D939E3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office@pubscodeadjudicator.gov.uk</w:t>
        </w:r>
      </w:hyperlink>
    </w:p>
    <w:p w14:paraId="2FAFFBB2" w14:textId="77777777" w:rsidR="00A44431" w:rsidRDefault="00A44431" w:rsidP="007C5F8F">
      <w:pPr>
        <w:rPr>
          <w:rFonts w:ascii="Arial" w:hAnsi="Arial" w:cs="Arial"/>
          <w:b/>
          <w:bCs/>
          <w:color w:val="0B0B0B"/>
          <w:sz w:val="21"/>
          <w:szCs w:val="21"/>
          <w:shd w:val="clear" w:color="auto" w:fill="FFFFFF"/>
        </w:rPr>
      </w:pPr>
    </w:p>
    <w:p w14:paraId="679E1607" w14:textId="77777777" w:rsidR="00A44431" w:rsidRDefault="00A44431" w:rsidP="00A44431">
      <w:pPr>
        <w:rPr>
          <w:rFonts w:ascii="Arial" w:hAnsi="Arial" w:cs="Arial"/>
          <w:b/>
          <w:bCs/>
          <w:color w:val="0B0B0B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B0B0B"/>
          <w:sz w:val="21"/>
          <w:szCs w:val="21"/>
          <w:shd w:val="clear" w:color="auto" w:fill="FFFFFF"/>
        </w:rPr>
        <w:t xml:space="preserve">You can also contact us directly via email to </w:t>
      </w:r>
      <w:hyperlink r:id="rId14" w:history="1">
        <w:r w:rsidRPr="00D939E3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office@pubscodeadjudicator.gov.uk</w:t>
        </w:r>
      </w:hyperlink>
    </w:p>
    <w:p w14:paraId="748B8FC5" w14:textId="36C0067A" w:rsidR="00A44431" w:rsidRDefault="00A44431" w:rsidP="007C5F8F"/>
    <w:p w14:paraId="38C96E07" w14:textId="77777777" w:rsidR="007C5F8F" w:rsidRPr="004E34C6" w:rsidRDefault="007C5F8F" w:rsidP="007C5F8F"/>
    <w:sectPr w:rsidR="007C5F8F" w:rsidRPr="004E34C6" w:rsidSect="00FA4E61">
      <w:footerReference w:type="default" r:id="rId15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41DD" w14:textId="77777777" w:rsidR="00D32455" w:rsidRDefault="00D32455" w:rsidP="00176E67">
      <w:r>
        <w:separator/>
      </w:r>
    </w:p>
  </w:endnote>
  <w:endnote w:type="continuationSeparator" w:id="0">
    <w:p w14:paraId="3F34CAC5" w14:textId="77777777" w:rsidR="00D32455" w:rsidRDefault="00D324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71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D3838" w14:textId="483AF415" w:rsidR="00B32ED3" w:rsidRDefault="00B32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973D9" w14:textId="090CFE20" w:rsidR="00FA4E61" w:rsidRPr="00B32ED3" w:rsidRDefault="00B32ED3" w:rsidP="00B32ED3">
    <w:pPr>
      <w:pStyle w:val="Footer"/>
    </w:pPr>
    <w:r>
      <w:t>19-Feb-24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0251" w14:textId="77777777" w:rsidR="00D32455" w:rsidRDefault="00D32455" w:rsidP="00176E67">
      <w:r>
        <w:separator/>
      </w:r>
    </w:p>
  </w:footnote>
  <w:footnote w:type="continuationSeparator" w:id="0">
    <w:p w14:paraId="6F90DEE8" w14:textId="77777777" w:rsidR="00D32455" w:rsidRDefault="00D324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9.5pt;height: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55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A47A0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B689F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D47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5F8F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44431"/>
    <w:rsid w:val="00A53B75"/>
    <w:rsid w:val="00A53E88"/>
    <w:rsid w:val="00A60C9E"/>
    <w:rsid w:val="00A74F99"/>
    <w:rsid w:val="00A82BA3"/>
    <w:rsid w:val="00A94ACC"/>
    <w:rsid w:val="00AA2EA7"/>
    <w:rsid w:val="00AA40BE"/>
    <w:rsid w:val="00AB234A"/>
    <w:rsid w:val="00AC1600"/>
    <w:rsid w:val="00AC5E57"/>
    <w:rsid w:val="00AE6FA4"/>
    <w:rsid w:val="00AF4DDD"/>
    <w:rsid w:val="00B03907"/>
    <w:rsid w:val="00B11811"/>
    <w:rsid w:val="00B12C6B"/>
    <w:rsid w:val="00B311E1"/>
    <w:rsid w:val="00B32ED3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32455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04C5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6E05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styleId="Strong">
    <w:name w:val="Strong"/>
    <w:basedOn w:val="DefaultParagraphFont"/>
    <w:uiPriority w:val="22"/>
    <w:qFormat/>
    <w:rsid w:val="007C5F8F"/>
    <w:rPr>
      <w:b/>
      <w:bCs/>
    </w:rPr>
  </w:style>
  <w:style w:type="character" w:styleId="Hyperlink">
    <w:name w:val="Hyperlink"/>
    <w:basedOn w:val="DefaultParagraphFont"/>
    <w:uiPriority w:val="99"/>
    <w:unhideWhenUsed/>
    <w:rsid w:val="007C5F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ubscodeadjudicator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ubs-code-adjudicator-data-protection-policy-and-privacy-notice-july-2017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ubscodeadjudicator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sh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770B390B7454DB8384510BC67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9B6A-E9DD-435C-BD3A-B61220D9A378}"/>
      </w:docPartPr>
      <w:docPartBody>
        <w:p w:rsidR="00DD2E56" w:rsidRDefault="00DD2E56">
          <w:pPr>
            <w:pStyle w:val="25A770B390B7454DB8384510BC674E94"/>
          </w:pPr>
          <w:r>
            <w:t>Address:</w:t>
          </w:r>
        </w:p>
      </w:docPartBody>
    </w:docPart>
    <w:docPart>
      <w:docPartPr>
        <w:name w:val="AEE52B5515BA4306BCFFF2EF9DD7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0D54-41D0-4FF0-BAB1-626DA88226CC}"/>
      </w:docPartPr>
      <w:docPartBody>
        <w:p w:rsidR="00DD2E56" w:rsidRDefault="00DD2E56">
          <w:pPr>
            <w:pStyle w:val="AEE52B5515BA4306BCFFF2EF9DD74E6E"/>
          </w:pPr>
          <w:r w:rsidRPr="00806CE2">
            <w:t>Street address</w:t>
          </w:r>
        </w:p>
      </w:docPartBody>
    </w:docPart>
    <w:docPart>
      <w:docPartPr>
        <w:name w:val="25FD7313F4B647CCBD342132CEC4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EA52-599B-437C-9241-EE7DC7B30012}"/>
      </w:docPartPr>
      <w:docPartBody>
        <w:p w:rsidR="00DD2E56" w:rsidRDefault="00DD2E56">
          <w:pPr>
            <w:pStyle w:val="25FD7313F4B647CCBD342132CEC4B4EF"/>
          </w:pPr>
          <w:r w:rsidRPr="002E0300">
            <w:t>Email:</w:t>
          </w:r>
        </w:p>
      </w:docPartBody>
    </w:docPart>
    <w:docPart>
      <w:docPartPr>
        <w:name w:val="86FFDB2077E04FBAB7C3F756B60E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B271-EC9E-4D21-B7AB-B46D5743FBCD}"/>
      </w:docPartPr>
      <w:docPartBody>
        <w:p w:rsidR="00DD2E56" w:rsidRDefault="00DD2E56">
          <w:pPr>
            <w:pStyle w:val="86FFDB2077E04FBAB7C3F756B60EB6D5"/>
          </w:pPr>
          <w:r w:rsidRPr="00806CE2">
            <w:t>City</w:t>
          </w:r>
        </w:p>
      </w:docPartBody>
    </w:docPart>
    <w:docPart>
      <w:docPartPr>
        <w:name w:val="2A02645B38C3452C9F60295DBB95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CBD0-9A2A-4B2B-9228-638064069E89}"/>
      </w:docPartPr>
      <w:docPartBody>
        <w:p w:rsidR="00DD2E56" w:rsidRDefault="00DD2E56">
          <w:pPr>
            <w:pStyle w:val="2A02645B38C3452C9F60295DBB95A455"/>
          </w:pPr>
          <w:r>
            <w:t>Yes</w:t>
          </w:r>
        </w:p>
      </w:docPartBody>
    </w:docPart>
    <w:docPart>
      <w:docPartPr>
        <w:name w:val="E5B48786686A430A9C8192800FCD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08D2-F214-4E42-9053-1FED22EC56D3}"/>
      </w:docPartPr>
      <w:docPartBody>
        <w:p w:rsidR="00DD2E56" w:rsidRDefault="00DD2E56">
          <w:pPr>
            <w:pStyle w:val="E5B48786686A430A9C8192800FCD9BC5"/>
          </w:pPr>
          <w:r>
            <w:t>No</w:t>
          </w:r>
        </w:p>
      </w:docPartBody>
    </w:docPart>
    <w:docPart>
      <w:docPartPr>
        <w:name w:val="25D91D7BC1DD4B46992F3B379B1A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9FBB-0B4D-4A8D-B1E4-EE870D9E2508}"/>
      </w:docPartPr>
      <w:docPartBody>
        <w:p w:rsidR="00DD2E56" w:rsidRDefault="00DD2E56" w:rsidP="00DD2E56">
          <w:pPr>
            <w:pStyle w:val="25D91D7BC1DD4B46992F3B379B1A2FDC"/>
          </w:pPr>
          <w:r>
            <w:t>Date:</w:t>
          </w:r>
        </w:p>
      </w:docPartBody>
    </w:docPart>
    <w:docPart>
      <w:docPartPr>
        <w:name w:val="CE4FAA369D124C60AA00D359B4B3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C0FC-3EBF-4322-8F0F-40A7A1AA1278}"/>
      </w:docPartPr>
      <w:docPartBody>
        <w:p w:rsidR="00DD2E56" w:rsidRDefault="00DD2E56" w:rsidP="00DD2E56">
          <w:pPr>
            <w:pStyle w:val="CE4FAA369D124C60AA00D359B4B3255E"/>
          </w:pPr>
          <w:r w:rsidRPr="00806CE2">
            <w:t>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6"/>
    <w:rsid w:val="00D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C8AE537F24E259B09EE6766C15490">
    <w:name w:val="094C8AE537F24E259B09EE6766C15490"/>
  </w:style>
  <w:style w:type="paragraph" w:customStyle="1" w:styleId="25A770B390B7454DB8384510BC674E94">
    <w:name w:val="25A770B390B7454DB8384510BC674E94"/>
  </w:style>
  <w:style w:type="paragraph" w:customStyle="1" w:styleId="AEE52B5515BA4306BCFFF2EF9DD74E6E">
    <w:name w:val="AEE52B5515BA4306BCFFF2EF9DD74E6E"/>
  </w:style>
  <w:style w:type="paragraph" w:customStyle="1" w:styleId="25FD7313F4B647CCBD342132CEC4B4EF">
    <w:name w:val="25FD7313F4B647CCBD342132CEC4B4EF"/>
  </w:style>
  <w:style w:type="paragraph" w:customStyle="1" w:styleId="86FFDB2077E04FBAB7C3F756B60EB6D5">
    <w:name w:val="86FFDB2077E04FBAB7C3F756B60EB6D5"/>
  </w:style>
  <w:style w:type="paragraph" w:customStyle="1" w:styleId="2A02645B38C3452C9F60295DBB95A455">
    <w:name w:val="2A02645B38C3452C9F60295DBB95A455"/>
  </w:style>
  <w:style w:type="paragraph" w:customStyle="1" w:styleId="E5B48786686A430A9C8192800FCD9BC5">
    <w:name w:val="E5B48786686A430A9C8192800FCD9BC5"/>
  </w:style>
  <w:style w:type="paragraph" w:customStyle="1" w:styleId="25D91D7BC1DD4B46992F3B379B1A2FDC">
    <w:name w:val="25D91D7BC1DD4B46992F3B379B1A2FDC"/>
    <w:rsid w:val="00DD2E56"/>
  </w:style>
  <w:style w:type="paragraph" w:customStyle="1" w:styleId="CE4FAA369D124C60AA00D359B4B3255E">
    <w:name w:val="CE4FAA369D124C60AA00D359B4B3255E"/>
    <w:rsid w:val="00DD2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132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2024-02-16T12:08:00Z</dcterms:created>
  <dcterms:modified xsi:type="dcterms:W3CDTF">2024-02-19T12:02:00Z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2024-02-16T12:08:49Z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a6cd5069-4c03-4ed1-a4a8-ceffbbbf21f5</vt:lpwstr>
  </property>
  <property fmtid="{D5CDD505-2E9C-101B-9397-08002B2CF9AE}" pid="9" name="MSIP_Label_ba62f585-b40f-4ab9-bafe-39150f03d124_ContentBits">
    <vt:lpwstr>0</vt:lpwstr>
  </property>
</Properties>
</file>