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4C52" w14:textId="0FE12783" w:rsidR="005859B1" w:rsidRPr="00F10645" w:rsidRDefault="005859B1">
      <w:pPr>
        <w:spacing w:after="160"/>
        <w:jc w:val="center"/>
        <w:rPr>
          <w:rFonts w:ascii="Arial" w:eastAsia="Arial" w:hAnsi="Arial" w:cs="Arial"/>
          <w:b/>
          <w:bCs/>
          <w:color w:val="000000" w:themeColor="text1"/>
          <w:sz w:val="20"/>
          <w:szCs w:val="20"/>
        </w:rPr>
      </w:pPr>
    </w:p>
    <w:p w14:paraId="326ADAE7" w14:textId="77777777" w:rsidR="005859B1" w:rsidRPr="00F10645" w:rsidRDefault="00F81DA9">
      <w:pPr>
        <w:spacing w:after="160"/>
        <w:jc w:val="center"/>
        <w:rPr>
          <w:rFonts w:ascii="Arial" w:hAnsi="Arial" w:cs="Arial"/>
          <w:color w:val="000000" w:themeColor="text1"/>
          <w:sz w:val="32"/>
          <w:szCs w:val="32"/>
        </w:rPr>
      </w:pPr>
      <w:r w:rsidRPr="00F10645">
        <w:rPr>
          <w:rFonts w:ascii="Arial" w:eastAsia="Arial" w:hAnsi="Arial" w:cs="Arial"/>
          <w:b/>
          <w:bCs/>
          <w:color w:val="000000" w:themeColor="text1"/>
          <w:sz w:val="32"/>
          <w:szCs w:val="32"/>
        </w:rPr>
        <w:t>Authorised Use: Eligible Goods and Authorised Uses</w:t>
      </w:r>
    </w:p>
    <w:p w14:paraId="485CA616" w14:textId="77777777" w:rsidR="005859B1" w:rsidRPr="00F10645" w:rsidRDefault="00F81DA9">
      <w:pPr>
        <w:spacing w:after="160"/>
        <w:jc w:val="center"/>
        <w:rPr>
          <w:rFonts w:ascii="Arial" w:hAnsi="Arial" w:cs="Arial"/>
          <w:color w:val="000000" w:themeColor="text1"/>
          <w:sz w:val="32"/>
          <w:szCs w:val="32"/>
        </w:rPr>
      </w:pPr>
      <w:r w:rsidRPr="00F10645">
        <w:rPr>
          <w:rFonts w:ascii="Arial" w:eastAsia="Arial" w:hAnsi="Arial" w:cs="Arial"/>
          <w:b/>
          <w:bCs/>
          <w:color w:val="000000" w:themeColor="text1"/>
          <w:sz w:val="32"/>
          <w:szCs w:val="32"/>
        </w:rPr>
        <w:t>List of commodity codes of goods eligible for an Authorised Use suspension</w:t>
      </w:r>
      <w:bookmarkStart w:id="0" w:name="_Toc94265970"/>
      <w:bookmarkStart w:id="1" w:name="_Toc96704436"/>
    </w:p>
    <w:p w14:paraId="255C6F7D" w14:textId="60FCCF34" w:rsidR="005859B1" w:rsidRPr="00F10645" w:rsidRDefault="00F81DA9">
      <w:pPr>
        <w:spacing w:after="160"/>
        <w:jc w:val="center"/>
        <w:rPr>
          <w:rFonts w:ascii="Arial" w:hAnsi="Arial" w:cs="Arial"/>
          <w:color w:val="000000" w:themeColor="text1"/>
          <w:sz w:val="28"/>
          <w:szCs w:val="28"/>
        </w:rPr>
      </w:pPr>
      <w:r w:rsidRPr="00F10645">
        <w:rPr>
          <w:rFonts w:ascii="Arial" w:eastAsia="Arial" w:hAnsi="Arial" w:cs="Arial"/>
          <w:b/>
          <w:bCs/>
          <w:color w:val="000000" w:themeColor="text1"/>
          <w:sz w:val="28"/>
          <w:szCs w:val="28"/>
        </w:rPr>
        <w:t>Version 2.</w:t>
      </w:r>
      <w:r w:rsidR="000813ED" w:rsidRPr="00F10645">
        <w:rPr>
          <w:rFonts w:ascii="Arial" w:eastAsia="Arial" w:hAnsi="Arial" w:cs="Arial"/>
          <w:b/>
          <w:bCs/>
          <w:color w:val="000000" w:themeColor="text1"/>
          <w:sz w:val="28"/>
          <w:szCs w:val="28"/>
        </w:rPr>
        <w:t>13</w:t>
      </w:r>
    </w:p>
    <w:p w14:paraId="7853E451" w14:textId="7BDFD8F8" w:rsidR="001B226E" w:rsidRPr="00F10645" w:rsidRDefault="00B910AA">
      <w:pPr>
        <w:spacing w:after="160"/>
        <w:jc w:val="center"/>
        <w:rPr>
          <w:rFonts w:ascii="Arial" w:hAnsi="Arial" w:cs="Arial"/>
          <w:color w:val="000000" w:themeColor="text1"/>
          <w:sz w:val="24"/>
          <w:szCs w:val="24"/>
        </w:rPr>
      </w:pPr>
      <w:r w:rsidRPr="00F10645">
        <w:rPr>
          <w:rFonts w:ascii="Arial" w:eastAsia="Arial" w:hAnsi="Arial" w:cs="Arial"/>
          <w:b/>
          <w:bCs/>
          <w:color w:val="000000" w:themeColor="text1"/>
          <w:sz w:val="28"/>
          <w:szCs w:val="28"/>
        </w:rPr>
        <w:t xml:space="preserve">31 January </w:t>
      </w:r>
      <w:r w:rsidR="005E129A" w:rsidRPr="00F10645">
        <w:rPr>
          <w:rFonts w:ascii="Arial" w:eastAsia="Arial" w:hAnsi="Arial" w:cs="Arial"/>
          <w:b/>
          <w:bCs/>
          <w:color w:val="000000" w:themeColor="text1"/>
          <w:sz w:val="28"/>
          <w:szCs w:val="28"/>
        </w:rPr>
        <w:t>2024</w:t>
      </w:r>
    </w:p>
    <w:p w14:paraId="05E6C275" w14:textId="77777777" w:rsidR="005859B1" w:rsidRPr="00F10645" w:rsidRDefault="00F81DA9" w:rsidP="007D04DD">
      <w:pPr>
        <w:pStyle w:val="Heading1"/>
        <w:jc w:val="center"/>
        <w:rPr>
          <w:rFonts w:cs="Arial"/>
          <w:color w:val="000000" w:themeColor="text1"/>
          <w:szCs w:val="24"/>
        </w:rPr>
      </w:pPr>
      <w:r w:rsidRPr="00F10645">
        <w:rPr>
          <w:rFonts w:eastAsia="Arial" w:cs="Arial"/>
          <w:color w:val="000000" w:themeColor="text1"/>
          <w:szCs w:val="24"/>
        </w:rPr>
        <w:t>Chapter 1 Live Animals</w:t>
      </w:r>
      <w:bookmarkEnd w:id="0"/>
      <w:bookmarkEnd w:id="1"/>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419E74A0" w14:textId="77777777" w:rsidTr="007D04DD">
        <w:trPr>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00BEBB0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3018C7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4B7824" w:rsidRPr="004D7AFC" w14:paraId="19263369" w14:textId="77777777" w:rsidTr="007D04DD">
        <w:trPr>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76ECEA96" w14:textId="1DE5B27C" w:rsidR="005859B1" w:rsidRPr="00F10645" w:rsidRDefault="00F81DA9">
            <w:pPr>
              <w:spacing w:line="240" w:lineRule="auto"/>
              <w:rPr>
                <w:rFonts w:ascii="Arial" w:hAnsi="Arial" w:cs="Arial"/>
                <w:color w:val="000000" w:themeColor="text1"/>
                <w:sz w:val="20"/>
                <w:szCs w:val="20"/>
              </w:rPr>
            </w:pPr>
            <w:bookmarkStart w:id="2" w:name="RANGE_A2_A3727"/>
            <w:r w:rsidRPr="00F10645">
              <w:rPr>
                <w:rFonts w:ascii="Arial" w:eastAsia="Arial" w:hAnsi="Arial" w:cs="Arial"/>
                <w:b/>
                <w:bCs/>
                <w:color w:val="000000" w:themeColor="text1"/>
                <w:sz w:val="20"/>
                <w:szCs w:val="20"/>
              </w:rPr>
              <w:t>0101291000</w:t>
            </w:r>
            <w:bookmarkEnd w:id="2"/>
          </w:p>
        </w:tc>
        <w:tc>
          <w:tcPr>
            <w:tcW w:w="4507" w:type="pct"/>
            <w:tcBorders>
              <w:top w:val="single" w:sz="4" w:space="0" w:color="999999"/>
              <w:left w:val="single" w:sz="4" w:space="0" w:color="999999"/>
            </w:tcBorders>
            <w:tcMar>
              <w:top w:w="0" w:type="dxa"/>
              <w:left w:w="108" w:type="dxa"/>
              <w:bottom w:w="0" w:type="dxa"/>
              <w:right w:w="108" w:type="dxa"/>
            </w:tcMar>
            <w:hideMark/>
          </w:tcPr>
          <w:p w14:paraId="79F0778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Live horses, asses, mules and hinnies</w:t>
            </w:r>
            <w:r w:rsidRPr="00F10645">
              <w:rPr>
                <w:rFonts w:ascii="Arial" w:eastAsia="Arial" w:hAnsi="Arial" w:cs="Arial"/>
                <w:color w:val="000000" w:themeColor="text1"/>
                <w:sz w:val="20"/>
                <w:szCs w:val="20"/>
              </w:rPr>
              <w:br/>
              <w:t>Horses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slaughter</w:t>
            </w:r>
          </w:p>
        </w:tc>
      </w:tr>
    </w:tbl>
    <w:p w14:paraId="698F13FD" w14:textId="0C4193AC" w:rsidR="005859B1" w:rsidRPr="00F10645" w:rsidRDefault="005859B1">
      <w:pPr>
        <w:spacing w:after="160"/>
        <w:rPr>
          <w:rFonts w:ascii="Arial" w:hAnsi="Arial" w:cs="Arial"/>
          <w:color w:val="000000" w:themeColor="text1"/>
          <w:sz w:val="20"/>
          <w:szCs w:val="20"/>
        </w:rPr>
      </w:pPr>
      <w:bookmarkStart w:id="3" w:name="_Toc94265971"/>
    </w:p>
    <w:p w14:paraId="1B55D33D" w14:textId="77777777" w:rsidR="008B2D5D" w:rsidRPr="00F10645" w:rsidRDefault="008B2D5D" w:rsidP="008B2D5D">
      <w:pPr>
        <w:rPr>
          <w:rFonts w:ascii="Arial" w:hAnsi="Arial" w:cs="Arial"/>
          <w:color w:val="000000" w:themeColor="text1"/>
        </w:rPr>
      </w:pPr>
      <w:bookmarkStart w:id="4" w:name="_Toc96704437"/>
    </w:p>
    <w:p w14:paraId="7DBFDFDD" w14:textId="77777777" w:rsidR="008B2D5D" w:rsidRPr="00F10645" w:rsidRDefault="008B2D5D" w:rsidP="008B2D5D">
      <w:pPr>
        <w:rPr>
          <w:rFonts w:ascii="Arial" w:hAnsi="Arial" w:cs="Arial"/>
          <w:color w:val="000000" w:themeColor="text1"/>
        </w:rPr>
      </w:pPr>
    </w:p>
    <w:p w14:paraId="164499AE" w14:textId="77777777" w:rsidR="008B2D5D" w:rsidRPr="00F10645" w:rsidRDefault="008B2D5D" w:rsidP="008B2D5D">
      <w:pPr>
        <w:rPr>
          <w:rFonts w:ascii="Arial" w:hAnsi="Arial" w:cs="Arial"/>
          <w:color w:val="000000" w:themeColor="text1"/>
        </w:rPr>
      </w:pPr>
    </w:p>
    <w:p w14:paraId="01CB5C9B" w14:textId="77777777" w:rsidR="008B2D5D" w:rsidRPr="00F10645" w:rsidRDefault="008B2D5D" w:rsidP="008B2D5D">
      <w:pPr>
        <w:rPr>
          <w:rFonts w:ascii="Arial" w:hAnsi="Arial" w:cs="Arial"/>
          <w:color w:val="000000" w:themeColor="text1"/>
        </w:rPr>
      </w:pPr>
    </w:p>
    <w:p w14:paraId="7A063C53" w14:textId="77777777" w:rsidR="008B2D5D" w:rsidRPr="00F10645" w:rsidRDefault="008B2D5D" w:rsidP="008B2D5D">
      <w:pPr>
        <w:rPr>
          <w:rFonts w:ascii="Arial" w:hAnsi="Arial" w:cs="Arial"/>
          <w:color w:val="000000" w:themeColor="text1"/>
        </w:rPr>
      </w:pPr>
    </w:p>
    <w:p w14:paraId="63A2A969" w14:textId="77777777" w:rsidR="008B2D5D" w:rsidRPr="00F10645" w:rsidRDefault="008B2D5D" w:rsidP="008B2D5D">
      <w:pPr>
        <w:rPr>
          <w:rFonts w:ascii="Arial" w:hAnsi="Arial" w:cs="Arial"/>
          <w:color w:val="000000" w:themeColor="text1"/>
        </w:rPr>
      </w:pPr>
    </w:p>
    <w:p w14:paraId="205B8B9A" w14:textId="77777777" w:rsidR="008B2D5D" w:rsidRPr="00F10645" w:rsidRDefault="008B2D5D" w:rsidP="008B2D5D">
      <w:pPr>
        <w:rPr>
          <w:rFonts w:ascii="Arial" w:hAnsi="Arial" w:cs="Arial"/>
          <w:color w:val="000000" w:themeColor="text1"/>
        </w:rPr>
      </w:pPr>
    </w:p>
    <w:p w14:paraId="7BD74FDD" w14:textId="77777777" w:rsidR="008B2D5D" w:rsidRPr="00F10645" w:rsidRDefault="008B2D5D" w:rsidP="008B2D5D">
      <w:pPr>
        <w:rPr>
          <w:rFonts w:ascii="Arial" w:hAnsi="Arial" w:cs="Arial"/>
          <w:color w:val="000000" w:themeColor="text1"/>
        </w:rPr>
      </w:pPr>
    </w:p>
    <w:p w14:paraId="30CEB05A" w14:textId="77777777" w:rsidR="008B2D5D" w:rsidRPr="00F10645" w:rsidRDefault="008B2D5D" w:rsidP="008B2D5D">
      <w:pPr>
        <w:rPr>
          <w:rFonts w:ascii="Arial" w:hAnsi="Arial" w:cs="Arial"/>
          <w:color w:val="000000" w:themeColor="text1"/>
        </w:rPr>
      </w:pPr>
    </w:p>
    <w:p w14:paraId="1580F506" w14:textId="77777777" w:rsidR="008B2D5D" w:rsidRPr="00F10645" w:rsidRDefault="008B2D5D" w:rsidP="008B2D5D">
      <w:pPr>
        <w:rPr>
          <w:rFonts w:ascii="Arial" w:hAnsi="Arial" w:cs="Arial"/>
          <w:color w:val="000000" w:themeColor="text1"/>
        </w:rPr>
      </w:pPr>
    </w:p>
    <w:p w14:paraId="5777BEFC" w14:textId="77777777" w:rsidR="008B2D5D" w:rsidRPr="00F10645" w:rsidRDefault="008B2D5D" w:rsidP="008B2D5D">
      <w:pPr>
        <w:rPr>
          <w:rFonts w:ascii="Arial" w:hAnsi="Arial" w:cs="Arial"/>
          <w:color w:val="000000" w:themeColor="text1"/>
        </w:rPr>
      </w:pPr>
    </w:p>
    <w:p w14:paraId="5D115F42" w14:textId="77777777" w:rsidR="008B2D5D" w:rsidRPr="00F10645" w:rsidRDefault="008B2D5D" w:rsidP="008B2D5D">
      <w:pPr>
        <w:rPr>
          <w:rFonts w:ascii="Arial" w:hAnsi="Arial" w:cs="Arial"/>
          <w:color w:val="000000" w:themeColor="text1"/>
        </w:rPr>
      </w:pPr>
    </w:p>
    <w:p w14:paraId="18E767BD" w14:textId="77777777" w:rsidR="008B2D5D" w:rsidRPr="00F10645" w:rsidRDefault="008B2D5D" w:rsidP="008B2D5D">
      <w:pPr>
        <w:rPr>
          <w:rFonts w:ascii="Arial" w:hAnsi="Arial" w:cs="Arial"/>
          <w:color w:val="000000" w:themeColor="text1"/>
        </w:rPr>
      </w:pPr>
    </w:p>
    <w:p w14:paraId="501080EF" w14:textId="77777777" w:rsidR="008B2D5D" w:rsidRPr="00F10645" w:rsidRDefault="008B2D5D" w:rsidP="008B2D5D">
      <w:pPr>
        <w:rPr>
          <w:rFonts w:ascii="Arial" w:hAnsi="Arial" w:cs="Arial"/>
          <w:color w:val="000000" w:themeColor="text1"/>
        </w:rPr>
      </w:pPr>
    </w:p>
    <w:p w14:paraId="428FC15B" w14:textId="77777777" w:rsidR="008B2D5D" w:rsidRPr="00F10645" w:rsidRDefault="008B2D5D" w:rsidP="008B2D5D">
      <w:pPr>
        <w:rPr>
          <w:rFonts w:ascii="Arial" w:hAnsi="Arial" w:cs="Arial"/>
          <w:color w:val="000000" w:themeColor="text1"/>
        </w:rPr>
      </w:pPr>
    </w:p>
    <w:p w14:paraId="46E22F18" w14:textId="77777777" w:rsidR="008B2D5D" w:rsidRPr="00F10645" w:rsidRDefault="008B2D5D" w:rsidP="008B2D5D">
      <w:pPr>
        <w:rPr>
          <w:rFonts w:ascii="Arial" w:hAnsi="Arial" w:cs="Arial"/>
          <w:color w:val="000000" w:themeColor="text1"/>
        </w:rPr>
      </w:pPr>
    </w:p>
    <w:p w14:paraId="18BB94D2" w14:textId="77777777" w:rsidR="008B2D5D" w:rsidRPr="00F10645" w:rsidRDefault="008B2D5D" w:rsidP="008B2D5D">
      <w:pPr>
        <w:rPr>
          <w:rFonts w:ascii="Arial" w:hAnsi="Arial" w:cs="Arial"/>
          <w:color w:val="000000" w:themeColor="text1"/>
        </w:rPr>
      </w:pPr>
    </w:p>
    <w:p w14:paraId="5B87CADB" w14:textId="77777777" w:rsidR="008B2D5D" w:rsidRPr="00F10645" w:rsidRDefault="008B2D5D" w:rsidP="008B2D5D">
      <w:pPr>
        <w:rPr>
          <w:rFonts w:ascii="Arial" w:hAnsi="Arial" w:cs="Arial"/>
          <w:color w:val="000000" w:themeColor="text1"/>
        </w:rPr>
      </w:pPr>
    </w:p>
    <w:p w14:paraId="1A5E1F7B" w14:textId="77777777" w:rsidR="008B2D5D" w:rsidRPr="00F10645" w:rsidRDefault="008B2D5D" w:rsidP="008B2D5D">
      <w:pPr>
        <w:rPr>
          <w:rFonts w:ascii="Arial" w:hAnsi="Arial" w:cs="Arial"/>
          <w:color w:val="000000" w:themeColor="text1"/>
        </w:rPr>
      </w:pPr>
    </w:p>
    <w:p w14:paraId="31C76A0E" w14:textId="77777777" w:rsidR="008B2D5D" w:rsidRPr="00F10645" w:rsidRDefault="008B2D5D" w:rsidP="008B2D5D">
      <w:pPr>
        <w:rPr>
          <w:rFonts w:ascii="Arial" w:hAnsi="Arial" w:cs="Arial"/>
          <w:color w:val="000000" w:themeColor="text1"/>
        </w:rPr>
      </w:pPr>
    </w:p>
    <w:p w14:paraId="3250DD51" w14:textId="77777777" w:rsidR="008B2D5D" w:rsidRPr="00F10645" w:rsidRDefault="008B2D5D" w:rsidP="008B2D5D">
      <w:pPr>
        <w:rPr>
          <w:rFonts w:ascii="Arial" w:hAnsi="Arial" w:cs="Arial"/>
          <w:color w:val="000000" w:themeColor="text1"/>
        </w:rPr>
      </w:pPr>
    </w:p>
    <w:p w14:paraId="59EEB208" w14:textId="77777777" w:rsidR="008B2D5D" w:rsidRPr="00F10645" w:rsidRDefault="008B2D5D" w:rsidP="008B2D5D">
      <w:pPr>
        <w:rPr>
          <w:rFonts w:ascii="Arial" w:hAnsi="Arial" w:cs="Arial"/>
          <w:color w:val="000000" w:themeColor="text1"/>
        </w:rPr>
      </w:pPr>
    </w:p>
    <w:p w14:paraId="2AC3667C" w14:textId="77777777" w:rsidR="008B2D5D" w:rsidRPr="00F10645" w:rsidRDefault="008B2D5D" w:rsidP="008B2D5D">
      <w:pPr>
        <w:rPr>
          <w:rFonts w:ascii="Arial" w:hAnsi="Arial" w:cs="Arial"/>
          <w:color w:val="000000" w:themeColor="text1"/>
        </w:rPr>
      </w:pPr>
    </w:p>
    <w:p w14:paraId="32F99E3D" w14:textId="77777777" w:rsidR="008B2D5D" w:rsidRPr="00F10645" w:rsidRDefault="008B2D5D" w:rsidP="008B2D5D">
      <w:pPr>
        <w:rPr>
          <w:rFonts w:ascii="Arial" w:hAnsi="Arial" w:cs="Arial"/>
          <w:color w:val="000000" w:themeColor="text1"/>
        </w:rPr>
      </w:pPr>
    </w:p>
    <w:p w14:paraId="12061B21" w14:textId="77777777" w:rsidR="008B2D5D" w:rsidRPr="00F10645" w:rsidRDefault="008B2D5D" w:rsidP="008B2D5D">
      <w:pPr>
        <w:rPr>
          <w:rFonts w:ascii="Arial" w:hAnsi="Arial" w:cs="Arial"/>
          <w:color w:val="000000" w:themeColor="text1"/>
        </w:rPr>
      </w:pPr>
    </w:p>
    <w:p w14:paraId="2460A0E4" w14:textId="77777777" w:rsidR="008B2D5D" w:rsidRPr="00F10645" w:rsidRDefault="008B2D5D" w:rsidP="008B2D5D">
      <w:pPr>
        <w:rPr>
          <w:rFonts w:ascii="Arial" w:hAnsi="Arial" w:cs="Arial"/>
          <w:color w:val="000000" w:themeColor="text1"/>
        </w:rPr>
      </w:pPr>
    </w:p>
    <w:p w14:paraId="36EE1E0D" w14:textId="77777777" w:rsidR="008B2D5D" w:rsidRPr="00F10645" w:rsidRDefault="008B2D5D" w:rsidP="008B2D5D">
      <w:pPr>
        <w:rPr>
          <w:rFonts w:ascii="Arial" w:hAnsi="Arial" w:cs="Arial"/>
          <w:color w:val="000000" w:themeColor="text1"/>
        </w:rPr>
      </w:pPr>
    </w:p>
    <w:p w14:paraId="33E31D87" w14:textId="77777777" w:rsidR="008B2D5D" w:rsidRPr="00F10645" w:rsidRDefault="008B2D5D" w:rsidP="008B2D5D">
      <w:pPr>
        <w:rPr>
          <w:rFonts w:ascii="Arial" w:hAnsi="Arial" w:cs="Arial"/>
          <w:color w:val="000000" w:themeColor="text1"/>
        </w:rPr>
      </w:pPr>
    </w:p>
    <w:p w14:paraId="44C489AA" w14:textId="77777777" w:rsidR="008B2D5D" w:rsidRPr="00F10645" w:rsidRDefault="008B2D5D" w:rsidP="008B2D5D">
      <w:pPr>
        <w:rPr>
          <w:rFonts w:ascii="Arial" w:hAnsi="Arial" w:cs="Arial"/>
          <w:color w:val="000000" w:themeColor="text1"/>
        </w:rPr>
      </w:pPr>
    </w:p>
    <w:p w14:paraId="481F6479" w14:textId="77777777" w:rsidR="008B2D5D" w:rsidRPr="00F10645" w:rsidRDefault="008B2D5D" w:rsidP="008B2D5D">
      <w:pPr>
        <w:rPr>
          <w:rFonts w:ascii="Arial" w:hAnsi="Arial" w:cs="Arial"/>
          <w:color w:val="000000" w:themeColor="text1"/>
        </w:rPr>
      </w:pPr>
    </w:p>
    <w:p w14:paraId="4292801F" w14:textId="28E7AFB2" w:rsidR="008B2D5D" w:rsidRPr="00F10645" w:rsidRDefault="008B2D5D" w:rsidP="008B2D5D">
      <w:pPr>
        <w:tabs>
          <w:tab w:val="left" w:pos="5180"/>
        </w:tabs>
        <w:rPr>
          <w:rFonts w:ascii="Arial" w:hAnsi="Arial" w:cs="Arial"/>
          <w:color w:val="000000" w:themeColor="text1"/>
        </w:rPr>
      </w:pPr>
      <w:r w:rsidRPr="00F10645">
        <w:rPr>
          <w:rFonts w:ascii="Arial" w:hAnsi="Arial" w:cs="Arial"/>
          <w:color w:val="000000" w:themeColor="text1"/>
        </w:rPr>
        <w:tab/>
      </w:r>
    </w:p>
    <w:p w14:paraId="02AED731" w14:textId="77777777" w:rsidR="008B2D5D" w:rsidRPr="00F10645" w:rsidRDefault="008B2D5D" w:rsidP="008B2D5D">
      <w:pPr>
        <w:rPr>
          <w:rFonts w:ascii="Arial" w:hAnsi="Arial" w:cs="Arial"/>
          <w:color w:val="000000" w:themeColor="text1"/>
        </w:rPr>
      </w:pPr>
    </w:p>
    <w:p w14:paraId="37F539ED" w14:textId="77777777" w:rsidR="008B2D5D" w:rsidRPr="00F10645" w:rsidRDefault="008B2D5D" w:rsidP="008B2D5D">
      <w:pPr>
        <w:rPr>
          <w:rFonts w:ascii="Arial" w:hAnsi="Arial" w:cs="Arial"/>
          <w:color w:val="000000" w:themeColor="text1"/>
        </w:rPr>
      </w:pPr>
    </w:p>
    <w:p w14:paraId="38D311CD" w14:textId="77777777" w:rsidR="008B2D5D" w:rsidRPr="00F10645" w:rsidRDefault="008B2D5D" w:rsidP="008B2D5D">
      <w:pPr>
        <w:rPr>
          <w:rFonts w:ascii="Arial" w:hAnsi="Arial" w:cs="Arial"/>
          <w:color w:val="000000" w:themeColor="text1"/>
        </w:rPr>
      </w:pPr>
    </w:p>
    <w:p w14:paraId="76EAEC30" w14:textId="77777777" w:rsidR="008B2D5D" w:rsidRPr="00F10645" w:rsidRDefault="008B2D5D" w:rsidP="008B2D5D">
      <w:pPr>
        <w:rPr>
          <w:rFonts w:ascii="Arial" w:hAnsi="Arial" w:cs="Arial"/>
          <w:color w:val="000000" w:themeColor="text1"/>
        </w:rPr>
      </w:pPr>
    </w:p>
    <w:p w14:paraId="50F53AFB" w14:textId="77777777" w:rsidR="008B2D5D" w:rsidRPr="00F10645" w:rsidRDefault="008B2D5D" w:rsidP="008B2D5D">
      <w:pPr>
        <w:rPr>
          <w:rFonts w:ascii="Arial" w:hAnsi="Arial" w:cs="Arial"/>
          <w:color w:val="000000" w:themeColor="text1"/>
        </w:rPr>
      </w:pPr>
    </w:p>
    <w:p w14:paraId="5CF096C6" w14:textId="77777777" w:rsidR="008B2D5D" w:rsidRPr="00F10645" w:rsidRDefault="008B2D5D" w:rsidP="008B2D5D">
      <w:pPr>
        <w:rPr>
          <w:rFonts w:ascii="Arial" w:hAnsi="Arial" w:cs="Arial"/>
          <w:color w:val="000000" w:themeColor="text1"/>
        </w:rPr>
      </w:pPr>
    </w:p>
    <w:p w14:paraId="4AA8321E" w14:textId="77777777" w:rsidR="008B2D5D" w:rsidRPr="00F10645" w:rsidRDefault="008B2D5D" w:rsidP="008B2D5D">
      <w:pPr>
        <w:rPr>
          <w:rFonts w:ascii="Arial" w:hAnsi="Arial" w:cs="Arial"/>
          <w:color w:val="000000" w:themeColor="text1"/>
        </w:rPr>
      </w:pPr>
    </w:p>
    <w:p w14:paraId="1DB5D05E" w14:textId="77777777" w:rsidR="008B2D5D" w:rsidRPr="00F10645" w:rsidRDefault="008B2D5D" w:rsidP="008B2D5D">
      <w:pPr>
        <w:rPr>
          <w:rFonts w:ascii="Arial" w:hAnsi="Arial" w:cs="Arial"/>
          <w:color w:val="000000" w:themeColor="text1"/>
        </w:rPr>
      </w:pPr>
    </w:p>
    <w:p w14:paraId="2E3F4731" w14:textId="77777777" w:rsidR="008B2D5D" w:rsidRPr="00F10645" w:rsidRDefault="008B2D5D" w:rsidP="008B2D5D">
      <w:pPr>
        <w:rPr>
          <w:rFonts w:ascii="Arial" w:hAnsi="Arial" w:cs="Arial"/>
          <w:color w:val="000000" w:themeColor="text1"/>
        </w:rPr>
      </w:pPr>
    </w:p>
    <w:p w14:paraId="6F3D03DF" w14:textId="77777777" w:rsidR="008B2D5D" w:rsidRPr="00F10645" w:rsidRDefault="008B2D5D" w:rsidP="008B2D5D">
      <w:pPr>
        <w:rPr>
          <w:rFonts w:ascii="Arial" w:hAnsi="Arial" w:cs="Arial"/>
          <w:color w:val="000000" w:themeColor="text1"/>
        </w:rPr>
      </w:pPr>
    </w:p>
    <w:p w14:paraId="7AD32DAD" w14:textId="77777777" w:rsidR="008B2D5D" w:rsidRPr="00F10645" w:rsidRDefault="008B2D5D" w:rsidP="008B2D5D">
      <w:pPr>
        <w:rPr>
          <w:rFonts w:ascii="Arial" w:hAnsi="Arial" w:cs="Arial"/>
          <w:color w:val="000000" w:themeColor="text1"/>
        </w:rPr>
      </w:pPr>
    </w:p>
    <w:p w14:paraId="2A991033" w14:textId="77777777" w:rsidR="008B2D5D" w:rsidRPr="00F10645" w:rsidRDefault="008B2D5D" w:rsidP="008B2D5D">
      <w:pPr>
        <w:rPr>
          <w:rFonts w:ascii="Arial" w:hAnsi="Arial" w:cs="Arial"/>
          <w:color w:val="000000" w:themeColor="text1"/>
        </w:rPr>
      </w:pPr>
    </w:p>
    <w:p w14:paraId="463856D4" w14:textId="77777777" w:rsidR="008B2D5D" w:rsidRPr="00F10645" w:rsidRDefault="008B2D5D" w:rsidP="008B2D5D">
      <w:pPr>
        <w:rPr>
          <w:rFonts w:ascii="Arial" w:hAnsi="Arial" w:cs="Arial"/>
          <w:color w:val="000000" w:themeColor="text1"/>
        </w:rPr>
      </w:pPr>
    </w:p>
    <w:p w14:paraId="7AD32EC8" w14:textId="77777777" w:rsidR="008B2D5D" w:rsidRPr="00F10645" w:rsidRDefault="008B2D5D" w:rsidP="008B2D5D">
      <w:pPr>
        <w:rPr>
          <w:rFonts w:ascii="Arial" w:hAnsi="Arial" w:cs="Arial"/>
          <w:color w:val="000000" w:themeColor="text1"/>
        </w:rPr>
      </w:pPr>
    </w:p>
    <w:p w14:paraId="0689F239" w14:textId="77777777" w:rsidR="008B2D5D" w:rsidRPr="00F10645" w:rsidRDefault="008B2D5D" w:rsidP="008B2D5D">
      <w:pPr>
        <w:rPr>
          <w:rFonts w:ascii="Arial" w:hAnsi="Arial" w:cs="Arial"/>
          <w:color w:val="000000" w:themeColor="text1"/>
        </w:rPr>
      </w:pPr>
    </w:p>
    <w:p w14:paraId="20F584E1" w14:textId="77777777" w:rsidR="008B2D5D" w:rsidRPr="00F10645" w:rsidRDefault="008B2D5D" w:rsidP="008B2D5D">
      <w:pPr>
        <w:rPr>
          <w:rFonts w:ascii="Arial" w:hAnsi="Arial" w:cs="Arial"/>
          <w:color w:val="000000" w:themeColor="text1"/>
        </w:rPr>
      </w:pPr>
    </w:p>
    <w:p w14:paraId="7E9C4C2F" w14:textId="77777777" w:rsidR="008B2D5D" w:rsidRPr="00F10645" w:rsidRDefault="008B2D5D" w:rsidP="008B2D5D">
      <w:pPr>
        <w:rPr>
          <w:rFonts w:ascii="Arial" w:hAnsi="Arial" w:cs="Arial"/>
          <w:color w:val="000000" w:themeColor="text1"/>
        </w:rPr>
      </w:pPr>
    </w:p>
    <w:p w14:paraId="69A1B9E3" w14:textId="77777777" w:rsidR="008B2D5D" w:rsidRPr="00F10645" w:rsidRDefault="008B2D5D" w:rsidP="008B2D5D">
      <w:pPr>
        <w:rPr>
          <w:rFonts w:ascii="Arial" w:hAnsi="Arial" w:cs="Arial"/>
          <w:color w:val="000000" w:themeColor="text1"/>
        </w:rPr>
      </w:pPr>
    </w:p>
    <w:p w14:paraId="4DECFA23" w14:textId="77777777" w:rsidR="008B2D5D" w:rsidRPr="00F10645" w:rsidRDefault="008B2D5D" w:rsidP="008B2D5D">
      <w:pPr>
        <w:rPr>
          <w:rFonts w:ascii="Arial" w:hAnsi="Arial" w:cs="Arial"/>
          <w:color w:val="000000" w:themeColor="text1"/>
        </w:rPr>
      </w:pPr>
    </w:p>
    <w:p w14:paraId="47D07350" w14:textId="77777777" w:rsidR="008B2D5D" w:rsidRPr="00F10645" w:rsidRDefault="008B2D5D" w:rsidP="008B2D5D">
      <w:pPr>
        <w:rPr>
          <w:rFonts w:ascii="Arial" w:hAnsi="Arial" w:cs="Arial"/>
          <w:color w:val="000000" w:themeColor="text1"/>
        </w:rPr>
      </w:pPr>
    </w:p>
    <w:p w14:paraId="375C7AA9" w14:textId="77777777" w:rsidR="008B2D5D" w:rsidRPr="00F10645" w:rsidRDefault="008B2D5D" w:rsidP="008B2D5D">
      <w:pPr>
        <w:rPr>
          <w:rFonts w:ascii="Arial" w:hAnsi="Arial" w:cs="Arial"/>
          <w:color w:val="000000" w:themeColor="text1"/>
        </w:rPr>
      </w:pPr>
    </w:p>
    <w:p w14:paraId="631E9EC5" w14:textId="77777777" w:rsidR="008B2D5D" w:rsidRPr="00F10645" w:rsidRDefault="008B2D5D" w:rsidP="008B2D5D">
      <w:pPr>
        <w:rPr>
          <w:rFonts w:ascii="Arial" w:hAnsi="Arial" w:cs="Arial"/>
          <w:color w:val="000000" w:themeColor="text1"/>
        </w:rPr>
      </w:pPr>
    </w:p>
    <w:p w14:paraId="7D9363A2" w14:textId="77777777" w:rsidR="008B2D5D" w:rsidRPr="00F10645" w:rsidRDefault="008B2D5D" w:rsidP="008B2D5D">
      <w:pPr>
        <w:rPr>
          <w:rFonts w:ascii="Arial" w:hAnsi="Arial" w:cs="Arial"/>
          <w:color w:val="000000" w:themeColor="text1"/>
        </w:rPr>
      </w:pPr>
    </w:p>
    <w:p w14:paraId="7C89697D" w14:textId="77777777" w:rsidR="008B2D5D" w:rsidRPr="004D7AFC" w:rsidRDefault="008B2D5D" w:rsidP="00C27770">
      <w:pPr>
        <w:pStyle w:val="NoSpacing"/>
        <w:rPr>
          <w:rFonts w:ascii="Arial" w:hAnsi="Arial" w:cs="Arial"/>
          <w:color w:val="000000" w:themeColor="text1"/>
        </w:rPr>
      </w:pPr>
    </w:p>
    <w:p w14:paraId="17F36A3D" w14:textId="77777777" w:rsidR="00C27770" w:rsidRPr="004D7AFC" w:rsidRDefault="00C27770" w:rsidP="00C27770">
      <w:pPr>
        <w:pStyle w:val="NoSpacing"/>
        <w:rPr>
          <w:rFonts w:ascii="Arial" w:hAnsi="Arial" w:cs="Arial"/>
          <w:color w:val="000000" w:themeColor="text1"/>
        </w:rPr>
      </w:pPr>
    </w:p>
    <w:p w14:paraId="48EB990F" w14:textId="77777777" w:rsidR="00C27770" w:rsidRPr="004D7AFC" w:rsidRDefault="00C27770" w:rsidP="00C27770">
      <w:pPr>
        <w:pStyle w:val="NoSpacing"/>
        <w:rPr>
          <w:rFonts w:ascii="Arial" w:hAnsi="Arial" w:cs="Arial"/>
          <w:color w:val="000000" w:themeColor="text1"/>
        </w:rPr>
      </w:pPr>
    </w:p>
    <w:p w14:paraId="06E38B6B" w14:textId="77777777" w:rsidR="00C27770" w:rsidRPr="004D7AFC" w:rsidRDefault="00C27770" w:rsidP="00C27770">
      <w:pPr>
        <w:pStyle w:val="NoSpacing"/>
        <w:rPr>
          <w:rFonts w:ascii="Arial" w:hAnsi="Arial" w:cs="Arial"/>
          <w:color w:val="000000" w:themeColor="text1"/>
        </w:rPr>
      </w:pPr>
    </w:p>
    <w:p w14:paraId="543DD10E" w14:textId="77777777" w:rsidR="00C27770" w:rsidRPr="004D7AFC" w:rsidRDefault="00C27770" w:rsidP="00C27770">
      <w:pPr>
        <w:pStyle w:val="NoSpacing"/>
        <w:rPr>
          <w:rFonts w:ascii="Arial" w:hAnsi="Arial" w:cs="Arial"/>
          <w:color w:val="000000" w:themeColor="text1"/>
        </w:rPr>
      </w:pPr>
    </w:p>
    <w:p w14:paraId="30FED0BD" w14:textId="6832B652" w:rsidR="005859B1" w:rsidRPr="00F10645" w:rsidRDefault="00F81DA9" w:rsidP="001E573A">
      <w:pPr>
        <w:pStyle w:val="Heading1"/>
        <w:jc w:val="center"/>
        <w:rPr>
          <w:rFonts w:cs="Arial"/>
          <w:color w:val="000000" w:themeColor="text1"/>
          <w:szCs w:val="24"/>
        </w:rPr>
      </w:pPr>
      <w:r w:rsidRPr="00F10645">
        <w:rPr>
          <w:rFonts w:eastAsia="Arial" w:cs="Arial"/>
          <w:color w:val="000000" w:themeColor="text1"/>
          <w:szCs w:val="24"/>
        </w:rPr>
        <w:lastRenderedPageBreak/>
        <w:t>Chapter 2 Meat and Edible Meat Offal</w:t>
      </w:r>
      <w:bookmarkEnd w:id="3"/>
      <w:bookmarkEnd w:id="4"/>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04EF6828" w14:textId="77777777" w:rsidTr="001E573A">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3A9AB7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5C8C143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6B0988" w:rsidRPr="004D7AFC" w14:paraId="1EE5230F"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7B7D87"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0202203081</w:t>
            </w:r>
          </w:p>
          <w:p w14:paraId="6F8B8A51" w14:textId="77777777" w:rsidR="005859B1" w:rsidRPr="00F10645" w:rsidRDefault="005859B1">
            <w:pPr>
              <w:spacing w:before="40" w:after="40"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7464361" w14:textId="14C88500"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Meat of bovine animals, frozen, Other cuts with bone in</w:t>
            </w:r>
          </w:p>
          <w:p w14:paraId="3D93C71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Unseparated or separated forequarters</w:t>
            </w:r>
          </w:p>
          <w:p w14:paraId="694A8C6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BFA638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Intended for processing</w:t>
            </w:r>
          </w:p>
          <w:p w14:paraId="7FCA014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039FA7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bison</w:t>
            </w:r>
          </w:p>
        </w:tc>
      </w:tr>
      <w:tr w:rsidR="006B0988" w:rsidRPr="004D7AFC" w14:paraId="7315C12D"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77EC2BA"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0202203082</w:t>
            </w:r>
          </w:p>
          <w:p w14:paraId="35012FF7" w14:textId="77777777" w:rsidR="005859B1" w:rsidRPr="00F10645" w:rsidRDefault="005859B1">
            <w:pPr>
              <w:spacing w:before="40" w:after="40"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999DAC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Meat of bovine animals, frozen, </w:t>
            </w:r>
          </w:p>
          <w:p w14:paraId="6E6A685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cuts with bone in</w:t>
            </w:r>
          </w:p>
          <w:p w14:paraId="0331DB5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Unseparated or separated forequarters</w:t>
            </w:r>
          </w:p>
          <w:p w14:paraId="2AB7D39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93D6342"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7D2C00DC"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4A0D243"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0202203083</w:t>
            </w:r>
          </w:p>
          <w:p w14:paraId="48AF1201"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529D0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Meat of bovine animals, frozen, </w:t>
            </w:r>
          </w:p>
          <w:p w14:paraId="1F5E3E1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cuts with bone in</w:t>
            </w:r>
          </w:p>
          <w:p w14:paraId="7D81465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Unseparated or separated forequarters</w:t>
            </w:r>
          </w:p>
          <w:p w14:paraId="637411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other than those falling within subheadings ex 0210 20, 0210 99 51, 0210 99 90, 1602 50 10 and 1602 90 61 (B-products)</w:t>
            </w:r>
          </w:p>
          <w:p w14:paraId="76CBA2A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bison </w:t>
            </w:r>
          </w:p>
        </w:tc>
      </w:tr>
      <w:tr w:rsidR="006B0988" w:rsidRPr="004D7AFC" w14:paraId="0F0DBE7F"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2A059D"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0202203084</w:t>
            </w:r>
          </w:p>
          <w:p w14:paraId="13261E19"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85D52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Meat of bovine animals, frozen, </w:t>
            </w:r>
          </w:p>
          <w:p w14:paraId="6F26E29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cuts with bone in</w:t>
            </w:r>
          </w:p>
          <w:p w14:paraId="41D07F7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Unseparated or separated forequarters</w:t>
            </w:r>
          </w:p>
          <w:p w14:paraId="76B60D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123A214"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675BF4F0"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D51D0D3"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0202301081</w:t>
            </w:r>
          </w:p>
          <w:p w14:paraId="66C4FB74" w14:textId="77777777" w:rsidR="005859B1" w:rsidRPr="00F10645" w:rsidRDefault="005859B1">
            <w:pPr>
              <w:spacing w:before="40" w:after="40"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EF71F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Meat of bovine animals, frozen;</w:t>
            </w:r>
          </w:p>
          <w:p w14:paraId="55F344D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Boneless</w:t>
            </w:r>
          </w:p>
          <w:p w14:paraId="70A452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Forequarters, whole or cut into a maximum of five pieces, each quarter being in a single block; 'compensated' quarters in two blocks, one of which contains the forequarter, whole or cut into a maximum of five pieces, and the other, the hindquarter, excluding the tenderloin, in one piece</w:t>
            </w:r>
          </w:p>
          <w:p w14:paraId="6B088D5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223E0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Intended for processing</w:t>
            </w:r>
          </w:p>
          <w:p w14:paraId="7555819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6C5A82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bison</w:t>
            </w:r>
          </w:p>
        </w:tc>
      </w:tr>
      <w:tr w:rsidR="006B0988" w:rsidRPr="004D7AFC" w14:paraId="3A3AC1DE"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DD07720"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0202301082</w:t>
            </w:r>
          </w:p>
          <w:p w14:paraId="5176DB98" w14:textId="77777777" w:rsidR="005859B1" w:rsidRPr="00F10645" w:rsidRDefault="005859B1">
            <w:pPr>
              <w:spacing w:before="40" w:after="40"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7D32F4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Meat of bovine animals, frozen, Boneless</w:t>
            </w:r>
          </w:p>
          <w:p w14:paraId="5BCAC26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Forequarters, whole or cut into a maximum of five pieces, each quarter being in a single block; 'compensated' quarters in two blocks, one of which contains the forequarter, whole or cut into a maximum of five pieces, and the other, the hindquarter, excluding the tenderloin, in one piece</w:t>
            </w:r>
          </w:p>
          <w:p w14:paraId="0C9138B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tc>
      </w:tr>
      <w:tr w:rsidR="006B0988" w:rsidRPr="004D7AFC" w14:paraId="0EDABE99"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B2C2A40"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0202301083</w:t>
            </w:r>
          </w:p>
          <w:p w14:paraId="685DD9D3"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37A682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Meat of bovine animals, frozen; </w:t>
            </w:r>
          </w:p>
          <w:p w14:paraId="39FAFE6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Boneless</w:t>
            </w:r>
          </w:p>
          <w:p w14:paraId="6CFEAC0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Forequarters, whole or cut into a maximum of five pieces, each quarter being in a single block; 'compensated' quarters in two blocks, one of which contains the forequarter, whole or cut into a maximum of five pieces, and the other, the hindquarter, excluding the tenderloin, in one piece</w:t>
            </w:r>
          </w:p>
          <w:p w14:paraId="011A76F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other than those falling within subheadings ex 0210 20, 0210 99 51, 0210 99 90, 1602 50 10 and 1602 90 61 (B-products)</w:t>
            </w:r>
          </w:p>
          <w:p w14:paraId="6F5397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bison </w:t>
            </w:r>
          </w:p>
          <w:p w14:paraId="74F5A57E"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67AD55B8"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8CEB5BE"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0202301084</w:t>
            </w:r>
          </w:p>
          <w:p w14:paraId="2D1F22C6"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85DD6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Meat of bovine animals, frozen, </w:t>
            </w:r>
          </w:p>
          <w:p w14:paraId="108A5E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Boneless</w:t>
            </w:r>
          </w:p>
          <w:p w14:paraId="275373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Forequarters, whole or cut into a maximum of five pieces, each quarter being in a single block; 'compensated' quarters in two blocks, one of which contains the forequarter, whole or cut into a maximum of five pieces, and the other, the hindquarter, excluding the tenderloin, in one piece</w:t>
            </w:r>
          </w:p>
          <w:p w14:paraId="47717BF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tc>
      </w:tr>
      <w:tr w:rsidR="006B0988" w:rsidRPr="004D7AFC" w14:paraId="282DB526"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BE6D60"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0202305081</w:t>
            </w:r>
          </w:p>
          <w:p w14:paraId="4776ED8B"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883B61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Meat of bovine animals, frozen, Boneless</w:t>
            </w:r>
          </w:p>
          <w:p w14:paraId="2FEDDD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Crop, chuck-and-blade and brisket cuts</w:t>
            </w:r>
          </w:p>
          <w:p w14:paraId="535D6A8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1CD41A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Intended for processing</w:t>
            </w:r>
          </w:p>
          <w:p w14:paraId="7A5C270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3C528B2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bison </w:t>
            </w:r>
          </w:p>
          <w:p w14:paraId="45B0BC1E"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1EE067B4"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C8B3C02"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0202305082</w:t>
            </w:r>
          </w:p>
          <w:p w14:paraId="048A0454"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DD4B7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Meat of bovine animals, frozen, Boneless</w:t>
            </w:r>
          </w:p>
          <w:p w14:paraId="249815D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Crop, chuck-and-blade and brisket cuts</w:t>
            </w:r>
          </w:p>
          <w:p w14:paraId="7989807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B13108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Intended for processing</w:t>
            </w:r>
          </w:p>
          <w:p w14:paraId="156DF21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35EC6D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A1EE913"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2D4D1DB7"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F72A27"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0202305083</w:t>
            </w:r>
          </w:p>
          <w:p w14:paraId="2218D1C4"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341D8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Meat of bovine animals, frozen; </w:t>
            </w:r>
          </w:p>
          <w:p w14:paraId="435C946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Boneless</w:t>
            </w:r>
          </w:p>
          <w:p w14:paraId="51B662F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Crop, chuck-and-blade and brisket cuts</w:t>
            </w:r>
          </w:p>
          <w:p w14:paraId="5CFFDA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other than those falling within subheadings ex 0210 20, 0210 99 51, 0210 99 90, 1602 50 10 and 1602 90 61 (B-products)</w:t>
            </w:r>
          </w:p>
          <w:p w14:paraId="5E75E29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bison</w:t>
            </w:r>
          </w:p>
          <w:p w14:paraId="6B8375DA"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6951C367"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279B027"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0202305084</w:t>
            </w:r>
          </w:p>
          <w:p w14:paraId="11678443"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49CBB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Meat of bovine animals, frozen, Boneless</w:t>
            </w:r>
          </w:p>
          <w:p w14:paraId="691A1AD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Crop, chuck-and-blade and brisket cuts</w:t>
            </w:r>
          </w:p>
          <w:p w14:paraId="29850D7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other than those falling within subheadings ex 0210 20, 0210 99 51, 0210 99 90, 1602 50 10 and 1602 90 61 (B-products)</w:t>
            </w:r>
          </w:p>
          <w:p w14:paraId="70615F4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290D53F"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383884A4"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0C22761"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0202309041</w:t>
            </w:r>
          </w:p>
          <w:p w14:paraId="336D695D"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76FE65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Meat of bovine animals, frozen, Boneless</w:t>
            </w:r>
          </w:p>
          <w:p w14:paraId="6AE33BA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A745A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CCB9C7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Buffalo meat</w:t>
            </w:r>
          </w:p>
          <w:p w14:paraId="3A3EA4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Intended for processing</w:t>
            </w:r>
          </w:p>
          <w:p w14:paraId="1036B49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1DBB4AF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bison</w:t>
            </w:r>
          </w:p>
          <w:p w14:paraId="3537C976"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6E825887"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B455A1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0202309042</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E9D643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Meat of bovine animals, frozen, Boneless</w:t>
            </w:r>
          </w:p>
          <w:p w14:paraId="571A7F9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E9E06D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F7871E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Buffalo meat</w:t>
            </w:r>
          </w:p>
          <w:p w14:paraId="4AB61C3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Intended for processing</w:t>
            </w:r>
          </w:p>
          <w:p w14:paraId="4765EC8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2C30FDB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tc>
      </w:tr>
      <w:tr w:rsidR="006B0988" w:rsidRPr="004D7AFC" w14:paraId="42076D31"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8B2756"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0202309043</w:t>
            </w:r>
          </w:p>
          <w:p w14:paraId="0A70BE20" w14:textId="77777777" w:rsidR="005859B1" w:rsidRPr="00F10645" w:rsidRDefault="005859B1">
            <w:pPr>
              <w:spacing w:before="40" w:after="40"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23A87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Meat of bovine animals, frozen, </w:t>
            </w:r>
          </w:p>
          <w:p w14:paraId="3A75A39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Boneless</w:t>
            </w:r>
          </w:p>
          <w:p w14:paraId="4E11BA7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92B1C3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other than those falling within subheadings ex 0210 20, 0210 99 51, 0210 99 90, 1602 50 10 and 1602 90 61 (B-products)</w:t>
            </w:r>
          </w:p>
          <w:p w14:paraId="25E5E0D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bison </w:t>
            </w:r>
          </w:p>
          <w:p w14:paraId="7EEF6BCC"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508B8ACB"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F4C2D9"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0202309044</w:t>
            </w:r>
          </w:p>
          <w:p w14:paraId="15E3D4B4" w14:textId="77777777" w:rsidR="005859B1" w:rsidRPr="00F10645" w:rsidRDefault="005859B1">
            <w:pPr>
              <w:spacing w:before="40" w:after="40"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063B7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Meat of bovine animals, frozen, </w:t>
            </w:r>
          </w:p>
          <w:p w14:paraId="6C70BBB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Boneless</w:t>
            </w:r>
          </w:p>
          <w:p w14:paraId="3BDE3C3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7B8D0A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other than those falling within subheadings ex 0210 20, 0210 99 51, 0210 99 90, 1602 50 10 and 1602 90 61 (B-products)</w:t>
            </w:r>
          </w:p>
          <w:p w14:paraId="6828E21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37592C0"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2B1E493F"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586CAF"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0202309070</w:t>
            </w:r>
          </w:p>
          <w:p w14:paraId="1F4E2E5F" w14:textId="77777777" w:rsidR="005859B1" w:rsidRPr="00F10645" w:rsidRDefault="005859B1">
            <w:pPr>
              <w:spacing w:before="40" w:after="40"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55C03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Meat of bovine animals, frozen, </w:t>
            </w:r>
          </w:p>
          <w:p w14:paraId="15BBBF5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Boneless</w:t>
            </w:r>
          </w:p>
          <w:p w14:paraId="5EA76F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863C88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710106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Intended for processing </w:t>
            </w:r>
          </w:p>
          <w:p w14:paraId="0E51E57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 </w:t>
            </w:r>
          </w:p>
          <w:p w14:paraId="76DD8402"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24A04A58"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3ECCDED"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0202309075</w:t>
            </w:r>
          </w:p>
          <w:p w14:paraId="6EA4E758" w14:textId="77777777" w:rsidR="005859B1" w:rsidRPr="00F10645" w:rsidRDefault="005859B1">
            <w:pPr>
              <w:spacing w:before="40" w:after="40"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74C0A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Meat of bovine animals, frozen, </w:t>
            </w:r>
          </w:p>
          <w:p w14:paraId="4B3D157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Boneless</w:t>
            </w:r>
          </w:p>
          <w:p w14:paraId="016C6A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741005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For the manufacture of products other than those falling within subheadings ex 0210 20, 0210 99 51, 0210 99 90, 1602 50 10 and 1602 90 61 (B-products) </w:t>
            </w:r>
          </w:p>
          <w:p w14:paraId="53B6BDE8"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653D4FEC"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450DC60"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0206101000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D2310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Edible offal of bovine animals, swine, sheep, goats, horses, asses, mules or hinnies, fresh, chilled or frozen</w:t>
            </w:r>
            <w:r w:rsidRPr="00F10645">
              <w:rPr>
                <w:rFonts w:ascii="Arial" w:eastAsia="Arial" w:hAnsi="Arial" w:cs="Arial"/>
                <w:color w:val="000000" w:themeColor="text1"/>
                <w:sz w:val="20"/>
                <w:szCs w:val="20"/>
              </w:rPr>
              <w:br/>
              <w:t>Of bovine animals, fresh or chilled</w:t>
            </w:r>
            <w:r w:rsidRPr="00F10645">
              <w:rPr>
                <w:rFonts w:ascii="Arial" w:eastAsia="Arial" w:hAnsi="Arial" w:cs="Arial"/>
                <w:color w:val="000000" w:themeColor="text1"/>
                <w:sz w:val="20"/>
                <w:szCs w:val="20"/>
              </w:rPr>
              <w:br/>
              <w:t>For the manufacture of pharmaceutical products</w:t>
            </w:r>
          </w:p>
        </w:tc>
      </w:tr>
      <w:tr w:rsidR="006B0988" w:rsidRPr="004D7AFC" w14:paraId="4CDA70FD"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C3004DF"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0206291000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937CDA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Edible offal of bovine animals, swine, sheep, goats, horses, asses, mules or hinnies, fresh, chilled or frozen</w:t>
            </w:r>
            <w:r w:rsidRPr="00F10645">
              <w:rPr>
                <w:rFonts w:ascii="Arial" w:eastAsia="Arial" w:hAnsi="Arial" w:cs="Arial"/>
                <w:color w:val="000000" w:themeColor="text1"/>
                <w:sz w:val="20"/>
                <w:szCs w:val="20"/>
              </w:rPr>
              <w:br/>
              <w:t>Of bovine animals, frozen</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the manufacture of pharmaceutical products</w:t>
            </w:r>
          </w:p>
        </w:tc>
      </w:tr>
      <w:tr w:rsidR="006B0988" w:rsidRPr="004D7AFC" w14:paraId="3E07987D"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32D7F83"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0206299133</w:t>
            </w:r>
          </w:p>
          <w:p w14:paraId="3381AA1E" w14:textId="77777777" w:rsidR="005859B1" w:rsidRPr="00F10645" w:rsidRDefault="005859B1">
            <w:pPr>
              <w:spacing w:before="40" w:after="40"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681F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Edible offal of bovine animals, swine, sheep, goats, horses, asses, mules or hinnies, fresh, chilled or frozen</w:t>
            </w:r>
          </w:p>
          <w:p w14:paraId="058E8E0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8EC8D4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5F4764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Thick skirt and thin skirt</w:t>
            </w:r>
          </w:p>
          <w:p w14:paraId="7E6A059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4663B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Thin skirt, whole </w:t>
            </w:r>
          </w:p>
          <w:p w14:paraId="21183EB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Intended for processing </w:t>
            </w:r>
          </w:p>
          <w:p w14:paraId="3A2BACB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388E542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bison</w:t>
            </w:r>
          </w:p>
          <w:p w14:paraId="473E59C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 </w:t>
            </w:r>
          </w:p>
        </w:tc>
      </w:tr>
      <w:tr w:rsidR="006B0988" w:rsidRPr="004D7AFC" w14:paraId="0A85829C"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471C1C9"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0206299135</w:t>
            </w:r>
          </w:p>
          <w:p w14:paraId="5B2415B5"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261AA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Edible offal of bovine animals, swine, sheep, goats, horses, asses, mules or hinnies, fresh, chilled or frozen</w:t>
            </w:r>
          </w:p>
          <w:p w14:paraId="47E44ED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CB0E87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9D3FC9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Thick skirt and thin skirt</w:t>
            </w:r>
          </w:p>
          <w:p w14:paraId="648D3BD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93E6A6C"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5BD69ABF"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EF05830"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0206299137</w:t>
            </w:r>
          </w:p>
          <w:p w14:paraId="25740826"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F69640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Edible offal of bovine animals, swine, sheep, goats, horses, asses, mules or hinnies, fresh, chilled or frozen</w:t>
            </w:r>
          </w:p>
          <w:p w14:paraId="39306D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1E6215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498FB6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Thick skirt and thin skirt</w:t>
            </w:r>
          </w:p>
          <w:p w14:paraId="3BF0F27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other than those falling within subheadings ex 0210 20, 0210 99 51, 0210 99 90, 1602 50 10 and 1602 90 61 (B-products)</w:t>
            </w:r>
          </w:p>
          <w:p w14:paraId="259174A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bison </w:t>
            </w:r>
          </w:p>
          <w:p w14:paraId="5833F1F8"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296625AC"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2FB818E"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0206299138</w:t>
            </w:r>
          </w:p>
          <w:p w14:paraId="15A5FB35"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BA2D2D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Edible offal of bovine animals, swine, sheep, goats, horses, asses, mules or hinnies, fresh, chilled or frozen</w:t>
            </w:r>
          </w:p>
          <w:p w14:paraId="507F00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335E3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552B3D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Thick skirt and thin skirt</w:t>
            </w:r>
          </w:p>
          <w:p w14:paraId="40C94E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other than those falling within subheadings ex 0210 20, 0210 99 51, 0210 99 90, 1602 50 10 and 1602 90 61 (B-products)</w:t>
            </w:r>
          </w:p>
          <w:p w14:paraId="05E62A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9EFA3A7"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4B65323D"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BFEF75" w14:textId="77777777" w:rsidR="005859B1" w:rsidRPr="00F10645" w:rsidRDefault="00F81DA9">
            <w:pPr>
              <w:spacing w:before="40" w:after="40"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0206299151</w:t>
            </w:r>
          </w:p>
          <w:p w14:paraId="34522948"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06777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Edible offal of bovine animals, swine, sheep, goats, horses, asses, mules or hinnies, fresh, chilled or frozen</w:t>
            </w:r>
          </w:p>
          <w:p w14:paraId="4621CE9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9FE95A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6C0D12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Thick skirt and thin skirt</w:t>
            </w:r>
          </w:p>
          <w:p w14:paraId="3E23E3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1DCE4F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Intended for processing </w:t>
            </w:r>
          </w:p>
          <w:p w14:paraId="1248F5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13EC0B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bison </w:t>
            </w:r>
          </w:p>
          <w:p w14:paraId="617B1F1B"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71692552"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4529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0206299159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52F7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Edible offal of bovine animals, swine, sheep, goats, horses, asses, mules or hinnies, fresh, chilled or frozen</w:t>
            </w:r>
          </w:p>
          <w:p w14:paraId="45E2D0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970F77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DD1F2B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Thick skirt and thin skirt</w:t>
            </w:r>
          </w:p>
          <w:p w14:paraId="2A58F43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19E334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Intended for processing </w:t>
            </w:r>
          </w:p>
          <w:p w14:paraId="1D212A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1C74647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83F59EA"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795A1F26"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C9A74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0206299161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82375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Edible offal of bovine animals, swine, sheep, goats, horses, asses, mules or hinnies, fresh, chilled or frozen</w:t>
            </w:r>
          </w:p>
          <w:p w14:paraId="03711B1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527ED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7CAA7C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Thick skirt and thin skirt</w:t>
            </w:r>
          </w:p>
          <w:p w14:paraId="0492B18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manufacture of other products than products falling within subheadings ex 0210 20, 0210 99 51, 0210 99 90, 1602 50 10 and 1602 90 61 (B-products)</w:t>
            </w:r>
          </w:p>
          <w:p w14:paraId="0AB1E2D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bison </w:t>
            </w:r>
          </w:p>
          <w:p w14:paraId="6557EE34"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288C3517" w14:textId="77777777" w:rsidTr="001E573A">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169E1F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0206801000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60F00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Edible offal of bovine animals, swine, sheep, goats, horses, asses, mules or hinnies, fresh, chilled or frozen</w:t>
            </w:r>
            <w:r w:rsidRPr="00F10645">
              <w:rPr>
                <w:rFonts w:ascii="Arial" w:eastAsia="Arial" w:hAnsi="Arial" w:cs="Arial"/>
                <w:color w:val="000000" w:themeColor="text1"/>
                <w:sz w:val="20"/>
                <w:szCs w:val="20"/>
              </w:rPr>
              <w:br/>
              <w:t>Other, fresh or chilled</w:t>
            </w:r>
            <w:r w:rsidRPr="00F10645">
              <w:rPr>
                <w:rFonts w:ascii="Arial" w:eastAsia="Arial" w:hAnsi="Arial" w:cs="Arial"/>
                <w:color w:val="000000" w:themeColor="text1"/>
                <w:sz w:val="20"/>
                <w:szCs w:val="20"/>
              </w:rPr>
              <w:br/>
              <w:t>For the manufacture of pharmaceutical products</w:t>
            </w:r>
          </w:p>
        </w:tc>
      </w:tr>
      <w:tr w:rsidR="005859B1" w:rsidRPr="004D7AFC" w14:paraId="06E7B4FE" w14:textId="77777777" w:rsidTr="001E573A">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25DD6B0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0206901000</w:t>
            </w:r>
          </w:p>
        </w:tc>
        <w:tc>
          <w:tcPr>
            <w:tcW w:w="4507" w:type="pct"/>
            <w:tcBorders>
              <w:top w:val="single" w:sz="4" w:space="0" w:color="999999"/>
              <w:left w:val="single" w:sz="4" w:space="0" w:color="999999"/>
            </w:tcBorders>
            <w:tcMar>
              <w:top w:w="0" w:type="dxa"/>
              <w:left w:w="108" w:type="dxa"/>
              <w:bottom w:w="0" w:type="dxa"/>
              <w:right w:w="108" w:type="dxa"/>
            </w:tcMar>
            <w:hideMark/>
          </w:tcPr>
          <w:p w14:paraId="3A5FC3C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Edible offal of bovine animals, swine, sheep, goats, horses, asses, mules or hinnies, fresh, chilled or frozen</w:t>
            </w:r>
            <w:r w:rsidRPr="00F10645">
              <w:rPr>
                <w:rFonts w:ascii="Arial" w:eastAsia="Arial" w:hAnsi="Arial" w:cs="Arial"/>
                <w:color w:val="000000" w:themeColor="text1"/>
                <w:sz w:val="20"/>
                <w:szCs w:val="20"/>
              </w:rPr>
              <w:br/>
              <w:t>Other, frozen</w:t>
            </w:r>
            <w:r w:rsidRPr="00F10645">
              <w:rPr>
                <w:rFonts w:ascii="Arial" w:eastAsia="Arial" w:hAnsi="Arial" w:cs="Arial"/>
                <w:color w:val="000000" w:themeColor="text1"/>
                <w:sz w:val="20"/>
                <w:szCs w:val="20"/>
              </w:rPr>
              <w:br/>
              <w:t>For the manufacture of pharmaceutical products</w:t>
            </w:r>
          </w:p>
        </w:tc>
      </w:tr>
    </w:tbl>
    <w:p w14:paraId="0217311F" w14:textId="77777777" w:rsidR="005859B1" w:rsidRPr="00F10645" w:rsidRDefault="005859B1">
      <w:pPr>
        <w:spacing w:after="160"/>
        <w:jc w:val="center"/>
        <w:rPr>
          <w:rFonts w:ascii="Arial" w:eastAsia="Arial" w:hAnsi="Arial" w:cs="Arial"/>
          <w:b/>
          <w:bCs/>
          <w:color w:val="000000" w:themeColor="text1"/>
          <w:sz w:val="20"/>
          <w:szCs w:val="20"/>
        </w:rPr>
      </w:pPr>
    </w:p>
    <w:p w14:paraId="4EC41241" w14:textId="77777777" w:rsidR="005859B1" w:rsidRPr="00F10645" w:rsidRDefault="00F81DA9">
      <w:pPr>
        <w:spacing w:after="160"/>
        <w:rPr>
          <w:rFonts w:ascii="Arial" w:hAnsi="Arial" w:cs="Arial"/>
          <w:color w:val="000000" w:themeColor="text1"/>
          <w:sz w:val="20"/>
          <w:szCs w:val="20"/>
        </w:rPr>
      </w:pPr>
      <w:bookmarkStart w:id="5" w:name="_Toc94265972"/>
      <w:r w:rsidRPr="00F10645">
        <w:rPr>
          <w:rFonts w:ascii="Arial" w:hAnsi="Arial" w:cs="Arial"/>
          <w:color w:val="000000" w:themeColor="text1"/>
          <w:sz w:val="20"/>
          <w:szCs w:val="20"/>
        </w:rPr>
        <w:br w:type="page"/>
      </w:r>
    </w:p>
    <w:p w14:paraId="52FD36F5" w14:textId="77777777" w:rsidR="005859B1" w:rsidRPr="00F10645" w:rsidRDefault="00F81DA9" w:rsidP="001E573A">
      <w:pPr>
        <w:pStyle w:val="Heading1"/>
        <w:jc w:val="center"/>
        <w:rPr>
          <w:rFonts w:cs="Arial"/>
          <w:color w:val="000000" w:themeColor="text1"/>
          <w:szCs w:val="24"/>
        </w:rPr>
      </w:pPr>
      <w:bookmarkStart w:id="6" w:name="_Toc96704438"/>
      <w:r w:rsidRPr="00F10645">
        <w:rPr>
          <w:rFonts w:eastAsia="Arial" w:cs="Arial"/>
          <w:color w:val="000000" w:themeColor="text1"/>
          <w:szCs w:val="24"/>
        </w:rPr>
        <w:lastRenderedPageBreak/>
        <w:t>Chapter 3 Fish and Crustaceans, Molluscs and Other Aquatic Invertebrates</w:t>
      </w:r>
      <w:bookmarkEnd w:id="5"/>
      <w:bookmarkEnd w:id="6"/>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307EC2" w:rsidRPr="004D7AFC" w14:paraId="2ADC697F" w14:textId="77777777" w:rsidTr="00D47D6B">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573242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3E35A3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307EC2" w:rsidRPr="004D7AFC" w14:paraId="11E3352F"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C7EB8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0302311000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A465D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0302 91to0302 99</w:t>
            </w:r>
            <w:r w:rsidRPr="00F10645">
              <w:rPr>
                <w:rFonts w:ascii="Arial" w:eastAsia="Arial" w:hAnsi="Arial" w:cs="Arial"/>
                <w:color w:val="000000" w:themeColor="text1"/>
                <w:sz w:val="20"/>
                <w:szCs w:val="20"/>
              </w:rPr>
              <w:br/>
              <w:t>Albacore or longfinned tuna (Thunnus alalunga)</w:t>
            </w:r>
            <w:r w:rsidRPr="00F10645">
              <w:rPr>
                <w:rFonts w:ascii="Arial" w:eastAsia="Arial" w:hAnsi="Arial" w:cs="Arial"/>
                <w:color w:val="000000" w:themeColor="text1"/>
                <w:sz w:val="20"/>
                <w:szCs w:val="20"/>
              </w:rPr>
              <w:br/>
              <w:t>For the industrial manufacture of products of heading 1604</w:t>
            </w:r>
          </w:p>
        </w:tc>
      </w:tr>
      <w:tr w:rsidR="00307EC2" w:rsidRPr="004D7AFC" w14:paraId="45625AB1"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47C044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0302321000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4BCADBF" w14:textId="2C92CD5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w:t>
            </w:r>
            <w:r w:rsidR="00D410C9" w:rsidRPr="00F10645">
              <w:rPr>
                <w:rFonts w:ascii="Arial" w:eastAsia="Arial" w:hAnsi="Arial" w:cs="Arial"/>
                <w:color w:val="000000" w:themeColor="text1"/>
                <w:sz w:val="20"/>
                <w:szCs w:val="20"/>
              </w:rPr>
              <w:t xml:space="preserve"> </w:t>
            </w:r>
            <w:r w:rsidRPr="00F10645">
              <w:rPr>
                <w:rFonts w:ascii="Arial" w:eastAsia="Arial" w:hAnsi="Arial" w:cs="Arial"/>
                <w:color w:val="000000" w:themeColor="text1"/>
                <w:sz w:val="20"/>
                <w:szCs w:val="20"/>
              </w:rPr>
              <w:t>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0302 91to 0302 99</w:t>
            </w:r>
            <w:r w:rsidRPr="00F10645">
              <w:rPr>
                <w:rFonts w:ascii="Arial" w:eastAsia="Arial" w:hAnsi="Arial" w:cs="Arial"/>
                <w:color w:val="000000" w:themeColor="text1"/>
                <w:sz w:val="20"/>
                <w:szCs w:val="20"/>
              </w:rPr>
              <w:br/>
              <w:t>Yellowfin tuna (Thunnus albacares)</w:t>
            </w:r>
            <w:r w:rsidRPr="00F10645">
              <w:rPr>
                <w:rFonts w:ascii="Arial" w:eastAsia="Arial" w:hAnsi="Arial" w:cs="Arial"/>
                <w:color w:val="000000" w:themeColor="text1"/>
                <w:sz w:val="20"/>
                <w:szCs w:val="20"/>
              </w:rPr>
              <w:br/>
              <w:t>For the industrial manufacture of products of heading 1604</w:t>
            </w:r>
          </w:p>
        </w:tc>
      </w:tr>
      <w:tr w:rsidR="00307EC2" w:rsidRPr="004D7AFC" w14:paraId="73D38DA5"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3E1E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0302331000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16AC10" w14:textId="16DC3CE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w:t>
            </w:r>
            <w:r w:rsidR="00D410C9" w:rsidRPr="00F10645">
              <w:rPr>
                <w:rFonts w:ascii="Arial" w:eastAsia="Arial" w:hAnsi="Arial" w:cs="Arial"/>
                <w:color w:val="000000" w:themeColor="text1"/>
                <w:sz w:val="20"/>
                <w:szCs w:val="20"/>
              </w:rPr>
              <w:t xml:space="preserve"> </w:t>
            </w:r>
            <w:r w:rsidRPr="00F10645">
              <w:rPr>
                <w:rFonts w:ascii="Arial" w:eastAsia="Arial" w:hAnsi="Arial" w:cs="Arial"/>
                <w:color w:val="000000" w:themeColor="text1"/>
                <w:sz w:val="20"/>
                <w:szCs w:val="20"/>
              </w:rPr>
              <w:t>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0302 91to 0302 99</w:t>
            </w:r>
            <w:r w:rsidRPr="00F10645">
              <w:rPr>
                <w:rFonts w:ascii="Arial" w:eastAsia="Arial" w:hAnsi="Arial" w:cs="Arial"/>
                <w:color w:val="000000" w:themeColor="text1"/>
                <w:sz w:val="20"/>
                <w:szCs w:val="20"/>
              </w:rPr>
              <w:br/>
              <w:t>Skipjack or stripe-bellied bonito</w:t>
            </w:r>
            <w:r w:rsidRPr="00F10645">
              <w:rPr>
                <w:rFonts w:ascii="Arial" w:eastAsia="Arial" w:hAnsi="Arial" w:cs="Arial"/>
                <w:color w:val="000000" w:themeColor="text1"/>
                <w:sz w:val="20"/>
                <w:szCs w:val="20"/>
              </w:rPr>
              <w:br/>
              <w:t>For the industrial manufacture of products of heading 1604</w:t>
            </w:r>
          </w:p>
        </w:tc>
      </w:tr>
      <w:tr w:rsidR="00307EC2" w:rsidRPr="004D7AFC" w14:paraId="1987015E"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EDD6C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0302341000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054352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0302 91to 0302 99</w:t>
            </w:r>
            <w:r w:rsidRPr="00F10645">
              <w:rPr>
                <w:rFonts w:ascii="Arial" w:eastAsia="Arial" w:hAnsi="Arial" w:cs="Arial"/>
                <w:color w:val="000000" w:themeColor="text1"/>
                <w:sz w:val="20"/>
                <w:szCs w:val="20"/>
              </w:rPr>
              <w:br/>
              <w:t>Bigeye tuna (Thunnus obesus)</w:t>
            </w:r>
            <w:r w:rsidRPr="00F10645">
              <w:rPr>
                <w:rFonts w:ascii="Arial" w:eastAsia="Arial" w:hAnsi="Arial" w:cs="Arial"/>
                <w:color w:val="000000" w:themeColor="text1"/>
                <w:sz w:val="20"/>
                <w:szCs w:val="20"/>
              </w:rPr>
              <w:br/>
              <w:t>For the industrial manufacture of products of heading 1604</w:t>
            </w:r>
          </w:p>
        </w:tc>
      </w:tr>
      <w:tr w:rsidR="00307EC2" w:rsidRPr="004D7AFC" w14:paraId="61F62CB7"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B4C267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0302351100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6CDA0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0302 91to 0302 99</w:t>
            </w:r>
            <w:r w:rsidRPr="00F10645">
              <w:rPr>
                <w:rFonts w:ascii="Arial" w:eastAsia="Arial" w:hAnsi="Arial" w:cs="Arial"/>
                <w:color w:val="000000" w:themeColor="text1"/>
                <w:sz w:val="20"/>
                <w:szCs w:val="20"/>
              </w:rPr>
              <w:br/>
              <w:t>Atlantic and Pacific bluefin tuna (Thunnus thynnus, Thunnus orientalis)</w:t>
            </w:r>
            <w:r w:rsidRPr="00F10645">
              <w:rPr>
                <w:rFonts w:ascii="Arial" w:eastAsia="Arial" w:hAnsi="Arial" w:cs="Arial"/>
                <w:color w:val="000000" w:themeColor="text1"/>
                <w:sz w:val="20"/>
                <w:szCs w:val="20"/>
              </w:rPr>
              <w:br/>
              <w:t>Atlantic bluefin tuna (Thunnus thynnus)</w:t>
            </w:r>
            <w:r w:rsidRPr="00F10645">
              <w:rPr>
                <w:rFonts w:ascii="Arial" w:eastAsia="Arial" w:hAnsi="Arial" w:cs="Arial"/>
                <w:color w:val="000000" w:themeColor="text1"/>
                <w:sz w:val="20"/>
                <w:szCs w:val="20"/>
              </w:rPr>
              <w:br/>
              <w:t>For the industrial manufacture of products of heading 1604</w:t>
            </w:r>
          </w:p>
        </w:tc>
      </w:tr>
      <w:tr w:rsidR="00307EC2" w:rsidRPr="004D7AFC" w14:paraId="6F2CB150"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1E5C5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0302359100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3C8889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0302 91to 0302 99</w:t>
            </w:r>
            <w:r w:rsidRPr="00F10645">
              <w:rPr>
                <w:rFonts w:ascii="Arial" w:eastAsia="Arial" w:hAnsi="Arial" w:cs="Arial"/>
                <w:color w:val="000000" w:themeColor="text1"/>
                <w:sz w:val="20"/>
                <w:szCs w:val="20"/>
              </w:rPr>
              <w:br/>
              <w:t>Atlantic and Pacific bluefin tuna (Thunnus thynnus, Thunnus orientalis)</w:t>
            </w:r>
            <w:r w:rsidRPr="00F10645">
              <w:rPr>
                <w:rFonts w:ascii="Arial" w:eastAsia="Arial" w:hAnsi="Arial" w:cs="Arial"/>
                <w:color w:val="000000" w:themeColor="text1"/>
                <w:sz w:val="20"/>
                <w:szCs w:val="20"/>
              </w:rPr>
              <w:br/>
              <w:t>Pacific bluefin tuna (Thunnus orientalis)</w:t>
            </w:r>
            <w:r w:rsidRPr="00F10645">
              <w:rPr>
                <w:rFonts w:ascii="Arial" w:eastAsia="Arial" w:hAnsi="Arial" w:cs="Arial"/>
                <w:color w:val="000000" w:themeColor="text1"/>
                <w:sz w:val="20"/>
                <w:szCs w:val="20"/>
              </w:rPr>
              <w:br/>
              <w:t>For the industrial manufacture of products of heading 1604</w:t>
            </w:r>
          </w:p>
        </w:tc>
      </w:tr>
      <w:tr w:rsidR="00307EC2" w:rsidRPr="004D7AFC" w14:paraId="466F2353"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09B4D9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0302361000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FB5EC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0302 91 to 0302 99</w:t>
            </w:r>
            <w:r w:rsidRPr="00F10645">
              <w:rPr>
                <w:rFonts w:ascii="Arial" w:eastAsia="Arial" w:hAnsi="Arial" w:cs="Arial"/>
                <w:color w:val="000000" w:themeColor="text1"/>
                <w:sz w:val="20"/>
                <w:szCs w:val="20"/>
              </w:rPr>
              <w:br/>
              <w:t>Southern bluefin tuna (Thunnus maccoyii)</w:t>
            </w:r>
            <w:r w:rsidRPr="00F10645">
              <w:rPr>
                <w:rFonts w:ascii="Arial" w:eastAsia="Arial" w:hAnsi="Arial" w:cs="Arial"/>
                <w:color w:val="000000" w:themeColor="text1"/>
                <w:sz w:val="20"/>
                <w:szCs w:val="20"/>
              </w:rPr>
              <w:br/>
              <w:t>For the industrial manufacture of products of heading 1604</w:t>
            </w:r>
          </w:p>
        </w:tc>
      </w:tr>
      <w:tr w:rsidR="00307EC2" w:rsidRPr="004D7AFC" w14:paraId="4FCDC96C"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AB01B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0302392000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6EAC1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0302 91 to 0302 99</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the industrial manufacture of products of heading 1604</w:t>
            </w:r>
          </w:p>
        </w:tc>
      </w:tr>
      <w:tr w:rsidR="00307EC2" w:rsidRPr="004D7AFC" w14:paraId="7529BCAC"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4B51BD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0302491100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2FAA8C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 0304</w:t>
            </w:r>
            <w:r w:rsidRPr="00F10645">
              <w:rPr>
                <w:rFonts w:ascii="Arial" w:eastAsia="Arial" w:hAnsi="Arial" w:cs="Arial"/>
                <w:color w:val="000000" w:themeColor="text1"/>
                <w:sz w:val="20"/>
                <w:szCs w:val="20"/>
              </w:rPr>
              <w:br/>
              <w:t>Herrings (Clupea harengus, Clupea pallasii), anchovies (Engraulis spp.), sardines (Sardina pilchardus, Sardinops spp.), sardinella (Sardinella spp.), brisling or sprats (Sprattus sprattus), mackerel (Scomber scombrus, Scomber australasicus, Scomber japonicus), Indian mackerels (Rastrelliger spp.), seerfishes (Scomberomorus spp.), jack and horse mackerel (Trachurus spp.), jacks, crevalles (Caranx spp.), cobia (Rachycentron canadum), silver pomfrets (Pampus spp.), Pacific saury (Cololabis saira), scads (Decapterus spp.), capelin (Mallotus villosus), swordfish (Xiphias gladius), Kawakawa (Euthynnus affinis), bonitos (Sarda spp.), marlins, sailfishes, spearfish (Istiophoridae), excluding edible fish offal of subheadings 0302 91 to 0302 99</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Kawakawa (Euthynnus affinis)</w:t>
            </w:r>
            <w:r w:rsidRPr="00F10645">
              <w:rPr>
                <w:rFonts w:ascii="Arial" w:eastAsia="Arial" w:hAnsi="Arial" w:cs="Arial"/>
                <w:color w:val="000000" w:themeColor="text1"/>
                <w:sz w:val="20"/>
                <w:szCs w:val="20"/>
              </w:rPr>
              <w:br/>
              <w:t>For the industrial manufacture of products of heading 1604</w:t>
            </w:r>
          </w:p>
        </w:tc>
      </w:tr>
      <w:tr w:rsidR="00307EC2" w:rsidRPr="004D7AFC" w14:paraId="074C4738"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D37FF4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0302511020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8493D1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 0304</w:t>
            </w:r>
          </w:p>
          <w:p w14:paraId="3CBA076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0302 91 to 0302 99</w:t>
            </w:r>
          </w:p>
          <w:p w14:paraId="47B9F48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(Gadus morhua, Gadus ogac, Gadus macrocephalus)</w:t>
            </w:r>
          </w:p>
          <w:p w14:paraId="43E67BD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Of the species Gadus morhua</w:t>
            </w:r>
          </w:p>
          <w:p w14:paraId="7C28D1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44ED736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647212E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677017E8"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54E94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0302519010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88598D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 0304</w:t>
            </w:r>
          </w:p>
          <w:p w14:paraId="5845405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0302 91 to 0302 99</w:t>
            </w:r>
          </w:p>
          <w:p w14:paraId="73C2AB2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(Gadus morhua, Gadus ogac, Gadus macrocephalus)</w:t>
            </w:r>
          </w:p>
          <w:p w14:paraId="0E2C53E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559AA37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industrial manufacture</w:t>
            </w:r>
          </w:p>
          <w:p w14:paraId="287D3BE9" w14:textId="77777777" w:rsidR="005859B1" w:rsidRPr="00F10645" w:rsidRDefault="005859B1">
            <w:pPr>
              <w:spacing w:before="30" w:after="30" w:line="264" w:lineRule="auto"/>
              <w:rPr>
                <w:rFonts w:ascii="Arial" w:eastAsia="Arial" w:hAnsi="Arial" w:cs="Arial"/>
                <w:color w:val="000000" w:themeColor="text1"/>
                <w:sz w:val="20"/>
                <w:szCs w:val="20"/>
              </w:rPr>
            </w:pPr>
          </w:p>
        </w:tc>
      </w:tr>
      <w:tr w:rsidR="00307EC2" w:rsidRPr="004D7AFC" w14:paraId="682D2375"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2521D4F"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b/>
                <w:bCs/>
                <w:color w:val="000000" w:themeColor="text1"/>
                <w:sz w:val="20"/>
                <w:szCs w:val="20"/>
              </w:rPr>
              <w:t>0302520010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3B4D78" w14:textId="77777777" w:rsidR="005859B1" w:rsidRPr="00F10645" w:rsidRDefault="00F81DA9">
            <w:pPr>
              <w:spacing w:before="30" w:after="30" w:line="264" w:lineRule="auto"/>
              <w:jc w:val="both"/>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 0304</w:t>
            </w:r>
          </w:p>
          <w:p w14:paraId="0517D268" w14:textId="77777777" w:rsidR="005859B1" w:rsidRPr="00F10645" w:rsidRDefault="00F81DA9">
            <w:pPr>
              <w:spacing w:before="30" w:after="30" w:line="264" w:lineRule="auto"/>
              <w:jc w:val="both"/>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0302 91 to 0302 99</w:t>
            </w:r>
          </w:p>
          <w:p w14:paraId="7DEFA323" w14:textId="77777777" w:rsidR="005859B1" w:rsidRPr="00F10645" w:rsidRDefault="00F81DA9">
            <w:pPr>
              <w:spacing w:before="30" w:after="30" w:line="264" w:lineRule="auto"/>
              <w:jc w:val="both"/>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Haddock (Melanogrammus aeglefinus)</w:t>
            </w:r>
          </w:p>
          <w:p w14:paraId="6D52813B" w14:textId="77777777" w:rsidR="005859B1" w:rsidRPr="00F10645" w:rsidRDefault="00F81DA9">
            <w:pPr>
              <w:spacing w:before="30" w:after="30" w:line="264" w:lineRule="auto"/>
              <w:jc w:val="both"/>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With heads off, gilled and gutted, for processing (except retail and catering)</w:t>
            </w:r>
          </w:p>
          <w:p w14:paraId="113496A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2984D6B2" w14:textId="77777777" w:rsidR="005859B1" w:rsidRPr="00F10645" w:rsidRDefault="00F81DA9">
            <w:pPr>
              <w:spacing w:before="30" w:after="30" w:line="264" w:lineRule="auto"/>
              <w:jc w:val="both"/>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329001F4"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6B63392"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b/>
                <w:bCs/>
                <w:color w:val="000000" w:themeColor="text1"/>
                <w:sz w:val="20"/>
                <w:szCs w:val="20"/>
              </w:rPr>
              <w:t>0302591010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6E5296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 0304</w:t>
            </w:r>
          </w:p>
          <w:p w14:paraId="107130B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0302 91 to 0302 99</w:t>
            </w:r>
          </w:p>
          <w:p w14:paraId="6166214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2617DAB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Polar cod (Boreogadus saida)</w:t>
            </w:r>
          </w:p>
          <w:p w14:paraId="7C2D84B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7949B7E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1C20D4CA" w14:textId="77777777" w:rsidR="005859B1" w:rsidRPr="00F10645" w:rsidRDefault="00F81DA9">
            <w:pPr>
              <w:spacing w:before="30" w:after="30" w:line="264" w:lineRule="auto"/>
              <w:jc w:val="both"/>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6A2259AF"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9A7CCCC"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b/>
                <w:bCs/>
                <w:color w:val="000000" w:themeColor="text1"/>
                <w:sz w:val="20"/>
                <w:szCs w:val="20"/>
              </w:rPr>
              <w:t>0302892100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68A22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fresh or chilled, excluding fish fillets and other fish meat of heading 0304</w:t>
            </w:r>
            <w:r w:rsidRPr="00F10645">
              <w:rPr>
                <w:rFonts w:ascii="Arial" w:eastAsia="Arial" w:hAnsi="Arial" w:cs="Arial"/>
                <w:color w:val="000000" w:themeColor="text1"/>
                <w:sz w:val="20"/>
                <w:szCs w:val="20"/>
              </w:rPr>
              <w:br/>
              <w:t>Other fish, excluding edible fish offal of subheadings 0302 91 to 0302 99</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Fish of the genus Euthynnus, other than the skipjack or stripe-bellied bonito (Euthynnus (Katsuwonus) pelamis) mentioned in subheading 0302 33 and other than Kawakawa (Euthynnus affinis) mentioned in subheading 0302 49</w:t>
            </w:r>
            <w:r w:rsidRPr="00F10645">
              <w:rPr>
                <w:rFonts w:ascii="Arial" w:eastAsia="Arial" w:hAnsi="Arial" w:cs="Arial"/>
                <w:color w:val="000000" w:themeColor="text1"/>
                <w:sz w:val="20"/>
                <w:szCs w:val="20"/>
              </w:rPr>
              <w:br/>
              <w:t>For the industrial manufacture of products of heading 1604</w:t>
            </w:r>
          </w:p>
        </w:tc>
      </w:tr>
      <w:tr w:rsidR="00307EC2" w:rsidRPr="004D7AFC" w14:paraId="7924843B"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2D77766"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b/>
                <w:bCs/>
                <w:color w:val="000000" w:themeColor="text1"/>
                <w:sz w:val="20"/>
                <w:szCs w:val="20"/>
              </w:rPr>
              <w:t>0303411000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0C625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0303 91 to 0303 99</w:t>
            </w:r>
            <w:r w:rsidRPr="00F10645">
              <w:rPr>
                <w:rFonts w:ascii="Arial" w:eastAsia="Arial" w:hAnsi="Arial" w:cs="Arial"/>
                <w:color w:val="000000" w:themeColor="text1"/>
                <w:sz w:val="20"/>
                <w:szCs w:val="20"/>
              </w:rPr>
              <w:br/>
              <w:t>Albacore or longfinned tuna (Thunnus alalunga)</w:t>
            </w:r>
            <w:r w:rsidRPr="00F10645">
              <w:rPr>
                <w:rFonts w:ascii="Arial" w:eastAsia="Arial" w:hAnsi="Arial" w:cs="Arial"/>
                <w:color w:val="000000" w:themeColor="text1"/>
                <w:sz w:val="20"/>
                <w:szCs w:val="20"/>
              </w:rPr>
              <w:br/>
              <w:t>For the industrial manufacture of products of heading 1604</w:t>
            </w:r>
          </w:p>
        </w:tc>
      </w:tr>
      <w:tr w:rsidR="00307EC2" w:rsidRPr="004D7AFC" w14:paraId="6165BC6D"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F1BE3A"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b/>
                <w:bCs/>
                <w:color w:val="000000" w:themeColor="text1"/>
                <w:sz w:val="20"/>
                <w:szCs w:val="20"/>
              </w:rPr>
              <w:t>0303422000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D1B750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0303 91 to 0303 99</w:t>
            </w:r>
            <w:r w:rsidRPr="00F10645">
              <w:rPr>
                <w:rFonts w:ascii="Arial" w:eastAsia="Arial" w:hAnsi="Arial" w:cs="Arial"/>
                <w:color w:val="000000" w:themeColor="text1"/>
                <w:sz w:val="20"/>
                <w:szCs w:val="20"/>
              </w:rPr>
              <w:br/>
              <w:t>Yellowfin tuna (Thunnus albacares)</w:t>
            </w:r>
            <w:r w:rsidRPr="00F10645">
              <w:rPr>
                <w:rFonts w:ascii="Arial" w:eastAsia="Arial" w:hAnsi="Arial" w:cs="Arial"/>
                <w:color w:val="000000" w:themeColor="text1"/>
                <w:sz w:val="20"/>
                <w:szCs w:val="20"/>
              </w:rPr>
              <w:br/>
              <w:t>For the industrial manufacture of products of heading 1604</w:t>
            </w:r>
          </w:p>
        </w:tc>
      </w:tr>
      <w:tr w:rsidR="00307EC2" w:rsidRPr="004D7AFC" w14:paraId="630A66A7"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6FA797E"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0303431000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2138CB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0303 91 to 0303 99</w:t>
            </w:r>
            <w:r w:rsidRPr="00F10645">
              <w:rPr>
                <w:rFonts w:ascii="Arial" w:eastAsia="Arial" w:hAnsi="Arial" w:cs="Arial"/>
                <w:color w:val="000000" w:themeColor="text1"/>
                <w:sz w:val="20"/>
                <w:szCs w:val="20"/>
              </w:rPr>
              <w:br/>
              <w:t>Skipjack or stripe-bellied bonito</w:t>
            </w:r>
            <w:r w:rsidRPr="00F10645">
              <w:rPr>
                <w:rFonts w:ascii="Arial" w:eastAsia="Arial" w:hAnsi="Arial" w:cs="Arial"/>
                <w:color w:val="000000" w:themeColor="text1"/>
                <w:sz w:val="20"/>
                <w:szCs w:val="20"/>
              </w:rPr>
              <w:br/>
              <w:t>For the industrial manufacture of products of heading 1604</w:t>
            </w:r>
          </w:p>
        </w:tc>
      </w:tr>
      <w:tr w:rsidR="00307EC2" w:rsidRPr="004D7AFC" w14:paraId="11A3B021"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10FF85"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b/>
                <w:bCs/>
                <w:color w:val="000000" w:themeColor="text1"/>
                <w:sz w:val="20"/>
                <w:szCs w:val="20"/>
              </w:rPr>
              <w:t>0303441000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27458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0303 91 to 0303 99</w:t>
            </w:r>
            <w:r w:rsidRPr="00F10645">
              <w:rPr>
                <w:rFonts w:ascii="Arial" w:eastAsia="Arial" w:hAnsi="Arial" w:cs="Arial"/>
                <w:color w:val="000000" w:themeColor="text1"/>
                <w:sz w:val="20"/>
                <w:szCs w:val="20"/>
              </w:rPr>
              <w:br/>
              <w:t>Bigeye tuna (Thunnus obesus)</w:t>
            </w:r>
            <w:r w:rsidRPr="00F10645">
              <w:rPr>
                <w:rFonts w:ascii="Arial" w:eastAsia="Arial" w:hAnsi="Arial" w:cs="Arial"/>
                <w:color w:val="000000" w:themeColor="text1"/>
                <w:sz w:val="20"/>
                <w:szCs w:val="20"/>
              </w:rPr>
              <w:br/>
              <w:t>For the industrial manufacture of products of heading 1604</w:t>
            </w:r>
          </w:p>
        </w:tc>
      </w:tr>
      <w:tr w:rsidR="00307EC2" w:rsidRPr="004D7AFC" w14:paraId="3A398F1E"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FA8922B"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b/>
                <w:bCs/>
                <w:color w:val="000000" w:themeColor="text1"/>
                <w:sz w:val="20"/>
                <w:szCs w:val="20"/>
              </w:rPr>
              <w:t>0303451200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FC4D9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0303 91 to 0303 99</w:t>
            </w:r>
            <w:r w:rsidRPr="00F10645">
              <w:rPr>
                <w:rFonts w:ascii="Arial" w:eastAsia="Arial" w:hAnsi="Arial" w:cs="Arial"/>
                <w:color w:val="000000" w:themeColor="text1"/>
                <w:sz w:val="20"/>
                <w:szCs w:val="20"/>
              </w:rPr>
              <w:br/>
              <w:t>Atlantic and Pacific bluefin tuna (Thunnus thynnus, Thunnus orientalis)</w:t>
            </w:r>
            <w:r w:rsidRPr="00F10645">
              <w:rPr>
                <w:rFonts w:ascii="Arial" w:eastAsia="Arial" w:hAnsi="Arial" w:cs="Arial"/>
                <w:color w:val="000000" w:themeColor="text1"/>
                <w:sz w:val="20"/>
                <w:szCs w:val="20"/>
              </w:rPr>
              <w:br/>
              <w:t>Atlantic bluefin tuna (Thunnus thynnus)</w:t>
            </w:r>
            <w:r w:rsidRPr="00F10645">
              <w:rPr>
                <w:rFonts w:ascii="Arial" w:eastAsia="Arial" w:hAnsi="Arial" w:cs="Arial"/>
                <w:color w:val="000000" w:themeColor="text1"/>
                <w:sz w:val="20"/>
                <w:szCs w:val="20"/>
              </w:rPr>
              <w:br/>
              <w:t>For the industrial manufacture of products of heading 1604</w:t>
            </w:r>
          </w:p>
        </w:tc>
      </w:tr>
      <w:tr w:rsidR="00307EC2" w:rsidRPr="004D7AFC" w14:paraId="4680384A"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D345601"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b/>
                <w:bCs/>
                <w:color w:val="000000" w:themeColor="text1"/>
                <w:sz w:val="20"/>
                <w:szCs w:val="20"/>
              </w:rPr>
              <w:t>0303459100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BD4319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0303 91 to 0303 99</w:t>
            </w:r>
            <w:r w:rsidRPr="00F10645">
              <w:rPr>
                <w:rFonts w:ascii="Arial" w:eastAsia="Arial" w:hAnsi="Arial" w:cs="Arial"/>
                <w:color w:val="000000" w:themeColor="text1"/>
                <w:sz w:val="20"/>
                <w:szCs w:val="20"/>
              </w:rPr>
              <w:br/>
              <w:t>Atlantic and Pacific bluefin tuna (Thunnus thynnus, Thunnus orientalis)</w:t>
            </w:r>
            <w:r w:rsidRPr="00F10645">
              <w:rPr>
                <w:rFonts w:ascii="Arial" w:eastAsia="Arial" w:hAnsi="Arial" w:cs="Arial"/>
                <w:color w:val="000000" w:themeColor="text1"/>
                <w:sz w:val="20"/>
                <w:szCs w:val="20"/>
              </w:rPr>
              <w:br/>
              <w:t>Pacific bluefin tuna (Thunnus orientalis)</w:t>
            </w:r>
            <w:r w:rsidRPr="00F10645">
              <w:rPr>
                <w:rFonts w:ascii="Arial" w:eastAsia="Arial" w:hAnsi="Arial" w:cs="Arial"/>
                <w:color w:val="000000" w:themeColor="text1"/>
                <w:sz w:val="20"/>
                <w:szCs w:val="20"/>
              </w:rPr>
              <w:br/>
              <w:t>For the industrial manufacture of products of heading 1604</w:t>
            </w:r>
          </w:p>
        </w:tc>
      </w:tr>
      <w:tr w:rsidR="00307EC2" w:rsidRPr="004D7AFC" w14:paraId="512180F1"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FFC4A39"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b/>
                <w:bCs/>
                <w:color w:val="000000" w:themeColor="text1"/>
                <w:sz w:val="20"/>
                <w:szCs w:val="20"/>
              </w:rPr>
              <w:t>0303461000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CB8304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0303 91 to 0303 99</w:t>
            </w:r>
            <w:r w:rsidRPr="00F10645">
              <w:rPr>
                <w:rFonts w:ascii="Arial" w:eastAsia="Arial" w:hAnsi="Arial" w:cs="Arial"/>
                <w:color w:val="000000" w:themeColor="text1"/>
                <w:sz w:val="20"/>
                <w:szCs w:val="20"/>
              </w:rPr>
              <w:br/>
              <w:t>Southern bluefin tuna (Thunnus maccoyii)</w:t>
            </w:r>
            <w:r w:rsidRPr="00F10645">
              <w:rPr>
                <w:rFonts w:ascii="Arial" w:eastAsia="Arial" w:hAnsi="Arial" w:cs="Arial"/>
                <w:color w:val="000000" w:themeColor="text1"/>
                <w:sz w:val="20"/>
                <w:szCs w:val="20"/>
              </w:rPr>
              <w:br/>
              <w:t>For the industrial manufacture of products of heading 1604</w:t>
            </w:r>
          </w:p>
        </w:tc>
      </w:tr>
      <w:tr w:rsidR="00307EC2" w:rsidRPr="004D7AFC" w14:paraId="6E0E5E67"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5C7346"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b/>
                <w:bCs/>
                <w:color w:val="000000" w:themeColor="text1"/>
                <w:sz w:val="20"/>
                <w:szCs w:val="20"/>
              </w:rPr>
              <w:t>0303492000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EBEF01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r w:rsidRPr="00F10645">
              <w:rPr>
                <w:rFonts w:ascii="Arial" w:eastAsia="Arial" w:hAnsi="Arial" w:cs="Arial"/>
                <w:color w:val="000000" w:themeColor="text1"/>
                <w:sz w:val="20"/>
                <w:szCs w:val="20"/>
              </w:rPr>
              <w:br/>
              <w:t>Tunas (of the genus Thunnus), skipjack or stripe-bellied bonito (Euthynnus (Katsuwonus) pelamis), excluding edible fish offal of subheadings 0303 91 to 0303 99</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the industrial manufacture of products of heading 1604</w:t>
            </w:r>
          </w:p>
        </w:tc>
      </w:tr>
      <w:tr w:rsidR="00307EC2" w:rsidRPr="004D7AFC" w14:paraId="1FA66C9A"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48756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0303592100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CCBE1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r w:rsidRPr="00F10645">
              <w:rPr>
                <w:rFonts w:ascii="Arial" w:eastAsia="Arial" w:hAnsi="Arial" w:cs="Arial"/>
                <w:color w:val="000000" w:themeColor="text1"/>
                <w:sz w:val="20"/>
                <w:szCs w:val="20"/>
              </w:rPr>
              <w:br/>
              <w:t>Herrings (Clupea harengus, Clupea pallasii), anchovies (Engraulis spp.), sardines (Sardina pilchardus, Sardinops spp.), sardinella (Sardinella spp.), brisling or sprats (Sprattus sprattus), mackerel (Scomber scombrus, Scomber australasicus, Scomber japonicus), Indian mackerels (Rastrelliger spp.), seerfishes (Scomberomorus spp.), jack and horse mackerel (Trachurus spp.), jacks, crevalles (Caranx spp.), cobia (Rachycentron canadum), silver pomfrets (Pampus spp.), Pacific saury (Cololabis saira), scads (Decapterus spp.), capelin (Mallotus villosus), swordfish (Xiphias gladius), Kawakawa (Euthynnus affinis), bonitos (Sarda spp.), marlins, sailfishes, spearfish (Istiophoridae), excluding edible fish offal of subheadings 0303 91 to 0303 99</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Kawakawa (Euthynnus affinis)</w:t>
            </w:r>
            <w:r w:rsidRPr="00F10645">
              <w:rPr>
                <w:rFonts w:ascii="Arial" w:eastAsia="Arial" w:hAnsi="Arial" w:cs="Arial"/>
                <w:color w:val="000000" w:themeColor="text1"/>
                <w:sz w:val="20"/>
                <w:szCs w:val="20"/>
              </w:rPr>
              <w:br/>
              <w:t>For the industrial manufacture of products of heading 1604</w:t>
            </w:r>
          </w:p>
        </w:tc>
      </w:tr>
      <w:tr w:rsidR="00307EC2" w:rsidRPr="004D7AFC" w14:paraId="095092EA"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A1126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0303631010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4BFE0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425DB2C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0303 91 to 0303 99</w:t>
            </w:r>
          </w:p>
          <w:p w14:paraId="1FA1554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(Gadus morhua, Gadus ogac, Gadus macrocephalus)</w:t>
            </w:r>
          </w:p>
          <w:p w14:paraId="0B50CFA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Of the species Gadus morhua</w:t>
            </w:r>
          </w:p>
          <w:p w14:paraId="363BB54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2BA63CA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2372E1E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6675C4AB"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320DF7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0303633010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2ABF5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35FC1D7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0303 91 to 0303 99</w:t>
            </w:r>
          </w:p>
          <w:p w14:paraId="240421E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(Gadus morhua, Gadus ogac, Gadus macrocephalus)</w:t>
            </w:r>
          </w:p>
          <w:p w14:paraId="4D96289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Of the species Gadus ogac</w:t>
            </w:r>
          </w:p>
          <w:p w14:paraId="149FD1C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523F2C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5CA5FA0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223961DE"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F06C41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0303639010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19C81E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7C2FC6C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0303 91 to 0303 99</w:t>
            </w:r>
          </w:p>
          <w:p w14:paraId="4FE93D3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(Gadus morhua, Gadus ogac, Gadus macrocephalus)</w:t>
            </w:r>
          </w:p>
          <w:p w14:paraId="41DE7C7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Of the species Gadus macrocephalus</w:t>
            </w:r>
          </w:p>
          <w:p w14:paraId="0F59A30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7CCFBCB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4887F11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1157BBFC"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E6C38F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0303640010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D177B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46E9FB6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0303 91 to 0303 99</w:t>
            </w:r>
          </w:p>
          <w:p w14:paraId="195F3F9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Haddock (Melanogrammus aeglefinus)</w:t>
            </w:r>
          </w:p>
          <w:p w14:paraId="761675A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With heads off, gilled and gutted, for processing (except retail and catering)</w:t>
            </w:r>
          </w:p>
          <w:p w14:paraId="56ABF7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1E50805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42CE93B7"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D35F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0303661110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0F551B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3E4E07C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0303 91 to 0303 99</w:t>
            </w:r>
          </w:p>
          <w:p w14:paraId="528DD6C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Hake (Merluccius spp., Urophycis spp.)</w:t>
            </w:r>
          </w:p>
          <w:p w14:paraId="2676716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Hake of the genus Merluccius</w:t>
            </w:r>
          </w:p>
          <w:p w14:paraId="28EA659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Cape hake (shallow-water hake) (Merluccius capensis) and deepwater hake (deepwater Cape hake) (Merluccius paradoxus)</w:t>
            </w:r>
          </w:p>
          <w:p w14:paraId="43477F5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28EDC6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slicing for materials</w:t>
            </w:r>
          </w:p>
          <w:p w14:paraId="44EFE91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49ACB6D5"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A05A45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0303661210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7E03F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1E6B896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0303 91 to 0303 99</w:t>
            </w:r>
          </w:p>
          <w:p w14:paraId="1E8215D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Hake (Merluccius spp., Urophycis spp.)</w:t>
            </w:r>
          </w:p>
          <w:p w14:paraId="7F8DD85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Hake of the genus Merluccius</w:t>
            </w:r>
          </w:p>
          <w:p w14:paraId="7FB2452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Argentine hake (Southwest Atlantic hake) (Merluccius hubbsi)</w:t>
            </w:r>
          </w:p>
          <w:p w14:paraId="751382D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0890642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slicing for materials</w:t>
            </w:r>
          </w:p>
          <w:p w14:paraId="265FF0F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55C629E2"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EEE7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0303661310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36658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52E1498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0303 91 to 0303 99</w:t>
            </w:r>
          </w:p>
          <w:p w14:paraId="27CDAE7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Hake (Merluccius spp., Urophycis spp.)</w:t>
            </w:r>
          </w:p>
          <w:p w14:paraId="18AA9B1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Hake of the genus Merluccius</w:t>
            </w:r>
          </w:p>
          <w:p w14:paraId="640D94D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Southern hake (Merluccius australis)</w:t>
            </w:r>
          </w:p>
          <w:p w14:paraId="78146FE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43168CD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slicing for materials</w:t>
            </w:r>
          </w:p>
          <w:p w14:paraId="5325374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70D63F0D"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E41987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0303661911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8222F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0C84E1A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0303 91 to 0303 99</w:t>
            </w:r>
          </w:p>
          <w:p w14:paraId="60D1C82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Hake (Merluccius spp., Urophycis spp.)</w:t>
            </w:r>
          </w:p>
          <w:p w14:paraId="6AF7EC4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Hake of the genus Merluccius</w:t>
            </w:r>
          </w:p>
          <w:p w14:paraId="44318DB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3C1722A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Silver hake (Merluccius bilinearis)</w:t>
            </w:r>
          </w:p>
          <w:p w14:paraId="5E99A4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4749C7E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slicing for materials</w:t>
            </w:r>
          </w:p>
          <w:p w14:paraId="7486C23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77EA18EC"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3DCC0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0303661991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BC947E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23D8C34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0303 91 to 0303 99</w:t>
            </w:r>
          </w:p>
          <w:p w14:paraId="4DC7A08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Hake (Merluccius spp., Urophycis spp.)</w:t>
            </w:r>
          </w:p>
          <w:p w14:paraId="7E65536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Hake of the genus Merluccius</w:t>
            </w:r>
          </w:p>
          <w:p w14:paraId="103E38E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3E1A4B6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 hake of the genus Merluccius</w:t>
            </w:r>
          </w:p>
          <w:p w14:paraId="11CB01C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340F65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slicing for materials</w:t>
            </w:r>
          </w:p>
          <w:p w14:paraId="4DC0C8F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0ADEA3C0"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ACAFF3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0303670010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8AE710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2733A18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0303 91 to 0303 99</w:t>
            </w:r>
          </w:p>
          <w:p w14:paraId="02C81BB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Alaska pollock (Theragra chalcogramma)</w:t>
            </w:r>
          </w:p>
          <w:p w14:paraId="51DC48B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w:t>
            </w:r>
          </w:p>
        </w:tc>
      </w:tr>
      <w:tr w:rsidR="00307EC2" w:rsidRPr="004D7AFC" w14:paraId="61D4F59D"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A3CAC4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0303691010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A9199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0647D03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excluding edible fish offal of subheadings 0303 91 to 0303 99</w:t>
            </w:r>
          </w:p>
          <w:p w14:paraId="0C0B61F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2BBAED7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Polar cod (Boreogadus saida)</w:t>
            </w:r>
          </w:p>
          <w:p w14:paraId="3D35D8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55C595B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180DBB3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44C58B22"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DF7BC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0303892100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9D334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r w:rsidRPr="00F10645">
              <w:rPr>
                <w:rFonts w:ascii="Arial" w:eastAsia="Arial" w:hAnsi="Arial" w:cs="Arial"/>
                <w:color w:val="000000" w:themeColor="text1"/>
                <w:sz w:val="20"/>
                <w:szCs w:val="20"/>
              </w:rPr>
              <w:br/>
              <w:t>Other fish, excluding edible fish offal of subheadings 0303 91 to 0303 99</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Fish of the genus Euthynnus, other than Kawakawa (Euthynnus affinis) covered by subheading 0303 59</w:t>
            </w:r>
          </w:p>
          <w:p w14:paraId="6AC5E3E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industrial manufacture of products of heading 1604</w:t>
            </w:r>
          </w:p>
        </w:tc>
      </w:tr>
      <w:tr w:rsidR="00307EC2" w:rsidRPr="004D7AFC" w14:paraId="7888A42E"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776C6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0303897010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863EC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2A22205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Hake (Merluccius spp. Excluding Merluccius merluccius, Urophycis spp.), and pink cusk-eel (Genypterus blacodes and Genypterus capensis)</w:t>
            </w:r>
          </w:p>
          <w:p w14:paraId="7A3FAC9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Frozen</w:t>
            </w:r>
          </w:p>
          <w:p w14:paraId="77CC97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For processing </w:t>
            </w:r>
            <w:r w:rsidRPr="00F10645">
              <w:rPr>
                <w:rFonts w:ascii="Arial" w:eastAsia="Arial" w:hAnsi="Arial" w:cs="Arial"/>
                <w:color w:val="000000" w:themeColor="text1"/>
                <w:sz w:val="20"/>
                <w:szCs w:val="20"/>
                <w:shd w:val="clear" w:color="auto" w:fill="F3F2F1"/>
              </w:rPr>
              <w:t>(except retail and catering)</w:t>
            </w:r>
          </w:p>
          <w:p w14:paraId="7ECD01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slicing for materials</w:t>
            </w:r>
          </w:p>
          <w:p w14:paraId="19BCBC1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74537B13"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0F732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0303899030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4C124C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p>
          <w:p w14:paraId="40AD24C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 fish, excluding edible fish offal of subheadings 0303 91 to 0303 99</w:t>
            </w:r>
          </w:p>
          <w:p w14:paraId="4D681C5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2E1404B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51064C9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79B4B1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Pink cusk-eel (Genypterus capensis) for processing (except retail and catering)</w:t>
            </w: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slicing for materials</w:t>
            </w:r>
          </w:p>
          <w:p w14:paraId="23F7CBD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62E457F4"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A579C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0303911000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3E3E3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frozen, excluding fish fillets and other fish meat of heading 0304</w:t>
            </w:r>
            <w:r w:rsidRPr="00F10645">
              <w:rPr>
                <w:rFonts w:ascii="Arial" w:eastAsia="Arial" w:hAnsi="Arial" w:cs="Arial"/>
                <w:color w:val="000000" w:themeColor="text1"/>
                <w:sz w:val="20"/>
                <w:szCs w:val="20"/>
              </w:rPr>
              <w:br/>
              <w:t>Livers, roes, milt, fish fins, heads, tails, maws and other edible fish offal</w:t>
            </w:r>
            <w:r w:rsidRPr="00F10645">
              <w:rPr>
                <w:rFonts w:ascii="Arial" w:eastAsia="Arial" w:hAnsi="Arial" w:cs="Arial"/>
                <w:color w:val="000000" w:themeColor="text1"/>
                <w:sz w:val="20"/>
                <w:szCs w:val="20"/>
              </w:rPr>
              <w:br/>
              <w:t>Livers, roes and milt</w:t>
            </w:r>
            <w:r w:rsidRPr="00F10645">
              <w:rPr>
                <w:rFonts w:ascii="Arial" w:eastAsia="Arial" w:hAnsi="Arial" w:cs="Arial"/>
                <w:color w:val="000000" w:themeColor="text1"/>
                <w:sz w:val="20"/>
                <w:szCs w:val="20"/>
              </w:rPr>
              <w:br/>
              <w:t>Hard and soft roes for the manufacture of deoxyribonucleic acid or protamine sulphate</w:t>
            </w:r>
          </w:p>
        </w:tc>
      </w:tr>
      <w:tr w:rsidR="00307EC2" w:rsidRPr="004D7AFC" w14:paraId="0C9CDEE0"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0F256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0304530031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1A9A4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r w:rsidRPr="00F10645">
              <w:rPr>
                <w:rFonts w:ascii="Arial" w:eastAsia="Arial" w:hAnsi="Arial" w:cs="Arial"/>
                <w:color w:val="000000" w:themeColor="text1"/>
                <w:sz w:val="20"/>
                <w:szCs w:val="20"/>
              </w:rPr>
              <w:br/>
              <w:t>Other, fresh or chilled</w:t>
            </w:r>
            <w:r w:rsidRPr="00F10645">
              <w:rPr>
                <w:rFonts w:ascii="Arial" w:eastAsia="Arial" w:hAnsi="Arial" w:cs="Arial"/>
                <w:color w:val="000000" w:themeColor="text1"/>
                <w:sz w:val="20"/>
                <w:szCs w:val="20"/>
              </w:rPr>
              <w:br/>
              <w:t>Fish of the families Bregmacerotidae, Euclichthyidae, Gadidae, Macrouridae, Melanonidae, Merlucciidae, Moridae and Muraenolepididae</w:t>
            </w:r>
            <w:r w:rsidRPr="00F10645">
              <w:rPr>
                <w:rFonts w:ascii="Arial" w:eastAsia="Arial" w:hAnsi="Arial" w:cs="Arial"/>
                <w:color w:val="000000" w:themeColor="text1"/>
                <w:sz w:val="20"/>
                <w:szCs w:val="20"/>
              </w:rPr>
              <w:br/>
              <w:t>Haddock (Melanogrammus aeglefinus)</w:t>
            </w:r>
            <w:r w:rsidRPr="00F10645">
              <w:rPr>
                <w:rFonts w:ascii="Arial" w:eastAsia="Arial" w:hAnsi="Arial" w:cs="Arial"/>
                <w:color w:val="000000" w:themeColor="text1"/>
                <w:sz w:val="20"/>
                <w:szCs w:val="20"/>
              </w:rPr>
              <w:br/>
              <w:t>For processing</w:t>
            </w:r>
          </w:p>
        </w:tc>
      </w:tr>
      <w:tr w:rsidR="00307EC2" w:rsidRPr="004D7AFC" w14:paraId="58774664"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91EE57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0304711010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155882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39561C1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Frozen fillets of fish of the families Bregmacerotidae, Euclichthyidae, Gadidae, Macrouridae, Melanonidae, Merlucciidae, Moridae and Muraenolepididae</w:t>
            </w:r>
          </w:p>
          <w:p w14:paraId="377F530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(Gadus morhua, Gadus ogac, Gadus macrocephalus)</w:t>
            </w:r>
          </w:p>
          <w:p w14:paraId="2AA001E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of the species Gadus macrocephalus</w:t>
            </w:r>
          </w:p>
          <w:p w14:paraId="577547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4956BB2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1F569AA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3FC58B98"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2D448B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0304719010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4F74F6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2EAE0D0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Frozen fillets of fish of the families Bregmacerotidae, Euclichthyidae, Gadidae, Macrouridae, Melanonidae, Merlucciidae, Moridae and Muraenolepididae</w:t>
            </w:r>
          </w:p>
          <w:p w14:paraId="663724A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(Gadus morhua, Gadus ogac, Gadus macrocephalus)</w:t>
            </w:r>
          </w:p>
          <w:p w14:paraId="6C86FE3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1D2E65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of the species Gadus morhua</w:t>
            </w:r>
          </w:p>
          <w:p w14:paraId="62DA413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6A05812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70386D4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5EDDEAB7"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8892CA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0304750010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1829B6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6A90494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Frozen fillets of fish of the families Bregmacerotidae, Euclichthyidae, Gadidae, Macrouridae, Melanonidae, Merlucciidae, Moridae and Muraenolepididae</w:t>
            </w:r>
          </w:p>
          <w:p w14:paraId="3C5835F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Alaska pollock (Theragra chalcogramma)</w:t>
            </w:r>
          </w:p>
          <w:p w14:paraId="1F1AD9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64278F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5CAC73A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59AE01DF"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28263E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0304795010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3F13D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11EA170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Frozen fillets of fish of the families Bregmacerotidae, Euclichthyidae, Gadidae, Macrouridae, Melanonidae, Merlucciidae, Moridae and Muraenolepididae</w:t>
            </w:r>
          </w:p>
          <w:p w14:paraId="5C8216D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05B267B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Blue grenadier (Macruronus novaezelandiae)</w:t>
            </w:r>
          </w:p>
          <w:p w14:paraId="28424AE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12411F5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675C441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5AC33FA9"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8AB31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0304799011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B051C1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0E14B5E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Frozen fillets of fish of the families Bregmacerotidae, Euclichthyidae, Gadidae, Macrouridae, Melanonidae, Merlucciidae, Moridae and Muraenolepididae</w:t>
            </w:r>
          </w:p>
          <w:p w14:paraId="4B92C39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5865866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49E26A3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genus Macruronus, other than blue grenadier (Macruronus novaezelandiae) mentioned in subheading 0304 79 50</w:t>
            </w:r>
          </w:p>
          <w:p w14:paraId="0E10EA4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Patagonian grenadier (Macruronus magellanicus)</w:t>
            </w:r>
          </w:p>
          <w:p w14:paraId="39F7EDF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777136E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4D55419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8204E2" w:rsidRPr="004D7AFC" w:rsidDel="00334282" w14:paraId="65497BEA"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tcPr>
          <w:p w14:paraId="2E8F43DF" w14:textId="09C4129A" w:rsidR="005D1C0E" w:rsidRPr="00F10645" w:rsidDel="00334282" w:rsidRDefault="00ED7900">
            <w:pPr>
              <w:spacing w:line="240" w:lineRule="auto"/>
              <w:rPr>
                <w:rFonts w:ascii="Arial" w:eastAsia="Arial" w:hAnsi="Arial" w:cs="Arial"/>
                <w:b/>
                <w:bCs/>
                <w:color w:val="000000" w:themeColor="text1"/>
                <w:sz w:val="20"/>
                <w:szCs w:val="20"/>
              </w:rPr>
            </w:pPr>
            <w:r w:rsidRPr="00F10645">
              <w:rPr>
                <w:rFonts w:ascii="Arial" w:hAnsi="Arial" w:cs="Arial"/>
                <w:color w:val="444444"/>
                <w:sz w:val="20"/>
                <w:szCs w:val="20"/>
                <w:shd w:val="clear" w:color="auto" w:fill="FFFFFF"/>
              </w:rPr>
              <w:t>0304799021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tcPr>
          <w:p w14:paraId="1A37CE40" w14:textId="77777777" w:rsidR="00487007" w:rsidRPr="00F10645" w:rsidRDefault="00487007" w:rsidP="00487007">
            <w:pPr>
              <w:spacing w:before="30" w:after="30" w:line="264" w:lineRule="auto"/>
              <w:rPr>
                <w:rFonts w:ascii="Arial" w:eastAsia="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3E5A97C4" w14:textId="77777777" w:rsidR="00487007" w:rsidRPr="00F10645" w:rsidRDefault="00487007" w:rsidP="00487007">
            <w:pPr>
              <w:spacing w:before="30" w:after="30" w:line="264" w:lineRule="auto"/>
              <w:rPr>
                <w:rFonts w:ascii="Arial" w:eastAsia="Arial" w:hAnsi="Arial" w:cs="Arial"/>
                <w:color w:val="000000" w:themeColor="text1"/>
                <w:sz w:val="20"/>
                <w:szCs w:val="20"/>
              </w:rPr>
            </w:pPr>
            <w:r w:rsidRPr="00F10645">
              <w:rPr>
                <w:rFonts w:ascii="Arial" w:eastAsia="Arial" w:hAnsi="Arial" w:cs="Arial"/>
                <w:color w:val="000000" w:themeColor="text1"/>
                <w:sz w:val="20"/>
                <w:szCs w:val="20"/>
              </w:rPr>
              <w:t>Frozen fillets of fish of the families bregmacerotidae, euclichthyidae, gadidae, macrouridae, melanonidae, merlucciidae, moridae and muraenolepididae</w:t>
            </w:r>
          </w:p>
          <w:p w14:paraId="3C76E72E" w14:textId="77777777" w:rsidR="00487007" w:rsidRPr="00F10645" w:rsidRDefault="00487007" w:rsidP="00487007">
            <w:pPr>
              <w:spacing w:before="30" w:after="30" w:line="264" w:lineRule="auto"/>
              <w:rPr>
                <w:rFonts w:ascii="Arial" w:eastAsia="Arial" w:hAnsi="Arial" w:cs="Arial"/>
                <w:color w:val="000000" w:themeColor="text1"/>
                <w:sz w:val="20"/>
                <w:szCs w:val="20"/>
              </w:rPr>
            </w:pPr>
            <w:r w:rsidRPr="00F10645">
              <w:rPr>
                <w:rFonts w:ascii="Arial" w:eastAsia="Arial" w:hAnsi="Arial" w:cs="Arial"/>
                <w:color w:val="000000" w:themeColor="text1"/>
                <w:sz w:val="20"/>
                <w:szCs w:val="20"/>
              </w:rPr>
              <w:t>Other</w:t>
            </w:r>
          </w:p>
          <w:p w14:paraId="77D055C4" w14:textId="77777777" w:rsidR="00487007" w:rsidRPr="00F10645" w:rsidRDefault="00487007" w:rsidP="00487007">
            <w:pPr>
              <w:spacing w:before="30" w:after="30" w:line="264" w:lineRule="auto"/>
              <w:rPr>
                <w:rFonts w:ascii="Arial" w:eastAsia="Arial" w:hAnsi="Arial" w:cs="Arial"/>
                <w:color w:val="000000" w:themeColor="text1"/>
                <w:sz w:val="20"/>
                <w:szCs w:val="20"/>
              </w:rPr>
            </w:pPr>
            <w:r w:rsidRPr="00F10645">
              <w:rPr>
                <w:rFonts w:ascii="Arial" w:eastAsia="Arial" w:hAnsi="Arial" w:cs="Arial"/>
                <w:color w:val="000000" w:themeColor="text1"/>
                <w:sz w:val="20"/>
                <w:szCs w:val="20"/>
              </w:rPr>
              <w:t>Other</w:t>
            </w:r>
          </w:p>
          <w:p w14:paraId="0ECC54AB" w14:textId="77777777" w:rsidR="00487007" w:rsidRPr="00F10645" w:rsidRDefault="00487007" w:rsidP="00487007">
            <w:pPr>
              <w:spacing w:before="30" w:after="30" w:line="264" w:lineRule="auto"/>
              <w:rPr>
                <w:rFonts w:ascii="Arial" w:eastAsia="Arial" w:hAnsi="Arial" w:cs="Arial"/>
                <w:color w:val="000000" w:themeColor="text1"/>
                <w:sz w:val="20"/>
                <w:szCs w:val="20"/>
              </w:rPr>
            </w:pPr>
            <w:r w:rsidRPr="00F10645">
              <w:rPr>
                <w:rFonts w:ascii="Arial" w:eastAsia="Arial" w:hAnsi="Arial" w:cs="Arial"/>
                <w:color w:val="000000" w:themeColor="text1"/>
                <w:sz w:val="20"/>
                <w:szCs w:val="20"/>
              </w:rPr>
              <w:t>Fish of the genus macruronus, other than blue grenadier (macruronus novaezelandiae) mentioned in subheading 0304 79 50</w:t>
            </w:r>
          </w:p>
          <w:p w14:paraId="492B9F26" w14:textId="29480A46" w:rsidR="00C243BA" w:rsidRPr="00F10645" w:rsidDel="00334282" w:rsidRDefault="00487007" w:rsidP="00C243BA">
            <w:pPr>
              <w:spacing w:before="30" w:after="30" w:line="264" w:lineRule="auto"/>
              <w:rPr>
                <w:rFonts w:ascii="Arial" w:eastAsia="Arial" w:hAnsi="Arial" w:cs="Arial"/>
                <w:color w:val="000000" w:themeColor="text1"/>
                <w:sz w:val="20"/>
                <w:szCs w:val="20"/>
              </w:rPr>
            </w:pPr>
            <w:r w:rsidRPr="00F10645">
              <w:rPr>
                <w:rFonts w:ascii="Arial" w:eastAsia="Arial" w:hAnsi="Arial" w:cs="Arial"/>
                <w:color w:val="000000" w:themeColor="text1"/>
                <w:sz w:val="20"/>
                <w:szCs w:val="20"/>
              </w:rPr>
              <w:t>Other</w:t>
            </w:r>
          </w:p>
        </w:tc>
      </w:tr>
      <w:tr w:rsidR="00307EC2" w:rsidRPr="004D7AFC" w14:paraId="21063B89"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961EB4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0304839021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C8BCBE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6A1B185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Frozen fillets of other fish</w:t>
            </w:r>
          </w:p>
          <w:p w14:paraId="2C8240C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Flat fish (Pleuronectidae, Bothidae, Cynoglossidae, Soleidae, Scophthalmidae and Citharidae)</w:t>
            </w:r>
          </w:p>
          <w:p w14:paraId="1BFB6CC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178801E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Flat fish (Limanda aspera, Lepidopsetta bilineata, Pleuronectes quadrituberculatus, Limanda ferruginea, Lepidopsetta polyxystra)</w:t>
            </w:r>
          </w:p>
          <w:p w14:paraId="57BCDF7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03D4CF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162B952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36F70AC2"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726B0F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0304949010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260B8E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03A2F58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 frozen</w:t>
            </w:r>
          </w:p>
          <w:p w14:paraId="1DB0F92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Alaska pollock (Theragra chalcogramma)</w:t>
            </w:r>
          </w:p>
          <w:p w14:paraId="29533C3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939C4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For processing </w:t>
            </w:r>
            <w:r w:rsidRPr="00F10645">
              <w:rPr>
                <w:rFonts w:ascii="Arial" w:eastAsia="Arial" w:hAnsi="Arial" w:cs="Arial"/>
                <w:color w:val="000000" w:themeColor="text1"/>
                <w:sz w:val="20"/>
                <w:szCs w:val="20"/>
                <w:shd w:val="clear" w:color="auto" w:fill="F3F2F1"/>
              </w:rPr>
              <w:t>(except retail and catering)</w:t>
            </w:r>
          </w:p>
          <w:p w14:paraId="383FB68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7F49380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212893EE"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E6480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0304952110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0A3A2E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10ACFB9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 frozen</w:t>
            </w:r>
          </w:p>
          <w:p w14:paraId="573CA5D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other than Alaska pollock (Theragra chalcogramma)</w:t>
            </w:r>
          </w:p>
          <w:p w14:paraId="4CB449E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3B851B3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(Gadus morhua, Gadus ogac, Gadus macrocephalus) and Polar cod (Boreogadus saida)</w:t>
            </w:r>
          </w:p>
          <w:p w14:paraId="7C71A1B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of the species Gadus macrocephalus</w:t>
            </w:r>
          </w:p>
          <w:p w14:paraId="2E568F3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49C072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76F7F2B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514E661D"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BFE5C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0304952510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DE043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5854896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 frozen</w:t>
            </w:r>
          </w:p>
          <w:p w14:paraId="3E28CD1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other than Alaska pollock (Theragra chalcogramma)</w:t>
            </w:r>
          </w:p>
          <w:p w14:paraId="3E51224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499C003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(Gadus morhua, Gadus ogac, Gadus macrocephalus) and Polar cod (Boreogadus saida)</w:t>
            </w:r>
          </w:p>
          <w:p w14:paraId="00C1075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Cod of the species Gadus morhua</w:t>
            </w:r>
          </w:p>
          <w:p w14:paraId="0843416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17314A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590FE19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067E02D4"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B039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0304959011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9160D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3A3CACA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 frozen</w:t>
            </w:r>
          </w:p>
          <w:p w14:paraId="44B7BA3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other than Alaska pollock (Theragra chalcogramma)</w:t>
            </w:r>
          </w:p>
          <w:p w14:paraId="576F910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6E1B39C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258402F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genus Macruronus spp.</w:t>
            </w:r>
          </w:p>
          <w:p w14:paraId="5471E9B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Blue grenadier (Macruronus novaezelandiae)</w:t>
            </w:r>
          </w:p>
          <w:p w14:paraId="3120B9C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4F82B62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64936B0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EE7813" w:rsidRPr="004D7AFC" w14:paraId="44B932DB"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tcPr>
          <w:p w14:paraId="7BA30285" w14:textId="2B8199DB" w:rsidR="00EE7813" w:rsidRPr="00F10645" w:rsidRDefault="00EE7813" w:rsidP="00F10645">
            <w:pPr>
              <w:rPr>
                <w:rFonts w:ascii="Arial" w:hAnsi="Arial" w:cs="Arial"/>
                <w:sz w:val="20"/>
                <w:szCs w:val="20"/>
              </w:rPr>
            </w:pPr>
            <w:r w:rsidRPr="00F10645">
              <w:rPr>
                <w:rFonts w:ascii="Arial" w:hAnsi="Arial" w:cs="Arial"/>
                <w:sz w:val="20"/>
                <w:szCs w:val="20"/>
              </w:rPr>
              <w:t>0304959014</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tcPr>
          <w:p w14:paraId="2620C350" w14:textId="77777777" w:rsidR="008157C0" w:rsidRPr="00F10645" w:rsidRDefault="008157C0" w:rsidP="00F10645">
            <w:pPr>
              <w:rPr>
                <w:rFonts w:ascii="Arial" w:hAnsi="Arial" w:cs="Arial"/>
                <w:sz w:val="20"/>
                <w:szCs w:val="20"/>
              </w:rPr>
            </w:pPr>
            <w:r w:rsidRPr="00F10645">
              <w:rPr>
                <w:rFonts w:ascii="Arial" w:hAnsi="Arial" w:cs="Arial"/>
                <w:sz w:val="20"/>
                <w:szCs w:val="20"/>
              </w:rPr>
              <w:t>Fish fillets and other fish meat (whether or not minced), fresh, chilled or frozen</w:t>
            </w:r>
          </w:p>
          <w:p w14:paraId="51F1A236" w14:textId="77777777" w:rsidR="008157C0" w:rsidRPr="00F10645" w:rsidRDefault="008157C0" w:rsidP="00F10645">
            <w:pPr>
              <w:rPr>
                <w:rFonts w:ascii="Arial" w:hAnsi="Arial" w:cs="Arial"/>
                <w:sz w:val="20"/>
                <w:szCs w:val="20"/>
              </w:rPr>
            </w:pPr>
            <w:r w:rsidRPr="00F10645">
              <w:rPr>
                <w:rFonts w:ascii="Arial" w:hAnsi="Arial" w:cs="Arial"/>
                <w:sz w:val="20"/>
                <w:szCs w:val="20"/>
              </w:rPr>
              <w:t>Other, frozen</w:t>
            </w:r>
          </w:p>
          <w:p w14:paraId="3DE8DCC4" w14:textId="77777777" w:rsidR="008157C0" w:rsidRPr="00F10645" w:rsidRDefault="008157C0" w:rsidP="00F10645">
            <w:pPr>
              <w:rPr>
                <w:rFonts w:ascii="Arial" w:hAnsi="Arial" w:cs="Arial"/>
                <w:sz w:val="20"/>
                <w:szCs w:val="20"/>
              </w:rPr>
            </w:pPr>
            <w:r w:rsidRPr="00F10645">
              <w:rPr>
                <w:rFonts w:ascii="Arial" w:hAnsi="Arial" w:cs="Arial"/>
                <w:sz w:val="20"/>
                <w:szCs w:val="20"/>
              </w:rPr>
              <w:t>Fish of the families Bregmacerotidae, Euclichthyidae, Gadidae, Macrouridae, Melanonidae, Merlucciidae, Moridae and Muraenolepididae, other than Alaska pollock (Theragra chalcogramma)</w:t>
            </w:r>
          </w:p>
          <w:p w14:paraId="296A1B4E" w14:textId="77777777" w:rsidR="008157C0" w:rsidRPr="00F10645" w:rsidRDefault="008157C0" w:rsidP="00F10645">
            <w:pPr>
              <w:rPr>
                <w:rFonts w:ascii="Arial" w:hAnsi="Arial" w:cs="Arial"/>
                <w:sz w:val="20"/>
                <w:szCs w:val="20"/>
              </w:rPr>
            </w:pPr>
            <w:r w:rsidRPr="00F10645">
              <w:rPr>
                <w:rFonts w:ascii="Arial" w:hAnsi="Arial" w:cs="Arial"/>
                <w:sz w:val="20"/>
                <w:szCs w:val="20"/>
              </w:rPr>
              <w:t>Other</w:t>
            </w:r>
          </w:p>
          <w:p w14:paraId="66A6397A" w14:textId="77777777" w:rsidR="008157C0" w:rsidRPr="00F10645" w:rsidRDefault="008157C0" w:rsidP="00F10645">
            <w:pPr>
              <w:rPr>
                <w:rFonts w:ascii="Arial" w:hAnsi="Arial" w:cs="Arial"/>
                <w:sz w:val="20"/>
                <w:szCs w:val="20"/>
              </w:rPr>
            </w:pPr>
            <w:r w:rsidRPr="00F10645">
              <w:rPr>
                <w:rFonts w:ascii="Arial" w:hAnsi="Arial" w:cs="Arial"/>
                <w:sz w:val="20"/>
                <w:szCs w:val="20"/>
              </w:rPr>
              <w:t>Other</w:t>
            </w:r>
          </w:p>
          <w:p w14:paraId="11F7FBBA" w14:textId="77777777" w:rsidR="008157C0" w:rsidRPr="00F10645" w:rsidRDefault="008157C0" w:rsidP="00F10645">
            <w:pPr>
              <w:rPr>
                <w:rFonts w:ascii="Arial" w:hAnsi="Arial" w:cs="Arial"/>
                <w:sz w:val="20"/>
                <w:szCs w:val="20"/>
              </w:rPr>
            </w:pPr>
            <w:r w:rsidRPr="00F10645">
              <w:rPr>
                <w:rFonts w:ascii="Arial" w:hAnsi="Arial" w:cs="Arial"/>
                <w:sz w:val="20"/>
                <w:szCs w:val="20"/>
              </w:rPr>
              <w:t>Fish of the genus Macruronus spp.</w:t>
            </w:r>
          </w:p>
          <w:p w14:paraId="1A8307F5" w14:textId="77777777" w:rsidR="00CD6ADD" w:rsidRPr="00F10645" w:rsidRDefault="00CD6ADD" w:rsidP="00F10645">
            <w:pPr>
              <w:rPr>
                <w:rFonts w:ascii="Arial" w:hAnsi="Arial" w:cs="Arial"/>
                <w:sz w:val="20"/>
                <w:szCs w:val="20"/>
              </w:rPr>
            </w:pPr>
            <w:r w:rsidRPr="00F10645">
              <w:rPr>
                <w:rFonts w:ascii="Arial" w:hAnsi="Arial" w:cs="Arial"/>
                <w:sz w:val="20"/>
                <w:szCs w:val="20"/>
              </w:rPr>
              <w:t>Patagonian grenadier (macruronus magellanicus)</w:t>
            </w:r>
          </w:p>
          <w:p w14:paraId="37A4B4CF" w14:textId="498881DF" w:rsidR="00EE7813" w:rsidRPr="00F10645" w:rsidRDefault="00CD6ADD" w:rsidP="00F10645">
            <w:pPr>
              <w:rPr>
                <w:rFonts w:ascii="Arial" w:hAnsi="Arial" w:cs="Arial"/>
                <w:sz w:val="20"/>
                <w:szCs w:val="20"/>
              </w:rPr>
            </w:pPr>
            <w:r w:rsidRPr="00F10645">
              <w:rPr>
                <w:rFonts w:ascii="Arial" w:hAnsi="Arial" w:cs="Arial"/>
                <w:sz w:val="20"/>
                <w:szCs w:val="20"/>
              </w:rPr>
              <w:t>For processing</w:t>
            </w:r>
          </w:p>
        </w:tc>
      </w:tr>
      <w:tr w:rsidR="00307EC2" w:rsidRPr="004D7AFC" w14:paraId="1A3DD519"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3F283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0304959017</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0F70F2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110D8CC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 frozen</w:t>
            </w:r>
          </w:p>
          <w:p w14:paraId="4FDEBC4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families Bregmacerotidae, Euclichthyidae, Gadidae, Macrouridae, Melanonidae, Merlucciidae, Moridae and Muraenolepididae, other than Alaska pollock (Theragra chalcogramma)</w:t>
            </w:r>
          </w:p>
          <w:p w14:paraId="2EE9F80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60DC6D7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0360816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Fish of the genus Macruronus spp.</w:t>
            </w:r>
          </w:p>
          <w:p w14:paraId="2850A94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397ADB5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393E5F1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28D1F8A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40FD5ED1"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124E82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0304999965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EB630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Fish fillets and other fish meat (whether or not minced), fresh, chilled or frozen</w:t>
            </w:r>
          </w:p>
          <w:p w14:paraId="5443FB1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 frozen</w:t>
            </w:r>
          </w:p>
          <w:p w14:paraId="4F043D2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70AAE9E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67DCB3A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18E54BC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2F984AD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Of flatfish (Limanda aspera, Lepidopsetta bilineata, Pleuronectes</w:t>
            </w:r>
            <w:r w:rsidRPr="00F10645">
              <w:rPr>
                <w:rFonts w:ascii="Arial" w:eastAsia="Arial" w:hAnsi="Arial" w:cs="Arial"/>
                <w:color w:val="000000" w:themeColor="text1"/>
                <w:sz w:val="20"/>
                <w:szCs w:val="20"/>
                <w:shd w:val="clear" w:color="auto" w:fill="F3F2F1"/>
              </w:rPr>
              <w:br/>
              <w:t>quadrituberculatus, Limanda ferruginea, Lepidopsetta polyxystra)</w:t>
            </w:r>
          </w:p>
          <w:p w14:paraId="007CBDA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For processing (except retail and catering)</w:t>
            </w:r>
          </w:p>
          <w:p w14:paraId="4C84807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1240418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p w14:paraId="461F7CA3" w14:textId="77777777" w:rsidR="005859B1" w:rsidRPr="00F10645" w:rsidRDefault="005859B1">
            <w:pPr>
              <w:spacing w:before="30" w:after="30" w:line="264" w:lineRule="auto"/>
              <w:rPr>
                <w:rFonts w:ascii="Arial" w:eastAsia="Arial" w:hAnsi="Arial" w:cs="Arial"/>
                <w:color w:val="000000" w:themeColor="text1"/>
                <w:sz w:val="20"/>
                <w:szCs w:val="20"/>
              </w:rPr>
            </w:pPr>
          </w:p>
        </w:tc>
      </w:tr>
      <w:tr w:rsidR="00307EC2" w:rsidRPr="004D7AFC" w14:paraId="5DC6DBF2"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2B5D7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0306169920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1AD09B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 flours, meals and pellets of crustaceans, fit for human consumption</w:t>
            </w:r>
          </w:p>
          <w:p w14:paraId="2659FAB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Frozen</w:t>
            </w:r>
          </w:p>
          <w:p w14:paraId="64F3D40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Cold-water shrimps and prawns (Pandalus spp., Crangon crangon)</w:t>
            </w:r>
          </w:p>
          <w:p w14:paraId="791B294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220B5CD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Of the species Pandalus borealis, in shell, for processing (except retail and catering)</w:t>
            </w:r>
          </w:p>
          <w:p w14:paraId="28F65CA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0E4C7E3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p w14:paraId="27936CEF" w14:textId="77777777" w:rsidR="005859B1" w:rsidRPr="00F10645" w:rsidRDefault="005859B1">
            <w:pPr>
              <w:spacing w:before="30" w:after="30" w:line="264" w:lineRule="auto"/>
              <w:rPr>
                <w:rFonts w:ascii="Arial" w:eastAsia="Arial" w:hAnsi="Arial" w:cs="Arial"/>
                <w:color w:val="000000" w:themeColor="text1"/>
                <w:sz w:val="20"/>
                <w:szCs w:val="20"/>
              </w:rPr>
            </w:pPr>
          </w:p>
        </w:tc>
      </w:tr>
      <w:tr w:rsidR="00307EC2" w:rsidRPr="004D7AFC" w14:paraId="4C3B8D92"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F0CBE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0306169930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0CC03F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 flours, meals and pellets of crustaceans, fit for human consumption</w:t>
            </w:r>
          </w:p>
          <w:p w14:paraId="4DC1BFE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Frozen</w:t>
            </w:r>
          </w:p>
          <w:p w14:paraId="1CECB7B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Cold-water shrimps and prawns (Pandalus spp., Crangon crangon)</w:t>
            </w:r>
          </w:p>
          <w:p w14:paraId="4050F8C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7D6458C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Of the species Pandalus montagui, in shell, for processing (except retail and catering)</w:t>
            </w:r>
          </w:p>
          <w:p w14:paraId="0DADF7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65F6E85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54A54DA6"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3B2F69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0306179220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3AA4BC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 flours, meals and pellets of crustaceans, fit for human consumption</w:t>
            </w:r>
          </w:p>
          <w:p w14:paraId="5729099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Frozen</w:t>
            </w:r>
          </w:p>
          <w:p w14:paraId="5C620E4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 shrimps and prawns</w:t>
            </w:r>
          </w:p>
          <w:p w14:paraId="38CB39A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Shrimps of the genus Penaeus</w:t>
            </w:r>
          </w:p>
          <w:p w14:paraId="677060E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Shrimps and prawns of the specie Penaeus vannamei and Penaeus monodon, whether in shell or not, not cooked, for processing (except retail and catering)</w:t>
            </w:r>
          </w:p>
          <w:p w14:paraId="5D43AE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0894EF1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05051C28"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A0C2A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0306359012</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58695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 flours, meals and pellets of crustaceans, fit for human consumption</w:t>
            </w:r>
          </w:p>
          <w:p w14:paraId="08CE254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Live, fresh or chilled</w:t>
            </w:r>
          </w:p>
          <w:p w14:paraId="67797D4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Cold-water shrimps and prawns (Pandalus spp., Crangon crangon)</w:t>
            </w:r>
          </w:p>
          <w:p w14:paraId="3AC8984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3C8713E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Fresh (live or dead)</w:t>
            </w:r>
          </w:p>
          <w:p w14:paraId="2512F6D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Of the species Pandalus borealis, in shell, for processing (except retail and catering)</w:t>
            </w:r>
          </w:p>
          <w:p w14:paraId="63941D8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443D76D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2BC17AEA"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15DC4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0306359014</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1B0A75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 flours, meals and pellets of crustaceans, fit for human consumption</w:t>
            </w:r>
          </w:p>
          <w:p w14:paraId="0111D2F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Live, fresh or chilled</w:t>
            </w:r>
          </w:p>
          <w:p w14:paraId="23D6ECF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Cold-water shrimps and prawns (Pandalus spp., Crangon crangon)</w:t>
            </w:r>
          </w:p>
          <w:p w14:paraId="074E02D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56CFFD8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Fresh (live or dead)</w:t>
            </w:r>
          </w:p>
          <w:p w14:paraId="043D4F0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Of the species Pandalus montagui, in shell, for processing (except retail and catering)</w:t>
            </w:r>
          </w:p>
          <w:p w14:paraId="3F0DF68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15B7158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3811CAB3"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95368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0306359092</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5AAD5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 flours, meals and pellets of crustaceans, fit for human consumption</w:t>
            </w:r>
          </w:p>
          <w:p w14:paraId="64B9C96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Live, fresh or chilled</w:t>
            </w:r>
          </w:p>
          <w:p w14:paraId="4671A2C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Cold-water shrimps and prawns (Pandalus spp., Crangon crangon)</w:t>
            </w:r>
          </w:p>
          <w:p w14:paraId="107F9FD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0B24B1C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19C43C7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Of the species Pandalus borealis, in shell, chilled, for processing (except retail and catering)</w:t>
            </w:r>
          </w:p>
          <w:p w14:paraId="185064A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5F32B9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65418072" w14:textId="77777777" w:rsidTr="00D47D6B">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D9A065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0306359093</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8F17B1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 flours, meals and pellets of crustaceans, fit for human consumption</w:t>
            </w:r>
          </w:p>
          <w:p w14:paraId="230AF7A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Live, fresh or chilled</w:t>
            </w:r>
          </w:p>
          <w:p w14:paraId="76CB3ED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Cold-water shrimps and prawns (Pandalus spp., Crangon crangon)</w:t>
            </w:r>
          </w:p>
          <w:p w14:paraId="6E35DBD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2340F54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0E0E2A4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Of the species Pandalus montagui, in shell, chilled, for processing (except retail and catering)</w:t>
            </w:r>
          </w:p>
          <w:p w14:paraId="5078302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2DDBD32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307EC2" w:rsidRPr="004D7AFC" w14:paraId="28636159" w14:textId="77777777" w:rsidTr="00D47D6B">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1CE995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0306369030</w:t>
            </w:r>
          </w:p>
        </w:tc>
        <w:tc>
          <w:tcPr>
            <w:tcW w:w="4507" w:type="pct"/>
            <w:tcBorders>
              <w:top w:val="single" w:sz="4" w:space="0" w:color="999999"/>
              <w:left w:val="single" w:sz="4" w:space="0" w:color="999999"/>
            </w:tcBorders>
            <w:tcMar>
              <w:top w:w="0" w:type="dxa"/>
              <w:left w:w="108" w:type="dxa"/>
              <w:bottom w:w="0" w:type="dxa"/>
              <w:right w:w="108" w:type="dxa"/>
            </w:tcMar>
            <w:hideMark/>
          </w:tcPr>
          <w:p w14:paraId="4817E05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 flours, meals and pellets of crustaceans, fit for human consumption</w:t>
            </w:r>
          </w:p>
          <w:p w14:paraId="5705D82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Live, fresh or chilled</w:t>
            </w:r>
          </w:p>
          <w:p w14:paraId="1641F74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 shrimps and prawns</w:t>
            </w:r>
          </w:p>
          <w:p w14:paraId="7BB857F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6A12FA7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Shrimps and prawns of the specie Penaeus vannamei and Penaeus monodon, whether in shell or not, fresh or chilled, not cooked, for processing (except retail and catering)</w:t>
            </w:r>
          </w:p>
          <w:p w14:paraId="751F845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w:t>
            </w:r>
          </w:p>
          <w:p w14:paraId="5525DB8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bl>
    <w:p w14:paraId="079A599E" w14:textId="77777777" w:rsidR="005859B1" w:rsidRPr="00F10645" w:rsidRDefault="005859B1">
      <w:pPr>
        <w:spacing w:after="160"/>
        <w:rPr>
          <w:rFonts w:ascii="Arial" w:eastAsia="Arial" w:hAnsi="Arial" w:cs="Arial"/>
          <w:color w:val="000000" w:themeColor="text1"/>
          <w:sz w:val="20"/>
          <w:szCs w:val="20"/>
        </w:rPr>
      </w:pPr>
    </w:p>
    <w:p w14:paraId="4AF91C2C" w14:textId="77777777" w:rsidR="001E573A" w:rsidRPr="00F10645" w:rsidRDefault="001E573A" w:rsidP="001E573A">
      <w:pPr>
        <w:rPr>
          <w:rFonts w:ascii="Arial" w:eastAsia="Arial" w:hAnsi="Arial" w:cs="Arial"/>
          <w:color w:val="000000" w:themeColor="text1"/>
          <w:sz w:val="20"/>
          <w:szCs w:val="20"/>
        </w:rPr>
      </w:pPr>
    </w:p>
    <w:p w14:paraId="00C6A800" w14:textId="77777777" w:rsidR="001E573A" w:rsidRPr="00F10645" w:rsidRDefault="001E573A" w:rsidP="001E573A">
      <w:pPr>
        <w:rPr>
          <w:rFonts w:ascii="Arial" w:eastAsia="Arial" w:hAnsi="Arial" w:cs="Arial"/>
          <w:color w:val="000000" w:themeColor="text1"/>
          <w:sz w:val="20"/>
          <w:szCs w:val="20"/>
        </w:rPr>
      </w:pPr>
    </w:p>
    <w:p w14:paraId="52AFD72B" w14:textId="77777777" w:rsidR="001E573A" w:rsidRPr="00F10645" w:rsidRDefault="001E573A" w:rsidP="001E573A">
      <w:pPr>
        <w:rPr>
          <w:rFonts w:ascii="Arial" w:eastAsia="Arial" w:hAnsi="Arial" w:cs="Arial"/>
          <w:color w:val="000000" w:themeColor="text1"/>
          <w:sz w:val="20"/>
          <w:szCs w:val="20"/>
        </w:rPr>
      </w:pPr>
    </w:p>
    <w:p w14:paraId="78D08336" w14:textId="77777777" w:rsidR="001E573A" w:rsidRPr="00F10645" w:rsidRDefault="001E573A" w:rsidP="001E573A">
      <w:pPr>
        <w:rPr>
          <w:rFonts w:ascii="Arial" w:eastAsia="Arial" w:hAnsi="Arial" w:cs="Arial"/>
          <w:color w:val="000000" w:themeColor="text1"/>
          <w:sz w:val="20"/>
          <w:szCs w:val="20"/>
        </w:rPr>
      </w:pPr>
    </w:p>
    <w:p w14:paraId="1CB05FD6" w14:textId="77777777" w:rsidR="001E573A" w:rsidRPr="00F10645" w:rsidRDefault="001E573A" w:rsidP="001E573A">
      <w:pPr>
        <w:rPr>
          <w:rFonts w:ascii="Arial" w:eastAsia="Arial" w:hAnsi="Arial" w:cs="Arial"/>
          <w:color w:val="000000" w:themeColor="text1"/>
          <w:sz w:val="20"/>
          <w:szCs w:val="20"/>
        </w:rPr>
      </w:pPr>
    </w:p>
    <w:p w14:paraId="3C87E5C7" w14:textId="77777777" w:rsidR="001E573A" w:rsidRPr="00F10645" w:rsidRDefault="001E573A" w:rsidP="001E573A">
      <w:pPr>
        <w:rPr>
          <w:rFonts w:ascii="Arial" w:eastAsia="Arial" w:hAnsi="Arial" w:cs="Arial"/>
          <w:color w:val="000000" w:themeColor="text1"/>
          <w:sz w:val="20"/>
          <w:szCs w:val="20"/>
        </w:rPr>
      </w:pPr>
    </w:p>
    <w:p w14:paraId="019C9888" w14:textId="77777777" w:rsidR="001E573A" w:rsidRPr="00F10645" w:rsidRDefault="001E573A" w:rsidP="001E573A">
      <w:pPr>
        <w:rPr>
          <w:rFonts w:ascii="Arial" w:eastAsia="Arial" w:hAnsi="Arial" w:cs="Arial"/>
          <w:color w:val="000000" w:themeColor="text1"/>
          <w:sz w:val="20"/>
          <w:szCs w:val="20"/>
        </w:rPr>
      </w:pPr>
    </w:p>
    <w:p w14:paraId="28254277" w14:textId="77777777" w:rsidR="001E573A" w:rsidRPr="00F10645" w:rsidRDefault="001E573A" w:rsidP="001E573A">
      <w:pPr>
        <w:rPr>
          <w:rFonts w:ascii="Arial" w:eastAsia="Arial" w:hAnsi="Arial" w:cs="Arial"/>
          <w:color w:val="000000" w:themeColor="text1"/>
          <w:sz w:val="20"/>
          <w:szCs w:val="20"/>
        </w:rPr>
      </w:pPr>
    </w:p>
    <w:p w14:paraId="33C7C443" w14:textId="77777777" w:rsidR="001E573A" w:rsidRPr="00F10645" w:rsidRDefault="001E573A" w:rsidP="001E573A">
      <w:pPr>
        <w:rPr>
          <w:rFonts w:ascii="Arial" w:eastAsia="Arial" w:hAnsi="Arial" w:cs="Arial"/>
          <w:color w:val="000000" w:themeColor="text1"/>
          <w:sz w:val="20"/>
          <w:szCs w:val="20"/>
        </w:rPr>
      </w:pPr>
    </w:p>
    <w:p w14:paraId="520803C0" w14:textId="77777777" w:rsidR="001E573A" w:rsidRPr="00F10645" w:rsidRDefault="001E573A">
      <w:pPr>
        <w:keepNext/>
        <w:keepLines/>
        <w:spacing w:before="360" w:line="240" w:lineRule="auto"/>
        <w:jc w:val="center"/>
        <w:rPr>
          <w:rFonts w:ascii="Arial" w:eastAsia="Arial" w:hAnsi="Arial" w:cs="Arial"/>
          <w:color w:val="000000" w:themeColor="text1"/>
          <w:sz w:val="20"/>
          <w:szCs w:val="20"/>
        </w:rPr>
      </w:pPr>
      <w:bookmarkStart w:id="7" w:name="_Toc94265973"/>
      <w:bookmarkStart w:id="8" w:name="_Toc96704439"/>
    </w:p>
    <w:p w14:paraId="1D6CC1DF" w14:textId="77777777" w:rsidR="001E573A" w:rsidRPr="00F10645" w:rsidRDefault="001E573A">
      <w:pPr>
        <w:keepNext/>
        <w:keepLines/>
        <w:spacing w:before="360" w:line="240" w:lineRule="auto"/>
        <w:jc w:val="center"/>
        <w:rPr>
          <w:rFonts w:ascii="Arial" w:eastAsia="Arial" w:hAnsi="Arial" w:cs="Arial"/>
          <w:b/>
          <w:bCs/>
          <w:smallCaps/>
          <w:color w:val="000000" w:themeColor="text1"/>
          <w:sz w:val="20"/>
          <w:szCs w:val="20"/>
          <w:u w:val="single"/>
        </w:rPr>
      </w:pPr>
    </w:p>
    <w:bookmarkEnd w:id="7"/>
    <w:bookmarkEnd w:id="8"/>
    <w:p w14:paraId="2AC9D6C6" w14:textId="77777777" w:rsidR="005859B1" w:rsidRPr="00F10645" w:rsidRDefault="005859B1">
      <w:pPr>
        <w:spacing w:after="160"/>
        <w:rPr>
          <w:rFonts w:ascii="Arial" w:eastAsia="Arial" w:hAnsi="Arial" w:cs="Arial"/>
          <w:color w:val="000000" w:themeColor="text1"/>
          <w:sz w:val="20"/>
          <w:szCs w:val="20"/>
        </w:rPr>
      </w:pPr>
    </w:p>
    <w:p w14:paraId="1C41462B" w14:textId="4698FDCF" w:rsidR="00DE050D" w:rsidRPr="00F10645" w:rsidRDefault="00F81DA9">
      <w:pPr>
        <w:spacing w:after="160"/>
        <w:rPr>
          <w:rFonts w:ascii="Arial" w:hAnsi="Arial" w:cs="Arial"/>
          <w:color w:val="000000" w:themeColor="text1"/>
          <w:sz w:val="20"/>
          <w:szCs w:val="20"/>
        </w:rPr>
      </w:pPr>
      <w:bookmarkStart w:id="9" w:name="_Toc94265974"/>
      <w:r w:rsidRPr="00F10645">
        <w:rPr>
          <w:rFonts w:ascii="Arial" w:hAnsi="Arial" w:cs="Arial"/>
          <w:color w:val="000000" w:themeColor="text1"/>
          <w:sz w:val="20"/>
          <w:szCs w:val="20"/>
        </w:rPr>
        <w:br w:type="page"/>
      </w:r>
    </w:p>
    <w:p w14:paraId="2855A793" w14:textId="5CC4EDE9" w:rsidR="00DE050D" w:rsidRPr="00F10645" w:rsidRDefault="009A6DB9" w:rsidP="00403989">
      <w:pPr>
        <w:pStyle w:val="Heading1"/>
        <w:jc w:val="center"/>
        <w:rPr>
          <w:rFonts w:cs="Arial"/>
          <w:color w:val="2F5496"/>
          <w:szCs w:val="24"/>
        </w:rPr>
      </w:pPr>
      <w:r w:rsidRPr="00F10645">
        <w:rPr>
          <w:rFonts w:eastAsia="Arial" w:cs="Arial"/>
          <w:szCs w:val="24"/>
        </w:rPr>
        <w:lastRenderedPageBreak/>
        <w:t xml:space="preserve">Chapter </w:t>
      </w:r>
      <w:r w:rsidR="00DE050D" w:rsidRPr="00F10645">
        <w:rPr>
          <w:rFonts w:eastAsia="Arial" w:cs="Arial"/>
          <w:szCs w:val="24"/>
        </w:rPr>
        <w:t>4 Dairy produce; birds' eggs; natural honey; edible products of animal origin, not elsewhere specified or included</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547"/>
        <w:gridCol w:w="20396"/>
      </w:tblGrid>
      <w:tr w:rsidR="006B0988" w:rsidRPr="004D7AFC" w14:paraId="56562782" w14:textId="77777777" w:rsidTr="00D5006A">
        <w:trPr>
          <w:trHeight w:val="20"/>
          <w:tblHeader/>
        </w:trPr>
        <w:tc>
          <w:tcPr>
            <w:tcW w:w="555" w:type="pct"/>
            <w:tcBorders>
              <w:bottom w:val="single" w:sz="12" w:space="0" w:color="666666"/>
              <w:right w:val="single" w:sz="4" w:space="0" w:color="999999"/>
            </w:tcBorders>
            <w:tcMar>
              <w:top w:w="0" w:type="dxa"/>
              <w:left w:w="108" w:type="dxa"/>
              <w:bottom w:w="0" w:type="dxa"/>
              <w:right w:w="108" w:type="dxa"/>
            </w:tcMar>
            <w:hideMark/>
          </w:tcPr>
          <w:p w14:paraId="790A6E1E" w14:textId="77777777" w:rsidR="00DE050D" w:rsidRPr="00F10645" w:rsidRDefault="00DE050D" w:rsidP="00D5006A">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445" w:type="pct"/>
            <w:tcBorders>
              <w:left w:val="single" w:sz="4" w:space="0" w:color="999999"/>
              <w:bottom w:val="single" w:sz="12" w:space="0" w:color="666666"/>
            </w:tcBorders>
            <w:tcMar>
              <w:top w:w="0" w:type="dxa"/>
              <w:left w:w="108" w:type="dxa"/>
              <w:bottom w:w="0" w:type="dxa"/>
              <w:right w:w="108" w:type="dxa"/>
            </w:tcMar>
            <w:hideMark/>
          </w:tcPr>
          <w:p w14:paraId="202F6C30" w14:textId="77777777" w:rsidR="00DE050D" w:rsidRPr="00F10645" w:rsidRDefault="00DE050D" w:rsidP="00D5006A">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6B0988" w:rsidRPr="004D7AFC" w14:paraId="37774568" w14:textId="77777777" w:rsidTr="00D5006A">
        <w:trPr>
          <w:trHeight w:val="20"/>
        </w:trPr>
        <w:tc>
          <w:tcPr>
            <w:tcW w:w="555" w:type="pct"/>
            <w:tcBorders>
              <w:top w:val="single" w:sz="4" w:space="0" w:color="999999"/>
              <w:right w:val="single" w:sz="4" w:space="0" w:color="999999"/>
            </w:tcBorders>
            <w:tcMar>
              <w:top w:w="0" w:type="dxa"/>
              <w:left w:w="108" w:type="dxa"/>
              <w:bottom w:w="0" w:type="dxa"/>
              <w:right w:w="108" w:type="dxa"/>
            </w:tcMar>
            <w:hideMark/>
          </w:tcPr>
          <w:p w14:paraId="4236774D" w14:textId="77777777" w:rsidR="00DE050D" w:rsidRPr="00F10645" w:rsidRDefault="00DE050D" w:rsidP="00D5006A">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0406900100</w:t>
            </w:r>
          </w:p>
        </w:tc>
        <w:tc>
          <w:tcPr>
            <w:tcW w:w="4445" w:type="pct"/>
            <w:tcBorders>
              <w:top w:val="single" w:sz="4" w:space="0" w:color="999999"/>
              <w:left w:val="single" w:sz="4" w:space="0" w:color="999999"/>
            </w:tcBorders>
            <w:tcMar>
              <w:top w:w="0" w:type="dxa"/>
              <w:left w:w="108" w:type="dxa"/>
              <w:bottom w:w="0" w:type="dxa"/>
              <w:right w:w="108" w:type="dxa"/>
            </w:tcMar>
            <w:hideMark/>
          </w:tcPr>
          <w:p w14:paraId="3E8B8CFB" w14:textId="77777777" w:rsidR="00DE050D" w:rsidRPr="00F10645" w:rsidRDefault="00DE050D" w:rsidP="00D5006A">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Cheese and curd</w:t>
            </w:r>
            <w:r w:rsidRPr="00F10645">
              <w:rPr>
                <w:rFonts w:ascii="Arial" w:eastAsia="Arial" w:hAnsi="Arial" w:cs="Arial"/>
                <w:color w:val="000000" w:themeColor="text1"/>
                <w:sz w:val="20"/>
                <w:szCs w:val="20"/>
              </w:rPr>
              <w:br/>
              <w:t>Other cheese</w:t>
            </w:r>
            <w:r w:rsidRPr="00F10645">
              <w:rPr>
                <w:rFonts w:ascii="Arial" w:eastAsia="Arial" w:hAnsi="Arial" w:cs="Arial"/>
                <w:color w:val="000000" w:themeColor="text1"/>
                <w:sz w:val="20"/>
                <w:szCs w:val="20"/>
              </w:rPr>
              <w:br/>
              <w:t>For processing</w:t>
            </w:r>
          </w:p>
          <w:p w14:paraId="0AAC4204" w14:textId="77777777" w:rsidR="00DE050D" w:rsidRPr="00F10645" w:rsidRDefault="00DE050D" w:rsidP="00D5006A">
            <w:pPr>
              <w:spacing w:line="240" w:lineRule="auto"/>
              <w:rPr>
                <w:rFonts w:ascii="Arial" w:eastAsia="Arial" w:hAnsi="Arial" w:cs="Arial"/>
                <w:color w:val="000000" w:themeColor="text1"/>
                <w:sz w:val="20"/>
                <w:szCs w:val="20"/>
              </w:rPr>
            </w:pPr>
          </w:p>
          <w:p w14:paraId="0D6D5C36" w14:textId="77777777" w:rsidR="00DE050D" w:rsidRPr="00F10645" w:rsidRDefault="00DE050D" w:rsidP="00D5006A">
            <w:pPr>
              <w:spacing w:line="240" w:lineRule="auto"/>
              <w:rPr>
                <w:rFonts w:ascii="Arial" w:eastAsia="Arial" w:hAnsi="Arial" w:cs="Arial"/>
                <w:color w:val="000000" w:themeColor="text1"/>
                <w:sz w:val="20"/>
                <w:szCs w:val="20"/>
              </w:rPr>
            </w:pPr>
          </w:p>
        </w:tc>
      </w:tr>
    </w:tbl>
    <w:p w14:paraId="764DB65A" w14:textId="77777777" w:rsidR="00DE050D" w:rsidRPr="00F10645" w:rsidRDefault="00DE050D">
      <w:pPr>
        <w:spacing w:line="240" w:lineRule="auto"/>
        <w:rPr>
          <w:rFonts w:ascii="Arial" w:hAnsi="Arial" w:cs="Arial"/>
          <w:color w:val="000000" w:themeColor="text1"/>
          <w:sz w:val="20"/>
          <w:szCs w:val="20"/>
        </w:rPr>
      </w:pPr>
      <w:r w:rsidRPr="00F10645">
        <w:rPr>
          <w:rFonts w:ascii="Arial" w:hAnsi="Arial" w:cs="Arial"/>
          <w:color w:val="000000" w:themeColor="text1"/>
          <w:sz w:val="20"/>
          <w:szCs w:val="20"/>
        </w:rPr>
        <w:br w:type="page"/>
      </w:r>
    </w:p>
    <w:p w14:paraId="0F2DAA1A" w14:textId="5456584B" w:rsidR="005859B1" w:rsidRPr="00F10645" w:rsidRDefault="00DE050D" w:rsidP="007D04DD">
      <w:pPr>
        <w:pStyle w:val="Heading1"/>
        <w:jc w:val="center"/>
        <w:rPr>
          <w:rFonts w:cs="Arial"/>
          <w:color w:val="000000" w:themeColor="text1"/>
          <w:szCs w:val="24"/>
        </w:rPr>
      </w:pPr>
      <w:bookmarkStart w:id="10" w:name="_Toc96704440"/>
      <w:r w:rsidRPr="00F10645">
        <w:rPr>
          <w:rFonts w:eastAsia="Arial" w:cs="Arial"/>
          <w:smallCaps/>
          <w:color w:val="000000" w:themeColor="text1"/>
          <w:szCs w:val="24"/>
        </w:rPr>
        <w:lastRenderedPageBreak/>
        <w:t>C</w:t>
      </w:r>
      <w:r w:rsidR="00F81DA9" w:rsidRPr="00F10645">
        <w:rPr>
          <w:rFonts w:eastAsia="Arial" w:cs="Arial"/>
          <w:smallCaps/>
          <w:color w:val="000000" w:themeColor="text1"/>
          <w:szCs w:val="24"/>
        </w:rPr>
        <w:t>hapter 7 Edible Vegetables and Certain Roots and Tubers</w:t>
      </w:r>
      <w:bookmarkEnd w:id="9"/>
      <w:bookmarkEnd w:id="10"/>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1B1BD157" w14:textId="77777777" w:rsidTr="007D04DD">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65E370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614E7CE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6B0988" w:rsidRPr="004D7AFC" w14:paraId="20AA251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3ABB6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0701901000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933BB6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Potatoes, fresh or chilled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the manufacture of starch</w:t>
            </w:r>
          </w:p>
        </w:tc>
      </w:tr>
      <w:tr w:rsidR="006B0988" w:rsidRPr="004D7AFC" w14:paraId="5D1F35D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5E54D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0709609100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E9F31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vegetables, fresh or chilled</w:t>
            </w:r>
            <w:r w:rsidRPr="00F10645">
              <w:rPr>
                <w:rFonts w:ascii="Arial" w:eastAsia="Arial" w:hAnsi="Arial" w:cs="Arial"/>
                <w:color w:val="000000" w:themeColor="text1"/>
                <w:sz w:val="20"/>
                <w:szCs w:val="20"/>
              </w:rPr>
              <w:br/>
              <w:t>Fruits of the genus Capsicum or of the genus Pimenta</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Of the genus Capsicum, for the manufacture of capsicin or capsicum oleoresin dyes</w:t>
            </w:r>
          </w:p>
        </w:tc>
      </w:tr>
      <w:tr w:rsidR="006B0988" w:rsidRPr="004D7AFC" w14:paraId="6F91CEE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16117F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0709609500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4E1A55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vegetables, fresh or chilled</w:t>
            </w:r>
            <w:r w:rsidRPr="00F10645">
              <w:rPr>
                <w:rFonts w:ascii="Arial" w:eastAsia="Arial" w:hAnsi="Arial" w:cs="Arial"/>
                <w:color w:val="000000" w:themeColor="text1"/>
                <w:sz w:val="20"/>
                <w:szCs w:val="20"/>
              </w:rPr>
              <w:br/>
              <w:t>Fruits of the genus Capsicum or of the genus Pimenta</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the industrial manufacture of essential oils or resinoids</w:t>
            </w:r>
          </w:p>
        </w:tc>
      </w:tr>
      <w:tr w:rsidR="006B0988" w:rsidRPr="004D7AFC" w14:paraId="2D7EA78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BC5AC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0709921000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F24CF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vegetables, fresh or chilled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Olives</w:t>
            </w:r>
            <w:r w:rsidRPr="00F10645">
              <w:rPr>
                <w:rFonts w:ascii="Arial" w:eastAsia="Arial" w:hAnsi="Arial" w:cs="Arial"/>
                <w:color w:val="000000" w:themeColor="text1"/>
                <w:sz w:val="20"/>
                <w:szCs w:val="20"/>
              </w:rPr>
              <w:br/>
              <w:t>For uses other than the production of oil</w:t>
            </w:r>
          </w:p>
        </w:tc>
      </w:tr>
      <w:tr w:rsidR="006B0988" w:rsidRPr="004D7AFC" w14:paraId="3F68833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EE723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0710400020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CA05EF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Vegetables (uncooked or cooked by steaming or boiling in water), frozen</w:t>
            </w:r>
            <w:r w:rsidRPr="00F10645">
              <w:rPr>
                <w:rFonts w:ascii="Arial" w:eastAsia="Arial" w:hAnsi="Arial" w:cs="Arial"/>
                <w:color w:val="000000" w:themeColor="text1"/>
                <w:sz w:val="20"/>
                <w:szCs w:val="20"/>
              </w:rPr>
              <w:br/>
              <w:t>Sweetcorn</w:t>
            </w:r>
            <w:r w:rsidRPr="00F10645">
              <w:rPr>
                <w:rFonts w:ascii="Arial" w:eastAsia="Arial" w:hAnsi="Arial" w:cs="Arial"/>
                <w:color w:val="000000" w:themeColor="text1"/>
                <w:sz w:val="20"/>
                <w:szCs w:val="20"/>
              </w:rPr>
              <w:br/>
              <w:t>Corn cobs (Zea Mays Saccharata) whether or not cut, with a diameter of 10 mm or more, but not more than 20 mm, for use in the manufacture of products of the food industry for treatment other than simple repacking</w:t>
            </w:r>
          </w:p>
        </w:tc>
      </w:tr>
      <w:tr w:rsidR="006B0988" w:rsidRPr="004D7AFC" w14:paraId="134B36F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77FED5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0710806910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1C0FA3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Vegetables (uncooked or cooked by steaming or boiling in water), frozen</w:t>
            </w:r>
            <w:r w:rsidRPr="00F10645">
              <w:rPr>
                <w:rFonts w:ascii="Arial" w:eastAsia="Arial" w:hAnsi="Arial" w:cs="Arial"/>
                <w:color w:val="000000" w:themeColor="text1"/>
                <w:sz w:val="20"/>
                <w:szCs w:val="20"/>
              </w:rPr>
              <w:br/>
              <w:t>Other vegetables</w:t>
            </w:r>
            <w:r w:rsidRPr="00F10645">
              <w:rPr>
                <w:rFonts w:ascii="Arial" w:eastAsia="Arial" w:hAnsi="Arial" w:cs="Arial"/>
                <w:color w:val="000000" w:themeColor="text1"/>
                <w:sz w:val="20"/>
                <w:szCs w:val="20"/>
              </w:rPr>
              <w:br/>
              <w:t>Mushrooms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of the species Auricularia polytricha, for the manufacture of prepared meals</w:t>
            </w:r>
          </w:p>
        </w:tc>
      </w:tr>
      <w:tr w:rsidR="006B0988" w:rsidRPr="004D7AFC" w14:paraId="2793CAB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8883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0711201000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B2FD3B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Vegetables provisionally preserved, but unsuitable in that state for immediate consumption</w:t>
            </w:r>
          </w:p>
          <w:p w14:paraId="54DB08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Olives</w:t>
            </w:r>
          </w:p>
          <w:p w14:paraId="71E98B5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uses other than the production of oil</w:t>
            </w:r>
          </w:p>
        </w:tc>
      </w:tr>
      <w:tr w:rsidR="006B0988" w:rsidRPr="004D7AFC" w14:paraId="1A27BC1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BD5CD2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0712320010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2BAA0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Dried vegetables, whole, cut, sliced, broken or in powder, but not further prepared</w:t>
            </w:r>
            <w:r w:rsidRPr="00F10645">
              <w:rPr>
                <w:rFonts w:ascii="Arial" w:eastAsia="Arial" w:hAnsi="Arial" w:cs="Arial"/>
                <w:color w:val="000000" w:themeColor="text1"/>
                <w:sz w:val="20"/>
                <w:szCs w:val="20"/>
              </w:rPr>
              <w:br/>
              <w:t>Mushrooms, wood ears (Auricularia spp.), jelly fungi (Tremella spp.) and truffles</w:t>
            </w:r>
            <w:r w:rsidRPr="00F10645">
              <w:rPr>
                <w:rFonts w:ascii="Arial" w:eastAsia="Arial" w:hAnsi="Arial" w:cs="Arial"/>
                <w:color w:val="000000" w:themeColor="text1"/>
                <w:sz w:val="20"/>
                <w:szCs w:val="20"/>
              </w:rPr>
              <w:br/>
              <w:t>Wood ears (Auricularia spp.)</w:t>
            </w:r>
            <w:r w:rsidRPr="00F10645">
              <w:rPr>
                <w:rFonts w:ascii="Arial" w:eastAsia="Arial" w:hAnsi="Arial" w:cs="Arial"/>
                <w:color w:val="000000" w:themeColor="text1"/>
                <w:sz w:val="20"/>
                <w:szCs w:val="20"/>
              </w:rPr>
              <w:br/>
              <w:t>Mushrooms, excluding mushrooms of the genus Agaricus, dried, whole or in identifiable slices or pieces, for treatment other than simple repacking for retail sale</w:t>
            </w:r>
          </w:p>
        </w:tc>
      </w:tr>
      <w:tr w:rsidR="006B0988" w:rsidRPr="004D7AFC" w14:paraId="0B24D39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68AD5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0712340031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CF497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Dried vegetables, whole, cut, sliced, broken or in powder, but not further prepared </w:t>
            </w:r>
          </w:p>
          <w:p w14:paraId="5641FFB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Shiitake (Lentinus edodes) </w:t>
            </w:r>
          </w:p>
          <w:p w14:paraId="3CFB2E1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Mushrooms, excluding mushrooms of the genus Agaricus, dried, whole or in identifiable slices or pieces, for treatment other than simple repacking for retail sale</w:t>
            </w:r>
          </w:p>
        </w:tc>
      </w:tr>
      <w:tr w:rsidR="005859B1" w:rsidRPr="004D7AFC" w14:paraId="58FDFD4F" w14:textId="77777777" w:rsidTr="007D04DD">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1ED7405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0712390031</w:t>
            </w:r>
          </w:p>
        </w:tc>
        <w:tc>
          <w:tcPr>
            <w:tcW w:w="4507" w:type="pct"/>
            <w:tcBorders>
              <w:top w:val="single" w:sz="4" w:space="0" w:color="999999"/>
              <w:left w:val="single" w:sz="4" w:space="0" w:color="999999"/>
            </w:tcBorders>
            <w:tcMar>
              <w:top w:w="0" w:type="dxa"/>
              <w:left w:w="108" w:type="dxa"/>
              <w:bottom w:w="0" w:type="dxa"/>
              <w:right w:w="108" w:type="dxa"/>
            </w:tcMar>
            <w:hideMark/>
          </w:tcPr>
          <w:p w14:paraId="42CD4C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Dried vegetables, whole, cut, sliced, broken or in powder, but not further prepared</w:t>
            </w:r>
            <w:r w:rsidRPr="00F10645">
              <w:rPr>
                <w:rFonts w:ascii="Arial" w:eastAsia="Arial" w:hAnsi="Arial" w:cs="Arial"/>
                <w:color w:val="000000" w:themeColor="text1"/>
                <w:sz w:val="20"/>
                <w:szCs w:val="20"/>
              </w:rPr>
              <w:br/>
              <w:t>Mushrooms, wood ears (Auricularia spp.), jelly fungi (Tremella spp.) and truffles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Mushrooms, excluding mushrooms of the genus Agaricus, dried, whole or in identifiable slices or pieces, for treatment other than simple repacking for retail sale</w:t>
            </w:r>
          </w:p>
        </w:tc>
      </w:tr>
    </w:tbl>
    <w:p w14:paraId="22EB9BDD" w14:textId="77777777" w:rsidR="005859B1" w:rsidRPr="00F10645" w:rsidRDefault="005859B1">
      <w:pPr>
        <w:spacing w:after="160"/>
        <w:rPr>
          <w:rFonts w:ascii="Arial" w:eastAsia="Arial" w:hAnsi="Arial" w:cs="Arial"/>
          <w:b/>
          <w:bCs/>
          <w:smallCaps/>
          <w:color w:val="000000" w:themeColor="text1"/>
          <w:sz w:val="20"/>
          <w:szCs w:val="20"/>
        </w:rPr>
      </w:pPr>
      <w:bookmarkStart w:id="11" w:name="_Toc96704441"/>
    </w:p>
    <w:p w14:paraId="1362DBA3" w14:textId="77777777" w:rsidR="00DE050D" w:rsidRPr="00F10645" w:rsidRDefault="00DE050D" w:rsidP="007D04DD">
      <w:pPr>
        <w:rPr>
          <w:rFonts w:ascii="Arial" w:hAnsi="Arial" w:cs="Arial"/>
          <w:color w:val="000000" w:themeColor="text1"/>
        </w:rPr>
      </w:pPr>
    </w:p>
    <w:p w14:paraId="6F50CB03" w14:textId="77777777" w:rsidR="00DE050D" w:rsidRPr="00F10645" w:rsidRDefault="00DE050D" w:rsidP="007D04DD">
      <w:pPr>
        <w:rPr>
          <w:rFonts w:ascii="Arial" w:hAnsi="Arial" w:cs="Arial"/>
          <w:color w:val="000000" w:themeColor="text1"/>
        </w:rPr>
      </w:pPr>
    </w:p>
    <w:p w14:paraId="36BDE9C4" w14:textId="77777777" w:rsidR="00DE050D" w:rsidRPr="00F10645" w:rsidRDefault="00DE050D" w:rsidP="007D04DD">
      <w:pPr>
        <w:rPr>
          <w:rFonts w:ascii="Arial" w:hAnsi="Arial" w:cs="Arial"/>
          <w:color w:val="000000" w:themeColor="text1"/>
        </w:rPr>
      </w:pPr>
    </w:p>
    <w:p w14:paraId="55B0BCFF" w14:textId="77777777" w:rsidR="00DE050D" w:rsidRPr="00F10645" w:rsidRDefault="00DE050D" w:rsidP="007D04DD">
      <w:pPr>
        <w:rPr>
          <w:rFonts w:ascii="Arial" w:hAnsi="Arial" w:cs="Arial"/>
          <w:color w:val="000000" w:themeColor="text1"/>
        </w:rPr>
      </w:pPr>
    </w:p>
    <w:p w14:paraId="5ABFF951" w14:textId="77777777" w:rsidR="00DE050D" w:rsidRPr="00F10645" w:rsidRDefault="00DE050D" w:rsidP="007D04DD">
      <w:pPr>
        <w:rPr>
          <w:rFonts w:ascii="Arial" w:hAnsi="Arial" w:cs="Arial"/>
          <w:color w:val="000000" w:themeColor="text1"/>
        </w:rPr>
      </w:pPr>
    </w:p>
    <w:p w14:paraId="25CA5114" w14:textId="77777777" w:rsidR="00DE050D" w:rsidRPr="00F10645" w:rsidRDefault="00DE050D" w:rsidP="007D04DD">
      <w:pPr>
        <w:rPr>
          <w:rFonts w:ascii="Arial" w:hAnsi="Arial" w:cs="Arial"/>
          <w:color w:val="000000" w:themeColor="text1"/>
        </w:rPr>
      </w:pPr>
    </w:p>
    <w:p w14:paraId="34D94141" w14:textId="77777777" w:rsidR="00DE050D" w:rsidRPr="00F10645" w:rsidRDefault="00DE050D" w:rsidP="007D04DD">
      <w:pPr>
        <w:rPr>
          <w:rFonts w:ascii="Arial" w:hAnsi="Arial" w:cs="Arial"/>
          <w:color w:val="000000" w:themeColor="text1"/>
        </w:rPr>
      </w:pPr>
    </w:p>
    <w:p w14:paraId="3F5A6FE6" w14:textId="77777777" w:rsidR="00DE050D" w:rsidRPr="00F10645" w:rsidRDefault="00DE050D" w:rsidP="007D04DD">
      <w:pPr>
        <w:rPr>
          <w:rFonts w:ascii="Arial" w:hAnsi="Arial" w:cs="Arial"/>
          <w:color w:val="000000" w:themeColor="text1"/>
        </w:rPr>
      </w:pPr>
    </w:p>
    <w:p w14:paraId="7A5C7FA5" w14:textId="77777777" w:rsidR="00DE050D" w:rsidRPr="00F10645" w:rsidRDefault="00DE050D" w:rsidP="007D04DD">
      <w:pPr>
        <w:rPr>
          <w:rFonts w:ascii="Arial" w:hAnsi="Arial" w:cs="Arial"/>
          <w:color w:val="000000" w:themeColor="text1"/>
        </w:rPr>
      </w:pPr>
    </w:p>
    <w:p w14:paraId="5C6A17F3" w14:textId="77777777" w:rsidR="00DE050D" w:rsidRPr="00F10645" w:rsidRDefault="00DE050D" w:rsidP="007D04DD">
      <w:pPr>
        <w:rPr>
          <w:rFonts w:ascii="Arial" w:hAnsi="Arial" w:cs="Arial"/>
          <w:color w:val="000000" w:themeColor="text1"/>
        </w:rPr>
      </w:pPr>
    </w:p>
    <w:p w14:paraId="4A505603" w14:textId="77777777" w:rsidR="00DE050D" w:rsidRPr="00F10645" w:rsidRDefault="00DE050D" w:rsidP="007D04DD">
      <w:pPr>
        <w:rPr>
          <w:rFonts w:ascii="Arial" w:hAnsi="Arial" w:cs="Arial"/>
          <w:color w:val="000000" w:themeColor="text1"/>
        </w:rPr>
      </w:pPr>
    </w:p>
    <w:p w14:paraId="6EA5D974" w14:textId="77777777" w:rsidR="00DE050D" w:rsidRPr="00F10645" w:rsidRDefault="00DE050D" w:rsidP="007D04DD">
      <w:pPr>
        <w:rPr>
          <w:rFonts w:ascii="Arial" w:hAnsi="Arial" w:cs="Arial"/>
          <w:color w:val="000000" w:themeColor="text1"/>
        </w:rPr>
      </w:pPr>
    </w:p>
    <w:p w14:paraId="3ECF3683" w14:textId="77777777" w:rsidR="00DE050D" w:rsidRPr="00F10645" w:rsidRDefault="00DE050D" w:rsidP="007D04DD">
      <w:pPr>
        <w:rPr>
          <w:rFonts w:ascii="Arial" w:hAnsi="Arial" w:cs="Arial"/>
          <w:color w:val="000000" w:themeColor="text1"/>
        </w:rPr>
      </w:pPr>
    </w:p>
    <w:p w14:paraId="488F6DC4" w14:textId="77777777" w:rsidR="00DE050D" w:rsidRPr="00F10645" w:rsidRDefault="00DE050D" w:rsidP="007D04DD">
      <w:pPr>
        <w:rPr>
          <w:rFonts w:ascii="Arial" w:hAnsi="Arial" w:cs="Arial"/>
          <w:color w:val="000000" w:themeColor="text1"/>
        </w:rPr>
      </w:pPr>
    </w:p>
    <w:p w14:paraId="563BB7CB" w14:textId="77777777" w:rsidR="00DE050D" w:rsidRPr="00F10645" w:rsidRDefault="00DE050D" w:rsidP="007D04DD">
      <w:pPr>
        <w:rPr>
          <w:rFonts w:ascii="Arial" w:hAnsi="Arial" w:cs="Arial"/>
          <w:color w:val="000000" w:themeColor="text1"/>
        </w:rPr>
      </w:pPr>
    </w:p>
    <w:p w14:paraId="78BB0916" w14:textId="77777777" w:rsidR="00DE050D" w:rsidRPr="00F10645" w:rsidRDefault="00DE050D" w:rsidP="007D04DD">
      <w:pPr>
        <w:rPr>
          <w:rFonts w:ascii="Arial" w:hAnsi="Arial" w:cs="Arial"/>
          <w:color w:val="000000" w:themeColor="text1"/>
        </w:rPr>
      </w:pPr>
    </w:p>
    <w:p w14:paraId="73AAF176" w14:textId="77777777" w:rsidR="00DE050D" w:rsidRPr="00F10645" w:rsidRDefault="00DE050D" w:rsidP="007D04DD">
      <w:pPr>
        <w:rPr>
          <w:rFonts w:ascii="Arial" w:hAnsi="Arial" w:cs="Arial"/>
          <w:color w:val="000000" w:themeColor="text1"/>
        </w:rPr>
      </w:pPr>
    </w:p>
    <w:p w14:paraId="1CC1FC7B" w14:textId="77777777" w:rsidR="00DE050D" w:rsidRPr="00F10645" w:rsidRDefault="00DE050D" w:rsidP="007D04DD">
      <w:pPr>
        <w:rPr>
          <w:rFonts w:ascii="Arial" w:hAnsi="Arial" w:cs="Arial"/>
          <w:color w:val="000000" w:themeColor="text1"/>
        </w:rPr>
      </w:pPr>
    </w:p>
    <w:p w14:paraId="3862599C" w14:textId="77777777" w:rsidR="00DE050D" w:rsidRPr="00F10645" w:rsidRDefault="00DE050D" w:rsidP="007D04DD">
      <w:pPr>
        <w:rPr>
          <w:rFonts w:ascii="Arial" w:hAnsi="Arial" w:cs="Arial"/>
          <w:color w:val="000000" w:themeColor="text1"/>
        </w:rPr>
      </w:pPr>
    </w:p>
    <w:p w14:paraId="545AC684" w14:textId="77777777" w:rsidR="00DE050D" w:rsidRPr="00F10645" w:rsidRDefault="00DE050D" w:rsidP="007D04DD">
      <w:pPr>
        <w:rPr>
          <w:rFonts w:ascii="Arial" w:hAnsi="Arial" w:cs="Arial"/>
          <w:color w:val="000000" w:themeColor="text1"/>
        </w:rPr>
      </w:pPr>
    </w:p>
    <w:p w14:paraId="094DD7DC" w14:textId="77777777" w:rsidR="00DE050D" w:rsidRPr="00F10645" w:rsidRDefault="00DE050D" w:rsidP="007D04DD">
      <w:pPr>
        <w:rPr>
          <w:rFonts w:ascii="Arial" w:hAnsi="Arial" w:cs="Arial"/>
          <w:color w:val="000000" w:themeColor="text1"/>
        </w:rPr>
      </w:pPr>
    </w:p>
    <w:p w14:paraId="1CB78843" w14:textId="77777777" w:rsidR="00DE050D" w:rsidRPr="00F10645" w:rsidRDefault="00DE050D" w:rsidP="00DE050D">
      <w:pPr>
        <w:rPr>
          <w:rFonts w:ascii="Arial" w:hAnsi="Arial" w:cs="Arial"/>
          <w:color w:val="000000" w:themeColor="text1"/>
        </w:rPr>
      </w:pPr>
    </w:p>
    <w:p w14:paraId="367D3CB0" w14:textId="77777777" w:rsidR="00DE050D" w:rsidRPr="00F10645" w:rsidRDefault="00DE050D" w:rsidP="00DE050D">
      <w:pPr>
        <w:rPr>
          <w:rFonts w:ascii="Arial" w:hAnsi="Arial" w:cs="Arial"/>
          <w:color w:val="000000" w:themeColor="text1"/>
        </w:rPr>
      </w:pPr>
    </w:p>
    <w:p w14:paraId="1479E963" w14:textId="77777777" w:rsidR="00DE050D" w:rsidRPr="00F10645" w:rsidRDefault="00DE050D" w:rsidP="00DE050D">
      <w:pPr>
        <w:rPr>
          <w:rFonts w:ascii="Arial" w:hAnsi="Arial" w:cs="Arial"/>
          <w:color w:val="000000" w:themeColor="text1"/>
        </w:rPr>
      </w:pPr>
    </w:p>
    <w:p w14:paraId="0AA9A3DE" w14:textId="77777777" w:rsidR="00DE050D" w:rsidRPr="00F10645" w:rsidRDefault="00DE050D" w:rsidP="00DE050D">
      <w:pPr>
        <w:rPr>
          <w:rFonts w:ascii="Arial" w:hAnsi="Arial" w:cs="Arial"/>
          <w:color w:val="000000" w:themeColor="text1"/>
        </w:rPr>
      </w:pPr>
    </w:p>
    <w:p w14:paraId="63ACE752" w14:textId="77777777" w:rsidR="00DE050D" w:rsidRPr="00F10645" w:rsidRDefault="00DE050D" w:rsidP="00DE050D">
      <w:pPr>
        <w:rPr>
          <w:rFonts w:ascii="Arial" w:hAnsi="Arial" w:cs="Arial"/>
          <w:color w:val="000000" w:themeColor="text1"/>
        </w:rPr>
      </w:pPr>
    </w:p>
    <w:p w14:paraId="38C5CF3E" w14:textId="77777777" w:rsidR="00DE050D" w:rsidRPr="00F10645" w:rsidRDefault="00DE050D" w:rsidP="00DE050D">
      <w:pPr>
        <w:rPr>
          <w:rFonts w:ascii="Arial" w:hAnsi="Arial" w:cs="Arial"/>
          <w:color w:val="000000" w:themeColor="text1"/>
        </w:rPr>
      </w:pPr>
    </w:p>
    <w:p w14:paraId="58C6B515" w14:textId="77777777" w:rsidR="00DE050D" w:rsidRPr="00F10645" w:rsidRDefault="00DE050D" w:rsidP="00DE050D">
      <w:pPr>
        <w:rPr>
          <w:rFonts w:ascii="Arial" w:hAnsi="Arial" w:cs="Arial"/>
          <w:color w:val="000000" w:themeColor="text1"/>
        </w:rPr>
      </w:pPr>
    </w:p>
    <w:p w14:paraId="3AE54109" w14:textId="77777777" w:rsidR="00DE050D" w:rsidRPr="00F10645" w:rsidRDefault="00DE050D" w:rsidP="00DE050D">
      <w:pPr>
        <w:rPr>
          <w:rFonts w:ascii="Arial" w:hAnsi="Arial" w:cs="Arial"/>
          <w:color w:val="000000" w:themeColor="text1"/>
        </w:rPr>
      </w:pPr>
    </w:p>
    <w:p w14:paraId="4E06E44D" w14:textId="77777777" w:rsidR="00DE050D" w:rsidRPr="00F10645" w:rsidRDefault="00DE050D" w:rsidP="00DE050D">
      <w:pPr>
        <w:rPr>
          <w:rFonts w:ascii="Arial" w:hAnsi="Arial" w:cs="Arial"/>
          <w:color w:val="000000" w:themeColor="text1"/>
        </w:rPr>
      </w:pPr>
    </w:p>
    <w:p w14:paraId="7E728C75" w14:textId="77777777" w:rsidR="00DE050D" w:rsidRPr="00F10645" w:rsidRDefault="00DE050D" w:rsidP="00DE050D">
      <w:pPr>
        <w:rPr>
          <w:rFonts w:ascii="Arial" w:hAnsi="Arial" w:cs="Arial"/>
          <w:color w:val="000000" w:themeColor="text1"/>
        </w:rPr>
      </w:pPr>
    </w:p>
    <w:p w14:paraId="73B7B7B1" w14:textId="77777777" w:rsidR="00DE050D" w:rsidRPr="00F10645" w:rsidRDefault="00DE050D" w:rsidP="00DE050D">
      <w:pPr>
        <w:rPr>
          <w:rFonts w:ascii="Arial" w:hAnsi="Arial" w:cs="Arial"/>
          <w:color w:val="000000" w:themeColor="text1"/>
        </w:rPr>
      </w:pPr>
    </w:p>
    <w:p w14:paraId="69514564" w14:textId="77777777" w:rsidR="00DE050D" w:rsidRPr="00F10645" w:rsidRDefault="00DE050D" w:rsidP="00D47D6B">
      <w:pPr>
        <w:rPr>
          <w:rFonts w:ascii="Arial" w:hAnsi="Arial" w:cs="Arial"/>
          <w:color w:val="000000" w:themeColor="text1"/>
        </w:rPr>
      </w:pPr>
    </w:p>
    <w:p w14:paraId="1C0990B1" w14:textId="77777777" w:rsidR="00DE050D" w:rsidRPr="00F10645" w:rsidRDefault="00DE050D" w:rsidP="00DE050D">
      <w:pPr>
        <w:rPr>
          <w:rFonts w:ascii="Arial" w:hAnsi="Arial" w:cs="Arial"/>
          <w:color w:val="000000" w:themeColor="text1"/>
        </w:rPr>
      </w:pPr>
    </w:p>
    <w:p w14:paraId="211442EA" w14:textId="77777777" w:rsidR="00DE050D" w:rsidRPr="00F10645" w:rsidRDefault="00DE050D" w:rsidP="00DE050D">
      <w:pPr>
        <w:rPr>
          <w:rFonts w:ascii="Arial" w:hAnsi="Arial" w:cs="Arial"/>
          <w:color w:val="000000" w:themeColor="text1"/>
        </w:rPr>
      </w:pPr>
    </w:p>
    <w:p w14:paraId="7BD17218" w14:textId="77777777" w:rsidR="00DE050D" w:rsidRPr="00F10645" w:rsidRDefault="00DE050D" w:rsidP="00D47D6B">
      <w:pPr>
        <w:rPr>
          <w:rFonts w:ascii="Arial" w:hAnsi="Arial" w:cs="Arial"/>
          <w:color w:val="000000" w:themeColor="text1"/>
        </w:rPr>
      </w:pPr>
    </w:p>
    <w:p w14:paraId="7FD546A0" w14:textId="77777777" w:rsidR="00DE050D" w:rsidRPr="00F10645" w:rsidRDefault="00DE050D" w:rsidP="00D47D6B">
      <w:pPr>
        <w:rPr>
          <w:rFonts w:ascii="Arial" w:hAnsi="Arial" w:cs="Arial"/>
          <w:color w:val="000000" w:themeColor="text1"/>
        </w:rPr>
      </w:pPr>
    </w:p>
    <w:p w14:paraId="11A52220" w14:textId="77777777" w:rsidR="00DE050D" w:rsidRPr="00F10645" w:rsidRDefault="00DE050D" w:rsidP="00D47D6B">
      <w:pPr>
        <w:rPr>
          <w:rFonts w:ascii="Arial" w:hAnsi="Arial" w:cs="Arial"/>
          <w:color w:val="000000" w:themeColor="text1"/>
        </w:rPr>
      </w:pPr>
    </w:p>
    <w:p w14:paraId="39D41E64" w14:textId="77777777" w:rsidR="00DE050D" w:rsidRPr="00F10645" w:rsidRDefault="00DE050D" w:rsidP="00D47D6B">
      <w:pPr>
        <w:rPr>
          <w:rFonts w:ascii="Arial" w:hAnsi="Arial" w:cs="Arial"/>
          <w:color w:val="000000" w:themeColor="text1"/>
        </w:rPr>
      </w:pPr>
    </w:p>
    <w:p w14:paraId="68379CF9" w14:textId="77777777" w:rsidR="00DE050D" w:rsidRPr="00F10645" w:rsidRDefault="00DE050D" w:rsidP="00D47D6B">
      <w:pPr>
        <w:rPr>
          <w:rFonts w:ascii="Arial" w:hAnsi="Arial" w:cs="Arial"/>
          <w:color w:val="000000" w:themeColor="text1"/>
        </w:rPr>
      </w:pPr>
    </w:p>
    <w:p w14:paraId="5F862770" w14:textId="77777777" w:rsidR="00E44743" w:rsidRPr="00F10645" w:rsidRDefault="00E44743" w:rsidP="00692F2F">
      <w:pPr>
        <w:pStyle w:val="NoSpacing"/>
        <w:rPr>
          <w:rFonts w:ascii="Arial" w:hAnsi="Arial" w:cs="Arial"/>
          <w:color w:val="000000" w:themeColor="text1"/>
        </w:rPr>
      </w:pPr>
    </w:p>
    <w:p w14:paraId="11BEAAA4" w14:textId="77777777" w:rsidR="00367DC8" w:rsidRPr="00F10645" w:rsidRDefault="00367DC8" w:rsidP="00367DC8">
      <w:pPr>
        <w:pStyle w:val="NoSpacing"/>
        <w:rPr>
          <w:rFonts w:ascii="Arial" w:hAnsi="Arial" w:cs="Arial"/>
          <w:color w:val="000000" w:themeColor="text1"/>
        </w:rPr>
      </w:pPr>
    </w:p>
    <w:p w14:paraId="5EA555AA" w14:textId="77777777" w:rsidR="00C27770" w:rsidRPr="00F10645" w:rsidRDefault="00C27770" w:rsidP="00367DC8">
      <w:pPr>
        <w:pStyle w:val="NoSpacing"/>
        <w:rPr>
          <w:rFonts w:ascii="Arial" w:hAnsi="Arial" w:cs="Arial"/>
          <w:color w:val="000000" w:themeColor="text1"/>
        </w:rPr>
      </w:pPr>
    </w:p>
    <w:p w14:paraId="754E4818" w14:textId="77777777" w:rsidR="00C27770" w:rsidRPr="00F10645" w:rsidRDefault="00C27770" w:rsidP="00367DC8">
      <w:pPr>
        <w:pStyle w:val="NoSpacing"/>
        <w:rPr>
          <w:rFonts w:ascii="Arial" w:hAnsi="Arial" w:cs="Arial"/>
          <w:color w:val="000000" w:themeColor="text1"/>
        </w:rPr>
      </w:pPr>
    </w:p>
    <w:p w14:paraId="573B9F72" w14:textId="77777777" w:rsidR="00367DC8" w:rsidRPr="00F10645" w:rsidRDefault="00367DC8" w:rsidP="00367DC8">
      <w:pPr>
        <w:pStyle w:val="NoSpacing"/>
        <w:rPr>
          <w:rFonts w:ascii="Arial" w:hAnsi="Arial" w:cs="Arial"/>
          <w:color w:val="000000" w:themeColor="text1"/>
        </w:rPr>
      </w:pPr>
    </w:p>
    <w:p w14:paraId="1DD8EECA" w14:textId="77777777" w:rsidR="00367DC8" w:rsidRPr="00F10645" w:rsidRDefault="00367DC8" w:rsidP="00367DC8">
      <w:pPr>
        <w:pStyle w:val="NoSpacing"/>
        <w:rPr>
          <w:rFonts w:ascii="Arial" w:hAnsi="Arial" w:cs="Arial"/>
          <w:color w:val="000000" w:themeColor="text1"/>
        </w:rPr>
      </w:pPr>
    </w:p>
    <w:p w14:paraId="43C730CC" w14:textId="398AD34C" w:rsidR="005859B1" w:rsidRPr="00F10645" w:rsidRDefault="00F81DA9" w:rsidP="007D04DD">
      <w:pPr>
        <w:pStyle w:val="Heading1"/>
        <w:jc w:val="center"/>
        <w:rPr>
          <w:rFonts w:cs="Arial"/>
          <w:color w:val="000000" w:themeColor="text1"/>
          <w:szCs w:val="24"/>
        </w:rPr>
      </w:pPr>
      <w:r w:rsidRPr="00F10645">
        <w:rPr>
          <w:rFonts w:eastAsia="Arial" w:cs="Arial"/>
          <w:color w:val="000000" w:themeColor="text1"/>
          <w:szCs w:val="24"/>
        </w:rPr>
        <w:lastRenderedPageBreak/>
        <w:t>Chapter 8 Edible fruit and nuts; peel of citrus fruit or melons</w:t>
      </w:r>
      <w:bookmarkEnd w:id="11"/>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212D42CE" w14:textId="77777777" w:rsidTr="007D04DD">
        <w:trPr>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4BA7CED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7FB6C19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 xml:space="preserve">Description </w:t>
            </w:r>
          </w:p>
        </w:tc>
      </w:tr>
      <w:tr w:rsidR="005859B1" w:rsidRPr="004D7AFC" w14:paraId="71F78F70" w14:textId="77777777" w:rsidTr="007D04DD">
        <w:trPr>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60688C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0811905000</w:t>
            </w:r>
          </w:p>
        </w:tc>
        <w:tc>
          <w:tcPr>
            <w:tcW w:w="4507" w:type="pct"/>
            <w:tcBorders>
              <w:top w:val="single" w:sz="4" w:space="0" w:color="999999"/>
              <w:left w:val="single" w:sz="4" w:space="0" w:color="999999"/>
            </w:tcBorders>
            <w:tcMar>
              <w:top w:w="0" w:type="dxa"/>
              <w:left w:w="108" w:type="dxa"/>
              <w:bottom w:w="0" w:type="dxa"/>
              <w:right w:w="108" w:type="dxa"/>
            </w:tcMar>
            <w:hideMark/>
          </w:tcPr>
          <w:p w14:paraId="25D02B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Fruit and nuts, uncooked or cooked by steaming or boiling in water, frozen, whether or not containing added sugar or other sweetening matter </w:t>
            </w:r>
          </w:p>
          <w:p w14:paraId="3E1820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E9538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D9FAE8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Fruit of the species Vaccinium myrtillus</w:t>
            </w:r>
          </w:p>
        </w:tc>
      </w:tr>
    </w:tbl>
    <w:p w14:paraId="4146BB97" w14:textId="77777777" w:rsidR="005859B1" w:rsidRPr="00F10645" w:rsidRDefault="005859B1">
      <w:pPr>
        <w:spacing w:after="160"/>
        <w:rPr>
          <w:rFonts w:ascii="Arial" w:eastAsia="Arial" w:hAnsi="Arial" w:cs="Arial"/>
          <w:color w:val="000000" w:themeColor="text1"/>
          <w:sz w:val="20"/>
          <w:szCs w:val="20"/>
        </w:rPr>
      </w:pPr>
    </w:p>
    <w:p w14:paraId="391A9F33" w14:textId="32300B91" w:rsidR="005859B1" w:rsidRPr="00F10645" w:rsidRDefault="00F81DA9" w:rsidP="00E44743">
      <w:pPr>
        <w:pStyle w:val="Heading1"/>
        <w:jc w:val="center"/>
        <w:rPr>
          <w:rFonts w:cs="Arial"/>
          <w:color w:val="000000" w:themeColor="text1"/>
          <w:szCs w:val="24"/>
        </w:rPr>
      </w:pPr>
      <w:bookmarkStart w:id="12" w:name="_Toc94265975"/>
      <w:r w:rsidRPr="00F10645">
        <w:rPr>
          <w:rFonts w:cs="Arial"/>
          <w:color w:val="000000" w:themeColor="text1"/>
          <w:sz w:val="20"/>
          <w:szCs w:val="20"/>
        </w:rPr>
        <w:br w:type="page"/>
      </w:r>
      <w:bookmarkStart w:id="13" w:name="_Toc96704442"/>
      <w:r w:rsidRPr="00F10645">
        <w:rPr>
          <w:rFonts w:eastAsia="Arial" w:cs="Arial"/>
          <w:color w:val="000000" w:themeColor="text1"/>
          <w:szCs w:val="24"/>
        </w:rPr>
        <w:lastRenderedPageBreak/>
        <w:t>Chapter 10 Cereals</w:t>
      </w:r>
      <w:bookmarkEnd w:id="12"/>
      <w:bookmarkEnd w:id="13"/>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3BD322D4" w14:textId="77777777" w:rsidTr="007D04DD">
        <w:trPr>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4D5A302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17F562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6B0988" w:rsidRPr="004D7AFC" w14:paraId="596E2FCE" w14:textId="77777777" w:rsidTr="007D04DD">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EBE3C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1001110000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D8EFF9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Wheat and meslin</w:t>
            </w:r>
          </w:p>
          <w:p w14:paraId="01EF648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Durum wheat</w:t>
            </w:r>
          </w:p>
          <w:p w14:paraId="57F126E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Seed </w:t>
            </w:r>
          </w:p>
        </w:tc>
      </w:tr>
      <w:tr w:rsidR="006B0988" w:rsidRPr="004D7AFC" w14:paraId="621520A3" w14:textId="77777777" w:rsidTr="007D04DD">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32CD20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1001190012</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982D28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Wheat and meslin</w:t>
            </w:r>
          </w:p>
          <w:p w14:paraId="4AD3597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91CDF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High quality durum wheat </w:t>
            </w:r>
          </w:p>
          <w:p w14:paraId="53A71E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Durum wheat with</w:t>
            </w:r>
            <w:r w:rsidRPr="00F10645">
              <w:rPr>
                <w:rFonts w:ascii="Arial" w:eastAsia="Arial" w:hAnsi="Arial" w:cs="Arial"/>
                <w:color w:val="000000" w:themeColor="text1"/>
                <w:sz w:val="20"/>
                <w:szCs w:val="20"/>
              </w:rPr>
              <w:br/>
              <w:t>- a specific weight in kg/hl greater than or equal to 80,</w:t>
            </w:r>
            <w:r w:rsidRPr="00F10645">
              <w:rPr>
                <w:rFonts w:ascii="Arial" w:eastAsia="Arial" w:hAnsi="Arial" w:cs="Arial"/>
                <w:color w:val="000000" w:themeColor="text1"/>
                <w:sz w:val="20"/>
                <w:szCs w:val="20"/>
              </w:rPr>
              <w:br/>
              <w:t>- a maximum of 20,0 % of grains which have lost their vitreous aspect,</w:t>
            </w:r>
            <w:r w:rsidRPr="00F10645">
              <w:rPr>
                <w:rFonts w:ascii="Arial" w:eastAsia="Arial" w:hAnsi="Arial" w:cs="Arial"/>
                <w:color w:val="000000" w:themeColor="text1"/>
                <w:sz w:val="20"/>
                <w:szCs w:val="20"/>
              </w:rPr>
              <w:br/>
              <w:t xml:space="preserve">- a maximum of 10,0 % of matter which is not quality wheat grains of unimpaired quality of which a maximum of 7,0 % of broken and/or shrivelled grains, a maximum of 2,0 % grains damaged by pests, a maximum of 5,0 % grains affected with fusariosis and/or mottled grains, a maximum of 0,5 % of sprouted grains, </w:t>
            </w:r>
            <w:r w:rsidRPr="00F10645">
              <w:rPr>
                <w:rFonts w:ascii="Arial" w:eastAsia="Arial" w:hAnsi="Arial" w:cs="Arial"/>
                <w:color w:val="000000" w:themeColor="text1"/>
                <w:sz w:val="20"/>
                <w:szCs w:val="20"/>
              </w:rPr>
              <w:br/>
              <w:t>- a maximum of 1,0 % of miscellaneous impurities (Schwarzbesatz),</w:t>
            </w:r>
            <w:r w:rsidRPr="00F10645">
              <w:rPr>
                <w:rFonts w:ascii="Arial" w:eastAsia="Arial" w:hAnsi="Arial" w:cs="Arial"/>
                <w:color w:val="000000" w:themeColor="text1"/>
                <w:sz w:val="20"/>
                <w:szCs w:val="20"/>
              </w:rPr>
              <w:br/>
              <w:t xml:space="preserve">- a Hagberg falling number of a minimum of 250 </w:t>
            </w:r>
          </w:p>
          <w:p w14:paraId="4D3E176A"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310E56CD" w14:textId="77777777" w:rsidTr="007D04DD">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91F2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1001190018</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D22E1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Wheat and meslin</w:t>
            </w:r>
          </w:p>
          <w:p w14:paraId="3E26117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5797F1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tc>
      </w:tr>
      <w:tr w:rsidR="006B0988" w:rsidRPr="004D7AFC" w14:paraId="152A761B" w14:textId="77777777" w:rsidTr="007D04DD">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E24B31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1001190020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0F751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Wheat and meslin</w:t>
            </w:r>
          </w:p>
          <w:p w14:paraId="1AF1DA5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B519E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Medium quality durum wheat</w:t>
            </w:r>
          </w:p>
        </w:tc>
      </w:tr>
      <w:tr w:rsidR="006B0988" w:rsidRPr="004D7AFC" w14:paraId="5063CA25" w14:textId="77777777" w:rsidTr="007D04DD">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01A18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1001190030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E9FA3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Wheat and meslin</w:t>
            </w:r>
          </w:p>
          <w:p w14:paraId="7D5C83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13F31B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Low quality durum wheat</w:t>
            </w:r>
          </w:p>
        </w:tc>
      </w:tr>
      <w:tr w:rsidR="005859B1" w:rsidRPr="004D7AFC" w14:paraId="03271AF5" w14:textId="77777777" w:rsidTr="007D04DD">
        <w:trPr>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1F4EC6E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1003900020</w:t>
            </w:r>
          </w:p>
        </w:tc>
        <w:tc>
          <w:tcPr>
            <w:tcW w:w="4507" w:type="pct"/>
            <w:tcBorders>
              <w:top w:val="single" w:sz="4" w:space="0" w:color="999999"/>
              <w:left w:val="single" w:sz="4" w:space="0" w:color="999999"/>
            </w:tcBorders>
            <w:tcMar>
              <w:top w:w="0" w:type="dxa"/>
              <w:left w:w="108" w:type="dxa"/>
              <w:bottom w:w="0" w:type="dxa"/>
              <w:right w:w="108" w:type="dxa"/>
            </w:tcMar>
            <w:hideMark/>
          </w:tcPr>
          <w:p w14:paraId="2C31877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Barley</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the manufacture of malt</w:t>
            </w:r>
            <w:r w:rsidRPr="00F10645">
              <w:rPr>
                <w:rFonts w:ascii="Arial" w:eastAsia="Arial" w:hAnsi="Arial" w:cs="Arial"/>
                <w:color w:val="000000" w:themeColor="text1"/>
                <w:sz w:val="20"/>
                <w:szCs w:val="20"/>
              </w:rPr>
              <w:br/>
              <w:t>with the following quality criteria:</w:t>
            </w:r>
            <w:r w:rsidRPr="00F10645">
              <w:rPr>
                <w:rFonts w:ascii="Arial" w:eastAsia="Arial" w:hAnsi="Arial" w:cs="Arial"/>
                <w:color w:val="000000" w:themeColor="text1"/>
                <w:sz w:val="20"/>
                <w:szCs w:val="20"/>
              </w:rPr>
              <w:br/>
              <w:t>- specific weight 60,5 kg/hl or more,</w:t>
            </w:r>
            <w:r w:rsidRPr="00F10645">
              <w:rPr>
                <w:rFonts w:ascii="Arial" w:eastAsia="Arial" w:hAnsi="Arial" w:cs="Arial"/>
                <w:color w:val="000000" w:themeColor="text1"/>
                <w:sz w:val="20"/>
                <w:szCs w:val="20"/>
              </w:rPr>
              <w:br/>
              <w:t>- damaged grains 1%  or less,</w:t>
            </w:r>
            <w:r w:rsidRPr="00F10645">
              <w:rPr>
                <w:rFonts w:ascii="Arial" w:eastAsia="Arial" w:hAnsi="Arial" w:cs="Arial"/>
                <w:color w:val="000000" w:themeColor="text1"/>
                <w:sz w:val="20"/>
                <w:szCs w:val="20"/>
              </w:rPr>
              <w:br/>
              <w:t>- moisture content 13,5% or less,</w:t>
            </w:r>
            <w:r w:rsidRPr="00F10645">
              <w:rPr>
                <w:rFonts w:ascii="Arial" w:eastAsia="Arial" w:hAnsi="Arial" w:cs="Arial"/>
                <w:color w:val="000000" w:themeColor="text1"/>
                <w:sz w:val="20"/>
                <w:szCs w:val="20"/>
              </w:rPr>
              <w:br/>
              <w:t>- sound, fair and merchantable barley 96% or more,</w:t>
            </w:r>
            <w:r w:rsidRPr="00F10645">
              <w:rPr>
                <w:rFonts w:ascii="Arial" w:eastAsia="Arial" w:hAnsi="Arial" w:cs="Arial"/>
                <w:color w:val="000000" w:themeColor="text1"/>
                <w:sz w:val="20"/>
                <w:szCs w:val="20"/>
              </w:rPr>
              <w:br/>
              <w:t>to be used for the manufacture of beer aged in vats containing beechwood</w:t>
            </w:r>
          </w:p>
        </w:tc>
      </w:tr>
    </w:tbl>
    <w:p w14:paraId="0E41CEFF" w14:textId="77777777" w:rsidR="005859B1" w:rsidRPr="00F10645" w:rsidRDefault="005859B1">
      <w:pPr>
        <w:spacing w:after="160"/>
        <w:rPr>
          <w:rFonts w:ascii="Arial" w:eastAsia="Arial" w:hAnsi="Arial" w:cs="Arial"/>
          <w:color w:val="000000" w:themeColor="text1"/>
          <w:sz w:val="20"/>
          <w:szCs w:val="20"/>
        </w:rPr>
      </w:pPr>
    </w:p>
    <w:p w14:paraId="0DAEC3A4" w14:textId="77777777" w:rsidR="005859B1" w:rsidRPr="00F10645" w:rsidRDefault="005859B1">
      <w:pPr>
        <w:spacing w:after="160"/>
        <w:rPr>
          <w:rFonts w:ascii="Arial" w:eastAsia="Arial" w:hAnsi="Arial" w:cs="Arial"/>
          <w:color w:val="000000" w:themeColor="text1"/>
          <w:sz w:val="20"/>
          <w:szCs w:val="20"/>
        </w:rPr>
      </w:pPr>
    </w:p>
    <w:p w14:paraId="04941B23" w14:textId="77777777" w:rsidR="005859B1" w:rsidRPr="00F10645" w:rsidRDefault="00F81DA9">
      <w:pPr>
        <w:spacing w:after="160"/>
        <w:rPr>
          <w:rFonts w:ascii="Arial" w:hAnsi="Arial" w:cs="Arial"/>
          <w:color w:val="000000" w:themeColor="text1"/>
          <w:sz w:val="20"/>
          <w:szCs w:val="20"/>
        </w:rPr>
      </w:pPr>
      <w:r w:rsidRPr="00F10645">
        <w:rPr>
          <w:rFonts w:ascii="Arial" w:hAnsi="Arial" w:cs="Arial"/>
          <w:color w:val="000000" w:themeColor="text1"/>
          <w:sz w:val="20"/>
          <w:szCs w:val="20"/>
        </w:rPr>
        <w:br w:type="page"/>
      </w:r>
    </w:p>
    <w:p w14:paraId="40E1B5CD" w14:textId="77777777" w:rsidR="005859B1" w:rsidRPr="00F10645" w:rsidRDefault="00F81DA9" w:rsidP="007D04DD">
      <w:pPr>
        <w:pStyle w:val="Heading1"/>
        <w:jc w:val="center"/>
        <w:rPr>
          <w:rFonts w:cs="Arial"/>
          <w:color w:val="000000" w:themeColor="text1"/>
          <w:szCs w:val="24"/>
        </w:rPr>
      </w:pPr>
      <w:bookmarkStart w:id="14" w:name="_Toc96704443"/>
      <w:r w:rsidRPr="00F10645">
        <w:rPr>
          <w:rFonts w:eastAsia="Arial" w:cs="Arial"/>
          <w:color w:val="000000" w:themeColor="text1"/>
          <w:szCs w:val="24"/>
        </w:rPr>
        <w:lastRenderedPageBreak/>
        <w:t>Chapter 15 Animal or Vegetable Fats and Oils and Their Cleavage Products; Prepared Edible Fats; Animal or Vegetable Waxes</w:t>
      </w:r>
      <w:bookmarkEnd w:id="14"/>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620"/>
        <w:gridCol w:w="20323"/>
      </w:tblGrid>
      <w:tr w:rsidR="009C2C76" w:rsidRPr="004D7AFC" w14:paraId="0B97AABD" w14:textId="77777777" w:rsidTr="008D1FAA">
        <w:trPr>
          <w:cantSplit/>
          <w:trHeight w:val="20"/>
          <w:tblHeader/>
        </w:trPr>
        <w:tc>
          <w:tcPr>
            <w:tcW w:w="571" w:type="pct"/>
            <w:tcBorders>
              <w:bottom w:val="single" w:sz="12" w:space="0" w:color="666666"/>
              <w:right w:val="single" w:sz="4" w:space="0" w:color="999999"/>
            </w:tcBorders>
            <w:tcMar>
              <w:top w:w="0" w:type="dxa"/>
              <w:left w:w="108" w:type="dxa"/>
              <w:bottom w:w="0" w:type="dxa"/>
              <w:right w:w="108" w:type="dxa"/>
            </w:tcMar>
            <w:hideMark/>
          </w:tcPr>
          <w:p w14:paraId="2E085A2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429" w:type="pct"/>
            <w:tcBorders>
              <w:left w:val="single" w:sz="4" w:space="0" w:color="999999"/>
              <w:bottom w:val="single" w:sz="12" w:space="0" w:color="666666"/>
            </w:tcBorders>
            <w:tcMar>
              <w:top w:w="0" w:type="dxa"/>
              <w:left w:w="108" w:type="dxa"/>
              <w:bottom w:w="0" w:type="dxa"/>
              <w:right w:w="108" w:type="dxa"/>
            </w:tcMar>
            <w:hideMark/>
          </w:tcPr>
          <w:p w14:paraId="117689F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9C2C76" w:rsidRPr="004D7AFC" w14:paraId="44F99E8E"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47DDE9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1501101000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BD211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Pig fat (including lard) and poultry fat, other than that of heading 0209 or 1503</w:t>
            </w:r>
            <w:r w:rsidRPr="00F10645">
              <w:rPr>
                <w:rFonts w:ascii="Arial" w:eastAsia="Arial" w:hAnsi="Arial" w:cs="Arial"/>
                <w:color w:val="000000" w:themeColor="text1"/>
                <w:sz w:val="20"/>
                <w:szCs w:val="20"/>
              </w:rPr>
              <w:br/>
              <w:t>Lard</w:t>
            </w:r>
            <w:r w:rsidRPr="00F10645">
              <w:rPr>
                <w:rFonts w:ascii="Arial" w:eastAsia="Arial" w:hAnsi="Arial" w:cs="Arial"/>
                <w:color w:val="000000" w:themeColor="text1"/>
                <w:sz w:val="20"/>
                <w:szCs w:val="20"/>
              </w:rPr>
              <w:br/>
              <w:t>For industrial uses other than the manufacture of foodstuffs for human consumption</w:t>
            </w:r>
          </w:p>
        </w:tc>
      </w:tr>
      <w:tr w:rsidR="009C2C76" w:rsidRPr="004D7AFC" w14:paraId="25AEC33B"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744793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1501201000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EA0AD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Pig fat (including lard) and poultry fat, other than that of heading 0209 or 1503</w:t>
            </w:r>
            <w:r w:rsidRPr="00F10645">
              <w:rPr>
                <w:rFonts w:ascii="Arial" w:eastAsia="Arial" w:hAnsi="Arial" w:cs="Arial"/>
                <w:color w:val="000000" w:themeColor="text1"/>
                <w:sz w:val="20"/>
                <w:szCs w:val="20"/>
              </w:rPr>
              <w:br/>
              <w:t>Other pig fat</w:t>
            </w:r>
            <w:r w:rsidRPr="00F10645">
              <w:rPr>
                <w:rFonts w:ascii="Arial" w:eastAsia="Arial" w:hAnsi="Arial" w:cs="Arial"/>
                <w:color w:val="000000" w:themeColor="text1"/>
                <w:sz w:val="20"/>
                <w:szCs w:val="20"/>
              </w:rPr>
              <w:br/>
              <w:t>For industrial uses other than the manufacture of foodstuffs for human consumption</w:t>
            </w:r>
          </w:p>
        </w:tc>
      </w:tr>
      <w:tr w:rsidR="009C2C76" w:rsidRPr="004D7AFC" w14:paraId="5871B8B1"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84823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1502101000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283E19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Fats of bovine animals, sheep or goats, other than those of heading 1503</w:t>
            </w:r>
            <w:r w:rsidRPr="00F10645">
              <w:rPr>
                <w:rFonts w:ascii="Arial" w:eastAsia="Arial" w:hAnsi="Arial" w:cs="Arial"/>
                <w:color w:val="000000" w:themeColor="text1"/>
                <w:sz w:val="20"/>
                <w:szCs w:val="20"/>
              </w:rPr>
              <w:br/>
              <w:t>Tallow</w:t>
            </w:r>
            <w:r w:rsidRPr="00F10645">
              <w:rPr>
                <w:rFonts w:ascii="Arial" w:eastAsia="Arial" w:hAnsi="Arial" w:cs="Arial"/>
                <w:color w:val="000000" w:themeColor="text1"/>
                <w:sz w:val="20"/>
                <w:szCs w:val="20"/>
              </w:rPr>
              <w:br/>
              <w:t>For industrial uses other than the manufacture of foodstuffs for human consumption</w:t>
            </w:r>
          </w:p>
        </w:tc>
      </w:tr>
      <w:tr w:rsidR="009C2C76" w:rsidRPr="004D7AFC" w14:paraId="4FEA1E3F"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DC7348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1502901000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3794F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Fats of bovine animals, sheep or goats, other than those of heading 1503</w:t>
            </w:r>
          </w:p>
          <w:p w14:paraId="355A5A6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64A6AA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industrial uses other than the manufacture of foodstuffs for human consumption</w:t>
            </w:r>
          </w:p>
        </w:tc>
      </w:tr>
      <w:tr w:rsidR="036156EB" w:rsidRPr="004D7AFC" w14:paraId="79D8F47B"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F91983" w14:textId="1D5030DB" w:rsidR="036156EB" w:rsidRPr="00F10645" w:rsidRDefault="036156EB">
            <w:pPr>
              <w:rPr>
                <w:rFonts w:ascii="Arial" w:eastAsia="Arial" w:hAnsi="Arial" w:cs="Arial"/>
                <w:b/>
                <w:bCs/>
                <w:color w:val="000000" w:themeColor="text1"/>
                <w:sz w:val="19"/>
                <w:szCs w:val="19"/>
              </w:rPr>
            </w:pPr>
            <w:r w:rsidRPr="00F10645">
              <w:rPr>
                <w:rFonts w:ascii="Arial" w:eastAsia="Arial" w:hAnsi="Arial" w:cs="Arial"/>
                <w:b/>
                <w:bCs/>
                <w:color w:val="000000" w:themeColor="text1"/>
                <w:sz w:val="19"/>
                <w:szCs w:val="19"/>
              </w:rPr>
              <w:t>1507</w:t>
            </w:r>
            <w:r w:rsidR="003B46EA" w:rsidRPr="00F10645">
              <w:rPr>
                <w:rFonts w:ascii="Arial" w:eastAsia="Arial" w:hAnsi="Arial" w:cs="Arial"/>
                <w:b/>
                <w:bCs/>
                <w:color w:val="000000" w:themeColor="text1"/>
                <w:sz w:val="19"/>
                <w:szCs w:val="19"/>
              </w:rPr>
              <w:t>000000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ED1F00" w14:textId="34FF7153" w:rsidR="036156EB" w:rsidRPr="00F10645" w:rsidRDefault="036156EB">
            <w:pPr>
              <w:rPr>
                <w:rFonts w:ascii="Arial" w:eastAsia="Arial" w:hAnsi="Arial" w:cs="Arial"/>
                <w:color w:val="000000" w:themeColor="text1"/>
                <w:sz w:val="20"/>
                <w:szCs w:val="20"/>
              </w:rPr>
            </w:pPr>
            <w:r w:rsidRPr="00F10645">
              <w:rPr>
                <w:rFonts w:ascii="Arial" w:eastAsia="Arial" w:hAnsi="Arial" w:cs="Arial"/>
                <w:color w:val="000000" w:themeColor="text1"/>
                <w:sz w:val="20"/>
                <w:szCs w:val="20"/>
              </w:rPr>
              <w:t>Soya-bean oil and its fractions, whether or not refined, but not chemically modified</w:t>
            </w:r>
            <w:r w:rsidRPr="004D7AFC">
              <w:rPr>
                <w:rFonts w:ascii="Arial" w:hAnsi="Arial" w:cs="Arial"/>
                <w:sz w:val="20"/>
                <w:szCs w:val="20"/>
              </w:rPr>
              <w:br/>
            </w:r>
            <w:r w:rsidRPr="00F10645">
              <w:rPr>
                <w:rFonts w:ascii="Arial" w:eastAsia="Arial" w:hAnsi="Arial" w:cs="Arial"/>
                <w:color w:val="000000" w:themeColor="text1"/>
                <w:sz w:val="20"/>
                <w:szCs w:val="20"/>
              </w:rPr>
              <w:t xml:space="preserve"> • for incorporation in ships, boats or other vessels listed in Table 1, for the purposes of their construction, repair, maintenance or conversion;</w:t>
            </w:r>
            <w:r w:rsidRPr="004D7AFC">
              <w:rPr>
                <w:rFonts w:ascii="Arial" w:hAnsi="Arial" w:cs="Arial"/>
                <w:sz w:val="20"/>
                <w:szCs w:val="20"/>
              </w:rPr>
              <w:br/>
            </w:r>
            <w:r w:rsidRPr="00F10645">
              <w:rPr>
                <w:rFonts w:ascii="Arial" w:eastAsia="Arial" w:hAnsi="Arial" w:cs="Arial"/>
                <w:color w:val="000000" w:themeColor="text1"/>
                <w:sz w:val="20"/>
                <w:szCs w:val="20"/>
              </w:rPr>
              <w:t xml:space="preserve"> • for fitting to or equipping such ships, boats or other vessels;</w:t>
            </w:r>
            <w:r w:rsidRPr="004D7AFC">
              <w:rPr>
                <w:rFonts w:ascii="Arial" w:hAnsi="Arial" w:cs="Arial"/>
                <w:sz w:val="20"/>
                <w:szCs w:val="20"/>
              </w:rPr>
              <w:br/>
            </w:r>
            <w:r w:rsidRPr="00F10645">
              <w:rPr>
                <w:rFonts w:ascii="Arial" w:eastAsia="Arial" w:hAnsi="Arial" w:cs="Arial"/>
                <w:color w:val="000000" w:themeColor="text1"/>
                <w:sz w:val="20"/>
                <w:szCs w:val="20"/>
              </w:rPr>
              <w:t xml:space="preserve"> • for incorporation, for the purposes of their construction, repair, maintenance or conversion, in drilling or production platforms listed below: fixed, of subheading ex 8430 49 or floating or submersible of subheading 8905 20;</w:t>
            </w:r>
            <w:r w:rsidRPr="004D7AFC">
              <w:rPr>
                <w:rFonts w:ascii="Arial" w:hAnsi="Arial" w:cs="Arial"/>
                <w:sz w:val="20"/>
                <w:szCs w:val="20"/>
              </w:rPr>
              <w:br/>
            </w:r>
            <w:r w:rsidRPr="00F10645">
              <w:rPr>
                <w:rFonts w:ascii="Arial" w:eastAsia="Arial" w:hAnsi="Arial" w:cs="Arial"/>
                <w:color w:val="000000" w:themeColor="text1"/>
                <w:sz w:val="20"/>
                <w:szCs w:val="20"/>
              </w:rPr>
              <w:t xml:space="preserve"> • for equipping the above platforms;</w:t>
            </w:r>
            <w:r w:rsidRPr="004D7AFC">
              <w:rPr>
                <w:rFonts w:ascii="Arial" w:hAnsi="Arial" w:cs="Arial"/>
                <w:sz w:val="20"/>
                <w:szCs w:val="20"/>
              </w:rPr>
              <w:br/>
            </w:r>
            <w:r w:rsidRPr="00F10645">
              <w:rPr>
                <w:rFonts w:ascii="Arial" w:eastAsia="Arial" w:hAnsi="Arial" w:cs="Arial"/>
                <w:color w:val="000000" w:themeColor="text1"/>
                <w:sz w:val="20"/>
                <w:szCs w:val="20"/>
              </w:rPr>
              <w:t xml:space="preserve"> • for linking these drilling or production platforms to the mainland</w:t>
            </w:r>
          </w:p>
        </w:tc>
      </w:tr>
      <w:tr w:rsidR="009C2C76" w:rsidRPr="004D7AFC" w14:paraId="57329FAD"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973C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1507101000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C010C8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Soya-bean oil and its fractions, whether or not refined, but not chemically modified</w:t>
            </w:r>
            <w:r w:rsidRPr="00F10645">
              <w:rPr>
                <w:rFonts w:ascii="Arial" w:eastAsia="Arial" w:hAnsi="Arial" w:cs="Arial"/>
                <w:color w:val="000000" w:themeColor="text1"/>
                <w:sz w:val="20"/>
                <w:szCs w:val="20"/>
              </w:rPr>
              <w:br/>
              <w:t>Crude oil, whether or not degummed</w:t>
            </w:r>
            <w:r w:rsidRPr="00F10645">
              <w:rPr>
                <w:rFonts w:ascii="Arial" w:eastAsia="Arial" w:hAnsi="Arial" w:cs="Arial"/>
                <w:color w:val="000000" w:themeColor="text1"/>
                <w:sz w:val="20"/>
                <w:szCs w:val="20"/>
              </w:rPr>
              <w:br/>
              <w:t>For technical or industrial uses other than the manufacture of foodstuffs for human consumption</w:t>
            </w:r>
          </w:p>
          <w:p w14:paraId="0F4B4F6C" w14:textId="528FCAC8" w:rsidR="005859B1" w:rsidRPr="00F10645" w:rsidRDefault="005859B1">
            <w:pPr>
              <w:spacing w:line="240" w:lineRule="auto"/>
              <w:rPr>
                <w:rFonts w:ascii="Arial" w:hAnsi="Arial" w:cs="Arial"/>
                <w:color w:val="000000" w:themeColor="text1"/>
                <w:sz w:val="20"/>
                <w:szCs w:val="20"/>
              </w:rPr>
            </w:pPr>
          </w:p>
        </w:tc>
      </w:tr>
      <w:tr w:rsidR="009C2C76" w:rsidRPr="004D7AFC" w14:paraId="2938B9C6"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ABD5B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1507901000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D6E761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Soya-bean oil and its fractions,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p>
          <w:p w14:paraId="31B5DEFF" w14:textId="11F85930" w:rsidR="005859B1" w:rsidRPr="00F10645" w:rsidRDefault="005859B1">
            <w:pPr>
              <w:spacing w:line="240" w:lineRule="auto"/>
              <w:rPr>
                <w:rFonts w:ascii="Arial" w:hAnsi="Arial" w:cs="Arial"/>
                <w:color w:val="000000" w:themeColor="text1"/>
                <w:sz w:val="20"/>
                <w:szCs w:val="20"/>
              </w:rPr>
            </w:pPr>
          </w:p>
        </w:tc>
      </w:tr>
      <w:tr w:rsidR="009C2C76" w:rsidRPr="004D7AFC" w14:paraId="72070E1F"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0355E1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1508901000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A682127"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Groundnut oil and its fractions, whether or not refined, but not chemically modified </w:t>
            </w:r>
          </w:p>
          <w:p w14:paraId="47CCABD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1E9F6D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technical or industrial uses other than the manufacture of foodstuffs for human consumption</w:t>
            </w:r>
          </w:p>
          <w:p w14:paraId="57AF1009" w14:textId="77777777" w:rsidR="005859B1" w:rsidRPr="00F10645" w:rsidRDefault="005859B1">
            <w:pPr>
              <w:spacing w:line="240" w:lineRule="auto"/>
              <w:rPr>
                <w:rFonts w:ascii="Arial" w:eastAsia="Arial" w:hAnsi="Arial" w:cs="Arial"/>
                <w:color w:val="000000" w:themeColor="text1"/>
                <w:sz w:val="20"/>
                <w:szCs w:val="20"/>
              </w:rPr>
            </w:pPr>
          </w:p>
        </w:tc>
      </w:tr>
      <w:tr w:rsidR="009C2C76" w:rsidRPr="004D7AFC" w14:paraId="2220440E"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3B5A7D6" w14:textId="0E7CBC82"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1509</w:t>
            </w:r>
            <w:r w:rsidR="00C93E2F" w:rsidRPr="00F10645">
              <w:rPr>
                <w:rFonts w:ascii="Arial" w:eastAsia="Arial" w:hAnsi="Arial" w:cs="Arial"/>
                <w:b/>
                <w:bCs/>
                <w:color w:val="000000" w:themeColor="text1"/>
                <w:sz w:val="20"/>
                <w:szCs w:val="20"/>
              </w:rPr>
              <w:t>000000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AF477D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Olive oil and its fractions, whether or not refined, but not chemically modified </w:t>
            </w:r>
          </w:p>
          <w:p w14:paraId="632F216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109B91BC"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313B8DD" w14:textId="4525F87C"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1510</w:t>
            </w:r>
            <w:r w:rsidR="00080BF2" w:rsidRPr="00F10645">
              <w:rPr>
                <w:rFonts w:ascii="Arial" w:eastAsia="Arial" w:hAnsi="Arial" w:cs="Arial"/>
                <w:b/>
                <w:bCs/>
                <w:color w:val="000000" w:themeColor="text1"/>
                <w:sz w:val="20"/>
                <w:szCs w:val="20"/>
              </w:rPr>
              <w:t>000000</w:t>
            </w:r>
          </w:p>
          <w:p w14:paraId="76A7C27C" w14:textId="77777777" w:rsidR="005859B1" w:rsidRPr="00F10645" w:rsidRDefault="005859B1">
            <w:pPr>
              <w:spacing w:line="240" w:lineRule="auto"/>
              <w:rPr>
                <w:rFonts w:ascii="Arial" w:eastAsia="Arial" w:hAnsi="Arial" w:cs="Arial"/>
                <w:color w:val="000000" w:themeColor="text1"/>
                <w:sz w:val="20"/>
                <w:szCs w:val="20"/>
              </w:rPr>
            </w:pPr>
          </w:p>
          <w:p w14:paraId="1CDD04D6" w14:textId="77777777" w:rsidR="005859B1" w:rsidRPr="00F10645" w:rsidRDefault="005859B1">
            <w:pPr>
              <w:spacing w:line="240" w:lineRule="auto"/>
              <w:rPr>
                <w:rFonts w:ascii="Arial" w:eastAsia="Arial" w:hAnsi="Arial" w:cs="Arial"/>
                <w:color w:val="000000" w:themeColor="text1"/>
                <w:sz w:val="20"/>
                <w:szCs w:val="20"/>
              </w:rPr>
            </w:pP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60F4DE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oils and their fractions, obtained solely from olives, whether or not refined, but not chemically modified, including blends of these oils or fractions with oils or fractions of heading 1509 </w:t>
            </w:r>
          </w:p>
          <w:p w14:paraId="61B8FBA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0B5A496B"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FBB86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1511101000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BDD8D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Palm oil and its fractions, whether or not refined, but not chemically modified</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p>
          <w:p w14:paraId="3D8751C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47E6F6F2"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BF51D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1511109000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3B3288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Palm oil and its fractions, whether or not refined, but not chemically modified</w:t>
            </w:r>
            <w:r w:rsidRPr="00F10645">
              <w:rPr>
                <w:rFonts w:ascii="Arial" w:eastAsia="Arial" w:hAnsi="Arial" w:cs="Arial"/>
                <w:color w:val="000000" w:themeColor="text1"/>
                <w:sz w:val="20"/>
                <w:szCs w:val="20"/>
              </w:rPr>
              <w:br/>
              <w:t>Crude oil</w:t>
            </w:r>
          </w:p>
          <w:p w14:paraId="4B2790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01AADBED"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29C8C8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1511901100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AC84F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Palm oil and its fractions,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Solid fractions</w:t>
            </w:r>
            <w:r w:rsidRPr="00F10645">
              <w:rPr>
                <w:rFonts w:ascii="Arial" w:eastAsia="Arial" w:hAnsi="Arial" w:cs="Arial"/>
                <w:color w:val="000000" w:themeColor="text1"/>
                <w:sz w:val="20"/>
                <w:szCs w:val="20"/>
              </w:rPr>
              <w:br/>
              <w:t>In immediate packings of a net content not exceeding 1kg</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6935E128"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2C3B2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1511901990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8AEE93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Palm oil and its fractions,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Solid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1867EE0C"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0BB73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1511909120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38174B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Palm oil and its fractions,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r w:rsidRPr="00F10645">
              <w:rPr>
                <w:rFonts w:ascii="Arial" w:eastAsia="Arial" w:hAnsi="Arial" w:cs="Arial"/>
                <w:color w:val="000000" w:themeColor="text1"/>
                <w:sz w:val="20"/>
                <w:szCs w:val="20"/>
              </w:rPr>
              <w:br/>
              <w:t>For the manufacture of:</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-industrial monocarboxylic fatty acids of subheading 3823 19 10,</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-methyl esters of fatty acids of heading 2915 or 2916,</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alcohols of subheadings 2905 17, 2905 19 and 3823 70 used for the manufacture of cosmetics, washing products or pharmaceutical products,</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alcohols of subheading 2905 16, pure or mixed, used for the manufacture of cosmetics, washing products or pharmaceutical products,</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-stearic acid of subheading 3823 11 00,</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-goods of heading 3401, or</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acids with high purity of heading 2915</w:t>
            </w:r>
          </w:p>
        </w:tc>
      </w:tr>
      <w:tr w:rsidR="009C2C76" w:rsidRPr="004D7AFC" w14:paraId="3AE723AA"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23FA1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1511909190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3EBD0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Palm oil and its fractions,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616899CA"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050145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1511909900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29107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Palm oil and its fractions,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A46F543"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E0B2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1512111000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B3DE29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safflower or cotton-seed oil and fractions thereof, whether or not refined, but not chemically modified</w:t>
            </w:r>
            <w:r w:rsidRPr="00F10645">
              <w:rPr>
                <w:rFonts w:ascii="Arial" w:eastAsia="Arial" w:hAnsi="Arial" w:cs="Arial"/>
                <w:color w:val="000000" w:themeColor="text1"/>
                <w:sz w:val="20"/>
                <w:szCs w:val="20"/>
              </w:rPr>
              <w:br/>
              <w:t>Sunflower-seed or safflower oil and fractions thereof</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p>
          <w:p w14:paraId="502A1A7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0EAA921E"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F3C12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1512119100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EB0388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safflower or cotton-seed oil and fractions thereof, whether or not refined, but not chemically modified</w:t>
            </w:r>
            <w:r w:rsidRPr="00F10645">
              <w:rPr>
                <w:rFonts w:ascii="Arial" w:eastAsia="Arial" w:hAnsi="Arial" w:cs="Arial"/>
                <w:color w:val="000000" w:themeColor="text1"/>
                <w:sz w:val="20"/>
                <w:szCs w:val="20"/>
              </w:rPr>
              <w:br/>
              <w:t>Sunflower-seed or safflower oil and fractions thereof</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Other</w:t>
            </w:r>
          </w:p>
          <w:p w14:paraId="1974EEE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oil</w:t>
            </w:r>
          </w:p>
          <w:p w14:paraId="35FEE5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6E3D5E35"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B4472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1512119900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1AEDE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safflower or cotton-seed oil and fractions thereof, whether or not refined, but not chemically modified</w:t>
            </w:r>
            <w:r w:rsidRPr="00F10645">
              <w:rPr>
                <w:rFonts w:ascii="Arial" w:eastAsia="Arial" w:hAnsi="Arial" w:cs="Arial"/>
                <w:color w:val="000000" w:themeColor="text1"/>
                <w:sz w:val="20"/>
                <w:szCs w:val="20"/>
              </w:rPr>
              <w:br/>
              <w:t>Sunflower-seed or safflower oil and fractions thereof</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Other</w:t>
            </w:r>
          </w:p>
          <w:p w14:paraId="2726648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Safflower oil</w:t>
            </w:r>
          </w:p>
          <w:p w14:paraId="06EA86A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6083D377"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353FC6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1512191010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807040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safflower or cotton-seed oil and fractions thereof, whether or not refined, but not chemically modified</w:t>
            </w:r>
            <w:r w:rsidRPr="00F10645">
              <w:rPr>
                <w:rFonts w:ascii="Arial" w:eastAsia="Arial" w:hAnsi="Arial" w:cs="Arial"/>
                <w:color w:val="000000" w:themeColor="text1"/>
                <w:sz w:val="20"/>
                <w:szCs w:val="20"/>
              </w:rPr>
              <w:br/>
              <w:t>Sunflower-seed or safflower oil and fractions thereof</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r w:rsidRPr="00F10645">
              <w:rPr>
                <w:rFonts w:ascii="Arial" w:eastAsia="Arial" w:hAnsi="Arial" w:cs="Arial"/>
                <w:color w:val="000000" w:themeColor="text1"/>
                <w:sz w:val="20"/>
                <w:szCs w:val="20"/>
              </w:rPr>
              <w:br/>
              <w:t>Refined safflower oil (CAS RN 8001-23-8) for use in the manufacture of</w:t>
            </w:r>
            <w:r w:rsidRPr="00F10645">
              <w:rPr>
                <w:rFonts w:ascii="Arial" w:eastAsia="Arial" w:hAnsi="Arial" w:cs="Arial"/>
                <w:color w:val="000000" w:themeColor="text1"/>
                <w:sz w:val="20"/>
                <w:szCs w:val="20"/>
              </w:rPr>
              <w:br/>
              <w:t>- conjugated linoleic acid of heading 3823 or</w:t>
            </w:r>
            <w:r w:rsidRPr="00F10645">
              <w:rPr>
                <w:rFonts w:ascii="Arial" w:eastAsia="Arial" w:hAnsi="Arial" w:cs="Arial"/>
                <w:color w:val="000000" w:themeColor="text1"/>
                <w:sz w:val="20"/>
                <w:szCs w:val="20"/>
              </w:rPr>
              <w:br/>
              <w:t>- ethyl- or methyl esters of linoleic acid of heading 2916</w:t>
            </w:r>
          </w:p>
          <w:p w14:paraId="1031C5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42AB94A6"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54746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1512191090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02EDD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safflower or cotton-seed oil and fractions thereof, whether or not refined, but not chemically modified</w:t>
            </w:r>
            <w:r w:rsidRPr="00F10645">
              <w:rPr>
                <w:rFonts w:ascii="Arial" w:eastAsia="Arial" w:hAnsi="Arial" w:cs="Arial"/>
                <w:color w:val="000000" w:themeColor="text1"/>
                <w:sz w:val="20"/>
                <w:szCs w:val="20"/>
              </w:rPr>
              <w:br/>
              <w:t>Sunflower-seed or safflower oil and fractions thereof</w:t>
            </w:r>
            <w:r w:rsidRPr="00F10645">
              <w:rPr>
                <w:rFonts w:ascii="Arial" w:eastAsia="Arial" w:hAnsi="Arial" w:cs="Arial"/>
                <w:color w:val="000000" w:themeColor="text1"/>
                <w:sz w:val="20"/>
                <w:szCs w:val="20"/>
              </w:rPr>
              <w:br/>
              <w:t>Other</w:t>
            </w:r>
          </w:p>
          <w:p w14:paraId="7E6AF0B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technical or industrial uses other than the manufacture of foodstuffs for human consumption</w:t>
            </w:r>
          </w:p>
          <w:p w14:paraId="67A1DC1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78489E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20EE495D"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72787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1512199010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183ACF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safflower or cotton-seed oil and fractions thereof, whether or not refined, but not chemically modified</w:t>
            </w:r>
            <w:r w:rsidRPr="00F10645">
              <w:rPr>
                <w:rFonts w:ascii="Arial" w:eastAsia="Arial" w:hAnsi="Arial" w:cs="Arial"/>
                <w:color w:val="000000" w:themeColor="text1"/>
                <w:sz w:val="20"/>
                <w:szCs w:val="20"/>
              </w:rPr>
              <w:br/>
              <w:t>Sunflower-seed or safflower oil and fractions thereof</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xml:space="preserve">Other </w:t>
            </w:r>
          </w:p>
          <w:p w14:paraId="338E793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oil</w:t>
            </w:r>
          </w:p>
          <w:p w14:paraId="7BCDCAE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6ED165BB"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8148A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1512199090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ACC2C2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safflower or cotton-seed oil and fractions thereof, whether or not refined, but not chemically modified</w:t>
            </w:r>
            <w:r w:rsidRPr="00F10645">
              <w:rPr>
                <w:rFonts w:ascii="Arial" w:eastAsia="Arial" w:hAnsi="Arial" w:cs="Arial"/>
                <w:color w:val="000000" w:themeColor="text1"/>
                <w:sz w:val="20"/>
                <w:szCs w:val="20"/>
              </w:rPr>
              <w:br/>
              <w:t>Sunflower-seed or safflower oil and fractions thereof</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xml:space="preserve">Other </w:t>
            </w:r>
          </w:p>
          <w:p w14:paraId="75C6516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Safflower oil</w:t>
            </w:r>
          </w:p>
          <w:p w14:paraId="542D74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424749EC"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238B6C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1512211000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C82C3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safflower or cotton-seed oil and fractions thereof, whether or not refined, but not chemically modified</w:t>
            </w:r>
            <w:r w:rsidRPr="00F10645">
              <w:rPr>
                <w:rFonts w:ascii="Arial" w:eastAsia="Arial" w:hAnsi="Arial" w:cs="Arial"/>
                <w:color w:val="000000" w:themeColor="text1"/>
                <w:sz w:val="20"/>
                <w:szCs w:val="20"/>
              </w:rPr>
              <w:br/>
              <w:t>Cotton-seed oil and its fractions</w:t>
            </w:r>
            <w:r w:rsidRPr="00F10645">
              <w:rPr>
                <w:rFonts w:ascii="Arial" w:eastAsia="Arial" w:hAnsi="Arial" w:cs="Arial"/>
                <w:color w:val="000000" w:themeColor="text1"/>
                <w:sz w:val="20"/>
                <w:szCs w:val="20"/>
              </w:rPr>
              <w:br/>
              <w:t>Crude oil, whether or not gossypol has been removed</w:t>
            </w:r>
            <w:r w:rsidRPr="00F10645">
              <w:rPr>
                <w:rFonts w:ascii="Arial" w:eastAsia="Arial" w:hAnsi="Arial" w:cs="Arial"/>
                <w:color w:val="000000" w:themeColor="text1"/>
                <w:sz w:val="20"/>
                <w:szCs w:val="20"/>
              </w:rPr>
              <w:br/>
              <w:t>For technical or industrial uses other than the manufacture of foodstuffs for human consumption</w:t>
            </w:r>
          </w:p>
          <w:p w14:paraId="0E53DCB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1DCA1673"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3EBBCB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1512219000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B3E4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safflower or cotton-seed oil and fractions thereof, whether or not refined, but not chemically modified</w:t>
            </w:r>
            <w:r w:rsidRPr="00F10645">
              <w:rPr>
                <w:rFonts w:ascii="Arial" w:eastAsia="Arial" w:hAnsi="Arial" w:cs="Arial"/>
                <w:color w:val="000000" w:themeColor="text1"/>
                <w:sz w:val="20"/>
                <w:szCs w:val="20"/>
              </w:rPr>
              <w:br/>
              <w:t>Cotton-seed oil and its fractions</w:t>
            </w:r>
            <w:r w:rsidRPr="00F10645">
              <w:rPr>
                <w:rFonts w:ascii="Arial" w:eastAsia="Arial" w:hAnsi="Arial" w:cs="Arial"/>
                <w:color w:val="000000" w:themeColor="text1"/>
                <w:sz w:val="20"/>
                <w:szCs w:val="20"/>
              </w:rPr>
              <w:br/>
              <w:t>Crude oil, whether or not gossypol has been removed</w:t>
            </w:r>
          </w:p>
          <w:p w14:paraId="215DF71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CDC62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19401058"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CCC02E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1512291000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99862E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safflower or cotton-seed oil and fractions thereof, whether or not refined, but not chemically modified</w:t>
            </w:r>
            <w:r w:rsidRPr="00F10645">
              <w:rPr>
                <w:rFonts w:ascii="Arial" w:eastAsia="Arial" w:hAnsi="Arial" w:cs="Arial"/>
                <w:color w:val="000000" w:themeColor="text1"/>
                <w:sz w:val="20"/>
                <w:szCs w:val="20"/>
              </w:rPr>
              <w:br/>
              <w:t>Cotton-seed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p>
          <w:p w14:paraId="16175C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437A2C6C"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BFB34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1512299000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4E2E5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Sunflower-seed, safflower or cotton-seed oil and fractions thereof, whether or not refined, but not chemically modified</w:t>
            </w:r>
            <w:r w:rsidRPr="00F10645">
              <w:rPr>
                <w:rFonts w:ascii="Arial" w:eastAsia="Arial" w:hAnsi="Arial" w:cs="Arial"/>
                <w:color w:val="000000" w:themeColor="text1"/>
                <w:sz w:val="20"/>
                <w:szCs w:val="20"/>
              </w:rPr>
              <w:br/>
              <w:t>Cotton-seed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xml:space="preserve">Other </w:t>
            </w:r>
          </w:p>
          <w:p w14:paraId="0454C79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3D68AE12"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06FE0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1513111000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44C47B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Coconut (copra) oil and its fractions</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p>
        </w:tc>
      </w:tr>
      <w:tr w:rsidR="009C2C76" w:rsidRPr="004D7AFC" w14:paraId="68F30A76"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3EAB9E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1513111020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EEB03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Coconut (copra) oil and its fractions</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r w:rsidRPr="00F10645">
              <w:rPr>
                <w:rFonts w:ascii="Arial" w:eastAsia="Arial" w:hAnsi="Arial" w:cs="Arial"/>
                <w:color w:val="000000" w:themeColor="text1"/>
                <w:sz w:val="20"/>
                <w:szCs w:val="20"/>
              </w:rPr>
              <w:br/>
              <w:t>for the manufacture of:</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-industrial monocarboxylic fatty acids of subheading 3823 19 10,</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-methyl esters of fatty acids of heading 2915 or 2916,</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alcohols of subheadings 2905 17, 2905 19 and 3823 70 used for the manufacture of cosmetics, washing products or pharmaceutical products,</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alcohols of subheading 2905 16, pure or mixed, used for the manufacture of cosmetics, washing products or pharmaceutical products,</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-stearic acid of subheading 3823 11 00,</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-goods of heading 3401, or</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acids with high purity of heading 2915</w:t>
            </w:r>
          </w:p>
        </w:tc>
      </w:tr>
      <w:tr w:rsidR="009C2C76" w:rsidRPr="004D7AFC" w14:paraId="6187EC94"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E5487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1513111090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D1960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Coconut (copra) oil and its fractions</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57D2C6D"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68BD9A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1513119100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E28FCF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Coconut (copra) oil and its fractions</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In immediate packings of a net content not exceeding 1kg</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43675BC"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1E413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1513119900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B9B3E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Coconut (copra) oil and its fractions</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6D30812"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84F939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1513191100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DD45F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Coconut (copra)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Solid fractions</w:t>
            </w:r>
            <w:r w:rsidRPr="00F10645">
              <w:rPr>
                <w:rFonts w:ascii="Arial" w:eastAsia="Arial" w:hAnsi="Arial" w:cs="Arial"/>
                <w:color w:val="000000" w:themeColor="text1"/>
                <w:sz w:val="20"/>
                <w:szCs w:val="20"/>
              </w:rPr>
              <w:br/>
              <w:t>In immediate packings of a net content not exceeding 1kg</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0BF6DE1F"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8E9A2D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1513191900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618AEC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Coconut (copra)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Solid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82CD02A"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8B3F11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1513193000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A3541D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Coconut (copra)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p>
        </w:tc>
      </w:tr>
      <w:tr w:rsidR="009C2C76" w:rsidRPr="004D7AFC" w14:paraId="13D9C4C0"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A3AD8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1513193020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E8C34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Coconut (copra)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r w:rsidRPr="00F10645">
              <w:rPr>
                <w:rFonts w:ascii="Arial" w:eastAsia="Arial" w:hAnsi="Arial" w:cs="Arial"/>
                <w:color w:val="000000" w:themeColor="text1"/>
                <w:sz w:val="20"/>
                <w:szCs w:val="20"/>
              </w:rPr>
              <w:br/>
              <w:t>For the manufacture of:</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-industrial monocarboxylic fatty acids of subheading 3823 19 10,</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-methyl esters of fatty acids of heading 2915 or 2916,</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alcohols of subheadings 2905 17, 2905 19 and 3823 70 used for the manufacture of cosmetics, washing products or pharmaceutical products,</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alcohols of subheading 2905 16, pure or mixed, used for the manufacture of cosmetics, washing products or pharmaceutical products,</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-stearic acid of subheading 3823 11 00,</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-goods of heading 3401, or</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acids with high purity of heading 2915</w:t>
            </w:r>
          </w:p>
        </w:tc>
      </w:tr>
      <w:tr w:rsidR="009C2C76" w:rsidRPr="004D7AFC" w14:paraId="60A5949A"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45DB08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1513193090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949D6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Coconut (copra)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3C4B6B95"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42B6A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1513199100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966154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Coconut (copra)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In immediate packings of a net content not exceeding 1kg</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463F2501"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46B19B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1513199900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BC601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Coconut (copra)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5E7584C4"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7B7EE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1513211000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C0B1E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Palm kernel or babassu oil and fractions thereof</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p>
        </w:tc>
      </w:tr>
      <w:tr w:rsidR="009C2C76" w:rsidRPr="004D7AFC" w14:paraId="73841639"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D73469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1513211020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A68049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Palm kernel or babassu oil and fractions thereof</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r w:rsidRPr="00F10645">
              <w:rPr>
                <w:rFonts w:ascii="Arial" w:eastAsia="Arial" w:hAnsi="Arial" w:cs="Arial"/>
                <w:color w:val="000000" w:themeColor="text1"/>
                <w:sz w:val="20"/>
                <w:szCs w:val="20"/>
              </w:rPr>
              <w:br/>
              <w:t>Palm kernel oil for the manufacture of:</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-industrial monocarboxylic fatty acids of subheading 3823 19 10,</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-methyl esters of fatty acids of heading 2915 or 2916,</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alcohols of subheadings 2905 17, 2905 19 and 3823 70 used for the manufacture of cosmetics, washing products or pharmaceutical products,</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alcohols of subheading 2905 16, pure or mixed, used for the manufacture of cosmetics, washing products or pharmaceutical products,</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-stearic acid of subheading 3823 11 00,</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-goods of heading 3401, or</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acids with high purity of heading 2915</w:t>
            </w:r>
          </w:p>
        </w:tc>
      </w:tr>
      <w:tr w:rsidR="009C2C76" w:rsidRPr="004D7AFC" w14:paraId="4EC4BB28"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5589F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1513211090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9A629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Palm kernel or babassu oil and fractions thereof</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59AD50EB"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C4CBC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1513213000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6F6EB4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Palm kernel or babassu oil and fractions thereof</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In immediate packings of a net content not exceeding 1kg</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13185576"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063BC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1513219000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3158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Palm kernel or babassu oil and fractions thereof</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46EF23C8"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79349A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1513291100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7CCD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Palm kernel or babassu oil and fractions thereof</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Solid fractions</w:t>
            </w:r>
            <w:r w:rsidRPr="00F10645">
              <w:rPr>
                <w:rFonts w:ascii="Arial" w:eastAsia="Arial" w:hAnsi="Arial" w:cs="Arial"/>
                <w:color w:val="000000" w:themeColor="text1"/>
                <w:sz w:val="20"/>
                <w:szCs w:val="20"/>
              </w:rPr>
              <w:br/>
              <w:t>In immediate packings of a net content not exceeding 1kg</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0583E19E"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3C9D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1513291900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6D5C8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Palm kernel or babassu oil and fractions thereof</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Solid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228DC5CA"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F7328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1513293000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FF1992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Palm kernel or babassu oil and fractions thereof</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p>
        </w:tc>
      </w:tr>
      <w:tr w:rsidR="009C2C76" w:rsidRPr="004D7AFC" w14:paraId="3BB7AF9C"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3E98EA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1513293020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212865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Palm kernel or babassu oil and fractions thereof</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r w:rsidRPr="00F10645">
              <w:rPr>
                <w:rFonts w:ascii="Arial" w:eastAsia="Arial" w:hAnsi="Arial" w:cs="Arial"/>
                <w:color w:val="000000" w:themeColor="text1"/>
                <w:sz w:val="20"/>
                <w:szCs w:val="20"/>
              </w:rPr>
              <w:br/>
              <w:t>Palm kernel oil for the manufacture of:</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-industrial monocarboxylic fatty acids of subheading 3823 19 10,</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-methyl esters of fatty acids of heading 2915 or 2916,</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alcohols of subheadings 2905 17, 2905 19 and 3823 70 used for the manufacture of cosmetics, washing products or pharmaceutical products,</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alcohols of subheading 2905 16, pure or mixed, used for the manufacture of cosmetics, washing products or pharmaceutical products,</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-stearic acid of subheading 3823 11 00,</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-goods of heading 3401, or</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-fatty acids with high purity of heading 2915</w:t>
            </w:r>
          </w:p>
        </w:tc>
      </w:tr>
      <w:tr w:rsidR="009C2C76" w:rsidRPr="004D7AFC" w14:paraId="16E6DFB1"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0D8D9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1513293090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A2B36E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Palm kernel or babassu oil and fractions thereof</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48F18AD8"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220489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1513295000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B8E9B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Palm kernel or babassu oil and fractions thereof</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In immediate packings of a net content not exceeding 1kg</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735A886"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68638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1513299000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0BEEA7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Coconut (copra), palm kernel or babassu oil and fractions thereof, whether or not refined, but not chemically modified</w:t>
            </w:r>
            <w:r w:rsidRPr="00F10645">
              <w:rPr>
                <w:rFonts w:ascii="Arial" w:eastAsia="Arial" w:hAnsi="Arial" w:cs="Arial"/>
                <w:color w:val="000000" w:themeColor="text1"/>
                <w:sz w:val="20"/>
                <w:szCs w:val="20"/>
              </w:rPr>
              <w:br/>
              <w:t>Palm kernel or babassu oil and fractions thereof</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5083479"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08F1F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1514111000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DC9B6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Rape, colza or mustard oil and fractions thereof, whether or not refined, but not chemically modified</w:t>
            </w:r>
            <w:r w:rsidRPr="00F10645">
              <w:rPr>
                <w:rFonts w:ascii="Arial" w:eastAsia="Arial" w:hAnsi="Arial" w:cs="Arial"/>
                <w:color w:val="000000" w:themeColor="text1"/>
                <w:sz w:val="20"/>
                <w:szCs w:val="20"/>
              </w:rPr>
              <w:br/>
              <w:t>Low-erucic-acid rape or colza oil and its fractions</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p>
          <w:p w14:paraId="6E6A09D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529719A7"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6D20F2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1514119000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9C151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Rape, colza or mustard oil and fractions thereof, whether or not refined, but not chemically modified</w:t>
            </w:r>
            <w:r w:rsidRPr="00F10645">
              <w:rPr>
                <w:rFonts w:ascii="Arial" w:eastAsia="Arial" w:hAnsi="Arial" w:cs="Arial"/>
                <w:color w:val="000000" w:themeColor="text1"/>
                <w:sz w:val="20"/>
                <w:szCs w:val="20"/>
              </w:rPr>
              <w:br/>
              <w:t>Low-erucic-acid rape or colza oil and its fractions</w:t>
            </w:r>
            <w:r w:rsidRPr="00F10645">
              <w:rPr>
                <w:rFonts w:ascii="Arial" w:eastAsia="Arial" w:hAnsi="Arial" w:cs="Arial"/>
                <w:color w:val="000000" w:themeColor="text1"/>
                <w:sz w:val="20"/>
                <w:szCs w:val="20"/>
              </w:rPr>
              <w:br/>
              <w:t>Crude oil</w:t>
            </w:r>
          </w:p>
          <w:p w14:paraId="25E32A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6EE64A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0F2FA0E0"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9BFF91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1514191000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C447B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Rape, colza or mustard oil and fractions thereof, whether or not refined, but not chemically modified</w:t>
            </w:r>
            <w:r w:rsidRPr="00F10645">
              <w:rPr>
                <w:rFonts w:ascii="Arial" w:eastAsia="Arial" w:hAnsi="Arial" w:cs="Arial"/>
                <w:color w:val="000000" w:themeColor="text1"/>
                <w:sz w:val="20"/>
                <w:szCs w:val="20"/>
              </w:rPr>
              <w:br/>
              <w:t>Low-erucic-acid rape or colza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p>
          <w:p w14:paraId="18FF24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0962DB62"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3B6D8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1514199000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E641D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Rape, colza or mustard oil and fractions thereof, whether or not refined, but not chemically modified</w:t>
            </w:r>
            <w:r w:rsidRPr="00F10645">
              <w:rPr>
                <w:rFonts w:ascii="Arial" w:eastAsia="Arial" w:hAnsi="Arial" w:cs="Arial"/>
                <w:color w:val="000000" w:themeColor="text1"/>
                <w:sz w:val="20"/>
                <w:szCs w:val="20"/>
              </w:rPr>
              <w:br/>
              <w:t>Low-erucic-acid rape or colza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p>
          <w:p w14:paraId="4F79A95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1209145F"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86F17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1514911000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3EABBF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Rape, colza or mustard oil and fractions thereof,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p>
          <w:p w14:paraId="1F3A137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22EE80D6"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5F421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1514919000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76AA4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Rape, colza or mustard oil and fractions thereof,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Crude oil</w:t>
            </w:r>
          </w:p>
          <w:p w14:paraId="696EEAF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F38D9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E13AD36"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2D14DE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1514991000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2A6B80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Rape, colza or mustard oil and fractions thereof,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p>
          <w:p w14:paraId="70EE39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5BEAFD64"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E8F03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1514999000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A547B1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Rape, colza or mustard oil and fractions thereof,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p>
          <w:p w14:paraId="06023C8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ED7E7F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4BF41567"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107DF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1515110000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176E6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Linseed oil and its fractions</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3945C60B"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E5E70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1515191000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DD1D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Linseed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p>
          <w:p w14:paraId="68B66B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539F870"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4CB599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1515199000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8395F5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p>
          <w:p w14:paraId="5C0B196B"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Linseed oil and its fractions</w:t>
            </w:r>
          </w:p>
          <w:p w14:paraId="30DAFA09"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BB6EEC7"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3F33B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B901D8C"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FCD8B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1515210000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130AB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Maize (corn) oil and its fractions</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6451A9E3"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2CA6DB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1515211000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E0921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Maize (corn) oil and its fractions</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p>
        </w:tc>
      </w:tr>
      <w:tr w:rsidR="009C2C76" w:rsidRPr="004D7AFC" w14:paraId="1E4AED12"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EF5D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1515290000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8DE2C0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Maize (corn)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37517FA8"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B7582B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1515291000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62367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Maize (corn)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p>
        </w:tc>
      </w:tr>
      <w:tr w:rsidR="009C2C76" w:rsidRPr="004D7AFC" w14:paraId="66B44A1F"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C9B309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1515301000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8A4D60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Castor oil and its fractions</w:t>
            </w:r>
            <w:r w:rsidRPr="00F10645">
              <w:rPr>
                <w:rFonts w:ascii="Arial" w:eastAsia="Arial" w:hAnsi="Arial" w:cs="Arial"/>
                <w:color w:val="000000" w:themeColor="text1"/>
                <w:sz w:val="20"/>
                <w:szCs w:val="20"/>
              </w:rPr>
              <w:br/>
              <w:t>For the production of aminoundecanoic acid for use in the manufacture of synthetic textile fibres or of artificial plastic materials</w:t>
            </w:r>
          </w:p>
        </w:tc>
      </w:tr>
      <w:tr w:rsidR="009C2C76" w:rsidRPr="004D7AFC" w14:paraId="328D6BED"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8C774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1515309000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C8CDD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Castor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472A9F87"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6722D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 xml:space="preserve">1515501100 </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3A1BA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Sesame oil and its fractions</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p>
          <w:p w14:paraId="71438AA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01F32EB1"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36D1E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1515501900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71ED51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Sesame oil and its fractions</w:t>
            </w:r>
            <w:r w:rsidRPr="00F10645">
              <w:rPr>
                <w:rFonts w:ascii="Arial" w:eastAsia="Arial" w:hAnsi="Arial" w:cs="Arial"/>
                <w:color w:val="000000" w:themeColor="text1"/>
                <w:sz w:val="20"/>
                <w:szCs w:val="20"/>
              </w:rPr>
              <w:br/>
              <w:t>Crude oil</w:t>
            </w:r>
          </w:p>
          <w:p w14:paraId="54E2D01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C54F2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11ABE208"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52E0B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 xml:space="preserve">1515509100 </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83B0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Sesame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p>
          <w:p w14:paraId="7628AE1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20E6295F"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A0B049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1515509900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BB7A0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Sesame oil and its fractions</w:t>
            </w:r>
            <w:r w:rsidRPr="00F10645">
              <w:rPr>
                <w:rFonts w:ascii="Arial" w:eastAsia="Arial" w:hAnsi="Arial" w:cs="Arial"/>
                <w:color w:val="000000" w:themeColor="text1"/>
                <w:sz w:val="20"/>
                <w:szCs w:val="20"/>
              </w:rPr>
              <w:br/>
              <w:t>Other</w:t>
            </w:r>
          </w:p>
          <w:p w14:paraId="2A455D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22858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47EEF160"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CDEA7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 xml:space="preserve">1515601100 </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A9BA7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p>
          <w:p w14:paraId="6063472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Microbial fats and oils and their fractions</w:t>
            </w:r>
          </w:p>
          <w:p w14:paraId="5BACF6B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Crude oils </w:t>
            </w:r>
          </w:p>
          <w:p w14:paraId="15826F2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technical or industrial uses other than the manufacture of foodstuffs for human consumption</w:t>
            </w:r>
          </w:p>
        </w:tc>
      </w:tr>
      <w:tr w:rsidR="009C2C76" w:rsidRPr="004D7AFC" w14:paraId="64356BA6"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4AED14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1515605100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19F961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p>
          <w:p w14:paraId="524DCF8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Microbial fats and oils and their fractions</w:t>
            </w:r>
          </w:p>
          <w:p w14:paraId="0E1EC8A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Crude oils </w:t>
            </w:r>
          </w:p>
          <w:p w14:paraId="4E04965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1097CF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Solid, in immediate packings of a net content not exceeding 1 kg</w:t>
            </w:r>
          </w:p>
          <w:p w14:paraId="040C3AB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63836509"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6FB21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1515605900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81027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p>
          <w:p w14:paraId="6EB6D9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Microbial fats and oils and their fractions</w:t>
            </w:r>
          </w:p>
          <w:p w14:paraId="77C654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Crude oils </w:t>
            </w:r>
          </w:p>
          <w:p w14:paraId="0EACC8D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5A100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Solid, other; fluid</w:t>
            </w:r>
          </w:p>
          <w:p w14:paraId="5C8E8B5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3816F4D3"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2C7F67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 xml:space="preserve">1515606000 </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C47182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p>
          <w:p w14:paraId="1E76AA1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Microbial fats and oils and their fractions</w:t>
            </w:r>
          </w:p>
          <w:p w14:paraId="496751D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Crude oils </w:t>
            </w:r>
          </w:p>
          <w:p w14:paraId="1BBAEA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CD4BB0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technical or industrial uses other than the manufacture of foodstuffs for human consumption</w:t>
            </w:r>
          </w:p>
        </w:tc>
      </w:tr>
      <w:tr w:rsidR="009C2C76" w:rsidRPr="004D7AFC" w14:paraId="26FF0486"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BB06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1515609100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8E286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p>
          <w:p w14:paraId="4544DA9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Microbial fats and oils and their fractions</w:t>
            </w:r>
          </w:p>
          <w:p w14:paraId="7D833D3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Crude oils </w:t>
            </w:r>
          </w:p>
          <w:p w14:paraId="2ED0E0D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E4F75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966E2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Solid, in immediate packings of a net content not exceeding 1 kg</w:t>
            </w:r>
          </w:p>
          <w:p w14:paraId="2AFC2AB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69989C77"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05D46F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1515609900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77899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p>
          <w:p w14:paraId="45E5E0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Microbial fats and oils and their fractions</w:t>
            </w:r>
          </w:p>
          <w:p w14:paraId="1EE3C59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Crude oils </w:t>
            </w:r>
          </w:p>
          <w:p w14:paraId="231FA87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08FA8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2427E6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Solid, other; fluid</w:t>
            </w:r>
          </w:p>
          <w:p w14:paraId="7BF7B99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55B9EC63"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B778B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1515901100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9FDFF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Other</w:t>
            </w:r>
          </w:p>
          <w:p w14:paraId="336124B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Tung oil; jojoba and oiticica oils; myrtle wax and Japan wax; their fractions</w:t>
            </w:r>
          </w:p>
          <w:p w14:paraId="30CA23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438DF597"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8AE658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1515902100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791A5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Tobacco-seed oil and its fractions</w:t>
            </w:r>
            <w:r w:rsidRPr="00F10645">
              <w:rPr>
                <w:rFonts w:ascii="Arial" w:eastAsia="Arial" w:hAnsi="Arial" w:cs="Arial"/>
                <w:color w:val="000000" w:themeColor="text1"/>
                <w:sz w:val="20"/>
                <w:szCs w:val="20"/>
              </w:rPr>
              <w:br/>
              <w:t>Crude oil</w:t>
            </w:r>
            <w:r w:rsidRPr="00F10645">
              <w:rPr>
                <w:rFonts w:ascii="Arial" w:eastAsia="Arial" w:hAnsi="Arial" w:cs="Arial"/>
                <w:color w:val="000000" w:themeColor="text1"/>
                <w:sz w:val="20"/>
                <w:szCs w:val="20"/>
              </w:rPr>
              <w:br/>
              <w:t>For technical or industrial uses other than the manufacture of foodstuffs for human consumption</w:t>
            </w:r>
          </w:p>
          <w:p w14:paraId="01F588C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5CFD632"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1388E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1515903100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0772D9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Tobacco-seed oil and its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p>
          <w:p w14:paraId="571C5AA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62EB66AC"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5928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1515904000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6876C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 oils and their fractions</w:t>
            </w:r>
            <w:r w:rsidRPr="00F10645">
              <w:rPr>
                <w:rFonts w:ascii="Arial" w:eastAsia="Arial" w:hAnsi="Arial" w:cs="Arial"/>
                <w:color w:val="000000" w:themeColor="text1"/>
                <w:sz w:val="20"/>
                <w:szCs w:val="20"/>
              </w:rPr>
              <w:br/>
              <w:t>Crude oils</w:t>
            </w:r>
            <w:r w:rsidRPr="00F10645">
              <w:rPr>
                <w:rFonts w:ascii="Arial" w:eastAsia="Arial" w:hAnsi="Arial" w:cs="Arial"/>
                <w:color w:val="000000" w:themeColor="text1"/>
                <w:sz w:val="20"/>
                <w:szCs w:val="20"/>
              </w:rPr>
              <w:br/>
              <w:t>For technical or industrial uses other than the manufacture of foodstuffs for human consumption</w:t>
            </w:r>
          </w:p>
          <w:p w14:paraId="06A0D3D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6C6CE982"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BCEBB9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1515905100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4FF40E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p>
          <w:p w14:paraId="0F6AE9C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396CEF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oils and their fractions</w:t>
            </w:r>
          </w:p>
          <w:p w14:paraId="1B8F57A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522DE7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Solid, in immediate packings of a net content not exceeding 1 kg</w:t>
            </w:r>
          </w:p>
          <w:p w14:paraId="05BE311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2FAFBC2D"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94710F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1515905900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663C8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fixed vegetable or microbial fats and oils (including jojoba oil) and their fractions, whether or not refined, but not chemically modified </w:t>
            </w:r>
          </w:p>
          <w:p w14:paraId="5D09E3A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F6EADD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oils and their fractions </w:t>
            </w:r>
          </w:p>
          <w:p w14:paraId="34110CB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Crude oils </w:t>
            </w:r>
          </w:p>
          <w:p w14:paraId="0D20C37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CF8361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Solid, other; fluid</w:t>
            </w:r>
          </w:p>
          <w:p w14:paraId="193F62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19AEEAD3"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D2D6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1515906000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A722F2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fixed vegetable fats and oils (including jojoba oil) and their fractions, whether or not refined, but not chemically modified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 oils and their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technical or industrial uses other than the manufacture of foodstuffs for human consumption</w:t>
            </w:r>
          </w:p>
          <w:p w14:paraId="198836E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13FD753"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736F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1516101010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57FD8D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Animal or vegetable fats and oils and their fractions, partly or wholly hydrogenated, inter-esterified, re-esterified or elaidinised, whether or not refined, but not further prepared</w:t>
            </w:r>
          </w:p>
          <w:p w14:paraId="44AEB43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Animal fats and oils and their fractions </w:t>
            </w:r>
          </w:p>
          <w:p w14:paraId="7D4411B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In immediate packings of a net content not exceeding 1 kg</w:t>
            </w:r>
          </w:p>
          <w:p w14:paraId="3768B0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fish and of marine mammals</w:t>
            </w:r>
          </w:p>
          <w:p w14:paraId="463819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755491AA"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93474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1516101090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C635B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Animal or vegetable fats and oils and their fractions, partly or wholly hydrogenated, inter-esterified, re-esterified or elaidinised, whether or not refined, but not further prepared</w:t>
            </w:r>
          </w:p>
          <w:p w14:paraId="7AB573A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Animal fats and oils and their fractions </w:t>
            </w:r>
          </w:p>
          <w:p w14:paraId="1E22983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In immediate packings of a net content not exceeding 1 kg</w:t>
            </w:r>
          </w:p>
          <w:p w14:paraId="3036925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8998A1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67FB4474"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650EC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1516109010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F406C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Animal or vegetable fats and oils and their fractions, partly or wholly hydrogenated, inter-esterified, re-esterified or elaidinised, whether or not refined, but not further prepared</w:t>
            </w:r>
          </w:p>
          <w:p w14:paraId="17B6275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Animal fats and oils and their fractions </w:t>
            </w:r>
          </w:p>
          <w:p w14:paraId="420FFCE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A665B5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fish and of marine mammals</w:t>
            </w:r>
          </w:p>
          <w:p w14:paraId="43CB43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3ABFBF15"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7DFB4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1516109090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51E4E5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Animal or vegetable fats and oils and their fractions, partly or wholly hydrogenated, inter-esterified, re-esterified or elaidinised, whether or not refined, but not further prepared</w:t>
            </w:r>
          </w:p>
          <w:p w14:paraId="06AFBD7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Animal fats and oils and their fractions </w:t>
            </w:r>
          </w:p>
          <w:p w14:paraId="1F03521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D72405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31AEB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010FEDB7"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12516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1516201000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C91BC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Animal or vegetable fats and oils and their fractions, partly or wholly hydrogenated, inter-esterified, re-esterified or elaidinised, whether or not refined, but not further prepared</w:t>
            </w:r>
          </w:p>
          <w:p w14:paraId="043A9E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Vegetable fats and oils and their fractions</w:t>
            </w:r>
          </w:p>
          <w:p w14:paraId="57D8762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Hydrogenated castor oil, so called 'opal-wax'</w:t>
            </w:r>
          </w:p>
          <w:p w14:paraId="263958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2B240C03"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B1F3F0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1516209100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C1B63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Animal or vegetable fats and oils and their fractions, partly or wholly hydrogenated, inter-esterified, re-esterified or elaidinised, whether or not refined, but not further prepared</w:t>
            </w:r>
          </w:p>
          <w:p w14:paraId="1A77B2D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Vegetable fats and oils and their fractions</w:t>
            </w:r>
          </w:p>
          <w:p w14:paraId="7D14ED0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6D5CF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In immediate packings of a net content not exceeding 1 kg</w:t>
            </w:r>
          </w:p>
          <w:p w14:paraId="7394B65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1324F9CD"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0ED91D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1516209500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5012B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Animal or vegetable fats and oils and their fractions, partly or wholly hydrogenated, inter-esterified, re-esterified or elaidinised, whether or not refined, but not further prepared</w:t>
            </w:r>
            <w:r w:rsidRPr="00F10645">
              <w:rPr>
                <w:rFonts w:ascii="Arial" w:eastAsia="Arial" w:hAnsi="Arial" w:cs="Arial"/>
                <w:color w:val="000000" w:themeColor="text1"/>
                <w:sz w:val="20"/>
                <w:szCs w:val="20"/>
              </w:rPr>
              <w:br/>
              <w:t>Vegetable fats and oils and their fractions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Colza, linseed, rapeseed, sunflower-seed, illipe, karite, makore, touloucouna or babassu oils, for technical or industrial uses other than the manufacture of foodstuffs for human consumption</w:t>
            </w:r>
          </w:p>
          <w:p w14:paraId="29007F6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3B006890"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C8FDD5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1516209620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2BA22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Animal or vegetable fats and oils and their fractions, partly or wholly hydrogenated, inter-esterified, re-esterified or elaidinised, whether or not refined, but not further prepared</w:t>
            </w:r>
            <w:r w:rsidRPr="00F10645">
              <w:rPr>
                <w:rFonts w:ascii="Arial" w:eastAsia="Arial" w:hAnsi="Arial" w:cs="Arial"/>
                <w:color w:val="000000" w:themeColor="text1"/>
                <w:sz w:val="20"/>
                <w:szCs w:val="20"/>
              </w:rPr>
              <w:br/>
              <w:t>Vegetable fats and oils and their fractions</w:t>
            </w:r>
          </w:p>
          <w:p w14:paraId="52F8B7E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AB46E9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Groundnut, cotton-seed, soya-bean or sunflower-seed oils; other oils containing less than 50 % by weight of free fatty acids and excluding palm kernel, illipe, coconut, colza, rapeseed or copaiba oils</w:t>
            </w:r>
          </w:p>
          <w:p w14:paraId="6704585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Jojoba oil, hydrogenated and interesterified, without any further chemical modification and not subjected to any texturisation process </w:t>
            </w:r>
          </w:p>
          <w:p w14:paraId="2CBF1E7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2156DEBF"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B8320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1516209690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A642E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Animal or vegetable fats and oils and their fractions, partly or wholly hydrogenated, inter-esterified, re-esterified or elaidinised, whether or not refined, but not further prepared</w:t>
            </w:r>
            <w:r w:rsidRPr="00F10645">
              <w:rPr>
                <w:rFonts w:ascii="Arial" w:eastAsia="Arial" w:hAnsi="Arial" w:cs="Arial"/>
                <w:color w:val="000000" w:themeColor="text1"/>
                <w:sz w:val="20"/>
                <w:szCs w:val="20"/>
              </w:rPr>
              <w:br/>
              <w:t>Vegetable fats and oils and their fractions</w:t>
            </w:r>
          </w:p>
          <w:p w14:paraId="006A1C8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1D4873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Groundnut, cotton-seed, soya-bean or sunflower-seed oils; other oils containing less than 50 % by weight of free fatty acids and excluding palm kernel, illipe, coconut, colza, rapeseed or copaiba oils</w:t>
            </w:r>
          </w:p>
          <w:p w14:paraId="5153F03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C3466C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2849215A"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ABF6B1" w14:textId="7C9235A6"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15162098</w:t>
            </w:r>
            <w:r w:rsidR="006547D3" w:rsidRPr="00F10645">
              <w:rPr>
                <w:rFonts w:ascii="Arial" w:eastAsia="Arial" w:hAnsi="Arial" w:cs="Arial"/>
                <w:b/>
                <w:bCs/>
                <w:color w:val="000000" w:themeColor="text1"/>
                <w:sz w:val="20"/>
                <w:szCs w:val="20"/>
              </w:rPr>
              <w:t>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C23AB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Animal or vegetable fats and oils and their fractions, partly or wholly hydrogenated, inter-esterified, re-esterified or elaidinised, whether or not refined, but not further prepared</w:t>
            </w:r>
            <w:r w:rsidRPr="00F10645">
              <w:rPr>
                <w:rFonts w:ascii="Arial" w:eastAsia="Arial" w:hAnsi="Arial" w:cs="Arial"/>
                <w:color w:val="000000" w:themeColor="text1"/>
                <w:sz w:val="20"/>
                <w:szCs w:val="20"/>
              </w:rPr>
              <w:br/>
              <w:t>Vegetable fats and oils and their fractions</w:t>
            </w:r>
          </w:p>
          <w:p w14:paraId="4F7F1C9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2F4115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9C2C76" w:rsidRPr="004D7AFC" w14:paraId="23AE00D2"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69C1F0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1516300000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E5F72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Animal, vegetable or microbial fats and oils and their fractions, partly or wholly hydrogenated, inter-esterified, re-esterified or elaidinised, whether or not refined, but not further prepared </w:t>
            </w:r>
          </w:p>
          <w:p w14:paraId="5EBEA7C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 Microbial fats and oils and their fractions </w:t>
            </w:r>
          </w:p>
          <w:p w14:paraId="5337EDE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r w:rsidRPr="00F10645">
              <w:rPr>
                <w:rFonts w:ascii="Arial" w:eastAsia="Arial" w:hAnsi="Arial" w:cs="Arial"/>
                <w:color w:val="000000" w:themeColor="text1"/>
                <w:sz w:val="20"/>
                <w:szCs w:val="20"/>
                <w:shd w:val="clear" w:color="auto" w:fill="FFFFFF"/>
              </w:rPr>
              <w:t xml:space="preserve"> </w:t>
            </w:r>
          </w:p>
        </w:tc>
      </w:tr>
      <w:tr w:rsidR="009C2C76" w:rsidRPr="004D7AFC" w14:paraId="3390E27B"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5624C95"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1517101000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C1B8491" w14:textId="77777777" w:rsidR="0020778F" w:rsidRPr="00F10645" w:rsidRDefault="00943D21" w:rsidP="000537D8">
            <w:pPr>
              <w:spacing w:line="240" w:lineRule="auto"/>
              <w:rPr>
                <w:rFonts w:ascii="Arial" w:hAnsi="Arial" w:cs="Arial"/>
                <w:sz w:val="20"/>
                <w:szCs w:val="20"/>
              </w:rPr>
            </w:pPr>
            <w:r w:rsidRPr="00F10645">
              <w:rPr>
                <w:rFonts w:ascii="Arial" w:hAnsi="Arial" w:cs="Arial"/>
                <w:sz w:val="20"/>
                <w:szCs w:val="20"/>
              </w:rPr>
              <w:t>Margarine; edible mixtures or preparations of animal, vegetable or microbial fats or oils or of fractions of different fats or oils of this chapter, other than edible fats or oils or their fractions of heading 1516</w:t>
            </w:r>
          </w:p>
          <w:p w14:paraId="11EDC9E1" w14:textId="3C15CB30" w:rsidR="005859B1" w:rsidRPr="00F10645" w:rsidRDefault="0020778F" w:rsidP="000537D8">
            <w:pPr>
              <w:spacing w:line="240" w:lineRule="auto"/>
              <w:rPr>
                <w:rFonts w:ascii="Arial" w:hAnsi="Arial" w:cs="Arial"/>
                <w:sz w:val="20"/>
                <w:szCs w:val="20"/>
              </w:rPr>
            </w:pPr>
            <w:r w:rsidRPr="00F10645">
              <w:rPr>
                <w:rFonts w:ascii="Arial" w:hAnsi="Arial" w:cs="Arial"/>
                <w:sz w:val="20"/>
                <w:szCs w:val="20"/>
              </w:rPr>
              <w:t>Margarine</w:t>
            </w:r>
            <w:r w:rsidR="00F81DA9" w:rsidRPr="00F10645">
              <w:rPr>
                <w:rFonts w:ascii="Arial" w:hAnsi="Arial" w:cs="Arial"/>
                <w:sz w:val="20"/>
                <w:szCs w:val="20"/>
              </w:rPr>
              <w:t xml:space="preserve">, excluding liquid </w:t>
            </w:r>
            <w:r w:rsidRPr="00F10645">
              <w:rPr>
                <w:rFonts w:ascii="Arial" w:hAnsi="Arial" w:cs="Arial"/>
                <w:sz w:val="20"/>
                <w:szCs w:val="20"/>
              </w:rPr>
              <w:t xml:space="preserve">margarine </w:t>
            </w:r>
          </w:p>
          <w:p w14:paraId="6A666F3D"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Containing, by weight, more than 10 % but not more than 15 % of milkfats</w:t>
            </w:r>
          </w:p>
          <w:p w14:paraId="76C66155"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 for incorporation in ships, boats or other vessels listed in Table 1, for the purposes of their construction, repair, maintenance or conversion;</w:t>
            </w:r>
            <w:r w:rsidRPr="00F10645">
              <w:rPr>
                <w:rFonts w:ascii="Arial" w:hAnsi="Arial" w:cs="Arial"/>
                <w:sz w:val="20"/>
                <w:szCs w:val="20"/>
              </w:rPr>
              <w:br/>
              <w:t>• for fitting to or equipping such ships, boats or other vessels;</w:t>
            </w:r>
            <w:r w:rsidRPr="00F10645">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hAnsi="Arial" w:cs="Arial"/>
                <w:sz w:val="20"/>
                <w:szCs w:val="20"/>
              </w:rPr>
              <w:br/>
              <w:t>• for equipping the above platforms;</w:t>
            </w:r>
            <w:r w:rsidRPr="00F10645">
              <w:rPr>
                <w:rFonts w:ascii="Arial" w:hAnsi="Arial" w:cs="Arial"/>
                <w:sz w:val="20"/>
                <w:szCs w:val="20"/>
              </w:rPr>
              <w:br/>
              <w:t>• for linking these drilling or production platforms to the mainland</w:t>
            </w:r>
          </w:p>
        </w:tc>
      </w:tr>
      <w:tr w:rsidR="009C2C76" w:rsidRPr="004D7AFC" w14:paraId="5D376559"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84D520A"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1517109010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21AC19F" w14:textId="77777777" w:rsidR="0020778F" w:rsidRPr="00F10645" w:rsidRDefault="00532635" w:rsidP="000537D8">
            <w:pPr>
              <w:spacing w:line="240" w:lineRule="auto"/>
              <w:rPr>
                <w:rFonts w:ascii="Arial" w:hAnsi="Arial" w:cs="Arial"/>
                <w:sz w:val="20"/>
                <w:szCs w:val="20"/>
              </w:rPr>
            </w:pPr>
            <w:r w:rsidRPr="00F10645">
              <w:rPr>
                <w:rFonts w:ascii="Arial" w:hAnsi="Arial" w:cs="Arial"/>
                <w:sz w:val="20"/>
                <w:szCs w:val="20"/>
              </w:rPr>
              <w:t>Margarine; edible mixtures or preparations of animal, vegetable or microbial fats or oils or of fractions of different fats or oils of this chapter, other than edible fats or oils or their fractions of heading 1516</w:t>
            </w:r>
          </w:p>
          <w:p w14:paraId="27CAD624" w14:textId="702DFB5E"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Marg</w:t>
            </w:r>
            <w:r w:rsidR="008D1FAA" w:rsidRPr="00F10645">
              <w:rPr>
                <w:rFonts w:ascii="Arial" w:hAnsi="Arial" w:cs="Arial"/>
                <w:sz w:val="20"/>
                <w:szCs w:val="20"/>
              </w:rPr>
              <w:t>a</w:t>
            </w:r>
            <w:r w:rsidRPr="00F10645">
              <w:rPr>
                <w:rFonts w:ascii="Arial" w:hAnsi="Arial" w:cs="Arial"/>
                <w:sz w:val="20"/>
                <w:szCs w:val="20"/>
              </w:rPr>
              <w:t xml:space="preserve">rine, excluding liquid </w:t>
            </w:r>
            <w:r w:rsidR="0020778F" w:rsidRPr="00F10645">
              <w:rPr>
                <w:rFonts w:ascii="Arial" w:hAnsi="Arial" w:cs="Arial"/>
                <w:sz w:val="20"/>
                <w:szCs w:val="20"/>
              </w:rPr>
              <w:t xml:space="preserve">margarine </w:t>
            </w:r>
          </w:p>
          <w:p w14:paraId="2B85EB9C"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Other</w:t>
            </w:r>
          </w:p>
          <w:p w14:paraId="4BAC92EB"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Containing, by weight, not more than 10 % of milk fats</w:t>
            </w:r>
          </w:p>
          <w:p w14:paraId="368D13A5"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 for incorporation in ships, boats or other vessels listed in Table 1, for the purposes of their construction, repair, maintenance or conversion;</w:t>
            </w:r>
            <w:r w:rsidRPr="00F10645">
              <w:rPr>
                <w:rFonts w:ascii="Arial" w:hAnsi="Arial" w:cs="Arial"/>
                <w:sz w:val="20"/>
                <w:szCs w:val="20"/>
              </w:rPr>
              <w:br/>
              <w:t>• for fitting to or equipping such ships, boats or other vessels;</w:t>
            </w:r>
            <w:r w:rsidRPr="00F10645">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hAnsi="Arial" w:cs="Arial"/>
                <w:sz w:val="20"/>
                <w:szCs w:val="20"/>
              </w:rPr>
              <w:br/>
              <w:t>• for equipping the above platforms;</w:t>
            </w:r>
            <w:r w:rsidRPr="00F10645">
              <w:rPr>
                <w:rFonts w:ascii="Arial" w:hAnsi="Arial" w:cs="Arial"/>
                <w:sz w:val="20"/>
                <w:szCs w:val="20"/>
              </w:rPr>
              <w:br/>
              <w:t>• for linking these drilling or production platforms to the mainland</w:t>
            </w:r>
          </w:p>
        </w:tc>
      </w:tr>
      <w:tr w:rsidR="009C2C76" w:rsidRPr="004D7AFC" w14:paraId="2EDDC7CE"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380151"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1517109090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B6840CD" w14:textId="77777777" w:rsidR="0020778F" w:rsidRPr="00F10645" w:rsidRDefault="00532635" w:rsidP="000537D8">
            <w:pPr>
              <w:spacing w:line="240" w:lineRule="auto"/>
              <w:rPr>
                <w:rFonts w:ascii="Arial" w:hAnsi="Arial" w:cs="Arial"/>
                <w:sz w:val="20"/>
                <w:szCs w:val="20"/>
              </w:rPr>
            </w:pPr>
            <w:r w:rsidRPr="00F10645">
              <w:rPr>
                <w:rFonts w:ascii="Arial" w:hAnsi="Arial" w:cs="Arial"/>
                <w:sz w:val="20"/>
                <w:szCs w:val="20"/>
              </w:rPr>
              <w:t>Margarine; edible mixtures or preparations of animal, vegetable or microbial fats or oils or of fractions of different fats or oils of this chapter, other than edible fats or oils or their fractions of heading 1516</w:t>
            </w:r>
          </w:p>
          <w:p w14:paraId="63C54783" w14:textId="53441A7A"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Marg</w:t>
            </w:r>
            <w:r w:rsidR="008D1FAA" w:rsidRPr="00F10645">
              <w:rPr>
                <w:rFonts w:ascii="Arial" w:hAnsi="Arial" w:cs="Arial"/>
                <w:sz w:val="20"/>
                <w:szCs w:val="20"/>
              </w:rPr>
              <w:t>a</w:t>
            </w:r>
            <w:r w:rsidRPr="00F10645">
              <w:rPr>
                <w:rFonts w:ascii="Arial" w:hAnsi="Arial" w:cs="Arial"/>
                <w:sz w:val="20"/>
                <w:szCs w:val="20"/>
              </w:rPr>
              <w:t xml:space="preserve">rine, excluding liquid </w:t>
            </w:r>
            <w:r w:rsidR="0020778F" w:rsidRPr="00F10645">
              <w:rPr>
                <w:rFonts w:ascii="Arial" w:hAnsi="Arial" w:cs="Arial"/>
                <w:sz w:val="20"/>
                <w:szCs w:val="20"/>
              </w:rPr>
              <w:t>margarine</w:t>
            </w:r>
            <w:r w:rsidRPr="00F10645">
              <w:rPr>
                <w:rFonts w:ascii="Arial" w:hAnsi="Arial" w:cs="Arial"/>
                <w:sz w:val="20"/>
                <w:szCs w:val="20"/>
              </w:rPr>
              <w:t xml:space="preserve"> </w:t>
            </w:r>
          </w:p>
          <w:p w14:paraId="22556873" w14:textId="1666268A"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Other</w:t>
            </w:r>
          </w:p>
          <w:p w14:paraId="4194C0EB"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Other</w:t>
            </w:r>
          </w:p>
          <w:p w14:paraId="02B9D99B"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 for incorporation in ships, boats or other vessels listed in Table 1, for the purposes of their construction, repair, maintenance or conversion;</w:t>
            </w:r>
            <w:r w:rsidRPr="00F10645">
              <w:rPr>
                <w:rFonts w:ascii="Arial" w:hAnsi="Arial" w:cs="Arial"/>
                <w:sz w:val="20"/>
                <w:szCs w:val="20"/>
              </w:rPr>
              <w:br/>
              <w:t>• for fitting to or equipping such ships, boats or other vessels;</w:t>
            </w:r>
            <w:r w:rsidRPr="00F10645">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hAnsi="Arial" w:cs="Arial"/>
                <w:sz w:val="20"/>
                <w:szCs w:val="20"/>
              </w:rPr>
              <w:br/>
              <w:t>• for equipping the above platforms;</w:t>
            </w:r>
            <w:r w:rsidRPr="00F10645">
              <w:rPr>
                <w:rFonts w:ascii="Arial" w:hAnsi="Arial" w:cs="Arial"/>
                <w:sz w:val="20"/>
                <w:szCs w:val="20"/>
              </w:rPr>
              <w:br/>
              <w:t>• for linking these drilling or production platforms to the mainland</w:t>
            </w:r>
          </w:p>
        </w:tc>
      </w:tr>
      <w:tr w:rsidR="009C2C76" w:rsidRPr="004D7AFC" w14:paraId="5208C249"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470208"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1517901000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B4E7E5B" w14:textId="77777777" w:rsidR="0020778F" w:rsidRPr="00F10645" w:rsidRDefault="00532635" w:rsidP="000537D8">
            <w:pPr>
              <w:spacing w:line="240" w:lineRule="auto"/>
              <w:rPr>
                <w:rFonts w:ascii="Arial" w:hAnsi="Arial" w:cs="Arial"/>
                <w:sz w:val="20"/>
                <w:szCs w:val="20"/>
              </w:rPr>
            </w:pPr>
            <w:r w:rsidRPr="00F10645">
              <w:rPr>
                <w:rFonts w:ascii="Arial" w:hAnsi="Arial" w:cs="Arial"/>
                <w:sz w:val="20"/>
                <w:szCs w:val="20"/>
              </w:rPr>
              <w:t>Margarine; edible mixtures or preparations of animal, vegetable or microbial fats or oils or of fractions of different fats or oils of this chapter, other than edible fats or oils or their fractions of heading 1516</w:t>
            </w:r>
          </w:p>
          <w:p w14:paraId="58C58768" w14:textId="0644DFE8"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Other</w:t>
            </w:r>
          </w:p>
          <w:p w14:paraId="2CE88E1A"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Containing, by weight, more than 10 % but not more than 15 % of milkfats</w:t>
            </w:r>
          </w:p>
          <w:p w14:paraId="70A055CE"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 for incorporation in ships, boats or other vessels listed in Table 1, for the purposes of their construction, repair, maintenance or conversion;</w:t>
            </w:r>
            <w:r w:rsidRPr="00F10645">
              <w:rPr>
                <w:rFonts w:ascii="Arial" w:hAnsi="Arial" w:cs="Arial"/>
                <w:sz w:val="20"/>
                <w:szCs w:val="20"/>
              </w:rPr>
              <w:br/>
              <w:t>• for fitting to or equipping such ships, boats or other vessels;</w:t>
            </w:r>
            <w:r w:rsidRPr="00F10645">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hAnsi="Arial" w:cs="Arial"/>
                <w:sz w:val="20"/>
                <w:szCs w:val="20"/>
              </w:rPr>
              <w:br/>
              <w:t>• for equipping the above platforms;</w:t>
            </w:r>
            <w:r w:rsidRPr="00F10645">
              <w:rPr>
                <w:rFonts w:ascii="Arial" w:hAnsi="Arial" w:cs="Arial"/>
                <w:sz w:val="20"/>
                <w:szCs w:val="20"/>
              </w:rPr>
              <w:br/>
              <w:t>• for linking these drilling or production platforms to the mainland</w:t>
            </w:r>
          </w:p>
        </w:tc>
      </w:tr>
      <w:tr w:rsidR="009C2C76" w:rsidRPr="004D7AFC" w14:paraId="2DD60813"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5124D80"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1517909100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77DF9CD" w14:textId="77777777" w:rsidR="0020778F" w:rsidRPr="00F10645" w:rsidRDefault="00691A5D" w:rsidP="000537D8">
            <w:pPr>
              <w:spacing w:line="240" w:lineRule="auto"/>
              <w:rPr>
                <w:rFonts w:ascii="Arial" w:hAnsi="Arial" w:cs="Arial"/>
                <w:sz w:val="20"/>
                <w:szCs w:val="20"/>
              </w:rPr>
            </w:pPr>
            <w:r w:rsidRPr="00F10645">
              <w:rPr>
                <w:rFonts w:ascii="Arial" w:hAnsi="Arial" w:cs="Arial"/>
                <w:sz w:val="20"/>
                <w:szCs w:val="20"/>
              </w:rPr>
              <w:t>Margarine; edible mixtures or preparations of animal, vegetable or microbial fats or oils or of fractions of different fats or oils of this chapter, other than edible fats or oils or their fractions of heading 1516</w:t>
            </w:r>
          </w:p>
          <w:p w14:paraId="57D69BC5" w14:textId="52BF1463"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Other</w:t>
            </w:r>
          </w:p>
          <w:p w14:paraId="5F22AA22"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Other</w:t>
            </w:r>
          </w:p>
          <w:p w14:paraId="4FE5C4D3"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Fixed vegetable oils, fluid, mixed</w:t>
            </w:r>
          </w:p>
          <w:p w14:paraId="3CBCB0C3"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 for incorporation in ships, boats or other vessels listed in Table 1, for the purposes of their construction, repair, maintenance or conversion;</w:t>
            </w:r>
            <w:r w:rsidRPr="00F10645">
              <w:rPr>
                <w:rFonts w:ascii="Arial" w:hAnsi="Arial" w:cs="Arial"/>
                <w:sz w:val="20"/>
                <w:szCs w:val="20"/>
              </w:rPr>
              <w:br/>
              <w:t>• for fitting to or equipping such ships, boats or other vessels;</w:t>
            </w:r>
            <w:r w:rsidRPr="00F10645">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hAnsi="Arial" w:cs="Arial"/>
                <w:sz w:val="20"/>
                <w:szCs w:val="20"/>
              </w:rPr>
              <w:br/>
              <w:t>• for equipping the above platforms;</w:t>
            </w:r>
            <w:r w:rsidRPr="00F10645">
              <w:rPr>
                <w:rFonts w:ascii="Arial" w:hAnsi="Arial" w:cs="Arial"/>
                <w:sz w:val="20"/>
                <w:szCs w:val="20"/>
              </w:rPr>
              <w:br/>
              <w:t>• for linking these drilling or production platforms to the mainland</w:t>
            </w:r>
          </w:p>
        </w:tc>
      </w:tr>
      <w:tr w:rsidR="009C2C76" w:rsidRPr="004D7AFC" w14:paraId="78BAC59B"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7009593"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1517909300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727EFA9" w14:textId="77777777" w:rsidR="0020778F" w:rsidRPr="00F10645" w:rsidRDefault="00532635" w:rsidP="000537D8">
            <w:pPr>
              <w:spacing w:line="240" w:lineRule="auto"/>
              <w:rPr>
                <w:rFonts w:ascii="Arial" w:hAnsi="Arial" w:cs="Arial"/>
                <w:sz w:val="20"/>
                <w:szCs w:val="20"/>
              </w:rPr>
            </w:pPr>
            <w:r w:rsidRPr="00F10645">
              <w:rPr>
                <w:rFonts w:ascii="Arial" w:hAnsi="Arial" w:cs="Arial"/>
                <w:sz w:val="20"/>
                <w:szCs w:val="20"/>
              </w:rPr>
              <w:t>Margarine; edible mixtures or preparations of animal, vegetable or microbial fats or oils or of fractions of different fats or oils of this chapter, other than edible fats or oils or their fractions of heading 1516</w:t>
            </w:r>
          </w:p>
          <w:p w14:paraId="3853C799" w14:textId="4E39B6D5"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Other</w:t>
            </w:r>
          </w:p>
          <w:p w14:paraId="011D1353"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Other</w:t>
            </w:r>
          </w:p>
          <w:p w14:paraId="537B095A"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Edible mixtures or preparations of a kind used as mould-release preparations</w:t>
            </w:r>
          </w:p>
          <w:p w14:paraId="3222B65C" w14:textId="3E1EFD68"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 for incorporation in ships, boats or other vessels listed in Table 1, for the purposes of their construction, repair, mai</w:t>
            </w:r>
            <w:r w:rsidR="0034010A" w:rsidRPr="00F10645">
              <w:rPr>
                <w:rFonts w:ascii="Arial" w:hAnsi="Arial" w:cs="Arial"/>
                <w:sz w:val="20"/>
                <w:szCs w:val="20"/>
              </w:rPr>
              <w:t>n</w:t>
            </w:r>
            <w:r w:rsidRPr="00F10645">
              <w:rPr>
                <w:rFonts w:ascii="Arial" w:hAnsi="Arial" w:cs="Arial"/>
                <w:sz w:val="20"/>
                <w:szCs w:val="20"/>
              </w:rPr>
              <w:t>tenance or conversion;</w:t>
            </w:r>
            <w:r w:rsidRPr="00F10645">
              <w:rPr>
                <w:rFonts w:ascii="Arial" w:hAnsi="Arial" w:cs="Arial"/>
                <w:sz w:val="20"/>
                <w:szCs w:val="20"/>
              </w:rPr>
              <w:br/>
              <w:t>• for fitting to or equipping such ships, boats or other vessels;</w:t>
            </w:r>
            <w:r w:rsidRPr="00F10645">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hAnsi="Arial" w:cs="Arial"/>
                <w:sz w:val="20"/>
                <w:szCs w:val="20"/>
              </w:rPr>
              <w:br/>
              <w:t>• for equipping the above platforms;</w:t>
            </w:r>
            <w:r w:rsidRPr="00F10645">
              <w:rPr>
                <w:rFonts w:ascii="Arial" w:hAnsi="Arial" w:cs="Arial"/>
                <w:sz w:val="20"/>
                <w:szCs w:val="20"/>
              </w:rPr>
              <w:br/>
              <w:t>• for linking these drilling or production platforms to the mainland</w:t>
            </w:r>
          </w:p>
        </w:tc>
      </w:tr>
      <w:tr w:rsidR="009C2C76" w:rsidRPr="004D7AFC" w14:paraId="3E25B487"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3BB183"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lastRenderedPageBreak/>
              <w:t>1517909910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252212F" w14:textId="77777777" w:rsidR="008D1FAA" w:rsidRPr="00F10645" w:rsidRDefault="00532635" w:rsidP="000537D8">
            <w:pPr>
              <w:spacing w:line="240" w:lineRule="auto"/>
              <w:rPr>
                <w:rFonts w:ascii="Arial" w:hAnsi="Arial" w:cs="Arial"/>
                <w:sz w:val="20"/>
                <w:szCs w:val="20"/>
              </w:rPr>
            </w:pPr>
            <w:r w:rsidRPr="00F10645">
              <w:rPr>
                <w:rFonts w:ascii="Arial" w:hAnsi="Arial" w:cs="Arial"/>
                <w:sz w:val="20"/>
                <w:szCs w:val="20"/>
              </w:rPr>
              <w:t>Margarine; edible mixtures or preparations of animal, vegetable or microbial fats or oils or of fractions of different fats or oils of this chapter, other than edible fats or oils or their fractions of heading 1516</w:t>
            </w:r>
          </w:p>
          <w:p w14:paraId="465285AB" w14:textId="48D3D9AA"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Other</w:t>
            </w:r>
          </w:p>
          <w:p w14:paraId="66DED6F2"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Vegetable oil, refined, containing by weight 25 % or more but not more than 50 % arachidonic acid or 12 % or more but not more than 65 % docosahexaenoic acid and standardized with high oleic sunflower oil (HOSO)</w:t>
            </w:r>
          </w:p>
          <w:p w14:paraId="0DE8FC5A"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 for incorporation in ships, boats or other vessels listed in Table 1, for the purposes of their construction, repair, maintenance or conversion;</w:t>
            </w:r>
            <w:r w:rsidRPr="00F10645">
              <w:rPr>
                <w:rFonts w:ascii="Arial" w:hAnsi="Arial" w:cs="Arial"/>
                <w:sz w:val="20"/>
                <w:szCs w:val="20"/>
              </w:rPr>
              <w:br/>
              <w:t>• for fitting to or equipping such ships, boats or other vessels;</w:t>
            </w:r>
            <w:r w:rsidRPr="00F10645">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hAnsi="Arial" w:cs="Arial"/>
                <w:sz w:val="20"/>
                <w:szCs w:val="20"/>
              </w:rPr>
              <w:br/>
              <w:t>• for equipping the above platforms;</w:t>
            </w:r>
            <w:r w:rsidRPr="00F10645">
              <w:rPr>
                <w:rFonts w:ascii="Arial" w:hAnsi="Arial" w:cs="Arial"/>
                <w:sz w:val="20"/>
                <w:szCs w:val="20"/>
              </w:rPr>
              <w:br/>
              <w:t>• for linking these drilling or production platforms to the mainland</w:t>
            </w:r>
          </w:p>
        </w:tc>
      </w:tr>
      <w:tr w:rsidR="00E73C99" w:rsidRPr="004D7AFC" w14:paraId="0A36BF26"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tcPr>
          <w:p w14:paraId="5C7F9CFB" w14:textId="6849B7FF" w:rsidR="00464585" w:rsidRPr="00F10645" w:rsidRDefault="00464585" w:rsidP="000537D8">
            <w:pPr>
              <w:spacing w:line="240" w:lineRule="auto"/>
              <w:rPr>
                <w:rFonts w:ascii="Arial" w:hAnsi="Arial" w:cs="Arial"/>
                <w:sz w:val="20"/>
                <w:szCs w:val="20"/>
              </w:rPr>
            </w:pPr>
            <w:r w:rsidRPr="00F10645">
              <w:rPr>
                <w:rFonts w:ascii="Arial" w:hAnsi="Arial" w:cs="Arial"/>
                <w:sz w:val="20"/>
                <w:szCs w:val="20"/>
              </w:rPr>
              <w:t>1517909920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tcPr>
          <w:p w14:paraId="2C7C5DCB" w14:textId="15BDC8C6" w:rsidR="001B7B05" w:rsidRPr="00F10645" w:rsidRDefault="00943D21" w:rsidP="00F10645">
            <w:pPr>
              <w:spacing w:line="240" w:lineRule="auto"/>
              <w:rPr>
                <w:rFonts w:ascii="Arial" w:hAnsi="Arial" w:cs="Arial"/>
                <w:sz w:val="20"/>
                <w:szCs w:val="20"/>
              </w:rPr>
            </w:pPr>
            <w:r w:rsidRPr="00F10645">
              <w:rPr>
                <w:rFonts w:ascii="Arial" w:hAnsi="Arial" w:cs="Arial"/>
                <w:sz w:val="20"/>
                <w:szCs w:val="20"/>
              </w:rPr>
              <w:t>Margarine; edible mixtures or preparations of animal, vegetable or microbial fats or oils or of fractions of different fats or oils of this chapter, other than edible fats or oils or their fractions of heading 1516</w:t>
            </w:r>
          </w:p>
          <w:p w14:paraId="1F145193" w14:textId="77777777" w:rsidR="00570420" w:rsidRPr="00F10645" w:rsidRDefault="00570420" w:rsidP="000537D8">
            <w:pPr>
              <w:spacing w:line="240" w:lineRule="auto"/>
              <w:rPr>
                <w:rFonts w:ascii="Arial" w:hAnsi="Arial" w:cs="Arial"/>
                <w:sz w:val="20"/>
                <w:szCs w:val="20"/>
              </w:rPr>
            </w:pPr>
            <w:r w:rsidRPr="00F10645">
              <w:rPr>
                <w:rFonts w:ascii="Arial" w:hAnsi="Arial" w:cs="Arial"/>
                <w:sz w:val="20"/>
                <w:szCs w:val="20"/>
              </w:rPr>
              <w:t>Other</w:t>
            </w:r>
          </w:p>
          <w:p w14:paraId="690F2C63" w14:textId="77777777" w:rsidR="001B7B05" w:rsidRPr="00F10645" w:rsidRDefault="004F0584" w:rsidP="00F10645">
            <w:pPr>
              <w:spacing w:line="240" w:lineRule="auto"/>
              <w:rPr>
                <w:rFonts w:ascii="Arial" w:hAnsi="Arial" w:cs="Arial"/>
                <w:sz w:val="20"/>
                <w:szCs w:val="20"/>
              </w:rPr>
            </w:pPr>
            <w:r w:rsidRPr="00F10645">
              <w:rPr>
                <w:rFonts w:ascii="Arial" w:hAnsi="Arial" w:cs="Arial"/>
                <w:sz w:val="20"/>
                <w:szCs w:val="20"/>
              </w:rPr>
              <w:t>An edible mixture of animal and vegetable oils consisting of 99 % or more by weight of fish oil exclusively from the species Pacific pollock (Gadus chalcogrammus):</w:t>
            </w:r>
            <w:r w:rsidRPr="00F10645">
              <w:rPr>
                <w:rFonts w:ascii="Arial" w:hAnsi="Arial" w:cs="Arial"/>
                <w:sz w:val="20"/>
                <w:szCs w:val="20"/>
              </w:rPr>
              <w:br/>
              <w:t>-containing by weight 90 % or more of triglycerides, with 50 % or more by weight of its fatty acids being omega-3 fatty acids,</w:t>
            </w:r>
            <w:r w:rsidRPr="00F10645">
              <w:rPr>
                <w:rFonts w:ascii="Arial" w:hAnsi="Arial" w:cs="Arial"/>
                <w:sz w:val="20"/>
                <w:szCs w:val="20"/>
              </w:rPr>
              <w:br/>
              <w:t>-containing by weight 0,15 % or more but not more than 0,25 % of tocopherols and vegetable oils,</w:t>
            </w:r>
            <w:r w:rsidRPr="00F10645">
              <w:rPr>
                <w:rFonts w:ascii="Arial" w:hAnsi="Arial" w:cs="Arial"/>
                <w:sz w:val="20"/>
                <w:szCs w:val="20"/>
              </w:rPr>
              <w:br/>
              <w:t>-in immediate packing in steel drums of more than 180 kg/net but not more than 200 kg/net,</w:t>
            </w:r>
            <w:r w:rsidRPr="00F10645">
              <w:rPr>
                <w:rFonts w:ascii="Arial" w:hAnsi="Arial" w:cs="Arial"/>
                <w:sz w:val="20"/>
                <w:szCs w:val="20"/>
              </w:rPr>
              <w:br/>
              <w:t>for use in the manufacture of fish oil-based omega-3 supplements in the form of soft gel capsules</w:t>
            </w:r>
          </w:p>
          <w:p w14:paraId="1F0C9433" w14:textId="77777777" w:rsidR="00AF5687" w:rsidRPr="00F10645" w:rsidRDefault="00AF5687" w:rsidP="00F10645">
            <w:pPr>
              <w:spacing w:line="240" w:lineRule="auto"/>
              <w:rPr>
                <w:rFonts w:ascii="Arial" w:hAnsi="Arial" w:cs="Arial"/>
                <w:sz w:val="20"/>
                <w:szCs w:val="20"/>
              </w:rPr>
            </w:pPr>
          </w:p>
          <w:p w14:paraId="26B643B1" w14:textId="34BCAF59" w:rsidR="00C75417" w:rsidRPr="00F10645" w:rsidRDefault="00C75417" w:rsidP="000537D8">
            <w:pPr>
              <w:spacing w:line="240" w:lineRule="auto"/>
              <w:rPr>
                <w:rFonts w:ascii="Arial" w:hAnsi="Arial" w:cs="Arial"/>
                <w:sz w:val="20"/>
                <w:szCs w:val="20"/>
              </w:rPr>
            </w:pPr>
            <w:r w:rsidRPr="00F10645">
              <w:rPr>
                <w:rFonts w:ascii="Arial" w:hAnsi="Arial" w:cs="Arial"/>
                <w:sz w:val="20"/>
                <w:szCs w:val="20"/>
              </w:rPr>
              <w:t>• for incorporation in ships, boats or other vessels listed in Table 1, for the purposes of their construction, repair, maintenance or conversion;</w:t>
            </w:r>
            <w:r w:rsidRPr="00F10645">
              <w:rPr>
                <w:rFonts w:ascii="Arial" w:hAnsi="Arial" w:cs="Arial"/>
                <w:sz w:val="20"/>
                <w:szCs w:val="20"/>
              </w:rPr>
              <w:br/>
              <w:t>• for fitting to or equipping such ships, boats or other vessels;</w:t>
            </w:r>
            <w:r w:rsidRPr="00F10645">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hAnsi="Arial" w:cs="Arial"/>
                <w:sz w:val="20"/>
                <w:szCs w:val="20"/>
              </w:rPr>
              <w:br/>
              <w:t>• for equipping the above platforms;</w:t>
            </w:r>
            <w:r w:rsidRPr="00F10645">
              <w:rPr>
                <w:rFonts w:ascii="Arial" w:hAnsi="Arial" w:cs="Arial"/>
                <w:sz w:val="20"/>
                <w:szCs w:val="20"/>
              </w:rPr>
              <w:br/>
              <w:t>• for linking these drilling or production platforms to the mainland</w:t>
            </w:r>
          </w:p>
        </w:tc>
      </w:tr>
      <w:tr w:rsidR="009C2C76" w:rsidRPr="004D7AFC" w14:paraId="2EFD98CA"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8B82D9"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1517909990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0B271B6" w14:textId="77777777" w:rsidR="008D1FAA" w:rsidRPr="00F10645" w:rsidRDefault="00532635" w:rsidP="000537D8">
            <w:pPr>
              <w:spacing w:line="240" w:lineRule="auto"/>
              <w:rPr>
                <w:rFonts w:ascii="Arial" w:hAnsi="Arial" w:cs="Arial"/>
                <w:sz w:val="20"/>
                <w:szCs w:val="20"/>
              </w:rPr>
            </w:pPr>
            <w:r w:rsidRPr="00F10645">
              <w:rPr>
                <w:rFonts w:ascii="Arial" w:hAnsi="Arial" w:cs="Arial"/>
                <w:sz w:val="20"/>
                <w:szCs w:val="20"/>
              </w:rPr>
              <w:t>Margarine; edible mixtures or preparations of animal, vegetable or microbial fats or oils or of fractions of different fats or oils of this chapter, other than edible fats or oils or their fractions of heading 1516</w:t>
            </w:r>
          </w:p>
          <w:p w14:paraId="5FC853C7" w14:textId="1819CBF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Other</w:t>
            </w:r>
          </w:p>
          <w:p w14:paraId="2342D2FC"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Other</w:t>
            </w:r>
          </w:p>
          <w:p w14:paraId="55A4D148" w14:textId="77777777" w:rsidR="005859B1" w:rsidRPr="00F10645" w:rsidRDefault="00F81DA9" w:rsidP="000537D8">
            <w:pPr>
              <w:spacing w:line="240" w:lineRule="auto"/>
              <w:rPr>
                <w:rFonts w:ascii="Arial" w:hAnsi="Arial" w:cs="Arial"/>
                <w:sz w:val="20"/>
                <w:szCs w:val="20"/>
              </w:rPr>
            </w:pPr>
            <w:r w:rsidRPr="00F10645">
              <w:rPr>
                <w:rFonts w:ascii="Arial" w:hAnsi="Arial" w:cs="Arial"/>
                <w:sz w:val="20"/>
                <w:szCs w:val="20"/>
              </w:rPr>
              <w:t>• for incorporation in ships, boats or other vessels listed in Table 1, for the purposes of their construction, repair, maintenance or conversion;</w:t>
            </w:r>
            <w:r w:rsidRPr="00F10645">
              <w:rPr>
                <w:rFonts w:ascii="Arial" w:hAnsi="Arial" w:cs="Arial"/>
                <w:sz w:val="20"/>
                <w:szCs w:val="20"/>
              </w:rPr>
              <w:br/>
              <w:t>• for fitting to or equipping such ships, boats or other vessels;</w:t>
            </w:r>
            <w:r w:rsidRPr="00F10645">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hAnsi="Arial" w:cs="Arial"/>
                <w:sz w:val="20"/>
                <w:szCs w:val="20"/>
              </w:rPr>
              <w:br/>
              <w:t>• for equipping the above platforms;</w:t>
            </w:r>
            <w:r w:rsidRPr="00F10645">
              <w:rPr>
                <w:rFonts w:ascii="Arial" w:hAnsi="Arial" w:cs="Arial"/>
                <w:sz w:val="20"/>
                <w:szCs w:val="20"/>
              </w:rPr>
              <w:br/>
              <w:t>• for linking these drilling or production platforms to the mainland</w:t>
            </w:r>
          </w:p>
        </w:tc>
      </w:tr>
      <w:tr w:rsidR="009C2C76" w:rsidRPr="004D7AFC" w14:paraId="2795DDAC" w14:textId="77777777" w:rsidTr="008D1FAA">
        <w:trPr>
          <w:cantSplit/>
          <w:trHeight w:val="20"/>
        </w:trPr>
        <w:tc>
          <w:tcPr>
            <w:tcW w:w="57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1DB4AD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1518003100</w:t>
            </w:r>
          </w:p>
        </w:tc>
        <w:tc>
          <w:tcPr>
            <w:tcW w:w="442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D3ACB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Animal or vegetable fats and oils and their fractions, boiled, oxidised, dehydrated, sulphurised, blown, polymerised by heat in vacuum or in inert gas or otherwise chemically modified, excluding those of heading 1516; inedible mixtures or preparations of animal or vegetable fats or oils or of fractions of different fats or oils of this chapter, not elsewhere specified or included</w:t>
            </w:r>
            <w:r w:rsidRPr="00F10645">
              <w:rPr>
                <w:rFonts w:ascii="Arial" w:eastAsia="Arial" w:hAnsi="Arial" w:cs="Arial"/>
                <w:color w:val="000000" w:themeColor="text1"/>
                <w:sz w:val="20"/>
                <w:szCs w:val="20"/>
              </w:rPr>
              <w:br/>
              <w:t>Fixed vegetable oils, fluid, mixed, for technical or industrial uses other than the manufacture of foodstuffs for human consumption</w:t>
            </w:r>
            <w:r w:rsidRPr="00F10645">
              <w:rPr>
                <w:rFonts w:ascii="Arial" w:eastAsia="Arial" w:hAnsi="Arial" w:cs="Arial"/>
                <w:color w:val="000000" w:themeColor="text1"/>
                <w:sz w:val="20"/>
                <w:szCs w:val="20"/>
              </w:rPr>
              <w:br/>
              <w:t>Crude</w:t>
            </w:r>
          </w:p>
        </w:tc>
      </w:tr>
      <w:tr w:rsidR="009C2C76" w:rsidRPr="004D7AFC" w14:paraId="514E7136" w14:textId="77777777" w:rsidTr="008D1FAA">
        <w:trPr>
          <w:cantSplit/>
          <w:trHeight w:val="20"/>
        </w:trPr>
        <w:tc>
          <w:tcPr>
            <w:tcW w:w="571" w:type="pct"/>
            <w:tcBorders>
              <w:top w:val="single" w:sz="4" w:space="0" w:color="999999"/>
              <w:right w:val="single" w:sz="4" w:space="0" w:color="999999"/>
            </w:tcBorders>
            <w:tcMar>
              <w:top w:w="0" w:type="dxa"/>
              <w:left w:w="108" w:type="dxa"/>
              <w:bottom w:w="0" w:type="dxa"/>
              <w:right w:w="108" w:type="dxa"/>
            </w:tcMar>
            <w:hideMark/>
          </w:tcPr>
          <w:p w14:paraId="3B65C64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1518003900</w:t>
            </w:r>
          </w:p>
        </w:tc>
        <w:tc>
          <w:tcPr>
            <w:tcW w:w="4429" w:type="pct"/>
            <w:tcBorders>
              <w:top w:val="single" w:sz="4" w:space="0" w:color="999999"/>
              <w:left w:val="single" w:sz="4" w:space="0" w:color="999999"/>
            </w:tcBorders>
            <w:tcMar>
              <w:top w:w="0" w:type="dxa"/>
              <w:left w:w="108" w:type="dxa"/>
              <w:bottom w:w="0" w:type="dxa"/>
              <w:right w:w="108" w:type="dxa"/>
            </w:tcMar>
            <w:hideMark/>
          </w:tcPr>
          <w:p w14:paraId="4A73A35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Animal or vegetable fats and oils and their fractions, boiled, oxidised, dehydrated, sulphurised, blown, polymerised by heat in vacuum or in inert gas or otherwise chemically modified, excluding those of heading 1516; inedible mixtures or preparations of animal or vegetable fats or oils or of fractions of different fats or oils of this chapter, not elsewhere specified or included</w:t>
            </w:r>
            <w:r w:rsidRPr="00F10645">
              <w:rPr>
                <w:rFonts w:ascii="Arial" w:eastAsia="Arial" w:hAnsi="Arial" w:cs="Arial"/>
                <w:color w:val="000000" w:themeColor="text1"/>
                <w:sz w:val="20"/>
                <w:szCs w:val="20"/>
              </w:rPr>
              <w:br/>
              <w:t>Fixed vegetable oils, fluid, mixed, for technical or industrial uses other than the manufacture of foodstuffs for human consumption</w:t>
            </w:r>
            <w:r w:rsidRPr="00F10645">
              <w:rPr>
                <w:rFonts w:ascii="Arial" w:eastAsia="Arial" w:hAnsi="Arial" w:cs="Arial"/>
                <w:color w:val="000000" w:themeColor="text1"/>
                <w:sz w:val="20"/>
                <w:szCs w:val="20"/>
              </w:rPr>
              <w:br/>
              <w:t>Other</w:t>
            </w:r>
          </w:p>
        </w:tc>
      </w:tr>
    </w:tbl>
    <w:p w14:paraId="495A0354" w14:textId="77777777" w:rsidR="005859B1" w:rsidRPr="00F10645" w:rsidRDefault="005859B1">
      <w:pPr>
        <w:spacing w:after="160"/>
        <w:rPr>
          <w:rFonts w:ascii="Arial" w:eastAsia="Arial" w:hAnsi="Arial" w:cs="Arial"/>
          <w:color w:val="000000" w:themeColor="text1"/>
          <w:sz w:val="20"/>
          <w:szCs w:val="20"/>
        </w:rPr>
      </w:pPr>
    </w:p>
    <w:p w14:paraId="1D3E77C6" w14:textId="77777777" w:rsidR="005859B1" w:rsidRPr="00F10645" w:rsidRDefault="00F81DA9">
      <w:pPr>
        <w:spacing w:after="160"/>
        <w:rPr>
          <w:rFonts w:ascii="Arial" w:hAnsi="Arial" w:cs="Arial"/>
          <w:color w:val="000000" w:themeColor="text1"/>
          <w:sz w:val="20"/>
          <w:szCs w:val="20"/>
        </w:rPr>
      </w:pPr>
      <w:r w:rsidRPr="00F10645">
        <w:rPr>
          <w:rFonts w:ascii="Arial" w:hAnsi="Arial" w:cs="Arial"/>
          <w:color w:val="000000" w:themeColor="text1"/>
          <w:sz w:val="20"/>
          <w:szCs w:val="20"/>
        </w:rPr>
        <w:br w:type="page"/>
      </w:r>
    </w:p>
    <w:p w14:paraId="00859AA2" w14:textId="77777777" w:rsidR="005859B1" w:rsidRPr="00F10645" w:rsidRDefault="00F81DA9" w:rsidP="007D04DD">
      <w:pPr>
        <w:pStyle w:val="Heading1"/>
        <w:jc w:val="center"/>
        <w:rPr>
          <w:rFonts w:cs="Arial"/>
          <w:color w:val="000000" w:themeColor="text1"/>
          <w:szCs w:val="24"/>
        </w:rPr>
      </w:pPr>
      <w:bookmarkStart w:id="15" w:name="_Toc96704444"/>
      <w:r w:rsidRPr="00F10645">
        <w:rPr>
          <w:rFonts w:eastAsia="Arial" w:cs="Arial"/>
          <w:color w:val="000000" w:themeColor="text1"/>
          <w:szCs w:val="24"/>
        </w:rPr>
        <w:lastRenderedPageBreak/>
        <w:t>Chapter 16 Preparations of Meat, of Fish or of Crustaceans, Molluscs or Other Aquatic Invertebrates</w:t>
      </w:r>
      <w:bookmarkEnd w:id="15"/>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67077BBD" w14:textId="77777777" w:rsidTr="007D04DD">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2089F91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6824CE3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6B0988" w:rsidRPr="004D7AFC" w14:paraId="2AAB8A9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522F7E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1605219045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8CFE2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Crustaceans, molluscs and other aquatic invertebrates, prepared or preserved</w:t>
            </w:r>
          </w:p>
          <w:p w14:paraId="40FF28E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Shrimps and prawns</w:t>
            </w:r>
          </w:p>
          <w:p w14:paraId="17D241F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Not in airtight containers</w:t>
            </w:r>
          </w:p>
          <w:p w14:paraId="7838DB0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3838380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Shrimps and prawns of the species Pandalus borealis</w:t>
            </w:r>
          </w:p>
          <w:p w14:paraId="5FCAF25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cooked and peeled for processing (except retail and catering)</w:t>
            </w:r>
          </w:p>
          <w:p w14:paraId="07C090A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01796F3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6B0988" w:rsidRPr="004D7AFC" w14:paraId="61210B5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1EF6F0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1605219062</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9837E8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Crustaceans, molluscs and other aquatic invertebrates, prepared or preserved</w:t>
            </w:r>
          </w:p>
          <w:p w14:paraId="3498EEF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Shrimps and prawns</w:t>
            </w:r>
          </w:p>
          <w:p w14:paraId="6A1488F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Not in airtight containers</w:t>
            </w:r>
          </w:p>
          <w:p w14:paraId="30D6ED9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4064ABA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Shrimps and prawns of the species Pandalus montagui</w:t>
            </w:r>
          </w:p>
          <w:p w14:paraId="711995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cooked and peeled for processing (except retail and catering)</w:t>
            </w:r>
          </w:p>
          <w:p w14:paraId="7D96E6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210BEA1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6B0988" w:rsidRPr="004D7AFC" w14:paraId="2F3DBA9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BBDF6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1605290050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176E02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Crustaceans, molluscs and other aquatic invertebrates, prepared or preserved</w:t>
            </w:r>
          </w:p>
          <w:p w14:paraId="4882925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Shrimps and prawns</w:t>
            </w:r>
          </w:p>
          <w:p w14:paraId="5435AAD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29E8C49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Shrimps and prawns of the species Pandalus borealis, cooked and peeled for processing (except retail and catering)</w:t>
            </w:r>
          </w:p>
          <w:p w14:paraId="61CB9D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5B5A38B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6B0988" w:rsidRPr="004D7AFC" w14:paraId="4C84183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2CEA7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1605290055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C2C5B8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Crustaceans, molluscs and other aquatic invertebrates, prepared or preserved</w:t>
            </w:r>
          </w:p>
          <w:p w14:paraId="5CC04B2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Shrimps and prawns</w:t>
            </w:r>
          </w:p>
          <w:p w14:paraId="580FA30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Other</w:t>
            </w:r>
          </w:p>
          <w:p w14:paraId="6AED520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3F2F1"/>
              </w:rPr>
              <w:t>Shrimps and prawns of the species Pandalus montagui, cooked and peeled for processing (except retail and catering)</w:t>
            </w:r>
          </w:p>
          <w:p w14:paraId="2D70A94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561A5D8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human consumption</w:t>
            </w:r>
          </w:p>
        </w:tc>
      </w:tr>
      <w:tr w:rsidR="005859B1" w:rsidRPr="004D7AFC" w14:paraId="16E063A0" w14:textId="77777777" w:rsidTr="007D04DD">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02A17A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1605301000</w:t>
            </w:r>
          </w:p>
        </w:tc>
        <w:tc>
          <w:tcPr>
            <w:tcW w:w="4507" w:type="pct"/>
            <w:tcBorders>
              <w:top w:val="single" w:sz="4" w:space="0" w:color="999999"/>
              <w:left w:val="single" w:sz="4" w:space="0" w:color="999999"/>
            </w:tcBorders>
            <w:tcMar>
              <w:top w:w="0" w:type="dxa"/>
              <w:left w:w="108" w:type="dxa"/>
              <w:bottom w:w="0" w:type="dxa"/>
              <w:right w:w="108" w:type="dxa"/>
            </w:tcMar>
            <w:hideMark/>
          </w:tcPr>
          <w:p w14:paraId="07DBD0A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Crustaceans, molluscs and other aquatic invertebrates, prepared or preserved</w:t>
            </w:r>
            <w:r w:rsidRPr="00F10645">
              <w:rPr>
                <w:rFonts w:ascii="Arial" w:eastAsia="Arial" w:hAnsi="Arial" w:cs="Arial"/>
                <w:color w:val="000000" w:themeColor="text1"/>
                <w:sz w:val="20"/>
                <w:szCs w:val="20"/>
              </w:rPr>
              <w:br/>
              <w:t>Lobster</w:t>
            </w:r>
            <w:r w:rsidRPr="00F10645">
              <w:rPr>
                <w:rFonts w:ascii="Arial" w:eastAsia="Arial" w:hAnsi="Arial" w:cs="Arial"/>
                <w:color w:val="000000" w:themeColor="text1"/>
                <w:sz w:val="20"/>
                <w:szCs w:val="20"/>
              </w:rPr>
              <w:br/>
              <w:t>Lobster meat, cooked, for the manufacture of lobster butter or of lobster pastes, pâtés, soups or sauces</w:t>
            </w:r>
          </w:p>
        </w:tc>
      </w:tr>
    </w:tbl>
    <w:p w14:paraId="395AAA23" w14:textId="77777777" w:rsidR="005859B1" w:rsidRPr="00F10645" w:rsidRDefault="005859B1">
      <w:pPr>
        <w:spacing w:after="160"/>
        <w:rPr>
          <w:rFonts w:ascii="Arial" w:eastAsia="Arial" w:hAnsi="Arial" w:cs="Arial"/>
          <w:color w:val="000000" w:themeColor="text1"/>
          <w:sz w:val="20"/>
          <w:szCs w:val="20"/>
        </w:rPr>
      </w:pPr>
    </w:p>
    <w:p w14:paraId="663DD412" w14:textId="77777777" w:rsidR="005859B1" w:rsidRPr="00F10645" w:rsidRDefault="00F81DA9">
      <w:pPr>
        <w:spacing w:after="160"/>
        <w:rPr>
          <w:rFonts w:ascii="Arial" w:hAnsi="Arial" w:cs="Arial"/>
          <w:color w:val="000000" w:themeColor="text1"/>
          <w:sz w:val="20"/>
          <w:szCs w:val="20"/>
        </w:rPr>
      </w:pPr>
      <w:r w:rsidRPr="00F10645">
        <w:rPr>
          <w:rFonts w:ascii="Arial" w:hAnsi="Arial" w:cs="Arial"/>
          <w:color w:val="000000" w:themeColor="text1"/>
          <w:sz w:val="20"/>
          <w:szCs w:val="20"/>
        </w:rPr>
        <w:br w:type="page"/>
      </w:r>
    </w:p>
    <w:p w14:paraId="6CFDA67B" w14:textId="77777777" w:rsidR="005859B1" w:rsidRPr="00F10645" w:rsidRDefault="00F81DA9" w:rsidP="007D04DD">
      <w:pPr>
        <w:pStyle w:val="Heading1"/>
        <w:jc w:val="center"/>
        <w:rPr>
          <w:rFonts w:cs="Arial"/>
          <w:color w:val="000000" w:themeColor="text1"/>
          <w:szCs w:val="24"/>
        </w:rPr>
      </w:pPr>
      <w:bookmarkStart w:id="16" w:name="_Toc96704445"/>
      <w:r w:rsidRPr="00F10645">
        <w:rPr>
          <w:rFonts w:eastAsia="Arial" w:cs="Arial"/>
          <w:color w:val="000000" w:themeColor="text1"/>
          <w:szCs w:val="24"/>
        </w:rPr>
        <w:lastRenderedPageBreak/>
        <w:t>Chapter 17 Sugars and Sugar Confectionery</w:t>
      </w:r>
      <w:bookmarkEnd w:id="16"/>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68D3212E" w14:textId="77777777" w:rsidTr="007D04DD">
        <w:trPr>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59E8A4C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4D058B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6B0988" w:rsidRPr="004D7AFC" w14:paraId="7FD436A6" w14:textId="77777777" w:rsidTr="007D04DD">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ACCCA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1701121000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E33446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Cane or beet sugar and chemically pure sucrose, in solid form</w:t>
            </w:r>
            <w:r w:rsidRPr="00F10645">
              <w:rPr>
                <w:rFonts w:ascii="Arial" w:eastAsia="Arial" w:hAnsi="Arial" w:cs="Arial"/>
                <w:color w:val="000000" w:themeColor="text1"/>
                <w:sz w:val="20"/>
                <w:szCs w:val="20"/>
              </w:rPr>
              <w:br/>
              <w:t>Raw sugar not containing added flavouring or colouring matter</w:t>
            </w:r>
            <w:r w:rsidRPr="00F10645">
              <w:rPr>
                <w:rFonts w:ascii="Arial" w:eastAsia="Arial" w:hAnsi="Arial" w:cs="Arial"/>
                <w:color w:val="000000" w:themeColor="text1"/>
                <w:sz w:val="20"/>
                <w:szCs w:val="20"/>
              </w:rPr>
              <w:br/>
              <w:t>Beet sugar</w:t>
            </w:r>
            <w:r w:rsidRPr="00F10645">
              <w:rPr>
                <w:rFonts w:ascii="Arial" w:eastAsia="Arial" w:hAnsi="Arial" w:cs="Arial"/>
                <w:color w:val="000000" w:themeColor="text1"/>
                <w:sz w:val="20"/>
                <w:szCs w:val="20"/>
              </w:rPr>
              <w:br/>
              <w:t>For refining</w:t>
            </w:r>
          </w:p>
        </w:tc>
      </w:tr>
      <w:tr w:rsidR="006B0988" w:rsidRPr="004D7AFC" w14:paraId="26EAB936" w14:textId="77777777" w:rsidTr="007D04DD">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417B9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1701131000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A2EF7F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Cane or beet sugar and chemically pure sucrose, in solid form</w:t>
            </w:r>
            <w:r w:rsidRPr="00F10645">
              <w:rPr>
                <w:rFonts w:ascii="Arial" w:eastAsia="Arial" w:hAnsi="Arial" w:cs="Arial"/>
                <w:color w:val="000000" w:themeColor="text1"/>
                <w:sz w:val="20"/>
                <w:szCs w:val="20"/>
              </w:rPr>
              <w:br/>
              <w:t>Raw sugar not containing added flavouring or colouring matter</w:t>
            </w:r>
            <w:r w:rsidRPr="00F10645">
              <w:rPr>
                <w:rFonts w:ascii="Arial" w:eastAsia="Arial" w:hAnsi="Arial" w:cs="Arial"/>
                <w:color w:val="000000" w:themeColor="text1"/>
                <w:sz w:val="20"/>
                <w:szCs w:val="20"/>
              </w:rPr>
              <w:br/>
              <w:t>Cane sugar specified in subheading note 2 to this chapter</w:t>
            </w:r>
            <w:r w:rsidRPr="00F10645">
              <w:rPr>
                <w:rFonts w:ascii="Arial" w:eastAsia="Arial" w:hAnsi="Arial" w:cs="Arial"/>
                <w:color w:val="000000" w:themeColor="text1"/>
                <w:sz w:val="20"/>
                <w:szCs w:val="20"/>
              </w:rPr>
              <w:br/>
              <w:t>For refining</w:t>
            </w:r>
          </w:p>
        </w:tc>
      </w:tr>
      <w:tr w:rsidR="005859B1" w:rsidRPr="004D7AFC" w14:paraId="58AD5A01" w14:textId="77777777" w:rsidTr="007D04DD">
        <w:trPr>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15D00C3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1701141000</w:t>
            </w:r>
          </w:p>
        </w:tc>
        <w:tc>
          <w:tcPr>
            <w:tcW w:w="4507" w:type="pct"/>
            <w:tcBorders>
              <w:top w:val="single" w:sz="4" w:space="0" w:color="999999"/>
              <w:left w:val="single" w:sz="4" w:space="0" w:color="999999"/>
            </w:tcBorders>
            <w:tcMar>
              <w:top w:w="0" w:type="dxa"/>
              <w:left w:w="108" w:type="dxa"/>
              <w:bottom w:w="0" w:type="dxa"/>
              <w:right w:w="108" w:type="dxa"/>
            </w:tcMar>
            <w:hideMark/>
          </w:tcPr>
          <w:p w14:paraId="6972157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Cane or beet sugar and chemically pure sucrose, in solid form</w:t>
            </w:r>
            <w:r w:rsidRPr="00F10645">
              <w:rPr>
                <w:rFonts w:ascii="Arial" w:eastAsia="Arial" w:hAnsi="Arial" w:cs="Arial"/>
                <w:color w:val="000000" w:themeColor="text1"/>
                <w:sz w:val="20"/>
                <w:szCs w:val="20"/>
              </w:rPr>
              <w:br/>
              <w:t>Raw sugar not containing added flavouring or colouring matter</w:t>
            </w:r>
            <w:r w:rsidRPr="00F10645">
              <w:rPr>
                <w:rFonts w:ascii="Arial" w:eastAsia="Arial" w:hAnsi="Arial" w:cs="Arial"/>
                <w:color w:val="000000" w:themeColor="text1"/>
                <w:sz w:val="20"/>
                <w:szCs w:val="20"/>
              </w:rPr>
              <w:br/>
              <w:t>Other cane sugar</w:t>
            </w:r>
            <w:r w:rsidRPr="00F10645">
              <w:rPr>
                <w:rFonts w:ascii="Arial" w:eastAsia="Arial" w:hAnsi="Arial" w:cs="Arial"/>
                <w:color w:val="000000" w:themeColor="text1"/>
                <w:sz w:val="20"/>
                <w:szCs w:val="20"/>
              </w:rPr>
              <w:br/>
              <w:t>For refining</w:t>
            </w:r>
          </w:p>
        </w:tc>
      </w:tr>
    </w:tbl>
    <w:p w14:paraId="1FF65412" w14:textId="2E276256" w:rsidR="005859B1" w:rsidRPr="00F10645" w:rsidRDefault="005859B1">
      <w:pPr>
        <w:spacing w:after="160"/>
        <w:rPr>
          <w:rFonts w:ascii="Arial" w:hAnsi="Arial" w:cs="Arial"/>
          <w:color w:val="000000" w:themeColor="text1"/>
          <w:sz w:val="20"/>
          <w:szCs w:val="20"/>
        </w:rPr>
      </w:pPr>
    </w:p>
    <w:p w14:paraId="6724382A" w14:textId="77777777" w:rsidR="00DE050D" w:rsidRPr="00F10645" w:rsidRDefault="00DE050D" w:rsidP="00DE050D">
      <w:pPr>
        <w:rPr>
          <w:rFonts w:ascii="Arial" w:hAnsi="Arial" w:cs="Arial"/>
          <w:color w:val="000000" w:themeColor="text1"/>
        </w:rPr>
      </w:pPr>
      <w:bookmarkStart w:id="17" w:name="_Toc96704446"/>
    </w:p>
    <w:p w14:paraId="544BFFC9" w14:textId="77777777" w:rsidR="00DE050D" w:rsidRPr="00F10645" w:rsidRDefault="00DE050D" w:rsidP="00DE050D">
      <w:pPr>
        <w:rPr>
          <w:rFonts w:ascii="Arial" w:eastAsia="Arial" w:hAnsi="Arial" w:cs="Arial"/>
          <w:b/>
          <w:bCs/>
          <w:smallCaps/>
          <w:color w:val="000000" w:themeColor="text1"/>
          <w:sz w:val="20"/>
          <w:szCs w:val="20"/>
          <w:u w:val="single"/>
        </w:rPr>
      </w:pPr>
    </w:p>
    <w:p w14:paraId="7CABDBBD" w14:textId="77777777" w:rsidR="00DE050D" w:rsidRPr="00F10645" w:rsidRDefault="00DE050D" w:rsidP="00DE050D">
      <w:pPr>
        <w:rPr>
          <w:rFonts w:ascii="Arial" w:hAnsi="Arial" w:cs="Arial"/>
          <w:color w:val="000000" w:themeColor="text1"/>
        </w:rPr>
      </w:pPr>
    </w:p>
    <w:p w14:paraId="0C9C16F1" w14:textId="77777777" w:rsidR="00DE050D" w:rsidRPr="00F10645" w:rsidRDefault="00DE050D" w:rsidP="00DE050D">
      <w:pPr>
        <w:rPr>
          <w:rFonts w:ascii="Arial" w:hAnsi="Arial" w:cs="Arial"/>
          <w:color w:val="000000" w:themeColor="text1"/>
        </w:rPr>
      </w:pPr>
    </w:p>
    <w:p w14:paraId="652CCF42" w14:textId="77777777" w:rsidR="00DE050D" w:rsidRPr="00F10645" w:rsidRDefault="00DE050D" w:rsidP="00DE050D">
      <w:pPr>
        <w:rPr>
          <w:rFonts w:ascii="Arial" w:hAnsi="Arial" w:cs="Arial"/>
          <w:color w:val="000000" w:themeColor="text1"/>
        </w:rPr>
      </w:pPr>
    </w:p>
    <w:p w14:paraId="5501E264" w14:textId="77777777" w:rsidR="00DE050D" w:rsidRPr="00F10645" w:rsidRDefault="00DE050D" w:rsidP="00DE050D">
      <w:pPr>
        <w:rPr>
          <w:rFonts w:ascii="Arial" w:hAnsi="Arial" w:cs="Arial"/>
          <w:color w:val="000000" w:themeColor="text1"/>
        </w:rPr>
      </w:pPr>
    </w:p>
    <w:p w14:paraId="52F1011F" w14:textId="77777777" w:rsidR="00DE050D" w:rsidRPr="00F10645" w:rsidRDefault="00DE050D" w:rsidP="00DE050D">
      <w:pPr>
        <w:rPr>
          <w:rFonts w:ascii="Arial" w:hAnsi="Arial" w:cs="Arial"/>
          <w:color w:val="000000" w:themeColor="text1"/>
        </w:rPr>
      </w:pPr>
    </w:p>
    <w:p w14:paraId="050F3E07" w14:textId="77777777" w:rsidR="00DE050D" w:rsidRPr="00F10645" w:rsidRDefault="00DE050D" w:rsidP="00DE050D">
      <w:pPr>
        <w:rPr>
          <w:rFonts w:ascii="Arial" w:hAnsi="Arial" w:cs="Arial"/>
          <w:color w:val="000000" w:themeColor="text1"/>
        </w:rPr>
      </w:pPr>
    </w:p>
    <w:p w14:paraId="50C93027" w14:textId="77777777" w:rsidR="00DE050D" w:rsidRPr="00F10645" w:rsidRDefault="00DE050D" w:rsidP="00DE050D">
      <w:pPr>
        <w:rPr>
          <w:rFonts w:ascii="Arial" w:hAnsi="Arial" w:cs="Arial"/>
          <w:color w:val="000000" w:themeColor="text1"/>
        </w:rPr>
      </w:pPr>
    </w:p>
    <w:p w14:paraId="3017ACF0" w14:textId="77777777" w:rsidR="00DE050D" w:rsidRPr="00F10645" w:rsidRDefault="00DE050D" w:rsidP="00DE050D">
      <w:pPr>
        <w:rPr>
          <w:rFonts w:ascii="Arial" w:hAnsi="Arial" w:cs="Arial"/>
          <w:color w:val="000000" w:themeColor="text1"/>
        </w:rPr>
      </w:pPr>
    </w:p>
    <w:p w14:paraId="795F5214" w14:textId="77777777" w:rsidR="00DE050D" w:rsidRPr="00F10645" w:rsidRDefault="00DE050D" w:rsidP="00DE050D">
      <w:pPr>
        <w:rPr>
          <w:rFonts w:ascii="Arial" w:hAnsi="Arial" w:cs="Arial"/>
          <w:color w:val="000000" w:themeColor="text1"/>
        </w:rPr>
      </w:pPr>
    </w:p>
    <w:p w14:paraId="4F25959B" w14:textId="77777777" w:rsidR="00DE050D" w:rsidRPr="00F10645" w:rsidRDefault="00DE050D" w:rsidP="00DE050D">
      <w:pPr>
        <w:rPr>
          <w:rFonts w:ascii="Arial" w:hAnsi="Arial" w:cs="Arial"/>
          <w:color w:val="000000" w:themeColor="text1"/>
        </w:rPr>
      </w:pPr>
    </w:p>
    <w:p w14:paraId="1F1B9F83" w14:textId="77777777" w:rsidR="00DE050D" w:rsidRPr="00F10645" w:rsidRDefault="00DE050D" w:rsidP="00DE050D">
      <w:pPr>
        <w:rPr>
          <w:rFonts w:ascii="Arial" w:hAnsi="Arial" w:cs="Arial"/>
          <w:color w:val="000000" w:themeColor="text1"/>
        </w:rPr>
      </w:pPr>
    </w:p>
    <w:p w14:paraId="15A87A1A" w14:textId="77777777" w:rsidR="00DE050D" w:rsidRPr="00F10645" w:rsidRDefault="00DE050D" w:rsidP="00DE050D">
      <w:pPr>
        <w:rPr>
          <w:rFonts w:ascii="Arial" w:hAnsi="Arial" w:cs="Arial"/>
          <w:color w:val="000000" w:themeColor="text1"/>
        </w:rPr>
      </w:pPr>
    </w:p>
    <w:p w14:paraId="4F048600" w14:textId="77777777" w:rsidR="00DE050D" w:rsidRPr="00F10645" w:rsidRDefault="00DE050D" w:rsidP="00DE050D">
      <w:pPr>
        <w:rPr>
          <w:rFonts w:ascii="Arial" w:hAnsi="Arial" w:cs="Arial"/>
          <w:color w:val="000000" w:themeColor="text1"/>
        </w:rPr>
      </w:pPr>
    </w:p>
    <w:p w14:paraId="4CB3780F" w14:textId="77777777" w:rsidR="00DE050D" w:rsidRPr="00F10645" w:rsidRDefault="00DE050D" w:rsidP="00DE050D">
      <w:pPr>
        <w:rPr>
          <w:rFonts w:ascii="Arial" w:hAnsi="Arial" w:cs="Arial"/>
          <w:color w:val="000000" w:themeColor="text1"/>
        </w:rPr>
      </w:pPr>
    </w:p>
    <w:p w14:paraId="4DBE408A" w14:textId="77777777" w:rsidR="00DE050D" w:rsidRPr="00F10645" w:rsidRDefault="00DE050D" w:rsidP="00DE050D">
      <w:pPr>
        <w:rPr>
          <w:rFonts w:ascii="Arial" w:hAnsi="Arial" w:cs="Arial"/>
          <w:color w:val="000000" w:themeColor="text1"/>
        </w:rPr>
      </w:pPr>
    </w:p>
    <w:p w14:paraId="54B2DC45" w14:textId="77777777" w:rsidR="00DE050D" w:rsidRPr="00F10645" w:rsidRDefault="00DE050D" w:rsidP="00DE050D">
      <w:pPr>
        <w:rPr>
          <w:rFonts w:ascii="Arial" w:hAnsi="Arial" w:cs="Arial"/>
          <w:color w:val="000000" w:themeColor="text1"/>
        </w:rPr>
      </w:pPr>
    </w:p>
    <w:p w14:paraId="11B67F8F" w14:textId="77777777" w:rsidR="00DE050D" w:rsidRPr="00F10645" w:rsidRDefault="00DE050D" w:rsidP="00DE050D">
      <w:pPr>
        <w:rPr>
          <w:rFonts w:ascii="Arial" w:hAnsi="Arial" w:cs="Arial"/>
          <w:color w:val="000000" w:themeColor="text1"/>
        </w:rPr>
      </w:pPr>
    </w:p>
    <w:p w14:paraId="6AC4073A" w14:textId="77777777" w:rsidR="00DE050D" w:rsidRPr="00F10645" w:rsidRDefault="00DE050D" w:rsidP="00DE050D">
      <w:pPr>
        <w:rPr>
          <w:rFonts w:ascii="Arial" w:hAnsi="Arial" w:cs="Arial"/>
          <w:color w:val="000000" w:themeColor="text1"/>
        </w:rPr>
      </w:pPr>
    </w:p>
    <w:p w14:paraId="458EE265" w14:textId="77777777" w:rsidR="00DE050D" w:rsidRPr="00F10645" w:rsidRDefault="00DE050D" w:rsidP="00DE050D">
      <w:pPr>
        <w:rPr>
          <w:rFonts w:ascii="Arial" w:hAnsi="Arial" w:cs="Arial"/>
          <w:color w:val="000000" w:themeColor="text1"/>
        </w:rPr>
      </w:pPr>
    </w:p>
    <w:p w14:paraId="6D183DAF" w14:textId="77777777" w:rsidR="00DE050D" w:rsidRPr="00F10645" w:rsidRDefault="00DE050D" w:rsidP="007D04DD">
      <w:pPr>
        <w:rPr>
          <w:rFonts w:ascii="Arial" w:hAnsi="Arial" w:cs="Arial"/>
          <w:color w:val="000000" w:themeColor="text1"/>
        </w:rPr>
      </w:pPr>
    </w:p>
    <w:p w14:paraId="701E3E8D" w14:textId="77777777" w:rsidR="00DE050D" w:rsidRPr="00F10645" w:rsidRDefault="00DE050D" w:rsidP="007D04DD">
      <w:pPr>
        <w:rPr>
          <w:rFonts w:ascii="Arial" w:hAnsi="Arial" w:cs="Arial"/>
          <w:color w:val="000000" w:themeColor="text1"/>
        </w:rPr>
      </w:pPr>
    </w:p>
    <w:p w14:paraId="65035233" w14:textId="77777777" w:rsidR="00DE050D" w:rsidRPr="00F10645" w:rsidRDefault="00DE050D" w:rsidP="007D04DD">
      <w:pPr>
        <w:rPr>
          <w:rFonts w:ascii="Arial" w:hAnsi="Arial" w:cs="Arial"/>
          <w:color w:val="000000" w:themeColor="text1"/>
        </w:rPr>
      </w:pPr>
    </w:p>
    <w:p w14:paraId="6F85DC47" w14:textId="77777777" w:rsidR="00DE050D" w:rsidRPr="00F10645" w:rsidRDefault="00DE050D" w:rsidP="00DE050D">
      <w:pPr>
        <w:rPr>
          <w:rFonts w:ascii="Arial" w:hAnsi="Arial" w:cs="Arial"/>
          <w:color w:val="000000" w:themeColor="text1"/>
        </w:rPr>
      </w:pPr>
    </w:p>
    <w:p w14:paraId="5196BB1D" w14:textId="77777777" w:rsidR="00DE050D" w:rsidRPr="00F10645" w:rsidRDefault="00DE050D" w:rsidP="00DE050D">
      <w:pPr>
        <w:rPr>
          <w:rFonts w:ascii="Arial" w:hAnsi="Arial" w:cs="Arial"/>
          <w:color w:val="000000" w:themeColor="text1"/>
        </w:rPr>
      </w:pPr>
    </w:p>
    <w:p w14:paraId="54F1C04B" w14:textId="77777777" w:rsidR="00DE050D" w:rsidRPr="00F10645" w:rsidRDefault="00DE050D" w:rsidP="00DE050D">
      <w:pPr>
        <w:rPr>
          <w:rFonts w:ascii="Arial" w:hAnsi="Arial" w:cs="Arial"/>
          <w:color w:val="000000" w:themeColor="text1"/>
        </w:rPr>
      </w:pPr>
    </w:p>
    <w:p w14:paraId="28D6B4C9" w14:textId="77777777" w:rsidR="00DE050D" w:rsidRPr="00F10645" w:rsidRDefault="00DE050D" w:rsidP="00DE050D">
      <w:pPr>
        <w:rPr>
          <w:rFonts w:ascii="Arial" w:hAnsi="Arial" w:cs="Arial"/>
          <w:color w:val="000000" w:themeColor="text1"/>
        </w:rPr>
      </w:pPr>
    </w:p>
    <w:p w14:paraId="03A79BEB" w14:textId="77777777" w:rsidR="00DE050D" w:rsidRPr="00F10645" w:rsidRDefault="00DE050D" w:rsidP="00DE050D">
      <w:pPr>
        <w:rPr>
          <w:rFonts w:ascii="Arial" w:hAnsi="Arial" w:cs="Arial"/>
          <w:color w:val="000000" w:themeColor="text1"/>
        </w:rPr>
      </w:pPr>
    </w:p>
    <w:p w14:paraId="0EC81D82" w14:textId="77777777" w:rsidR="00DE050D" w:rsidRPr="00F10645" w:rsidRDefault="00DE050D" w:rsidP="00DE050D">
      <w:pPr>
        <w:rPr>
          <w:rFonts w:ascii="Arial" w:hAnsi="Arial" w:cs="Arial"/>
          <w:color w:val="000000" w:themeColor="text1"/>
        </w:rPr>
      </w:pPr>
    </w:p>
    <w:p w14:paraId="39FA71A1" w14:textId="77777777" w:rsidR="00DE050D" w:rsidRPr="00F10645" w:rsidRDefault="00DE050D" w:rsidP="00DE050D">
      <w:pPr>
        <w:rPr>
          <w:rFonts w:ascii="Arial" w:hAnsi="Arial" w:cs="Arial"/>
          <w:color w:val="000000" w:themeColor="text1"/>
        </w:rPr>
      </w:pPr>
    </w:p>
    <w:p w14:paraId="6032E16A" w14:textId="77777777" w:rsidR="00DE050D" w:rsidRPr="00F10645" w:rsidRDefault="00DE050D" w:rsidP="00DE050D">
      <w:pPr>
        <w:rPr>
          <w:rFonts w:ascii="Arial" w:hAnsi="Arial" w:cs="Arial"/>
          <w:color w:val="000000" w:themeColor="text1"/>
        </w:rPr>
      </w:pPr>
    </w:p>
    <w:p w14:paraId="06E82E6A" w14:textId="77777777" w:rsidR="00DE050D" w:rsidRPr="00F10645" w:rsidRDefault="00DE050D" w:rsidP="00DE050D">
      <w:pPr>
        <w:rPr>
          <w:rFonts w:ascii="Arial" w:hAnsi="Arial" w:cs="Arial"/>
          <w:color w:val="000000" w:themeColor="text1"/>
        </w:rPr>
      </w:pPr>
    </w:p>
    <w:p w14:paraId="433B7E99" w14:textId="77777777" w:rsidR="00DE050D" w:rsidRPr="00F10645" w:rsidRDefault="00DE050D" w:rsidP="00DE050D">
      <w:pPr>
        <w:rPr>
          <w:rFonts w:ascii="Arial" w:hAnsi="Arial" w:cs="Arial"/>
          <w:color w:val="000000" w:themeColor="text1"/>
        </w:rPr>
      </w:pPr>
    </w:p>
    <w:p w14:paraId="21F4D8AA" w14:textId="77777777" w:rsidR="00DE050D" w:rsidRPr="00F10645" w:rsidRDefault="00DE050D" w:rsidP="00DE050D">
      <w:pPr>
        <w:rPr>
          <w:rFonts w:ascii="Arial" w:hAnsi="Arial" w:cs="Arial"/>
          <w:color w:val="000000" w:themeColor="text1"/>
        </w:rPr>
      </w:pPr>
    </w:p>
    <w:p w14:paraId="1361C315" w14:textId="77777777" w:rsidR="00DE050D" w:rsidRPr="00F10645" w:rsidRDefault="00DE050D" w:rsidP="00DE050D">
      <w:pPr>
        <w:rPr>
          <w:rFonts w:ascii="Arial" w:hAnsi="Arial" w:cs="Arial"/>
          <w:color w:val="000000" w:themeColor="text1"/>
        </w:rPr>
      </w:pPr>
    </w:p>
    <w:p w14:paraId="496C3E37" w14:textId="77777777" w:rsidR="00DE050D" w:rsidRPr="00F10645" w:rsidRDefault="00DE050D" w:rsidP="00DE050D">
      <w:pPr>
        <w:rPr>
          <w:rFonts w:ascii="Arial" w:hAnsi="Arial" w:cs="Arial"/>
          <w:color w:val="000000" w:themeColor="text1"/>
        </w:rPr>
      </w:pPr>
    </w:p>
    <w:p w14:paraId="0E0C751B" w14:textId="77777777" w:rsidR="00DE050D" w:rsidRPr="00F10645" w:rsidRDefault="00DE050D" w:rsidP="00DE050D">
      <w:pPr>
        <w:rPr>
          <w:rFonts w:ascii="Arial" w:hAnsi="Arial" w:cs="Arial"/>
          <w:color w:val="000000" w:themeColor="text1"/>
        </w:rPr>
      </w:pPr>
    </w:p>
    <w:p w14:paraId="0DA4EF0E" w14:textId="77777777" w:rsidR="00DE050D" w:rsidRPr="00F10645" w:rsidRDefault="00DE050D" w:rsidP="00DE050D">
      <w:pPr>
        <w:rPr>
          <w:rFonts w:ascii="Arial" w:hAnsi="Arial" w:cs="Arial"/>
          <w:color w:val="000000" w:themeColor="text1"/>
        </w:rPr>
      </w:pPr>
    </w:p>
    <w:p w14:paraId="16A36C24" w14:textId="77777777" w:rsidR="00DE050D" w:rsidRPr="00F10645" w:rsidRDefault="00DE050D" w:rsidP="00DE050D">
      <w:pPr>
        <w:rPr>
          <w:rFonts w:ascii="Arial" w:hAnsi="Arial" w:cs="Arial"/>
          <w:color w:val="000000" w:themeColor="text1"/>
        </w:rPr>
      </w:pPr>
    </w:p>
    <w:p w14:paraId="01688029" w14:textId="77777777" w:rsidR="00DE050D" w:rsidRPr="00F10645" w:rsidRDefault="00DE050D" w:rsidP="00DE050D">
      <w:pPr>
        <w:rPr>
          <w:rFonts w:ascii="Arial" w:hAnsi="Arial" w:cs="Arial"/>
          <w:color w:val="000000" w:themeColor="text1"/>
        </w:rPr>
      </w:pPr>
    </w:p>
    <w:p w14:paraId="58F5A8B1" w14:textId="77777777" w:rsidR="00DE050D" w:rsidRPr="00F10645" w:rsidRDefault="00DE050D" w:rsidP="00DE050D">
      <w:pPr>
        <w:rPr>
          <w:rFonts w:ascii="Arial" w:hAnsi="Arial" w:cs="Arial"/>
          <w:color w:val="000000" w:themeColor="text1"/>
        </w:rPr>
      </w:pPr>
    </w:p>
    <w:p w14:paraId="4D211B67" w14:textId="77777777" w:rsidR="00DE050D" w:rsidRPr="00F10645" w:rsidRDefault="00DE050D" w:rsidP="00DE050D">
      <w:pPr>
        <w:rPr>
          <w:rFonts w:ascii="Arial" w:hAnsi="Arial" w:cs="Arial"/>
          <w:color w:val="000000" w:themeColor="text1"/>
        </w:rPr>
      </w:pPr>
    </w:p>
    <w:p w14:paraId="1ADA18B2" w14:textId="77777777" w:rsidR="00DE050D" w:rsidRPr="00F10645" w:rsidRDefault="00DE050D" w:rsidP="00DE050D">
      <w:pPr>
        <w:rPr>
          <w:rFonts w:ascii="Arial" w:hAnsi="Arial" w:cs="Arial"/>
          <w:color w:val="000000" w:themeColor="text1"/>
        </w:rPr>
      </w:pPr>
    </w:p>
    <w:p w14:paraId="4736EE05" w14:textId="77777777" w:rsidR="00DE050D" w:rsidRPr="00F10645" w:rsidRDefault="00DE050D" w:rsidP="00DE050D">
      <w:pPr>
        <w:rPr>
          <w:rFonts w:ascii="Arial" w:hAnsi="Arial" w:cs="Arial"/>
          <w:color w:val="000000" w:themeColor="text1"/>
        </w:rPr>
      </w:pPr>
    </w:p>
    <w:p w14:paraId="497D663D" w14:textId="77777777" w:rsidR="00DE050D" w:rsidRPr="00F10645" w:rsidRDefault="00DE050D" w:rsidP="00DE050D">
      <w:pPr>
        <w:rPr>
          <w:rFonts w:ascii="Arial" w:hAnsi="Arial" w:cs="Arial"/>
          <w:color w:val="000000" w:themeColor="text1"/>
        </w:rPr>
      </w:pPr>
    </w:p>
    <w:p w14:paraId="7755B448" w14:textId="77777777" w:rsidR="00DE050D" w:rsidRPr="00F10645" w:rsidRDefault="00DE050D" w:rsidP="00DE050D">
      <w:pPr>
        <w:rPr>
          <w:rFonts w:ascii="Arial" w:hAnsi="Arial" w:cs="Arial"/>
          <w:color w:val="000000" w:themeColor="text1"/>
        </w:rPr>
      </w:pPr>
    </w:p>
    <w:p w14:paraId="7409A296" w14:textId="77777777" w:rsidR="00DE050D" w:rsidRPr="00F10645" w:rsidRDefault="00DE050D" w:rsidP="00DE050D">
      <w:pPr>
        <w:rPr>
          <w:rFonts w:ascii="Arial" w:hAnsi="Arial" w:cs="Arial"/>
          <w:color w:val="000000" w:themeColor="text1"/>
        </w:rPr>
      </w:pPr>
    </w:p>
    <w:p w14:paraId="2C6C7E3D" w14:textId="77777777" w:rsidR="00DE050D" w:rsidRPr="00F10645" w:rsidRDefault="00DE050D" w:rsidP="00DE050D">
      <w:pPr>
        <w:rPr>
          <w:rFonts w:ascii="Arial" w:hAnsi="Arial" w:cs="Arial"/>
          <w:color w:val="000000" w:themeColor="text1"/>
        </w:rPr>
      </w:pPr>
    </w:p>
    <w:p w14:paraId="5223BFA7" w14:textId="77777777" w:rsidR="00DE050D" w:rsidRPr="00F10645" w:rsidRDefault="00DE050D" w:rsidP="00DE050D">
      <w:pPr>
        <w:rPr>
          <w:rFonts w:ascii="Arial" w:hAnsi="Arial" w:cs="Arial"/>
          <w:color w:val="000000" w:themeColor="text1"/>
        </w:rPr>
      </w:pPr>
    </w:p>
    <w:p w14:paraId="53F204F4" w14:textId="77777777" w:rsidR="00DE050D" w:rsidRPr="00F10645" w:rsidRDefault="00DE050D" w:rsidP="00DE050D">
      <w:pPr>
        <w:rPr>
          <w:rFonts w:ascii="Arial" w:hAnsi="Arial" w:cs="Arial"/>
          <w:color w:val="000000" w:themeColor="text1"/>
        </w:rPr>
      </w:pPr>
    </w:p>
    <w:p w14:paraId="12D39930" w14:textId="77777777" w:rsidR="00DE050D" w:rsidRPr="00F10645" w:rsidRDefault="00DE050D" w:rsidP="00DE050D">
      <w:pPr>
        <w:rPr>
          <w:rFonts w:ascii="Arial" w:hAnsi="Arial" w:cs="Arial"/>
          <w:color w:val="000000" w:themeColor="text1"/>
        </w:rPr>
      </w:pPr>
    </w:p>
    <w:p w14:paraId="32AE9C17" w14:textId="77777777" w:rsidR="00DE050D" w:rsidRPr="00F10645" w:rsidRDefault="00DE050D" w:rsidP="00DE050D">
      <w:pPr>
        <w:rPr>
          <w:rFonts w:ascii="Arial" w:hAnsi="Arial" w:cs="Arial"/>
          <w:color w:val="000000" w:themeColor="text1"/>
        </w:rPr>
      </w:pPr>
    </w:p>
    <w:p w14:paraId="0EFAC26D" w14:textId="77777777" w:rsidR="00DE050D" w:rsidRPr="00F10645" w:rsidRDefault="00DE050D" w:rsidP="00DE050D">
      <w:pPr>
        <w:rPr>
          <w:rFonts w:ascii="Arial" w:hAnsi="Arial" w:cs="Arial"/>
          <w:color w:val="000000" w:themeColor="text1"/>
        </w:rPr>
      </w:pPr>
    </w:p>
    <w:p w14:paraId="2C0161A7" w14:textId="77777777" w:rsidR="00DE050D" w:rsidRPr="00F10645" w:rsidRDefault="00DE050D" w:rsidP="00DE050D">
      <w:pPr>
        <w:rPr>
          <w:rFonts w:ascii="Arial" w:hAnsi="Arial" w:cs="Arial"/>
          <w:color w:val="000000" w:themeColor="text1"/>
        </w:rPr>
      </w:pPr>
    </w:p>
    <w:p w14:paraId="5EF5B884" w14:textId="77777777" w:rsidR="00DE050D" w:rsidRPr="00F10645" w:rsidRDefault="00DE050D" w:rsidP="00DE050D">
      <w:pPr>
        <w:rPr>
          <w:rFonts w:ascii="Arial" w:hAnsi="Arial" w:cs="Arial"/>
          <w:color w:val="000000" w:themeColor="text1"/>
        </w:rPr>
      </w:pPr>
    </w:p>
    <w:p w14:paraId="5452D0DB" w14:textId="77777777" w:rsidR="00DE050D" w:rsidRPr="00F10645" w:rsidRDefault="00DE050D" w:rsidP="00DE050D">
      <w:pPr>
        <w:rPr>
          <w:rFonts w:ascii="Arial" w:hAnsi="Arial" w:cs="Arial"/>
          <w:color w:val="000000" w:themeColor="text1"/>
        </w:rPr>
      </w:pPr>
    </w:p>
    <w:p w14:paraId="343F55C5" w14:textId="77777777" w:rsidR="00DE050D" w:rsidRPr="004D7AFC" w:rsidRDefault="00DE050D" w:rsidP="00C27770">
      <w:pPr>
        <w:pStyle w:val="NoSpacing"/>
        <w:rPr>
          <w:rFonts w:ascii="Arial" w:hAnsi="Arial" w:cs="Arial"/>
          <w:color w:val="000000" w:themeColor="text1"/>
        </w:rPr>
      </w:pPr>
    </w:p>
    <w:p w14:paraId="49BB8C7D" w14:textId="77777777" w:rsidR="00C27770" w:rsidRPr="004D7AFC" w:rsidRDefault="00C27770" w:rsidP="00C27770">
      <w:pPr>
        <w:pStyle w:val="NoSpacing"/>
        <w:rPr>
          <w:rFonts w:ascii="Arial" w:hAnsi="Arial" w:cs="Arial"/>
          <w:color w:val="000000" w:themeColor="text1"/>
        </w:rPr>
      </w:pPr>
    </w:p>
    <w:p w14:paraId="76D418B1" w14:textId="77777777" w:rsidR="00C27770" w:rsidRPr="004D7AFC" w:rsidRDefault="00C27770" w:rsidP="00C27770">
      <w:pPr>
        <w:pStyle w:val="NoSpacing"/>
        <w:rPr>
          <w:rFonts w:ascii="Arial" w:hAnsi="Arial" w:cs="Arial"/>
          <w:color w:val="000000" w:themeColor="text1"/>
        </w:rPr>
      </w:pPr>
    </w:p>
    <w:p w14:paraId="1EF53FC1" w14:textId="77777777" w:rsidR="00C27770" w:rsidRPr="004D7AFC" w:rsidRDefault="00C27770" w:rsidP="00C27770">
      <w:pPr>
        <w:pStyle w:val="NoSpacing"/>
        <w:rPr>
          <w:rFonts w:ascii="Arial" w:hAnsi="Arial" w:cs="Arial"/>
          <w:color w:val="000000" w:themeColor="text1"/>
        </w:rPr>
      </w:pPr>
    </w:p>
    <w:p w14:paraId="06524801" w14:textId="77777777" w:rsidR="00C27770" w:rsidRPr="004D7AFC" w:rsidRDefault="00C27770" w:rsidP="00C27770">
      <w:pPr>
        <w:pStyle w:val="NoSpacing"/>
        <w:rPr>
          <w:rFonts w:ascii="Arial" w:hAnsi="Arial" w:cs="Arial"/>
          <w:color w:val="000000" w:themeColor="text1"/>
        </w:rPr>
      </w:pPr>
    </w:p>
    <w:p w14:paraId="30E82773" w14:textId="77777777" w:rsidR="00DE050D" w:rsidRPr="00F10645" w:rsidRDefault="00DE050D" w:rsidP="00367DC8">
      <w:pPr>
        <w:pStyle w:val="NoSpacing"/>
        <w:rPr>
          <w:rFonts w:ascii="Arial" w:hAnsi="Arial" w:cs="Arial"/>
          <w:color w:val="000000" w:themeColor="text1"/>
        </w:rPr>
      </w:pPr>
    </w:p>
    <w:p w14:paraId="57CF1F06" w14:textId="77777777" w:rsidR="00367DC8" w:rsidRPr="00F10645" w:rsidRDefault="00367DC8" w:rsidP="00367DC8">
      <w:pPr>
        <w:pStyle w:val="NoSpacing"/>
        <w:rPr>
          <w:rFonts w:ascii="Arial" w:hAnsi="Arial" w:cs="Arial"/>
          <w:color w:val="000000" w:themeColor="text1"/>
        </w:rPr>
      </w:pPr>
    </w:p>
    <w:p w14:paraId="4D8A9F3B" w14:textId="77777777" w:rsidR="00367DC8" w:rsidRPr="00F10645" w:rsidRDefault="00367DC8" w:rsidP="00367DC8">
      <w:pPr>
        <w:pStyle w:val="NoSpacing"/>
        <w:rPr>
          <w:rFonts w:ascii="Arial" w:hAnsi="Arial" w:cs="Arial"/>
          <w:color w:val="000000" w:themeColor="text1"/>
        </w:rPr>
      </w:pPr>
    </w:p>
    <w:p w14:paraId="7DA3D0F5" w14:textId="77777777" w:rsidR="00367DC8" w:rsidRPr="00F10645" w:rsidRDefault="00367DC8" w:rsidP="00367DC8">
      <w:pPr>
        <w:pStyle w:val="NoSpacing"/>
        <w:rPr>
          <w:rFonts w:ascii="Arial" w:hAnsi="Arial" w:cs="Arial"/>
          <w:color w:val="000000" w:themeColor="text1"/>
        </w:rPr>
      </w:pPr>
    </w:p>
    <w:p w14:paraId="48040211" w14:textId="7E662D63" w:rsidR="005859B1" w:rsidRPr="00F10645" w:rsidRDefault="00F81DA9" w:rsidP="007D04DD">
      <w:pPr>
        <w:pStyle w:val="Heading1"/>
        <w:jc w:val="center"/>
        <w:rPr>
          <w:rFonts w:cs="Arial"/>
          <w:color w:val="000000" w:themeColor="text1"/>
          <w:szCs w:val="24"/>
        </w:rPr>
      </w:pPr>
      <w:r w:rsidRPr="00F10645">
        <w:rPr>
          <w:rFonts w:eastAsia="Arial" w:cs="Arial"/>
          <w:color w:val="000000" w:themeColor="text1"/>
          <w:szCs w:val="24"/>
        </w:rPr>
        <w:lastRenderedPageBreak/>
        <w:t>Chapter 20 Preparations of Vegetables, Fruit, Nuts or Other Parts of Plants</w:t>
      </w:r>
      <w:bookmarkEnd w:id="17"/>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01107EC5" w14:textId="77777777" w:rsidTr="007D04DD">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5CD0239C" w14:textId="77777777" w:rsidR="005859B1" w:rsidRPr="00F10645" w:rsidRDefault="00F81DA9">
            <w:pPr>
              <w:spacing w:line="240" w:lineRule="auto"/>
              <w:rPr>
                <w:rFonts w:ascii="Arial" w:hAnsi="Arial" w:cs="Arial"/>
                <w:color w:val="000000" w:themeColor="text1"/>
                <w:sz w:val="20"/>
                <w:szCs w:val="20"/>
              </w:rPr>
            </w:pPr>
            <w:bookmarkStart w:id="18" w:name="_Hlk90536059"/>
            <w:r w:rsidRPr="00F10645">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37F304E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bookmarkEnd w:id="18"/>
      <w:tr w:rsidR="006B0988" w:rsidRPr="004D7AFC" w14:paraId="7B711FD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DC056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2005800030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3C86FA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vegetables prepared or preserved otherwise than by vinegar or acetic acid, not frozen, other than products of heading 2006</w:t>
            </w:r>
            <w:r w:rsidRPr="00F10645">
              <w:rPr>
                <w:rFonts w:ascii="Arial" w:eastAsia="Arial" w:hAnsi="Arial" w:cs="Arial"/>
                <w:color w:val="000000" w:themeColor="text1"/>
                <w:sz w:val="20"/>
                <w:szCs w:val="20"/>
              </w:rPr>
              <w:br/>
              <w:t>Sweetcorn (Zea mays var. saccharata)</w:t>
            </w:r>
            <w:r w:rsidRPr="00F10645">
              <w:rPr>
                <w:rFonts w:ascii="Arial" w:eastAsia="Arial" w:hAnsi="Arial" w:cs="Arial"/>
                <w:color w:val="000000" w:themeColor="text1"/>
                <w:sz w:val="20"/>
                <w:szCs w:val="20"/>
              </w:rPr>
              <w:br/>
              <w:t>Corn cobs (Zea Mays Saccharata) whether or not cut, with a diameter of 10 mm or more, but not more than 20 mm, for use in the manufacture of products of the food industry for treatment other than simple repacking</w:t>
            </w:r>
          </w:p>
        </w:tc>
      </w:tr>
      <w:tr w:rsidR="006B0988" w:rsidRPr="004D7AFC" w14:paraId="15F5ECA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DDEFC0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2007991000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E76931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Jams, fruit jellies, marmalades, fruit or nut purée and fruit or nut pastes, obtained by cooking, whether or not containing added sugar or other sweetening matter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With a sugar content exceeding 30% by weight</w:t>
            </w:r>
            <w:r w:rsidRPr="00F10645">
              <w:rPr>
                <w:rFonts w:ascii="Arial" w:eastAsia="Arial" w:hAnsi="Arial" w:cs="Arial"/>
                <w:color w:val="000000" w:themeColor="text1"/>
                <w:sz w:val="20"/>
                <w:szCs w:val="20"/>
              </w:rPr>
              <w:br/>
              <w:t>Plum purée and paste and prune purée and paste, in immediate packings of a net content exceeding 100kg, for industrial processing</w:t>
            </w:r>
          </w:p>
        </w:tc>
      </w:tr>
      <w:tr w:rsidR="006B0988" w:rsidRPr="004D7AFC" w14:paraId="23D3171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68513A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2007995084</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4F6B4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Jams, fruit jellies, marmalades, fruit or nut purée and fruit or nut pastes, obtained by cooking, whether or not containing added sugar or other sweetening matter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With a sugar content exceeding 13% but not exceeding 30% by weight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Fruit purées obtained by sieving then brought to the boil in a vacuum, the texture and chemical composition of which have not been changed by the heat treatment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Papaya puree concentrate, obtained by cooking:</w:t>
            </w:r>
            <w:r w:rsidRPr="00F10645">
              <w:rPr>
                <w:rFonts w:ascii="Arial" w:eastAsia="Arial" w:hAnsi="Arial" w:cs="Arial"/>
                <w:color w:val="000000" w:themeColor="text1"/>
                <w:sz w:val="20"/>
                <w:szCs w:val="20"/>
              </w:rPr>
              <w:br/>
              <w:t>-of the Genus|Carica spp.,</w:t>
            </w:r>
            <w:r w:rsidRPr="00F10645">
              <w:rPr>
                <w:rFonts w:ascii="Arial" w:eastAsia="Arial" w:hAnsi="Arial" w:cs="Arial"/>
                <w:color w:val="000000" w:themeColor="text1"/>
                <w:sz w:val="20"/>
                <w:szCs w:val="20"/>
              </w:rPr>
              <w:br/>
              <w:t>-with a sugar content by weight of more than 13% but not more than 30%</w:t>
            </w:r>
            <w:r w:rsidRPr="00F10645">
              <w:rPr>
                <w:rFonts w:ascii="Arial" w:eastAsia="Arial" w:hAnsi="Arial" w:cs="Arial"/>
                <w:color w:val="000000" w:themeColor="text1"/>
                <w:sz w:val="20"/>
                <w:szCs w:val="20"/>
              </w:rPr>
              <w:br/>
              <w:t>for use in the manufacture of products of food and drink industry</w:t>
            </w:r>
          </w:p>
        </w:tc>
      </w:tr>
      <w:tr w:rsidR="006B0988" w:rsidRPr="004D7AFC" w14:paraId="268FDEA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29FC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2007995085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9CA078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Jams, fruit jellies, marmalades, fruit or nut purée and fruit or nut pastes, obtained by cooking, whether or not containing added sugar or other sweetening matter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With a sugar content exceeding 13% but not exceeding 30% by weight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Fruit purées obtained by sieving then brought to the boil in a vacuum, the texture and chemical composition of which have not been changed by the heat treatment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Guava puree concentrate, obtained by cooking:</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-of the Genus|Psidium spp.,</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-with a sugar content by weight of more than 13% but not more than 30%</w:t>
            </w:r>
            <w:r w:rsidRPr="00F10645">
              <w:rPr>
                <w:rFonts w:ascii="Arial" w:eastAsia="Arial" w:hAnsi="Arial" w:cs="Arial"/>
                <w:color w:val="000000" w:themeColor="text1"/>
                <w:sz w:val="20"/>
                <w:szCs w:val="20"/>
              </w:rPr>
              <w:br/>
              <w:t>for use in the manufacture of products of food and drink industry</w:t>
            </w:r>
          </w:p>
        </w:tc>
      </w:tr>
      <w:tr w:rsidR="006B0988" w:rsidRPr="004D7AFC" w14:paraId="76F8750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85E466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2007995093</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BF8FB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Jams, fruit jellies, marmalades, fruit or nut purée and fruit or nut pastes, obtained by cooking, whether or not containing added sugar or other sweetening matter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With a sugar content exceeding 13% but not exceeding 30% by weight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Mango puree concentrate, obtained by cooking:</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-of the Genus|Mangifera spp.,</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-with a sugar content by weight of not more than 30%</w:t>
            </w:r>
            <w:r w:rsidRPr="00F10645">
              <w:rPr>
                <w:rFonts w:ascii="Arial" w:eastAsia="Arial" w:hAnsi="Arial" w:cs="Arial"/>
                <w:color w:val="000000" w:themeColor="text1"/>
                <w:sz w:val="20"/>
                <w:szCs w:val="20"/>
              </w:rPr>
              <w:br/>
              <w:t>for use in the manufacture of products of food and drink industry</w:t>
            </w:r>
          </w:p>
        </w:tc>
      </w:tr>
      <w:tr w:rsidR="006B0988" w:rsidRPr="004D7AFC" w14:paraId="336A56B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4ADA34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2007995094</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5E5E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Jams, fruit jellies, marmalades, fruit or nut purée and fruit or nut pastes, obtained by cooking, whether or not containing added sugar or other sweetening matter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With a sugar content exceeding 13% but not exceeding 30% by weight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Papaya puree concentrate, obtained by cooking:</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-of the Genus Carica spp.,</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-with a sugar content by weight of more than 13% but not more than 30%</w:t>
            </w:r>
            <w:r w:rsidRPr="00F10645">
              <w:rPr>
                <w:rFonts w:ascii="Arial" w:eastAsia="Arial" w:hAnsi="Arial" w:cs="Arial"/>
                <w:color w:val="000000" w:themeColor="text1"/>
                <w:sz w:val="20"/>
                <w:szCs w:val="20"/>
              </w:rPr>
              <w:br/>
              <w:t>for use in the manufacture of products of food and drink industry</w:t>
            </w:r>
          </w:p>
        </w:tc>
      </w:tr>
      <w:tr w:rsidR="006B0988" w:rsidRPr="004D7AFC" w14:paraId="4D395B5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18CC1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2007995095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EE1F7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Jams, fruit jellies, marmalades, fruit or nut purée and fruit or nut pastes, obtained by cooking, whether or not containing added sugar or other sweetening matter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With a sugar content exceeding 13% but not exceeding 30% by weight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Guava puree concentrate, obtained by cooking:</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-of the Genus|Psidium spp.,</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-with a sugar content by weight of more than 13% but not more than 30%</w:t>
            </w:r>
            <w:r w:rsidRPr="00F10645">
              <w:rPr>
                <w:rFonts w:ascii="Arial" w:eastAsia="Arial" w:hAnsi="Arial" w:cs="Arial"/>
                <w:color w:val="000000" w:themeColor="text1"/>
                <w:sz w:val="20"/>
                <w:szCs w:val="20"/>
              </w:rPr>
              <w:br/>
              <w:t>for use in the manufacture of products of food and drink industry</w:t>
            </w:r>
          </w:p>
        </w:tc>
      </w:tr>
      <w:tr w:rsidR="006B0988" w:rsidRPr="004D7AFC" w14:paraId="0E7CADF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70F26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2007999310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10AAF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Jams, fruit jellies, marmalades, fruit or nut purée and fruit or nut pastes, obtained by cooking, whether or not containing added sugar or other sweetening matter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Of tropical fruit and tropical nuts</w:t>
            </w:r>
            <w:r w:rsidRPr="00F10645">
              <w:rPr>
                <w:rFonts w:ascii="Arial" w:eastAsia="Arial" w:hAnsi="Arial" w:cs="Arial"/>
                <w:color w:val="000000" w:themeColor="text1"/>
                <w:sz w:val="20"/>
                <w:szCs w:val="20"/>
              </w:rPr>
              <w:br/>
              <w:t>Mango puree concentrate, obtained by cooking:</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-of the Genus|Mangifera spp.,</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-with a sugar content by weight of not more than 30%</w:t>
            </w:r>
            <w:r w:rsidRPr="00F10645">
              <w:rPr>
                <w:rFonts w:ascii="Arial" w:eastAsia="Arial" w:hAnsi="Arial" w:cs="Arial"/>
                <w:color w:val="000000" w:themeColor="text1"/>
                <w:sz w:val="20"/>
                <w:szCs w:val="20"/>
              </w:rPr>
              <w:br/>
              <w:t>for use in the manufacture of products of food and drink industry</w:t>
            </w:r>
          </w:p>
        </w:tc>
      </w:tr>
      <w:tr w:rsidR="006B0988" w:rsidRPr="004D7AFC" w14:paraId="0F6E153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02B82F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2008603930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4C6FE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Fruit, nuts and other edible parts of plants, otherwise prepared or preserved, whether or not containing added sugar or other sweetening matter or spirit, not elsewhere specified or included</w:t>
            </w:r>
            <w:r w:rsidRPr="00F10645">
              <w:rPr>
                <w:rFonts w:ascii="Arial" w:eastAsia="Arial" w:hAnsi="Arial" w:cs="Arial"/>
                <w:color w:val="000000" w:themeColor="text1"/>
                <w:sz w:val="20"/>
                <w:szCs w:val="20"/>
              </w:rPr>
              <w:br/>
              <w:t>Cherries</w:t>
            </w:r>
            <w:r w:rsidRPr="00F10645">
              <w:rPr>
                <w:rFonts w:ascii="Arial" w:eastAsia="Arial" w:hAnsi="Arial" w:cs="Arial"/>
                <w:color w:val="000000" w:themeColor="text1"/>
                <w:sz w:val="20"/>
                <w:szCs w:val="20"/>
              </w:rPr>
              <w:br/>
              <w:t>Containing added spirit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Sweet cherries containing added spirit, with a sugar content of not more than 9% by weight, of a diameter of not more than 19,9mm, with stones, for use in chocolate products</w:t>
            </w:r>
          </w:p>
        </w:tc>
      </w:tr>
      <w:tr w:rsidR="006B0988" w:rsidRPr="004D7AFC" w14:paraId="70165A2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31859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2008994894</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DF2EE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Fruit, nuts and other edible parts of plants, otherwise prepared or preserved, whether or not containing added sugar or other sweetening matter or spirit, not elsewhere specified or included</w:t>
            </w:r>
            <w:r w:rsidRPr="00F10645">
              <w:rPr>
                <w:rFonts w:ascii="Arial" w:eastAsia="Arial" w:hAnsi="Arial" w:cs="Arial"/>
                <w:color w:val="000000" w:themeColor="text1"/>
                <w:sz w:val="20"/>
                <w:szCs w:val="20"/>
              </w:rPr>
              <w:br/>
              <w:t>Other, including mixtures other than those of subheading 200819</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Not containing added spirit</w:t>
            </w:r>
            <w:r w:rsidRPr="00F10645">
              <w:rPr>
                <w:rFonts w:ascii="Arial" w:eastAsia="Arial" w:hAnsi="Arial" w:cs="Arial"/>
                <w:color w:val="000000" w:themeColor="text1"/>
                <w:sz w:val="20"/>
                <w:szCs w:val="20"/>
              </w:rPr>
              <w:br/>
              <w:t>Containing added sugar, in immediate packings of a net content exceeding 1kg</w:t>
            </w:r>
            <w:r w:rsidRPr="00F10645">
              <w:rPr>
                <w:rFonts w:ascii="Arial" w:eastAsia="Arial" w:hAnsi="Arial" w:cs="Arial"/>
                <w:color w:val="000000" w:themeColor="text1"/>
                <w:sz w:val="20"/>
                <w:szCs w:val="20"/>
              </w:rPr>
              <w:br/>
              <w:t>Tropical fruit</w:t>
            </w:r>
            <w:r w:rsidRPr="00F10645">
              <w:rPr>
                <w:rFonts w:ascii="Arial" w:eastAsia="Arial" w:hAnsi="Arial" w:cs="Arial"/>
                <w:color w:val="000000" w:themeColor="text1"/>
                <w:sz w:val="20"/>
                <w:szCs w:val="20"/>
              </w:rPr>
              <w:br/>
              <w:t>Mangoes, mangosteens, papaws (papayas), cashew apples, lychees, jackfruit, sapodillo plums, carambola and pitahaya</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Mango puree:</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 xml:space="preserve">• not from concentrate, </w:t>
            </w:r>
            <w:r w:rsidRPr="00F10645">
              <w:rPr>
                <w:rFonts w:ascii="Arial" w:eastAsia="Arial" w:hAnsi="Arial" w:cs="Arial"/>
                <w:color w:val="000000" w:themeColor="text1"/>
                <w:sz w:val="20"/>
                <w:szCs w:val="20"/>
              </w:rPr>
              <w:br/>
              <w:t xml:space="preserve">• of the genus Mangifera, </w:t>
            </w:r>
            <w:r w:rsidRPr="00F10645">
              <w:rPr>
                <w:rFonts w:ascii="Arial" w:eastAsia="Arial" w:hAnsi="Arial" w:cs="Arial"/>
                <w:color w:val="000000" w:themeColor="text1"/>
                <w:sz w:val="20"/>
                <w:szCs w:val="20"/>
              </w:rPr>
              <w:br/>
              <w:t xml:space="preserve">• of a Brix value of 14 or more, but not more than 20 </w:t>
            </w:r>
            <w:r w:rsidRPr="00F10645">
              <w:rPr>
                <w:rFonts w:ascii="Arial" w:eastAsia="Arial" w:hAnsi="Arial" w:cs="Arial"/>
                <w:color w:val="000000" w:themeColor="text1"/>
                <w:sz w:val="20"/>
                <w:szCs w:val="20"/>
              </w:rPr>
              <w:br/>
              <w:t>used in the manufacture of products of drink industry</w:t>
            </w:r>
          </w:p>
        </w:tc>
      </w:tr>
      <w:tr w:rsidR="006B0988" w:rsidRPr="004D7AFC" w14:paraId="6F13362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48CF26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2009493091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3CB68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Fruit juices (including grape must) and vegetable juices, unfermented and not containing added spirit, whether or not containing added sugar or other sweetening matter</w:t>
            </w:r>
            <w:r w:rsidRPr="00F10645">
              <w:rPr>
                <w:rFonts w:ascii="Arial" w:eastAsia="Arial" w:hAnsi="Arial" w:cs="Arial"/>
                <w:color w:val="000000" w:themeColor="text1"/>
                <w:sz w:val="20"/>
                <w:szCs w:val="20"/>
              </w:rPr>
              <w:br/>
              <w:t>Pineapple juice</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Of a Brix value exceeding 20  but not exceeding 67</w:t>
            </w:r>
            <w:r w:rsidRPr="00F10645">
              <w:rPr>
                <w:rFonts w:ascii="Arial" w:eastAsia="Arial" w:hAnsi="Arial" w:cs="Arial"/>
                <w:color w:val="000000" w:themeColor="text1"/>
                <w:sz w:val="20"/>
                <w:szCs w:val="20"/>
              </w:rPr>
              <w:br/>
              <w:t>Of a value exceeding 25.00 GBP per 100 kg net weight, containing added sugar</w:t>
            </w:r>
          </w:p>
          <w:p w14:paraId="0A335A1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r w:rsidRPr="00F10645">
              <w:rPr>
                <w:rFonts w:ascii="Arial" w:eastAsia="Arial" w:hAnsi="Arial" w:cs="Arial"/>
                <w:color w:val="000000" w:themeColor="text1"/>
                <w:sz w:val="20"/>
                <w:szCs w:val="20"/>
              </w:rPr>
              <w:br/>
              <w:t xml:space="preserve">Pineapple juice, other than in powder form: </w:t>
            </w:r>
            <w:r w:rsidRPr="00F10645">
              <w:rPr>
                <w:rFonts w:ascii="Arial" w:eastAsia="Arial" w:hAnsi="Arial" w:cs="Arial"/>
                <w:color w:val="000000" w:themeColor="text1"/>
                <w:sz w:val="20"/>
                <w:szCs w:val="20"/>
              </w:rPr>
              <w:br/>
              <w:t xml:space="preserve">-with a Brix value of more than 20  but not more than 67, </w:t>
            </w:r>
            <w:r w:rsidRPr="00F10645">
              <w:rPr>
                <w:rFonts w:ascii="Arial" w:eastAsia="Arial" w:hAnsi="Arial" w:cs="Arial"/>
                <w:color w:val="000000" w:themeColor="text1"/>
                <w:sz w:val="20"/>
                <w:szCs w:val="20"/>
              </w:rPr>
              <w:br/>
              <w:t xml:space="preserve">- a value of more than 25.00 GBP per 100 kg net weight, </w:t>
            </w:r>
            <w:r w:rsidRPr="00F10645">
              <w:rPr>
                <w:rFonts w:ascii="Arial" w:eastAsia="Arial" w:hAnsi="Arial" w:cs="Arial"/>
                <w:color w:val="000000" w:themeColor="text1"/>
                <w:sz w:val="20"/>
                <w:szCs w:val="20"/>
              </w:rPr>
              <w:br/>
              <w:t>-containing added sugar</w:t>
            </w:r>
            <w:r w:rsidRPr="00F10645">
              <w:rPr>
                <w:rFonts w:ascii="Arial" w:eastAsia="Arial" w:hAnsi="Arial" w:cs="Arial"/>
                <w:color w:val="000000" w:themeColor="text1"/>
                <w:sz w:val="20"/>
                <w:szCs w:val="20"/>
              </w:rPr>
              <w:br/>
              <w:t>used in the manufacture of products of food or drink industry</w:t>
            </w:r>
          </w:p>
        </w:tc>
      </w:tr>
      <w:tr w:rsidR="006B0988" w:rsidRPr="004D7AFC" w14:paraId="48A6B84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F10AF2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2009619010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1BA40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Fruit juices (including grape must) and vegetable juices, unfermented and not containing added spirit, whether or not containing added sugar or other sweetening matter</w:t>
            </w:r>
            <w:r w:rsidRPr="00F10645">
              <w:rPr>
                <w:rFonts w:ascii="Arial" w:eastAsia="Arial" w:hAnsi="Arial" w:cs="Arial"/>
                <w:color w:val="000000" w:themeColor="text1"/>
                <w:sz w:val="20"/>
                <w:szCs w:val="20"/>
              </w:rPr>
              <w:br/>
              <w:t>Grape juice (including grape must)</w:t>
            </w:r>
            <w:r w:rsidRPr="00F10645">
              <w:rPr>
                <w:rFonts w:ascii="Arial" w:eastAsia="Arial" w:hAnsi="Arial" w:cs="Arial"/>
                <w:color w:val="000000" w:themeColor="text1"/>
                <w:sz w:val="20"/>
                <w:szCs w:val="20"/>
              </w:rPr>
              <w:br/>
              <w:t>Of a Brix value not exceeding 30</w:t>
            </w:r>
            <w:r w:rsidRPr="00F10645">
              <w:rPr>
                <w:rFonts w:ascii="Arial" w:eastAsia="Arial" w:hAnsi="Arial" w:cs="Arial"/>
                <w:color w:val="000000" w:themeColor="text1"/>
                <w:sz w:val="20"/>
                <w:szCs w:val="20"/>
              </w:rPr>
              <w:br/>
              <w:t>Of a value not exceeding 15.00 GBP per 100 kg net weight</w:t>
            </w:r>
          </w:p>
          <w:p w14:paraId="1571C5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production of grape juice and/or non-wine sector products such as non-alcoholic drinks, jams and sauces</w:t>
            </w:r>
          </w:p>
        </w:tc>
      </w:tr>
      <w:tr w:rsidR="006B0988" w:rsidRPr="004D7AFC" w14:paraId="5F87ECD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EF9311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2009691111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8DD5E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Fruit juices (including grape must) and vegetable juices, unfermented and not containing added spirit, whether or not containing added sugar or other sweetening matter</w:t>
            </w:r>
            <w:r w:rsidRPr="00F10645">
              <w:rPr>
                <w:rFonts w:ascii="Arial" w:eastAsia="Arial" w:hAnsi="Arial" w:cs="Arial"/>
                <w:color w:val="000000" w:themeColor="text1"/>
                <w:sz w:val="20"/>
                <w:szCs w:val="20"/>
              </w:rPr>
              <w:br/>
              <w:t>Grape juice (including grape must)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Of a Brix value exceeding 67</w:t>
            </w:r>
            <w:r w:rsidRPr="00F10645">
              <w:rPr>
                <w:rFonts w:ascii="Arial" w:eastAsia="Arial" w:hAnsi="Arial" w:cs="Arial"/>
                <w:color w:val="000000" w:themeColor="text1"/>
                <w:sz w:val="20"/>
                <w:szCs w:val="20"/>
              </w:rPr>
              <w:br/>
              <w:t>Of a value not exceeding 18.00 GBP per 100 kg net weight</w:t>
            </w:r>
            <w:r w:rsidRPr="00F10645">
              <w:rPr>
                <w:rFonts w:ascii="Arial" w:eastAsia="Arial" w:hAnsi="Arial" w:cs="Arial"/>
                <w:color w:val="000000" w:themeColor="text1"/>
                <w:sz w:val="20"/>
                <w:szCs w:val="20"/>
              </w:rPr>
              <w:br/>
              <w:t>for the production of grape juice and/or non-wine sector products such as non-alcoholic drinks, jams and sauces</w:t>
            </w:r>
            <w:r w:rsidRPr="00F10645">
              <w:rPr>
                <w:rFonts w:ascii="Arial" w:eastAsia="Arial" w:hAnsi="Arial" w:cs="Arial"/>
                <w:color w:val="000000" w:themeColor="text1"/>
                <w:sz w:val="20"/>
                <w:szCs w:val="20"/>
              </w:rPr>
              <w:br/>
              <w:t>With an added sugar content not exceeding 30% by weight</w:t>
            </w:r>
          </w:p>
        </w:tc>
      </w:tr>
      <w:tr w:rsidR="006B0988" w:rsidRPr="004D7AFC" w14:paraId="6BD9E9B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C9519D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2009691119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0C457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Fruit juices (including grape must) and vegetable juices, unfermented and not containing added spirit, whether or not containing added sugar or other sweetening matter</w:t>
            </w:r>
            <w:r w:rsidRPr="00F10645">
              <w:rPr>
                <w:rFonts w:ascii="Arial" w:eastAsia="Arial" w:hAnsi="Arial" w:cs="Arial"/>
                <w:color w:val="000000" w:themeColor="text1"/>
                <w:sz w:val="20"/>
                <w:szCs w:val="20"/>
              </w:rPr>
              <w:br/>
              <w:t>Grape juice (including grape must)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Of a Brix value exceeding 67</w:t>
            </w:r>
            <w:r w:rsidRPr="00F10645">
              <w:rPr>
                <w:rFonts w:ascii="Arial" w:eastAsia="Arial" w:hAnsi="Arial" w:cs="Arial"/>
                <w:color w:val="000000" w:themeColor="text1"/>
                <w:sz w:val="20"/>
                <w:szCs w:val="20"/>
              </w:rPr>
              <w:br/>
              <w:t>Of a value not exceeding 18.00 GBP per 100 kg net weight</w:t>
            </w:r>
          </w:p>
          <w:p w14:paraId="14D288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the production of grape juice and/or non-wine sector products such as non-alcoholic drinks, jams and sauces</w:t>
            </w:r>
            <w:r w:rsidRPr="00F10645">
              <w:rPr>
                <w:rFonts w:ascii="Arial" w:eastAsia="Arial" w:hAnsi="Arial" w:cs="Arial"/>
                <w:color w:val="000000" w:themeColor="text1"/>
                <w:sz w:val="20"/>
                <w:szCs w:val="20"/>
              </w:rPr>
              <w:br/>
              <w:t>Other</w:t>
            </w:r>
          </w:p>
        </w:tc>
      </w:tr>
      <w:tr w:rsidR="006B0988" w:rsidRPr="004D7AFC" w14:paraId="263A103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E70F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2009691910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858156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Fruit juices (including grape must) and vegetable juices, unfermented and not containing added spirit, whether or not containing added sugar or other sweetening matter</w:t>
            </w:r>
            <w:r w:rsidRPr="00F10645">
              <w:rPr>
                <w:rFonts w:ascii="Arial" w:eastAsia="Arial" w:hAnsi="Arial" w:cs="Arial"/>
                <w:color w:val="000000" w:themeColor="text1"/>
                <w:sz w:val="20"/>
                <w:szCs w:val="20"/>
              </w:rPr>
              <w:br/>
              <w:t>Grape juice (including grape must)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Of a Brix value exceeding 67</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the production of grape juice and/or non-wine sector products such as non-alcoholic drinks, jams and sauces</w:t>
            </w:r>
          </w:p>
        </w:tc>
      </w:tr>
      <w:tr w:rsidR="006B0988" w:rsidRPr="004D7AFC" w14:paraId="5CA7A4A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8E16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2009695110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1F1EB4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Fruit juices (including grape must) and vegetable juices, unfermented and not containing added spirit, whether or not containing added sugar or other sweetening matter</w:t>
            </w:r>
            <w:r w:rsidRPr="00F10645">
              <w:rPr>
                <w:rFonts w:ascii="Arial" w:eastAsia="Arial" w:hAnsi="Arial" w:cs="Arial"/>
                <w:color w:val="000000" w:themeColor="text1"/>
                <w:sz w:val="20"/>
                <w:szCs w:val="20"/>
              </w:rPr>
              <w:br/>
              <w:t>Grape juice (including grape must)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Of a Brix value exceeding 30 but not exceeding 67</w:t>
            </w:r>
            <w:r w:rsidRPr="00F10645">
              <w:rPr>
                <w:rFonts w:ascii="Arial" w:eastAsia="Arial" w:hAnsi="Arial" w:cs="Arial"/>
                <w:color w:val="000000" w:themeColor="text1"/>
                <w:sz w:val="20"/>
                <w:szCs w:val="20"/>
              </w:rPr>
              <w:br/>
              <w:t>Of a value exceeding 15.00 GBP per 100 kg net weight</w:t>
            </w:r>
          </w:p>
          <w:p w14:paraId="08DB35B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Concentrated</w:t>
            </w:r>
            <w:r w:rsidRPr="00F10645">
              <w:rPr>
                <w:rFonts w:ascii="Arial" w:eastAsia="Arial" w:hAnsi="Arial" w:cs="Arial"/>
                <w:color w:val="000000" w:themeColor="text1"/>
                <w:sz w:val="20"/>
                <w:szCs w:val="20"/>
              </w:rPr>
              <w:br/>
              <w:t>for the production of grape juice and/or non-wine sector products such as non-alcoholic drinks, jams and sauces</w:t>
            </w:r>
          </w:p>
        </w:tc>
      </w:tr>
      <w:tr w:rsidR="006B0988" w:rsidRPr="004D7AFC" w14:paraId="37063AD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664CDA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2009699020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33170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Fruit juices (including grape must) and vegetable juices, unfermented and not containing added spirit, whether or not containing added sugar or other sweetening matter</w:t>
            </w:r>
            <w:r w:rsidRPr="00F10645">
              <w:rPr>
                <w:rFonts w:ascii="Arial" w:eastAsia="Arial" w:hAnsi="Arial" w:cs="Arial"/>
                <w:color w:val="000000" w:themeColor="text1"/>
                <w:sz w:val="20"/>
                <w:szCs w:val="20"/>
              </w:rPr>
              <w:br/>
              <w:t>Grape juice (including grape must)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Of a Brix value exceeding 30 but not exceeding 67</w:t>
            </w:r>
            <w:r w:rsidRPr="00F10645">
              <w:rPr>
                <w:rFonts w:ascii="Arial" w:eastAsia="Arial" w:hAnsi="Arial" w:cs="Arial"/>
                <w:color w:val="000000" w:themeColor="text1"/>
                <w:sz w:val="20"/>
                <w:szCs w:val="20"/>
              </w:rPr>
              <w:br/>
              <w:t>Of a value not exceeding 15.00 GBP per 100 kg net weight</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the production of grape juice and/or non-wine sector products such as non-alcoholic drinks, jams and sauces</w:t>
            </w:r>
          </w:p>
        </w:tc>
      </w:tr>
      <w:tr w:rsidR="006B0988" w:rsidRPr="004D7AFC" w14:paraId="4C4B40B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50BE36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2009897313</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420DB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Fruit juices (including grape must) and vegetable juices, unfermented and not containing added spirit, whether or not containing added sugar or other sweetening matter</w:t>
            </w:r>
            <w:r w:rsidRPr="00F10645">
              <w:rPr>
                <w:rFonts w:ascii="Arial" w:eastAsia="Arial" w:hAnsi="Arial" w:cs="Arial"/>
                <w:color w:val="000000" w:themeColor="text1"/>
                <w:sz w:val="20"/>
                <w:szCs w:val="20"/>
              </w:rPr>
              <w:br/>
              <w:t>Juice of any other single fruit or vegetable</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Of a Brix value not exceeding 67</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Of a value exceeding 25.00 GBP per 100 kg net weight, containing added sugar</w:t>
            </w:r>
          </w:p>
          <w:p w14:paraId="6BA24C0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Juices of tropical fruit</w:t>
            </w:r>
            <w:r w:rsidRPr="00F10645">
              <w:rPr>
                <w:rFonts w:ascii="Arial" w:eastAsia="Arial" w:hAnsi="Arial" w:cs="Arial"/>
                <w:color w:val="000000" w:themeColor="text1"/>
                <w:sz w:val="20"/>
                <w:szCs w:val="20"/>
              </w:rPr>
              <w:br/>
              <w:t xml:space="preserve">Passion fruit juice and passion fruit juice concentrate, whether or not frozen: </w:t>
            </w:r>
            <w:r w:rsidRPr="00F10645">
              <w:rPr>
                <w:rFonts w:ascii="Arial" w:eastAsia="Arial" w:hAnsi="Arial" w:cs="Arial"/>
                <w:color w:val="000000" w:themeColor="text1"/>
                <w:sz w:val="20"/>
                <w:szCs w:val="20"/>
              </w:rPr>
              <w:br/>
              <w:t xml:space="preserve">-with a Brix value of 13,7 or more but not more than 55, </w:t>
            </w:r>
            <w:r w:rsidRPr="00F10645">
              <w:rPr>
                <w:rFonts w:ascii="Arial" w:eastAsia="Arial" w:hAnsi="Arial" w:cs="Arial"/>
                <w:color w:val="000000" w:themeColor="text1"/>
                <w:sz w:val="20"/>
                <w:szCs w:val="20"/>
              </w:rPr>
              <w:br/>
              <w:t xml:space="preserve">-of a value of more than 25.00 GBP per 100 kg net weight, </w:t>
            </w:r>
            <w:r w:rsidRPr="00F10645">
              <w:rPr>
                <w:rFonts w:ascii="Arial" w:eastAsia="Arial" w:hAnsi="Arial" w:cs="Arial"/>
                <w:color w:val="000000" w:themeColor="text1"/>
                <w:sz w:val="20"/>
                <w:szCs w:val="20"/>
              </w:rPr>
              <w:br/>
              <w:t xml:space="preserve">-in immediate packings of a content of 50  litres or more, and </w:t>
            </w:r>
            <w:r w:rsidRPr="00F10645">
              <w:rPr>
                <w:rFonts w:ascii="Arial" w:eastAsia="Arial" w:hAnsi="Arial" w:cs="Arial"/>
                <w:color w:val="000000" w:themeColor="text1"/>
                <w:sz w:val="20"/>
                <w:szCs w:val="20"/>
              </w:rPr>
              <w:br/>
              <w:t>-with added sugar</w:t>
            </w:r>
            <w:r w:rsidRPr="00F10645">
              <w:rPr>
                <w:rFonts w:ascii="Arial" w:eastAsia="Arial" w:hAnsi="Arial" w:cs="Arial"/>
                <w:color w:val="000000" w:themeColor="text1"/>
                <w:sz w:val="20"/>
                <w:szCs w:val="20"/>
              </w:rPr>
              <w:br/>
              <w:t>for the use in the manufacture of products of food or drink industry</w:t>
            </w:r>
            <w:r w:rsidRPr="00F10645">
              <w:rPr>
                <w:rFonts w:ascii="Arial" w:eastAsia="Arial" w:hAnsi="Arial" w:cs="Arial"/>
                <w:color w:val="000000" w:themeColor="text1"/>
                <w:sz w:val="20"/>
                <w:szCs w:val="20"/>
              </w:rPr>
              <w:br/>
              <w:t>Other</w:t>
            </w:r>
          </w:p>
        </w:tc>
      </w:tr>
      <w:tr w:rsidR="005859B1" w:rsidRPr="004D7AFC" w14:paraId="4DA04769" w14:textId="77777777" w:rsidTr="007D04DD">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7DFFACA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2009899729</w:t>
            </w:r>
          </w:p>
        </w:tc>
        <w:tc>
          <w:tcPr>
            <w:tcW w:w="4507" w:type="pct"/>
            <w:tcBorders>
              <w:top w:val="single" w:sz="4" w:space="0" w:color="999999"/>
              <w:left w:val="single" w:sz="4" w:space="0" w:color="999999"/>
            </w:tcBorders>
            <w:tcMar>
              <w:top w:w="0" w:type="dxa"/>
              <w:left w:w="108" w:type="dxa"/>
              <w:bottom w:w="0" w:type="dxa"/>
              <w:right w:w="108" w:type="dxa"/>
            </w:tcMar>
            <w:hideMark/>
          </w:tcPr>
          <w:p w14:paraId="548ECD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Fruit juices (including grape must) and vegetable juices, unfermented and not containing added spirit, whether or not containing added sugar or other sweetening matter</w:t>
            </w:r>
            <w:r w:rsidRPr="00F10645">
              <w:rPr>
                <w:rFonts w:ascii="Arial" w:eastAsia="Arial" w:hAnsi="Arial" w:cs="Arial"/>
                <w:color w:val="000000" w:themeColor="text1"/>
                <w:sz w:val="20"/>
                <w:szCs w:val="20"/>
              </w:rPr>
              <w:br/>
              <w:t>Juice of any other single fruit or vegetable</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Of a Brix value not exceeding 67</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Not containing added sugar</w:t>
            </w:r>
            <w:r w:rsidRPr="00F10645">
              <w:rPr>
                <w:rFonts w:ascii="Arial" w:eastAsia="Arial" w:hAnsi="Arial" w:cs="Arial"/>
                <w:color w:val="000000" w:themeColor="text1"/>
                <w:sz w:val="20"/>
                <w:szCs w:val="20"/>
              </w:rPr>
              <w:br/>
              <w:t>Juices of tropical fruit</w:t>
            </w:r>
            <w:r w:rsidRPr="00F10645">
              <w:rPr>
                <w:rFonts w:ascii="Arial" w:eastAsia="Arial" w:hAnsi="Arial" w:cs="Arial"/>
                <w:color w:val="000000" w:themeColor="text1"/>
                <w:sz w:val="20"/>
                <w:szCs w:val="20"/>
              </w:rPr>
              <w:br/>
              <w:t xml:space="preserve">Passion fruit juice and passion fruit juice concentrate, whether or not frozen: </w:t>
            </w:r>
            <w:r w:rsidRPr="00F10645">
              <w:rPr>
                <w:rFonts w:ascii="Arial" w:eastAsia="Arial" w:hAnsi="Arial" w:cs="Arial"/>
                <w:color w:val="000000" w:themeColor="text1"/>
                <w:sz w:val="20"/>
                <w:szCs w:val="20"/>
              </w:rPr>
              <w:br/>
              <w:t xml:space="preserve">-with a Brix value of 10 or more but not more than 13,7, </w:t>
            </w:r>
            <w:r w:rsidRPr="00F10645">
              <w:rPr>
                <w:rFonts w:ascii="Arial" w:eastAsia="Arial" w:hAnsi="Arial" w:cs="Arial"/>
                <w:color w:val="000000" w:themeColor="text1"/>
                <w:sz w:val="20"/>
                <w:szCs w:val="20"/>
              </w:rPr>
              <w:br/>
              <w:t xml:space="preserve">-of a value of more than 25.00 GBP per 100 kg net weight, </w:t>
            </w:r>
            <w:r w:rsidRPr="00F10645">
              <w:rPr>
                <w:rFonts w:ascii="Arial" w:eastAsia="Arial" w:hAnsi="Arial" w:cs="Arial"/>
                <w:color w:val="000000" w:themeColor="text1"/>
                <w:sz w:val="20"/>
                <w:szCs w:val="20"/>
              </w:rPr>
              <w:br/>
              <w:t>-in immediate packings of a content of 50liters or more, and</w:t>
            </w:r>
          </w:p>
          <w:p w14:paraId="056D4FE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-without added sugar</w:t>
            </w:r>
            <w:r w:rsidRPr="00F10645">
              <w:rPr>
                <w:rFonts w:ascii="Arial" w:eastAsia="Arial" w:hAnsi="Arial" w:cs="Arial"/>
                <w:color w:val="000000" w:themeColor="text1"/>
                <w:sz w:val="20"/>
                <w:szCs w:val="20"/>
              </w:rPr>
              <w:br/>
              <w:t>for the use in the manufacture of products of food or drink industry</w:t>
            </w:r>
            <w:r w:rsidRPr="00F10645">
              <w:rPr>
                <w:rFonts w:ascii="Arial" w:eastAsia="Arial" w:hAnsi="Arial" w:cs="Arial"/>
                <w:color w:val="000000" w:themeColor="text1"/>
                <w:sz w:val="20"/>
                <w:szCs w:val="20"/>
              </w:rPr>
              <w:br/>
              <w:t>Other</w:t>
            </w:r>
          </w:p>
        </w:tc>
      </w:tr>
    </w:tbl>
    <w:p w14:paraId="18E05AD8" w14:textId="77777777" w:rsidR="005859B1" w:rsidRPr="00F10645" w:rsidRDefault="005859B1">
      <w:pPr>
        <w:spacing w:after="160"/>
        <w:rPr>
          <w:rFonts w:ascii="Arial" w:eastAsia="Arial" w:hAnsi="Arial" w:cs="Arial"/>
          <w:color w:val="000000" w:themeColor="text1"/>
          <w:sz w:val="20"/>
          <w:szCs w:val="20"/>
        </w:rPr>
      </w:pPr>
    </w:p>
    <w:p w14:paraId="7B10D3B2" w14:textId="77777777" w:rsidR="005859B1" w:rsidRPr="00F10645" w:rsidRDefault="00F81DA9" w:rsidP="007D04DD">
      <w:pPr>
        <w:pStyle w:val="Heading1"/>
        <w:jc w:val="center"/>
        <w:rPr>
          <w:rFonts w:cs="Arial"/>
          <w:color w:val="000000" w:themeColor="text1"/>
          <w:szCs w:val="24"/>
        </w:rPr>
      </w:pPr>
      <w:bookmarkStart w:id="19" w:name="_Toc96704448"/>
      <w:r w:rsidRPr="00F10645">
        <w:rPr>
          <w:rFonts w:eastAsia="Arial" w:cs="Arial"/>
          <w:smallCaps/>
          <w:color w:val="000000" w:themeColor="text1"/>
          <w:szCs w:val="24"/>
        </w:rPr>
        <w:lastRenderedPageBreak/>
        <w:t>Chapter 24 Tobacco and manufactured tobacco substitutes</w:t>
      </w:r>
      <w:bookmarkEnd w:id="19"/>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511EA9BC" w14:textId="77777777" w:rsidTr="007D04DD">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4F964FF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5486C41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6B0988" w:rsidRPr="004D7AFC" w14:paraId="21DDE1C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0626E4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2401103591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B2DA9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Unmanufactured tobacco; tobacco refuse</w:t>
            </w:r>
            <w:r w:rsidRPr="00F10645">
              <w:rPr>
                <w:rFonts w:ascii="Arial" w:eastAsia="Arial" w:hAnsi="Arial" w:cs="Arial"/>
                <w:color w:val="000000" w:themeColor="text1"/>
                <w:sz w:val="20"/>
                <w:szCs w:val="20"/>
              </w:rPr>
              <w:br/>
              <w:t>Tobacco, not stemmed/stripped</w:t>
            </w:r>
            <w:r w:rsidRPr="00F10645">
              <w:rPr>
                <w:rFonts w:ascii="Arial" w:eastAsia="Arial" w:hAnsi="Arial" w:cs="Arial"/>
                <w:color w:val="000000" w:themeColor="text1"/>
                <w:sz w:val="20"/>
                <w:szCs w:val="20"/>
              </w:rPr>
              <w:br/>
              <w:t>Light air-cured tobacco</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whether or not cut in regular size, having a custom value of not less than Euro  450 per 100kg net weight, for use as binder or wrapper for the manufacture of goods falling within subheading 2402 10 00</w:t>
            </w:r>
          </w:p>
        </w:tc>
      </w:tr>
      <w:tr w:rsidR="006B0988" w:rsidRPr="004D7AFC" w14:paraId="22FE3C5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82AD3E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2401107010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0F10A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Unmanufactured tobacco; tobacco refuse</w:t>
            </w:r>
            <w:r w:rsidRPr="00F10645">
              <w:rPr>
                <w:rFonts w:ascii="Arial" w:eastAsia="Arial" w:hAnsi="Arial" w:cs="Arial"/>
                <w:color w:val="000000" w:themeColor="text1"/>
                <w:sz w:val="20"/>
                <w:szCs w:val="20"/>
              </w:rPr>
              <w:br/>
              <w:t>Tobacco, not stemmed/stripped</w:t>
            </w:r>
            <w:r w:rsidRPr="00F10645">
              <w:rPr>
                <w:rFonts w:ascii="Arial" w:eastAsia="Arial" w:hAnsi="Arial" w:cs="Arial"/>
                <w:color w:val="000000" w:themeColor="text1"/>
                <w:sz w:val="20"/>
                <w:szCs w:val="20"/>
              </w:rPr>
              <w:br/>
              <w:t>Dark air-cured tobacco</w:t>
            </w:r>
            <w:r w:rsidRPr="00F10645">
              <w:rPr>
                <w:rFonts w:ascii="Arial" w:eastAsia="Arial" w:hAnsi="Arial" w:cs="Arial"/>
                <w:color w:val="000000" w:themeColor="text1"/>
                <w:sz w:val="20"/>
                <w:szCs w:val="20"/>
              </w:rPr>
              <w:br/>
              <w:t>whether or not cut in regular size, having a custom value of not less than Euro  450 per 100kg net weight, for use as binder or wrapper for the manufacture of goods falling within subheading 2402 10 00</w:t>
            </w:r>
          </w:p>
        </w:tc>
      </w:tr>
      <w:tr w:rsidR="006B0988" w:rsidRPr="004D7AFC" w14:paraId="086B0DB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E5EC56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2401109511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C8DA4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Unmanufactured tobacco; tobacco refuse</w:t>
            </w:r>
            <w:r w:rsidRPr="00F10645">
              <w:rPr>
                <w:rFonts w:ascii="Arial" w:eastAsia="Arial" w:hAnsi="Arial" w:cs="Arial"/>
                <w:color w:val="000000" w:themeColor="text1"/>
                <w:sz w:val="20"/>
                <w:szCs w:val="20"/>
              </w:rPr>
              <w:br/>
              <w:t>Tobacco, not stemmed/stripped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Fire-cured tobacco</w:t>
            </w:r>
            <w:r w:rsidRPr="00F10645">
              <w:rPr>
                <w:rFonts w:ascii="Arial" w:eastAsia="Arial" w:hAnsi="Arial" w:cs="Arial"/>
                <w:color w:val="000000" w:themeColor="text1"/>
                <w:sz w:val="20"/>
                <w:szCs w:val="20"/>
              </w:rPr>
              <w:br/>
              <w:t>Kentucky type</w:t>
            </w:r>
            <w:r w:rsidRPr="00F10645">
              <w:rPr>
                <w:rFonts w:ascii="Arial" w:eastAsia="Arial" w:hAnsi="Arial" w:cs="Arial"/>
                <w:color w:val="000000" w:themeColor="text1"/>
                <w:sz w:val="20"/>
                <w:szCs w:val="20"/>
              </w:rPr>
              <w:br/>
              <w:t>whether or not cut in regular size, having a custom value of not less than Euro  450 per 100kg net weight, for use as binder or wrapper for the manufacture of goods falling within subheading 2402 10 00</w:t>
            </w:r>
          </w:p>
        </w:tc>
      </w:tr>
      <w:tr w:rsidR="006B0988" w:rsidRPr="004D7AFC" w14:paraId="6268B87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FB091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2401109521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29893B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Unmanufactured tobacco; tobacco refuse</w:t>
            </w:r>
            <w:r w:rsidRPr="00F10645">
              <w:rPr>
                <w:rFonts w:ascii="Arial" w:eastAsia="Arial" w:hAnsi="Arial" w:cs="Arial"/>
                <w:color w:val="000000" w:themeColor="text1"/>
                <w:sz w:val="20"/>
                <w:szCs w:val="20"/>
              </w:rPr>
              <w:br/>
              <w:t>Tobacco, not stemmed/stripped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Fire-cured tobacco</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whether or not cut in regular size, having a custom value of not less than Euro  450 per 100kg net weight, for use as binder or wrapper for the manufacture of goods falling within subheading 2402 10 00</w:t>
            </w:r>
          </w:p>
        </w:tc>
      </w:tr>
      <w:tr w:rsidR="006B0988" w:rsidRPr="004D7AFC" w14:paraId="61EA911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78876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2401109591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8EFC87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Unmanufactured tobacco; tobacco refuse</w:t>
            </w:r>
            <w:r w:rsidRPr="00F10645">
              <w:rPr>
                <w:rFonts w:ascii="Arial" w:eastAsia="Arial" w:hAnsi="Arial" w:cs="Arial"/>
                <w:color w:val="000000" w:themeColor="text1"/>
                <w:sz w:val="20"/>
                <w:szCs w:val="20"/>
              </w:rPr>
              <w:br/>
              <w:t>Tobacco, not stemmed/stripped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 tobacco</w:t>
            </w:r>
            <w:r w:rsidRPr="00F10645">
              <w:rPr>
                <w:rFonts w:ascii="Arial" w:eastAsia="Arial" w:hAnsi="Arial" w:cs="Arial"/>
                <w:color w:val="000000" w:themeColor="text1"/>
                <w:sz w:val="20"/>
                <w:szCs w:val="20"/>
              </w:rPr>
              <w:br/>
              <w:t>whether or not cut in regular size, having a custom value of not less than Euro  450 per 100kg net weight, for use as binder or wrapper for the manufacture of goods falling within subheading 2402 10 00</w:t>
            </w:r>
          </w:p>
        </w:tc>
      </w:tr>
      <w:tr w:rsidR="006B0988" w:rsidRPr="004D7AFC" w14:paraId="68577BF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ECBFB1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2401203591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26D5B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Unmanufactured tobacco; tobacco refuse</w:t>
            </w:r>
            <w:r w:rsidRPr="00F10645">
              <w:rPr>
                <w:rFonts w:ascii="Arial" w:eastAsia="Arial" w:hAnsi="Arial" w:cs="Arial"/>
                <w:color w:val="000000" w:themeColor="text1"/>
                <w:sz w:val="20"/>
                <w:szCs w:val="20"/>
              </w:rPr>
              <w:br/>
              <w:t>Tobacco, partly or wholly stemmed/stripped</w:t>
            </w:r>
            <w:r w:rsidRPr="00F10645">
              <w:rPr>
                <w:rFonts w:ascii="Arial" w:eastAsia="Arial" w:hAnsi="Arial" w:cs="Arial"/>
                <w:color w:val="000000" w:themeColor="text1"/>
                <w:sz w:val="20"/>
                <w:szCs w:val="20"/>
              </w:rPr>
              <w:br/>
              <w:t>Light air-cured tobacco</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whether or not cut in regular size, having a custom value of not less than Euro  450 per 100kg net weight, for use as binder or wrapper for the manufacture of goods falling within subheading 2402 10 00</w:t>
            </w:r>
          </w:p>
        </w:tc>
      </w:tr>
      <w:tr w:rsidR="006B0988" w:rsidRPr="004D7AFC" w14:paraId="491DDAC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3BA9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2401207010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EF35C0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Unmanufactured tobacco; tobacco refuse</w:t>
            </w:r>
            <w:r w:rsidRPr="00F10645">
              <w:rPr>
                <w:rFonts w:ascii="Arial" w:eastAsia="Arial" w:hAnsi="Arial" w:cs="Arial"/>
                <w:color w:val="000000" w:themeColor="text1"/>
                <w:sz w:val="20"/>
                <w:szCs w:val="20"/>
              </w:rPr>
              <w:br/>
              <w:t>Tobacco, partly or wholly stemmed/stripped</w:t>
            </w:r>
            <w:r w:rsidRPr="00F10645">
              <w:rPr>
                <w:rFonts w:ascii="Arial" w:eastAsia="Arial" w:hAnsi="Arial" w:cs="Arial"/>
                <w:color w:val="000000" w:themeColor="text1"/>
                <w:sz w:val="20"/>
                <w:szCs w:val="20"/>
              </w:rPr>
              <w:br/>
              <w:t>Dark air-cured tobacco</w:t>
            </w:r>
            <w:r w:rsidRPr="00F10645">
              <w:rPr>
                <w:rFonts w:ascii="Arial" w:eastAsia="Arial" w:hAnsi="Arial" w:cs="Arial"/>
                <w:color w:val="000000" w:themeColor="text1"/>
                <w:sz w:val="20"/>
                <w:szCs w:val="20"/>
              </w:rPr>
              <w:br/>
              <w:t>whether or not cut in regular size, having a custom value of not less than Euro  450 per 100kg net weight, for use as binder or wrapper for the manufacture of goods falling within subheading 2402 10 00</w:t>
            </w:r>
          </w:p>
        </w:tc>
      </w:tr>
      <w:tr w:rsidR="006B0988" w:rsidRPr="004D7AFC" w14:paraId="632363E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5F99A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2401209511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3976C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Unmanufactured tobacco; tobacco refuse</w:t>
            </w:r>
            <w:r w:rsidRPr="00F10645">
              <w:rPr>
                <w:rFonts w:ascii="Arial" w:eastAsia="Arial" w:hAnsi="Arial" w:cs="Arial"/>
                <w:color w:val="000000" w:themeColor="text1"/>
                <w:sz w:val="20"/>
                <w:szCs w:val="20"/>
              </w:rPr>
              <w:br/>
              <w:t>Tobacco, partly or wholly stemmed/stripped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Fire-cured tobacco</w:t>
            </w:r>
            <w:r w:rsidRPr="00F10645">
              <w:rPr>
                <w:rFonts w:ascii="Arial" w:eastAsia="Arial" w:hAnsi="Arial" w:cs="Arial"/>
                <w:color w:val="000000" w:themeColor="text1"/>
                <w:sz w:val="20"/>
                <w:szCs w:val="20"/>
              </w:rPr>
              <w:br/>
              <w:t>Kentucky type</w:t>
            </w:r>
            <w:r w:rsidRPr="00F10645">
              <w:rPr>
                <w:rFonts w:ascii="Arial" w:eastAsia="Arial" w:hAnsi="Arial" w:cs="Arial"/>
                <w:color w:val="000000" w:themeColor="text1"/>
                <w:sz w:val="20"/>
                <w:szCs w:val="20"/>
              </w:rPr>
              <w:br/>
              <w:t>whether or not cut in regular size, having a custom value of not less than Euro  450 per 100kg net weight, for use as binder or wrapper for the manufacture of goods falling within subheading 2402 10 00</w:t>
            </w:r>
          </w:p>
        </w:tc>
      </w:tr>
      <w:tr w:rsidR="006B0988" w:rsidRPr="004D7AFC" w14:paraId="0244BD4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BC4D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2401209521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60113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Unmanufactured tobacco; tobacco refuse</w:t>
            </w:r>
            <w:r w:rsidRPr="00F10645">
              <w:rPr>
                <w:rFonts w:ascii="Arial" w:eastAsia="Arial" w:hAnsi="Arial" w:cs="Arial"/>
                <w:color w:val="000000" w:themeColor="text1"/>
                <w:sz w:val="20"/>
                <w:szCs w:val="20"/>
              </w:rPr>
              <w:br/>
              <w:t>Tobacco, partly or wholly stemmed/stripped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Fire-cured tobacco</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whether or not cut in regular size, having a custom value of not less than Euro  450 per 100kg net weight, for use as binder or wrapper for the manufacture of goods falling within subheading 2402 10 00</w:t>
            </w:r>
          </w:p>
        </w:tc>
      </w:tr>
      <w:tr w:rsidR="006B0988" w:rsidRPr="004D7AFC" w14:paraId="7A3E0EC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21F1C2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2401209591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889E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Unmanufactured tobacco; tobacco refuse</w:t>
            </w:r>
            <w:r w:rsidRPr="00F10645">
              <w:rPr>
                <w:rFonts w:ascii="Arial" w:eastAsia="Arial" w:hAnsi="Arial" w:cs="Arial"/>
                <w:color w:val="000000" w:themeColor="text1"/>
                <w:sz w:val="20"/>
                <w:szCs w:val="20"/>
              </w:rPr>
              <w:br/>
              <w:t>Tobacco, partly or wholly stemmed/stripped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 tobacco</w:t>
            </w:r>
            <w:r w:rsidRPr="00F10645">
              <w:rPr>
                <w:rFonts w:ascii="Arial" w:eastAsia="Arial" w:hAnsi="Arial" w:cs="Arial"/>
                <w:color w:val="000000" w:themeColor="text1"/>
                <w:sz w:val="20"/>
                <w:szCs w:val="20"/>
              </w:rPr>
              <w:br/>
              <w:t>whether or not cut in regular size, having a custom value of not less than Euro  450 per 100kg net weight, for use as binder or wrapper for the manufacture of goods falling within subheading 2402 10 00</w:t>
            </w:r>
          </w:p>
        </w:tc>
      </w:tr>
      <w:tr w:rsidR="006B0988" w:rsidRPr="004D7AFC" w14:paraId="56F7C73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9C9AD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2404120010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912E79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Products containing tobacco, reconstituted tobacco, nicotine, or tobacco or nicotine substitutes, intended for inhalation without combustion; other nicotine containing products intended for the intake of nicotine into the human body</w:t>
            </w:r>
          </w:p>
          <w:p w14:paraId="354B53A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containing nicotine </w:t>
            </w:r>
          </w:p>
          <w:p w14:paraId="25D46E8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Cartridges and refills, filled, for electronic cigarettes, preparations for use in cartridges and refills for electronic cigarettes</w:t>
            </w:r>
          </w:p>
          <w:p w14:paraId="61A01FF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FD77E3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A233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2404120090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B8ED65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Products containing tobacco, reconstituted tobacco, nicotine, or tobacco or nicotine substitutes, intended for inhalation without combustion; other nicotine containing products intended for the intake of nicotine into the human body</w:t>
            </w:r>
          </w:p>
          <w:p w14:paraId="71C1B17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containing nicotine </w:t>
            </w:r>
          </w:p>
          <w:p w14:paraId="2EC2886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7F7FDF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A16244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91203E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2404199000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32BD15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Products containing tobacco, reconstituted tobacco, nicotine, or tobacco or nicotine substitutes, intended for inhalation without combustion; other nicotine containing products intended for the intake of nicotine into the human body</w:t>
            </w:r>
          </w:p>
          <w:p w14:paraId="130AC116" w14:textId="77777777" w:rsidR="005859B1" w:rsidRPr="00F10645" w:rsidRDefault="00412CA6">
            <w:pPr>
              <w:spacing w:line="240" w:lineRule="auto"/>
              <w:rPr>
                <w:rFonts w:ascii="Arial" w:hAnsi="Arial" w:cs="Arial"/>
                <w:color w:val="000000" w:themeColor="text1"/>
                <w:sz w:val="20"/>
                <w:szCs w:val="20"/>
              </w:rPr>
            </w:pPr>
            <w:hyperlink r:id="rId8" w:history="1">
              <w:r w:rsidR="00F81DA9" w:rsidRPr="00F10645">
                <w:rPr>
                  <w:rFonts w:ascii="Arial" w:eastAsia="Arial" w:hAnsi="Arial" w:cs="Arial"/>
                  <w:color w:val="000000" w:themeColor="text1"/>
                  <w:sz w:val="20"/>
                  <w:szCs w:val="20"/>
                </w:rPr>
                <w:t xml:space="preserve">Products intended for inhalation without combustion </w:t>
              </w:r>
            </w:hyperlink>
          </w:p>
          <w:p w14:paraId="1E9E319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5E194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5859B1" w:rsidRPr="004D7AFC" w14:paraId="4AF60790" w14:textId="77777777" w:rsidTr="007D04DD">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2E79E3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2404990000</w:t>
            </w:r>
          </w:p>
        </w:tc>
        <w:tc>
          <w:tcPr>
            <w:tcW w:w="4507" w:type="pct"/>
            <w:tcBorders>
              <w:top w:val="single" w:sz="4" w:space="0" w:color="999999"/>
              <w:left w:val="single" w:sz="4" w:space="0" w:color="999999"/>
            </w:tcBorders>
            <w:tcMar>
              <w:top w:w="0" w:type="dxa"/>
              <w:left w:w="108" w:type="dxa"/>
              <w:bottom w:w="0" w:type="dxa"/>
              <w:right w:w="108" w:type="dxa"/>
            </w:tcMar>
            <w:hideMark/>
          </w:tcPr>
          <w:p w14:paraId="150B12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Products containing tobacco, reconstituted tobacco, nicotine, or tobacco or nicotine substitutes, intended for inhalation without combustion; other nicotine containing products intended for the intake of nicotine into the human body</w:t>
            </w:r>
          </w:p>
          <w:p w14:paraId="64DA23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F98FB8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bl>
    <w:p w14:paraId="5B8D0EE1" w14:textId="77777777" w:rsidR="005859B1" w:rsidRPr="00F10645" w:rsidRDefault="005859B1" w:rsidP="00205466">
      <w:pPr>
        <w:rPr>
          <w:rFonts w:ascii="Arial" w:hAnsi="Arial" w:cs="Arial"/>
          <w:color w:val="000000" w:themeColor="text1"/>
        </w:rPr>
      </w:pPr>
    </w:p>
    <w:p w14:paraId="7DD8F388" w14:textId="77777777" w:rsidR="00DE050D" w:rsidRPr="00F10645" w:rsidRDefault="00DE050D" w:rsidP="009A2501">
      <w:pPr>
        <w:rPr>
          <w:rFonts w:ascii="Arial" w:hAnsi="Arial" w:cs="Arial"/>
          <w:color w:val="000000" w:themeColor="text1"/>
        </w:rPr>
      </w:pPr>
      <w:bookmarkStart w:id="20" w:name="_Toc96704449"/>
    </w:p>
    <w:p w14:paraId="2EED8D9D" w14:textId="77777777" w:rsidR="00DE050D" w:rsidRPr="00F10645" w:rsidRDefault="00DE050D" w:rsidP="009A2501">
      <w:pPr>
        <w:rPr>
          <w:rFonts w:ascii="Arial" w:eastAsia="Arial" w:hAnsi="Arial" w:cs="Arial"/>
          <w:b/>
          <w:bCs/>
          <w:smallCaps/>
          <w:color w:val="000000" w:themeColor="text1"/>
          <w:sz w:val="20"/>
          <w:szCs w:val="20"/>
          <w:u w:val="single"/>
        </w:rPr>
      </w:pPr>
    </w:p>
    <w:p w14:paraId="3A0B794C" w14:textId="77777777" w:rsidR="00DE050D" w:rsidRPr="00F10645" w:rsidRDefault="00DE050D" w:rsidP="009A2501">
      <w:pPr>
        <w:rPr>
          <w:rFonts w:ascii="Arial" w:hAnsi="Arial" w:cs="Arial"/>
          <w:color w:val="000000" w:themeColor="text1"/>
        </w:rPr>
      </w:pPr>
    </w:p>
    <w:p w14:paraId="273113F2" w14:textId="77777777" w:rsidR="00DE050D" w:rsidRPr="00F10645" w:rsidRDefault="00DE050D" w:rsidP="009A2501">
      <w:pPr>
        <w:rPr>
          <w:rFonts w:ascii="Arial" w:eastAsia="Arial" w:hAnsi="Arial" w:cs="Arial"/>
          <w:b/>
          <w:bCs/>
          <w:smallCaps/>
          <w:color w:val="000000" w:themeColor="text1"/>
          <w:sz w:val="20"/>
          <w:szCs w:val="20"/>
          <w:u w:val="single"/>
        </w:rPr>
      </w:pPr>
    </w:p>
    <w:p w14:paraId="4D80B956" w14:textId="45C16449" w:rsidR="005859B1" w:rsidRPr="00F10645" w:rsidRDefault="00F81DA9" w:rsidP="007D04DD">
      <w:pPr>
        <w:pStyle w:val="Heading1"/>
        <w:jc w:val="center"/>
        <w:rPr>
          <w:rFonts w:cs="Arial"/>
          <w:color w:val="000000" w:themeColor="text1"/>
          <w:szCs w:val="24"/>
        </w:rPr>
      </w:pPr>
      <w:r w:rsidRPr="00F10645">
        <w:rPr>
          <w:rFonts w:eastAsia="Arial" w:cs="Arial"/>
          <w:color w:val="000000" w:themeColor="text1"/>
          <w:szCs w:val="24"/>
        </w:rPr>
        <w:lastRenderedPageBreak/>
        <w:t>Chapter 27 Mineral Fuels, Mineral Oils and Products of Their Distillation; Bituminous Substances; Mineral Waxes</w:t>
      </w:r>
      <w:bookmarkEnd w:id="20"/>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793E618B" w14:textId="77777777" w:rsidTr="007D04DD">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5E52EB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2E2C6C2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6B0988" w:rsidRPr="004D7AFC" w14:paraId="37A58A4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310CF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2705000000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9CBB9D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Coal gas, water gas, producer gas and similar gases, other than petroleum gases and other gaseous hydrocarbons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248549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B7AF5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2710121100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5CDC6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Light oils and preparations</w:t>
            </w:r>
            <w:r w:rsidRPr="00F10645">
              <w:rPr>
                <w:rFonts w:ascii="Arial" w:eastAsia="Arial" w:hAnsi="Arial" w:cs="Arial"/>
                <w:color w:val="000000" w:themeColor="text1"/>
                <w:sz w:val="20"/>
                <w:szCs w:val="20"/>
              </w:rPr>
              <w:br/>
              <w:t>For undergoing a specific process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07DAA7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BE2E91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2710121500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142FE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Light oils and preparations</w:t>
            </w:r>
            <w:r w:rsidRPr="00F10645">
              <w:rPr>
                <w:rFonts w:ascii="Arial" w:eastAsia="Arial" w:hAnsi="Arial" w:cs="Arial"/>
                <w:color w:val="000000" w:themeColor="text1"/>
                <w:sz w:val="20"/>
                <w:szCs w:val="20"/>
              </w:rPr>
              <w:br/>
              <w:t>For undergoing chemical transformation by a process other than those specified in respect of subheading 2710  12  11</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5BBDD28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02A93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2710122100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122B67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Light oils and preparations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Special spirits</w:t>
            </w:r>
            <w:r w:rsidRPr="00F10645">
              <w:rPr>
                <w:rFonts w:ascii="Arial" w:eastAsia="Arial" w:hAnsi="Arial" w:cs="Arial"/>
                <w:color w:val="000000" w:themeColor="text1"/>
                <w:sz w:val="20"/>
                <w:szCs w:val="20"/>
              </w:rPr>
              <w:br/>
              <w:t>White spirit</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52B06A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41ADC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2710122500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B3878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Light oils and preparations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Special spirits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p w14:paraId="686210CA"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5FD950C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A295F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2710124100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461327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Light oils and preparations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Motor spirit</w:t>
            </w:r>
            <w:r w:rsidRPr="00F10645">
              <w:rPr>
                <w:rFonts w:ascii="Arial" w:eastAsia="Arial" w:hAnsi="Arial" w:cs="Arial"/>
                <w:color w:val="000000" w:themeColor="text1"/>
                <w:sz w:val="20"/>
                <w:szCs w:val="20"/>
              </w:rPr>
              <w:br/>
              <w:t>Other, with a lead content</w:t>
            </w:r>
            <w:r w:rsidRPr="00F10645">
              <w:rPr>
                <w:rFonts w:ascii="Arial" w:eastAsia="Arial" w:hAnsi="Arial" w:cs="Arial"/>
                <w:color w:val="000000" w:themeColor="text1"/>
                <w:sz w:val="20"/>
                <w:szCs w:val="20"/>
              </w:rPr>
              <w:br/>
              <w:t>Not exceeding 0,013  g per litre</w:t>
            </w:r>
            <w:r w:rsidRPr="00F10645">
              <w:rPr>
                <w:rFonts w:ascii="Arial" w:eastAsia="Arial" w:hAnsi="Arial" w:cs="Arial"/>
                <w:color w:val="000000" w:themeColor="text1"/>
                <w:sz w:val="20"/>
                <w:szCs w:val="20"/>
              </w:rPr>
              <w:br/>
              <w:t>With an octane number (RON) of less than 95</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99CA81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EFCA47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2710124500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3DDEE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Light oils and preparations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Motor spirit</w:t>
            </w:r>
            <w:r w:rsidRPr="00F10645">
              <w:rPr>
                <w:rFonts w:ascii="Arial" w:eastAsia="Arial" w:hAnsi="Arial" w:cs="Arial"/>
                <w:color w:val="000000" w:themeColor="text1"/>
                <w:sz w:val="20"/>
                <w:szCs w:val="20"/>
              </w:rPr>
              <w:br/>
              <w:t>Other, with a lead content</w:t>
            </w:r>
            <w:r w:rsidRPr="00F10645">
              <w:rPr>
                <w:rFonts w:ascii="Arial" w:eastAsia="Arial" w:hAnsi="Arial" w:cs="Arial"/>
                <w:color w:val="000000" w:themeColor="text1"/>
                <w:sz w:val="20"/>
                <w:szCs w:val="20"/>
              </w:rPr>
              <w:br/>
              <w:t>Not exceeding 0,013  g per litre</w:t>
            </w:r>
            <w:r w:rsidRPr="00F10645">
              <w:rPr>
                <w:rFonts w:ascii="Arial" w:eastAsia="Arial" w:hAnsi="Arial" w:cs="Arial"/>
                <w:color w:val="000000" w:themeColor="text1"/>
                <w:sz w:val="20"/>
                <w:szCs w:val="20"/>
              </w:rPr>
              <w:br/>
              <w:t>With an octane number (RON) of 95 or more but less than 98</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A60820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EA78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2710124900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311BBD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Light oils and preparations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Motor spirit</w:t>
            </w:r>
            <w:r w:rsidRPr="00F10645">
              <w:rPr>
                <w:rFonts w:ascii="Arial" w:eastAsia="Arial" w:hAnsi="Arial" w:cs="Arial"/>
                <w:color w:val="000000" w:themeColor="text1"/>
                <w:sz w:val="20"/>
                <w:szCs w:val="20"/>
              </w:rPr>
              <w:br/>
              <w:t>Other, with a lead content</w:t>
            </w:r>
            <w:r w:rsidRPr="00F10645">
              <w:rPr>
                <w:rFonts w:ascii="Arial" w:eastAsia="Arial" w:hAnsi="Arial" w:cs="Arial"/>
                <w:color w:val="000000" w:themeColor="text1"/>
                <w:sz w:val="20"/>
                <w:szCs w:val="20"/>
              </w:rPr>
              <w:br/>
              <w:t>Not exceeding 0,013 g per litre</w:t>
            </w:r>
            <w:r w:rsidRPr="00F10645">
              <w:rPr>
                <w:rFonts w:ascii="Arial" w:eastAsia="Arial" w:hAnsi="Arial" w:cs="Arial"/>
                <w:color w:val="000000" w:themeColor="text1"/>
                <w:sz w:val="20"/>
                <w:szCs w:val="20"/>
              </w:rPr>
              <w:br/>
              <w:t>With an octane number (RON) of 98 or more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CE01DB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69D6C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2710125000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E60A67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Light oils and preparations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Motor spirit</w:t>
            </w:r>
            <w:r w:rsidRPr="00F10645">
              <w:rPr>
                <w:rFonts w:ascii="Arial" w:eastAsia="Arial" w:hAnsi="Arial" w:cs="Arial"/>
                <w:color w:val="000000" w:themeColor="text1"/>
                <w:sz w:val="20"/>
                <w:szCs w:val="20"/>
              </w:rPr>
              <w:br/>
              <w:t>Other, with a lead content</w:t>
            </w:r>
            <w:r w:rsidRPr="00F10645">
              <w:rPr>
                <w:rFonts w:ascii="Arial" w:eastAsia="Arial" w:hAnsi="Arial" w:cs="Arial"/>
                <w:color w:val="000000" w:themeColor="text1"/>
                <w:sz w:val="20"/>
                <w:szCs w:val="20"/>
              </w:rPr>
              <w:br/>
              <w:t>Exceeding 0,013 g per litre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A5B0A0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DFFB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2710129000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AEDCD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Light oils and preparations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 light oils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09D091D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19BC9C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2710191100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098325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Medium oils</w:t>
            </w:r>
            <w:r w:rsidRPr="00F10645">
              <w:rPr>
                <w:rFonts w:ascii="Arial" w:eastAsia="Arial" w:hAnsi="Arial" w:cs="Arial"/>
                <w:color w:val="000000" w:themeColor="text1"/>
                <w:sz w:val="20"/>
                <w:szCs w:val="20"/>
              </w:rPr>
              <w:br/>
              <w:t>For undergoing a specific process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272251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77DB9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2710191500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E2F2A3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Medium oils</w:t>
            </w:r>
            <w:r w:rsidRPr="00F10645">
              <w:rPr>
                <w:rFonts w:ascii="Arial" w:eastAsia="Arial" w:hAnsi="Arial" w:cs="Arial"/>
                <w:color w:val="000000" w:themeColor="text1"/>
                <w:sz w:val="20"/>
                <w:szCs w:val="20"/>
              </w:rPr>
              <w:br/>
              <w:t>For undergoing chemical transformation by a process other than those specified in respect of subheading 2710 19 11</w:t>
            </w:r>
          </w:p>
        </w:tc>
      </w:tr>
      <w:tr w:rsidR="006B0988" w:rsidRPr="004D7AFC" w14:paraId="0C85494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06B3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2710192500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C2BEF3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Medium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Kerosene</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0E36F18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5A08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2710192900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138DE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Medium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0681BA0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CDD1E3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2710193100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DBF63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Gas oils</w:t>
            </w:r>
            <w:r w:rsidRPr="00F10645">
              <w:rPr>
                <w:rFonts w:ascii="Arial" w:eastAsia="Arial" w:hAnsi="Arial" w:cs="Arial"/>
                <w:color w:val="000000" w:themeColor="text1"/>
                <w:sz w:val="20"/>
                <w:szCs w:val="20"/>
              </w:rPr>
              <w:br/>
              <w:t>For undergoing a specific process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6621B1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9C995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2710193500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573612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Gas oils</w:t>
            </w:r>
            <w:r w:rsidRPr="00F10645">
              <w:rPr>
                <w:rFonts w:ascii="Arial" w:eastAsia="Arial" w:hAnsi="Arial" w:cs="Arial"/>
                <w:color w:val="000000" w:themeColor="text1"/>
                <w:sz w:val="20"/>
                <w:szCs w:val="20"/>
              </w:rPr>
              <w:br/>
              <w:t>For undergoing chemical transformation by a process other than those specified in respect of subheading 2710 19 31</w:t>
            </w:r>
          </w:p>
        </w:tc>
      </w:tr>
      <w:tr w:rsidR="006B0988" w:rsidRPr="004D7AFC" w14:paraId="50A3E0B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CB6DF21" w14:textId="697E6621"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27101943</w:t>
            </w:r>
            <w:r w:rsidR="007F6D0D" w:rsidRPr="00F10645">
              <w:rPr>
                <w:rFonts w:ascii="Arial" w:eastAsia="Arial" w:hAnsi="Arial" w:cs="Arial"/>
                <w:color w:val="000000" w:themeColor="text1"/>
                <w:sz w:val="20"/>
                <w:szCs w:val="20"/>
              </w:rPr>
              <w:t>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9AECA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 </w:t>
            </w:r>
          </w:p>
          <w:p w14:paraId="2DBAF5A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other than those containing biodiesel and other than waste oils </w:t>
            </w:r>
          </w:p>
          <w:p w14:paraId="7870005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BC99AD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Heavy oils </w:t>
            </w:r>
          </w:p>
          <w:p w14:paraId="0045FB8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Gas oils </w:t>
            </w:r>
          </w:p>
          <w:p w14:paraId="17D03B2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For other purposes </w:t>
            </w:r>
          </w:p>
          <w:p w14:paraId="1FF9C0E1" w14:textId="11F2EBE6" w:rsidR="005859B1" w:rsidRPr="00F10645" w:rsidRDefault="00F81DA9">
            <w:pPr>
              <w:spacing w:line="240" w:lineRule="auto"/>
              <w:rPr>
                <w:rFonts w:ascii="Arial" w:eastAsia="Arial" w:hAnsi="Arial" w:cs="Arial"/>
                <w:color w:val="000000" w:themeColor="text1"/>
                <w:sz w:val="20"/>
                <w:szCs w:val="20"/>
              </w:rPr>
            </w:pPr>
            <w:r w:rsidRPr="00F10645">
              <w:rPr>
                <w:rFonts w:ascii="Arial" w:eastAsia="Arial" w:hAnsi="Arial" w:cs="Arial"/>
                <w:color w:val="000000" w:themeColor="text1"/>
                <w:sz w:val="20"/>
                <w:szCs w:val="20"/>
              </w:rPr>
              <w:t xml:space="preserve">With a sulphur content not exceeding 0,001 % by weight </w:t>
            </w:r>
          </w:p>
          <w:p w14:paraId="3935665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xml:space="preserve">• for linking these drilling or production platforms to the mainland </w:t>
            </w:r>
          </w:p>
        </w:tc>
      </w:tr>
      <w:tr w:rsidR="006B0988" w:rsidRPr="004D7AFC" w14:paraId="777E259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9F170ED"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2710194600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860BC3"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Gas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With a sulphur content exceeding 0,001% by weight but not exceeding 0,002% by weight</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F7223B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D75AF8F"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2710194700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6DCCB5A"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Gas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With a sulphur content exceeding 0,002% by weight but not exceeding 0,1% by weight</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F7CE59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8D04200"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2710194800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880C7C7"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Gas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With a sulphur content exceeding 0,1% by weight</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9F54FD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581034A"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2710195100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167E627"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Fuel oils</w:t>
            </w:r>
            <w:r w:rsidRPr="00F10645">
              <w:rPr>
                <w:rFonts w:ascii="Arial" w:eastAsia="Arial" w:hAnsi="Arial" w:cs="Arial"/>
                <w:color w:val="000000" w:themeColor="text1"/>
                <w:sz w:val="20"/>
                <w:szCs w:val="20"/>
              </w:rPr>
              <w:br/>
              <w:t>For undergoing a specific process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385266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03E31C"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2710195500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2C8F60"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Fuel oils</w:t>
            </w:r>
            <w:r w:rsidRPr="00F10645">
              <w:rPr>
                <w:rFonts w:ascii="Arial" w:eastAsia="Arial" w:hAnsi="Arial" w:cs="Arial"/>
                <w:color w:val="000000" w:themeColor="text1"/>
                <w:sz w:val="20"/>
                <w:szCs w:val="20"/>
              </w:rPr>
              <w:br/>
              <w:t>For undergoing chemical transformation by a process other than those specified in respect of subheading 2710 19 51</w:t>
            </w:r>
          </w:p>
        </w:tc>
      </w:tr>
      <w:tr w:rsidR="006B0988" w:rsidRPr="004D7AFC" w14:paraId="73F208C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61FE130"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2710196200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00ED444"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Fuel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With a sulphur content not exceeding 0,1% by weight</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001D39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7476621"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2710196600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25BD80"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37E3DC93"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3B91BDA8"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125B018"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other purposes</w:t>
            </w:r>
          </w:p>
          <w:p w14:paraId="7DE16F4B"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With a sulphur content exceeding 0,1 % by weight but not exceeding 0,5 % by weight</w:t>
            </w:r>
          </w:p>
          <w:p w14:paraId="4C7783A3"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1651E5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1E22DE"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2710196700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2C532B"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4B7FA57D"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7AFC7E01"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37AE526"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other purposes</w:t>
            </w:r>
          </w:p>
          <w:p w14:paraId="5CB5B526"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With a sulphur content exceeding 0,5 % by weight</w:t>
            </w:r>
          </w:p>
          <w:p w14:paraId="41F3648C"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D58A31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F4A7E8D"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2710197100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7E59382"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Lubricating oils; other oils</w:t>
            </w:r>
            <w:r w:rsidRPr="00F10645">
              <w:rPr>
                <w:rFonts w:ascii="Arial" w:eastAsia="Arial" w:hAnsi="Arial" w:cs="Arial"/>
                <w:color w:val="000000" w:themeColor="text1"/>
                <w:sz w:val="20"/>
                <w:szCs w:val="20"/>
              </w:rPr>
              <w:br/>
              <w:t>For undergoing a specific process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F97BC4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C7674EA"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2710197500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77005B4"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Lubricating oils; other oils</w:t>
            </w:r>
            <w:r w:rsidRPr="00F10645">
              <w:rPr>
                <w:rFonts w:ascii="Arial" w:eastAsia="Arial" w:hAnsi="Arial" w:cs="Arial"/>
                <w:color w:val="000000" w:themeColor="text1"/>
                <w:sz w:val="20"/>
                <w:szCs w:val="20"/>
              </w:rPr>
              <w:br/>
              <w:t>For undergoing chemical transformation by a process other than those specified in respect of subheading 2710 19 71</w:t>
            </w:r>
          </w:p>
        </w:tc>
      </w:tr>
      <w:tr w:rsidR="006B0988" w:rsidRPr="004D7AFC" w14:paraId="2FC319D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B1EF398"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2710198100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73D51B"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Lubricating oils; other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Motor oils, compressor lube oils, turbine lube oils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2BDF39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AC32D50"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2710198300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CAE3897"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Lubricating oils; other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Hydraulic oils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910F21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C36AF8F"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2710198500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8F9FAA3"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Lubricating oils; other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White oils, liquid paraffin</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AA27F2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A244303"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2710198700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2B77DE"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Lubricating oils; other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Gear oils and reductor oils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6C80CD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6F5C12F"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2710199100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00E7C4"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Lubricating oils; other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Metal-working compounds, mould-release oils, anti-corrosion oils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EE6690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3A073C2"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2710199300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D85BE67"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Lubricating oils; other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Electrical insulating oils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6D0878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8583C3D"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2710199900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C0BABF4"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Heavy oils</w:t>
            </w:r>
            <w:r w:rsidRPr="00F10645">
              <w:rPr>
                <w:rFonts w:ascii="Arial" w:eastAsia="Arial" w:hAnsi="Arial" w:cs="Arial"/>
                <w:color w:val="000000" w:themeColor="text1"/>
                <w:sz w:val="20"/>
                <w:szCs w:val="20"/>
              </w:rPr>
              <w:br/>
              <w:t>Lubricating oils; other oils</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Other lubricating oils and other oils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6248DDB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EC48B8"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2710200000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AE8C4B"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61321A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06F2986" w14:textId="43A4F0FD"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27102011</w:t>
            </w:r>
            <w:r w:rsidR="000361D0" w:rsidRPr="00F10645">
              <w:rPr>
                <w:rFonts w:ascii="Arial" w:eastAsia="Arial" w:hAnsi="Arial" w:cs="Arial"/>
                <w:b/>
                <w:bCs/>
                <w:color w:val="000000" w:themeColor="text1"/>
                <w:sz w:val="20"/>
                <w:szCs w:val="20"/>
              </w:rPr>
              <w:t>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98C44E"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76AFE13D"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5460D97E"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Gas oil </w:t>
            </w:r>
          </w:p>
          <w:p w14:paraId="2284AC30" w14:textId="77777777" w:rsidR="007223E8" w:rsidRPr="00F10645" w:rsidRDefault="00412CA6" w:rsidP="007223E8">
            <w:pPr>
              <w:spacing w:line="240" w:lineRule="auto"/>
              <w:rPr>
                <w:rFonts w:ascii="Arial" w:hAnsi="Arial" w:cs="Arial"/>
                <w:color w:val="000000" w:themeColor="text1"/>
                <w:sz w:val="20"/>
                <w:szCs w:val="20"/>
              </w:rPr>
            </w:pPr>
            <w:hyperlink r:id="rId9" w:history="1">
              <w:r w:rsidR="007223E8" w:rsidRPr="00F10645">
                <w:rPr>
                  <w:rFonts w:ascii="Arial" w:eastAsia="Arial" w:hAnsi="Arial" w:cs="Arial"/>
                  <w:color w:val="000000" w:themeColor="text1"/>
                  <w:sz w:val="20"/>
                  <w:szCs w:val="20"/>
                </w:rPr>
                <w:t xml:space="preserve">With a sulphur content not exceeding 0,001 % by weight </w:t>
              </w:r>
            </w:hyperlink>
          </w:p>
          <w:p w14:paraId="5ED90148"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7E9D8E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CADF888" w14:textId="59646529"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27102016</w:t>
            </w:r>
            <w:r w:rsidR="00162977" w:rsidRPr="00F10645">
              <w:rPr>
                <w:rFonts w:ascii="Arial" w:eastAsia="Arial" w:hAnsi="Arial" w:cs="Arial"/>
                <w:b/>
                <w:bCs/>
                <w:color w:val="000000" w:themeColor="text1"/>
                <w:sz w:val="20"/>
                <w:szCs w:val="20"/>
              </w:rPr>
              <w:t>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924709E"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460136F0"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37A5715A" w14:textId="77777777" w:rsidR="007223E8" w:rsidRPr="00F10645" w:rsidRDefault="007223E8" w:rsidP="007223E8">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With a sulphur content exceeding 0,001 % by weight but not exceeding 0,1 % by weight</w:t>
            </w:r>
          </w:p>
          <w:p w14:paraId="60FA4D34" w14:textId="77777777" w:rsidR="007223E8" w:rsidRPr="00F10645" w:rsidRDefault="00412CA6" w:rsidP="007223E8">
            <w:pPr>
              <w:spacing w:before="30" w:after="30" w:line="264" w:lineRule="auto"/>
              <w:rPr>
                <w:rFonts w:ascii="Arial" w:hAnsi="Arial" w:cs="Arial"/>
                <w:color w:val="000000" w:themeColor="text1"/>
                <w:sz w:val="20"/>
                <w:szCs w:val="20"/>
              </w:rPr>
            </w:pPr>
            <w:hyperlink r:id="rId10" w:history="1">
              <w:r w:rsidR="007223E8" w:rsidRPr="00F10645">
                <w:rPr>
                  <w:rFonts w:ascii="Arial" w:eastAsia="Arial" w:hAnsi="Arial" w:cs="Arial"/>
                  <w:color w:val="000000" w:themeColor="text1"/>
                  <w:sz w:val="20"/>
                  <w:szCs w:val="20"/>
                </w:rPr>
                <w:t xml:space="preserve">With a sulphur content exceeding 0,001 % by weight but not exceeding 0,05 % by weight </w:t>
              </w:r>
            </w:hyperlink>
          </w:p>
          <w:p w14:paraId="7D70B6FA" w14:textId="77777777" w:rsidR="007223E8" w:rsidRPr="00F10645" w:rsidRDefault="007223E8" w:rsidP="007223E8">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Blends containing by weight more than 20 % of fatty-acid mono-alkyl esters or of a mixture of fatty-acid mono-alkyl esters and paraffinic gasoil obtained from synthesis and/or hydro-treatment, of non-fossil origin</w:t>
            </w:r>
          </w:p>
          <w:p w14:paraId="68289505"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Consigned from Canada</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01CB51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D03C35"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2710201910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7A26591"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6C1F3ADF"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05227CFE" w14:textId="77777777" w:rsidR="007223E8" w:rsidRPr="00F10645" w:rsidRDefault="00412CA6" w:rsidP="007223E8">
            <w:pPr>
              <w:spacing w:before="30" w:after="30" w:line="264" w:lineRule="auto"/>
              <w:rPr>
                <w:rFonts w:ascii="Arial" w:hAnsi="Arial" w:cs="Arial"/>
                <w:color w:val="000000" w:themeColor="text1"/>
                <w:sz w:val="20"/>
                <w:szCs w:val="20"/>
              </w:rPr>
            </w:pPr>
            <w:hyperlink r:id="rId11" w:history="1">
              <w:r w:rsidR="007223E8" w:rsidRPr="00F10645">
                <w:rPr>
                  <w:rFonts w:ascii="Arial" w:eastAsia="Arial" w:hAnsi="Arial" w:cs="Arial"/>
                  <w:color w:val="000000" w:themeColor="text1"/>
                  <w:sz w:val="20"/>
                  <w:szCs w:val="20"/>
                </w:rPr>
                <w:t xml:space="preserve">With a sulphur content exceeding 0,1 % by weight </w:t>
              </w:r>
            </w:hyperlink>
          </w:p>
          <w:p w14:paraId="1721D90B" w14:textId="77777777" w:rsidR="007223E8" w:rsidRPr="00F10645" w:rsidRDefault="007223E8" w:rsidP="007223E8">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With a sulphur content not exceeding 0,2 % by weight</w:t>
            </w:r>
          </w:p>
          <w:p w14:paraId="08903A64"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68B1D06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5B237F"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2710201990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6D7C34"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2242B228"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73B96525" w14:textId="77777777" w:rsidR="007223E8" w:rsidRPr="00F10645" w:rsidRDefault="00412CA6" w:rsidP="007223E8">
            <w:pPr>
              <w:spacing w:before="30" w:after="30" w:line="264" w:lineRule="auto"/>
              <w:rPr>
                <w:rFonts w:ascii="Arial" w:hAnsi="Arial" w:cs="Arial"/>
                <w:color w:val="000000" w:themeColor="text1"/>
                <w:sz w:val="20"/>
                <w:szCs w:val="20"/>
              </w:rPr>
            </w:pPr>
            <w:hyperlink r:id="rId12" w:history="1">
              <w:r w:rsidR="007223E8" w:rsidRPr="00F10645">
                <w:rPr>
                  <w:rFonts w:ascii="Arial" w:eastAsia="Arial" w:hAnsi="Arial" w:cs="Arial"/>
                  <w:color w:val="000000" w:themeColor="text1"/>
                  <w:sz w:val="20"/>
                  <w:szCs w:val="20"/>
                </w:rPr>
                <w:t xml:space="preserve">With a sulphur content exceeding 0,1 % by weight </w:t>
              </w:r>
            </w:hyperlink>
          </w:p>
          <w:p w14:paraId="2A6A3A9F" w14:textId="77777777" w:rsidR="007223E8" w:rsidRPr="00F10645" w:rsidRDefault="007223E8" w:rsidP="007223E8">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857BB1B"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6C54665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93DD5A"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2710203200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9F7D72"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p w14:paraId="209C3749"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containing biodiesel, other than waste oils</w:t>
            </w:r>
          </w:p>
          <w:p w14:paraId="2401C031"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Fuel oils </w:t>
            </w:r>
          </w:p>
          <w:p w14:paraId="7236D504" w14:textId="77777777" w:rsidR="007223E8" w:rsidRPr="00F10645" w:rsidRDefault="007223E8" w:rsidP="007223E8">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With a sulphur content not exceeding 0,5 % by weight</w:t>
            </w:r>
          </w:p>
          <w:p w14:paraId="3C96E3A7"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p w14:paraId="03A85869" w14:textId="77777777" w:rsidR="007223E8" w:rsidRPr="00F10645" w:rsidRDefault="007223E8" w:rsidP="007223E8">
            <w:pPr>
              <w:spacing w:line="240" w:lineRule="auto"/>
              <w:rPr>
                <w:rFonts w:ascii="Arial" w:eastAsia="Arial" w:hAnsi="Arial" w:cs="Arial"/>
                <w:color w:val="000000" w:themeColor="text1"/>
                <w:sz w:val="20"/>
                <w:szCs w:val="20"/>
              </w:rPr>
            </w:pPr>
          </w:p>
        </w:tc>
      </w:tr>
      <w:tr w:rsidR="006B0988" w:rsidRPr="004D7AFC" w14:paraId="62535D0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CE732A1"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2710203800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C8E43A6"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p w14:paraId="08C60635"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containing biodiesel, other than waste oils</w:t>
            </w:r>
          </w:p>
          <w:p w14:paraId="2FE8DCFF"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Fuel oils</w:t>
            </w:r>
          </w:p>
          <w:p w14:paraId="1372EFE4"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With a sulphur content exceeding 0,5 % by weight</w:t>
            </w:r>
          </w:p>
          <w:p w14:paraId="3B69BBB8"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DD5AF1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324D7EB"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2710209000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7C2E4F"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p w14:paraId="620961AB"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containing biodiesel, other than waste oils</w:t>
            </w:r>
          </w:p>
          <w:p w14:paraId="1CF4B637"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oils</w:t>
            </w:r>
          </w:p>
          <w:p w14:paraId="72FF0E54"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DC1CB9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ABDC74"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2710990010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1351DB6"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F10645">
              <w:rPr>
                <w:rFonts w:ascii="Arial" w:eastAsia="Arial" w:hAnsi="Arial" w:cs="Arial"/>
                <w:color w:val="000000" w:themeColor="text1"/>
                <w:sz w:val="20"/>
                <w:szCs w:val="20"/>
              </w:rPr>
              <w:br/>
              <w:t>Waste oils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undergoing a specific process</w:t>
            </w:r>
          </w:p>
        </w:tc>
      </w:tr>
      <w:tr w:rsidR="006B0988" w:rsidRPr="004D7AFC" w14:paraId="589CAE1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AB94EE"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2711121900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77D2FB9"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gases and other gaseous hydrocarbons</w:t>
            </w:r>
            <w:r w:rsidRPr="00F10645">
              <w:rPr>
                <w:rFonts w:ascii="Arial" w:eastAsia="Arial" w:hAnsi="Arial" w:cs="Arial"/>
                <w:color w:val="000000" w:themeColor="text1"/>
                <w:sz w:val="20"/>
                <w:szCs w:val="20"/>
              </w:rPr>
              <w:br/>
              <w:t>Liquefied</w:t>
            </w:r>
            <w:r w:rsidRPr="00F10645">
              <w:rPr>
                <w:rFonts w:ascii="Arial" w:eastAsia="Arial" w:hAnsi="Arial" w:cs="Arial"/>
                <w:color w:val="000000" w:themeColor="text1"/>
                <w:sz w:val="20"/>
                <w:szCs w:val="20"/>
              </w:rPr>
              <w:br/>
              <w:t>Propane</w:t>
            </w:r>
            <w:r w:rsidRPr="00F10645">
              <w:rPr>
                <w:rFonts w:ascii="Arial" w:eastAsia="Arial" w:hAnsi="Arial" w:cs="Arial"/>
                <w:color w:val="000000" w:themeColor="text1"/>
                <w:sz w:val="20"/>
                <w:szCs w:val="20"/>
              </w:rPr>
              <w:br/>
              <w:t>Propane of a purity of not less than 99%</w:t>
            </w:r>
            <w:r w:rsidRPr="00F10645">
              <w:rPr>
                <w:rFonts w:ascii="Arial" w:eastAsia="Arial" w:hAnsi="Arial" w:cs="Arial"/>
                <w:color w:val="000000" w:themeColor="text1"/>
                <w:sz w:val="20"/>
                <w:szCs w:val="20"/>
              </w:rPr>
              <w:br/>
              <w:t>For other purposes</w:t>
            </w:r>
          </w:p>
        </w:tc>
      </w:tr>
      <w:tr w:rsidR="006B0988" w:rsidRPr="004D7AFC" w14:paraId="3FBF5F8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CE7E32"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2711129100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CC0A99"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gases and other gaseous hydrocarbons</w:t>
            </w:r>
            <w:r w:rsidRPr="00F10645">
              <w:rPr>
                <w:rFonts w:ascii="Arial" w:eastAsia="Arial" w:hAnsi="Arial" w:cs="Arial"/>
                <w:color w:val="000000" w:themeColor="text1"/>
                <w:sz w:val="20"/>
                <w:szCs w:val="20"/>
              </w:rPr>
              <w:br/>
              <w:t>Liquefied</w:t>
            </w:r>
            <w:r w:rsidRPr="00F10645">
              <w:rPr>
                <w:rFonts w:ascii="Arial" w:eastAsia="Arial" w:hAnsi="Arial" w:cs="Arial"/>
                <w:color w:val="000000" w:themeColor="text1"/>
                <w:sz w:val="20"/>
                <w:szCs w:val="20"/>
              </w:rPr>
              <w:br/>
              <w:t>Propane</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undergoing a specific process</w:t>
            </w:r>
          </w:p>
        </w:tc>
      </w:tr>
      <w:tr w:rsidR="006B0988" w:rsidRPr="004D7AFC" w14:paraId="5FF14FF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C0B6FB"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2711129300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B38751B"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gases and other gaseous hydrocarbons</w:t>
            </w:r>
            <w:r w:rsidRPr="00F10645">
              <w:rPr>
                <w:rFonts w:ascii="Arial" w:eastAsia="Arial" w:hAnsi="Arial" w:cs="Arial"/>
                <w:color w:val="000000" w:themeColor="text1"/>
                <w:sz w:val="20"/>
                <w:szCs w:val="20"/>
              </w:rPr>
              <w:br/>
              <w:t>Liquefied</w:t>
            </w:r>
            <w:r w:rsidRPr="00F10645">
              <w:rPr>
                <w:rFonts w:ascii="Arial" w:eastAsia="Arial" w:hAnsi="Arial" w:cs="Arial"/>
                <w:color w:val="000000" w:themeColor="text1"/>
                <w:sz w:val="20"/>
                <w:szCs w:val="20"/>
              </w:rPr>
              <w:br/>
              <w:t>Propane</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undergoing chemical transformation by a process other than those specified in respect of subheading 2711 12 91</w:t>
            </w:r>
          </w:p>
        </w:tc>
      </w:tr>
      <w:tr w:rsidR="006B0988" w:rsidRPr="004D7AFC" w14:paraId="4994FF6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94C72A"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2711129400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1A95E57"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gases and other gaseous hydrocarbons</w:t>
            </w:r>
            <w:r w:rsidRPr="00F10645">
              <w:rPr>
                <w:rFonts w:ascii="Arial" w:eastAsia="Arial" w:hAnsi="Arial" w:cs="Arial"/>
                <w:color w:val="000000" w:themeColor="text1"/>
                <w:sz w:val="20"/>
                <w:szCs w:val="20"/>
              </w:rPr>
              <w:br/>
              <w:t>Liquefied</w:t>
            </w:r>
            <w:r w:rsidRPr="00F10645">
              <w:rPr>
                <w:rFonts w:ascii="Arial" w:eastAsia="Arial" w:hAnsi="Arial" w:cs="Arial"/>
                <w:color w:val="000000" w:themeColor="text1"/>
                <w:sz w:val="20"/>
                <w:szCs w:val="20"/>
              </w:rPr>
              <w:br/>
              <w:t>Propane</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Of a purity exceeding 90% but of less than 99%</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C7B7FB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16FD6A"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2711129700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104B409"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gases and other gaseous hydrocarbons</w:t>
            </w:r>
            <w:r w:rsidRPr="00F10645">
              <w:rPr>
                <w:rFonts w:ascii="Arial" w:eastAsia="Arial" w:hAnsi="Arial" w:cs="Arial"/>
                <w:color w:val="000000" w:themeColor="text1"/>
                <w:sz w:val="20"/>
                <w:szCs w:val="20"/>
              </w:rPr>
              <w:br/>
              <w:t>Liquefied</w:t>
            </w:r>
            <w:r w:rsidRPr="00F10645">
              <w:rPr>
                <w:rFonts w:ascii="Arial" w:eastAsia="Arial" w:hAnsi="Arial" w:cs="Arial"/>
                <w:color w:val="000000" w:themeColor="text1"/>
                <w:sz w:val="20"/>
                <w:szCs w:val="20"/>
              </w:rPr>
              <w:br/>
              <w:t>Propane</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For other purposes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9B74FE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E00731"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2711140000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580CFF8"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gases and other gaseous hydrocarbons</w:t>
            </w:r>
            <w:r w:rsidRPr="00F10645">
              <w:rPr>
                <w:rFonts w:ascii="Arial" w:eastAsia="Arial" w:hAnsi="Arial" w:cs="Arial"/>
                <w:color w:val="000000" w:themeColor="text1"/>
                <w:sz w:val="20"/>
                <w:szCs w:val="20"/>
              </w:rPr>
              <w:br/>
              <w:t>Liquefied</w:t>
            </w:r>
            <w:r w:rsidRPr="00F10645">
              <w:rPr>
                <w:rFonts w:ascii="Arial" w:eastAsia="Arial" w:hAnsi="Arial" w:cs="Arial"/>
                <w:color w:val="000000" w:themeColor="text1"/>
                <w:sz w:val="20"/>
                <w:szCs w:val="20"/>
              </w:rPr>
              <w:br/>
              <w:t>Ethylene, propylene, butylene and butadiene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EED59C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880756F"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2711190000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325DF1F"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gases and other gaseous hydrocarbons</w:t>
            </w:r>
            <w:r w:rsidRPr="00F10645">
              <w:rPr>
                <w:rFonts w:ascii="Arial" w:eastAsia="Arial" w:hAnsi="Arial" w:cs="Arial"/>
                <w:color w:val="000000" w:themeColor="text1"/>
                <w:sz w:val="20"/>
                <w:szCs w:val="20"/>
              </w:rPr>
              <w:br/>
              <w:t>Liquefied</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5382890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29A76B1"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2711210000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C85C1C"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gases and other gaseous hydrocarbons</w:t>
            </w:r>
            <w:r w:rsidRPr="00F10645">
              <w:rPr>
                <w:rFonts w:ascii="Arial" w:eastAsia="Arial" w:hAnsi="Arial" w:cs="Arial"/>
                <w:color w:val="000000" w:themeColor="text1"/>
                <w:sz w:val="20"/>
                <w:szCs w:val="20"/>
              </w:rPr>
              <w:br/>
              <w:t>In gaseous state</w:t>
            </w:r>
            <w:r w:rsidRPr="00F10645">
              <w:rPr>
                <w:rFonts w:ascii="Arial" w:eastAsia="Arial" w:hAnsi="Arial" w:cs="Arial"/>
                <w:color w:val="000000" w:themeColor="text1"/>
                <w:sz w:val="20"/>
                <w:szCs w:val="20"/>
              </w:rPr>
              <w:br/>
              <w:t>Natural gas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F5678E" w:rsidRPr="004D7AFC" w14:paraId="60A009AF" w14:textId="77777777" w:rsidTr="007D04DD">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51CF5F67"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2711290000</w:t>
            </w:r>
          </w:p>
        </w:tc>
        <w:tc>
          <w:tcPr>
            <w:tcW w:w="4507" w:type="pct"/>
            <w:tcBorders>
              <w:top w:val="single" w:sz="4" w:space="0" w:color="999999"/>
              <w:left w:val="single" w:sz="4" w:space="0" w:color="999999"/>
            </w:tcBorders>
            <w:tcMar>
              <w:top w:w="0" w:type="dxa"/>
              <w:left w:w="108" w:type="dxa"/>
              <w:bottom w:w="0" w:type="dxa"/>
              <w:right w:w="108" w:type="dxa"/>
            </w:tcMar>
            <w:hideMark/>
          </w:tcPr>
          <w:p w14:paraId="1B8BE36A" w14:textId="77777777" w:rsidR="007223E8" w:rsidRPr="00F10645" w:rsidRDefault="007223E8" w:rsidP="007223E8">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Petroleum gases and other gaseous hydrocarbons</w:t>
            </w:r>
            <w:r w:rsidRPr="00F10645">
              <w:rPr>
                <w:rFonts w:ascii="Arial" w:eastAsia="Arial" w:hAnsi="Arial" w:cs="Arial"/>
                <w:color w:val="000000" w:themeColor="text1"/>
                <w:sz w:val="20"/>
                <w:szCs w:val="20"/>
              </w:rPr>
              <w:br/>
              <w:t>In gaseous state</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bl>
    <w:p w14:paraId="76A076E8" w14:textId="77777777" w:rsidR="005859B1" w:rsidRPr="00F10645" w:rsidRDefault="005859B1">
      <w:pPr>
        <w:spacing w:after="160"/>
        <w:rPr>
          <w:rFonts w:ascii="Arial" w:eastAsia="Arial" w:hAnsi="Arial" w:cs="Arial"/>
          <w:color w:val="000000" w:themeColor="text1"/>
          <w:sz w:val="20"/>
          <w:szCs w:val="20"/>
        </w:rPr>
      </w:pPr>
    </w:p>
    <w:p w14:paraId="04FE978C" w14:textId="77777777" w:rsidR="005859B1" w:rsidRPr="00F10645" w:rsidRDefault="00F81DA9">
      <w:pPr>
        <w:spacing w:after="160"/>
        <w:rPr>
          <w:rFonts w:ascii="Arial" w:hAnsi="Arial" w:cs="Arial"/>
          <w:color w:val="000000" w:themeColor="text1"/>
          <w:sz w:val="20"/>
          <w:szCs w:val="20"/>
        </w:rPr>
      </w:pPr>
      <w:r w:rsidRPr="00F10645">
        <w:rPr>
          <w:rFonts w:ascii="Arial" w:hAnsi="Arial" w:cs="Arial"/>
          <w:color w:val="000000" w:themeColor="text1"/>
          <w:sz w:val="20"/>
          <w:szCs w:val="20"/>
        </w:rPr>
        <w:br w:type="page"/>
      </w:r>
    </w:p>
    <w:p w14:paraId="360893AD" w14:textId="77777777" w:rsidR="005859B1" w:rsidRPr="00F10645" w:rsidRDefault="00F81DA9" w:rsidP="007D04DD">
      <w:pPr>
        <w:pStyle w:val="Heading1"/>
        <w:jc w:val="center"/>
        <w:rPr>
          <w:rFonts w:cs="Arial"/>
          <w:color w:val="000000" w:themeColor="text1"/>
          <w:szCs w:val="24"/>
        </w:rPr>
      </w:pPr>
      <w:bookmarkStart w:id="21" w:name="_Toc96704450"/>
      <w:r w:rsidRPr="00F10645">
        <w:rPr>
          <w:rFonts w:eastAsia="Arial" w:cs="Arial"/>
          <w:color w:val="000000" w:themeColor="text1"/>
          <w:szCs w:val="24"/>
        </w:rPr>
        <w:lastRenderedPageBreak/>
        <w:t>Chapter 28 Inorganic Chemicals; Organic or Inorganic Compounds of Precious Metals, of Rare-Earth Metals, of Radioactive Elements or of Isotopes</w:t>
      </w:r>
      <w:bookmarkEnd w:id="21"/>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10A85644" w14:textId="77777777" w:rsidTr="007D04DD">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0216281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270BF45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6B0988" w:rsidRPr="004D7AFC" w14:paraId="5B8CE36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50237D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2804100000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124CB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Hydrogen, rare gases and other non-metals</w:t>
            </w:r>
            <w:r w:rsidRPr="00F10645">
              <w:rPr>
                <w:rFonts w:ascii="Arial" w:eastAsia="Arial" w:hAnsi="Arial" w:cs="Arial"/>
                <w:color w:val="000000" w:themeColor="text1"/>
                <w:sz w:val="20"/>
                <w:szCs w:val="20"/>
              </w:rPr>
              <w:br/>
              <w:t>Hydrogen</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5624E98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6FC611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2804210000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B25D9E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Hydrogen, rare gases and other non-metals</w:t>
            </w:r>
            <w:r w:rsidRPr="00F10645">
              <w:rPr>
                <w:rFonts w:ascii="Arial" w:eastAsia="Arial" w:hAnsi="Arial" w:cs="Arial"/>
                <w:color w:val="000000" w:themeColor="text1"/>
                <w:sz w:val="20"/>
                <w:szCs w:val="20"/>
              </w:rPr>
              <w:br/>
              <w:t>Rare gases</w:t>
            </w:r>
            <w:r w:rsidRPr="00F10645">
              <w:rPr>
                <w:rFonts w:ascii="Arial" w:eastAsia="Arial" w:hAnsi="Arial" w:cs="Arial"/>
                <w:color w:val="000000" w:themeColor="text1"/>
                <w:sz w:val="20"/>
                <w:szCs w:val="20"/>
              </w:rPr>
              <w:br/>
              <w:t>Argon</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9E36B2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120AB6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2804291000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D5B63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Hydrogen, rare gases and other non-metals</w:t>
            </w:r>
          </w:p>
          <w:p w14:paraId="76167EE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Rare gases</w:t>
            </w:r>
          </w:p>
          <w:p w14:paraId="58102A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F3C748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Helium </w:t>
            </w:r>
          </w:p>
          <w:p w14:paraId="4D503A8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55C7010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4934E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2804299000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226251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Hydrogen, rare gases and other non-metals</w:t>
            </w:r>
          </w:p>
          <w:p w14:paraId="6C6A7B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Rare gases</w:t>
            </w:r>
          </w:p>
          <w:p w14:paraId="4C14103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8BF0F6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4BDF0A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DFCC90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7F3DC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2804300000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27141F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Hydrogen, rare gases and other non-metals</w:t>
            </w:r>
            <w:r w:rsidRPr="00F10645">
              <w:rPr>
                <w:rFonts w:ascii="Arial" w:eastAsia="Arial" w:hAnsi="Arial" w:cs="Arial"/>
                <w:color w:val="000000" w:themeColor="text1"/>
                <w:sz w:val="20"/>
                <w:szCs w:val="20"/>
              </w:rPr>
              <w:br/>
              <w:t>Nitrogen</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AC22D1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B89D4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2804400000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77BE0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Hydrogen, rare gases and other non-metals</w:t>
            </w:r>
            <w:r w:rsidRPr="00F10645">
              <w:rPr>
                <w:rFonts w:ascii="Arial" w:eastAsia="Arial" w:hAnsi="Arial" w:cs="Arial"/>
                <w:color w:val="000000" w:themeColor="text1"/>
                <w:sz w:val="20"/>
                <w:szCs w:val="20"/>
              </w:rPr>
              <w:br/>
              <w:t>Oxygen</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2D0652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49CD8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2806100000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5EE18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Hydrogen chloride (hydrochloric acid); chlorosulphuric acid</w:t>
            </w:r>
          </w:p>
          <w:p w14:paraId="4AFDD87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Hydrogen chloride (hydrochloric acid)</w:t>
            </w:r>
          </w:p>
          <w:p w14:paraId="07656B4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58D2334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306F2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0C7EF2D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7D362FB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linking these drilling or production platforms to the mainland</w:t>
            </w:r>
          </w:p>
        </w:tc>
      </w:tr>
      <w:tr w:rsidR="006B0988" w:rsidRPr="004D7AFC" w14:paraId="1241905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FC475E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2806200000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ED2E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Hydrogen chloride (hydrochloric acid); chlorosulphuric acid</w:t>
            </w:r>
          </w:p>
          <w:p w14:paraId="0C21056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Chlorosulphuric acid </w:t>
            </w:r>
          </w:p>
          <w:p w14:paraId="69D879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0AA1DD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094729E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0A1E6AB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4BF1B1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81F20E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84BAC7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2807000000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23BD3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Sulphuric acid; oleum</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EAAB3B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D3D242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2808000000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A1439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Nitric acid; sulphonitric acids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6BEEA6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BD9F1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2809100000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68C275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Diphosphorus pentaoxide; phosphoric acid; polyphosphoric acids, whether or not chemically defined</w:t>
            </w:r>
          </w:p>
          <w:p w14:paraId="69CF12F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Diphosphorus pentaoxide</w:t>
            </w:r>
          </w:p>
          <w:p w14:paraId="48179B6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4CB2443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6DEFE4D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72B1DC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C21C63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-for linking these drilling or production platforms to the mainland</w:t>
            </w:r>
          </w:p>
        </w:tc>
      </w:tr>
      <w:tr w:rsidR="006B0988" w:rsidRPr="004D7AFC" w14:paraId="71C8C16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34306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2809200010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E3129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Diphosphorus pentaoxide; phosphoric acid; polyphosphoric acids, whether or not chemically defined</w:t>
            </w:r>
          </w:p>
          <w:p w14:paraId="0F08233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Aqueous solution of phosphoric acid (CAS RN 7664-38-2), containing by weight 85 % or more phosphoric acid</w:t>
            </w:r>
          </w:p>
          <w:p w14:paraId="463BB9D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C55442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6E25285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28A9D0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AB5F6C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EA1929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DAF699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2809200090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72F7D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Diphosphorus pentaoxide; phosphoric acid; polyphosphoric acids, whether or not chemically defined</w:t>
            </w:r>
          </w:p>
          <w:p w14:paraId="0E99A9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7FEC9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4473D88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B46A6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507FDEC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5491F64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1F4C32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781059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2810001000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C14DB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Oxides of boron; boric acids</w:t>
            </w:r>
          </w:p>
          <w:p w14:paraId="51D07F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Diboron trioxide</w:t>
            </w:r>
          </w:p>
          <w:p w14:paraId="46C8F51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66EC06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01D81BD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5AB0DA9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4DBE209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498B64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F087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2810009000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86CC5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Oxides of boron; boric acids</w:t>
            </w:r>
          </w:p>
          <w:p w14:paraId="7959E45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898F8E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F918AF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3D8CDF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60642D5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7E2C4D2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A658AF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1946A1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2811110000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B636E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inorganic acids and other inorganic oxygen compounds of non-metals</w:t>
            </w:r>
            <w:r w:rsidRPr="00F10645">
              <w:rPr>
                <w:rFonts w:ascii="Arial" w:eastAsia="Arial" w:hAnsi="Arial" w:cs="Arial"/>
                <w:color w:val="000000" w:themeColor="text1"/>
                <w:sz w:val="20"/>
                <w:szCs w:val="20"/>
              </w:rPr>
              <w:br/>
              <w:t>Other inorganic acids</w:t>
            </w:r>
            <w:r w:rsidRPr="00F10645">
              <w:rPr>
                <w:rFonts w:ascii="Arial" w:eastAsia="Arial" w:hAnsi="Arial" w:cs="Arial"/>
                <w:color w:val="000000" w:themeColor="text1"/>
                <w:sz w:val="20"/>
                <w:szCs w:val="20"/>
              </w:rPr>
              <w:br/>
              <w:t>Hydrogen fluoride (hydrofluoric acid)</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0046358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4903AE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2811120000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2FC93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inorganic acids and other inorganic oxygen compounds of non-metals</w:t>
            </w:r>
            <w:r w:rsidRPr="00F10645">
              <w:rPr>
                <w:rFonts w:ascii="Arial" w:eastAsia="Arial" w:hAnsi="Arial" w:cs="Arial"/>
                <w:color w:val="000000" w:themeColor="text1"/>
                <w:sz w:val="20"/>
                <w:szCs w:val="20"/>
              </w:rPr>
              <w:br/>
              <w:t>Other inorganic acids</w:t>
            </w:r>
            <w:r w:rsidRPr="00F10645">
              <w:rPr>
                <w:rFonts w:ascii="Arial" w:eastAsia="Arial" w:hAnsi="Arial" w:cs="Arial"/>
                <w:color w:val="000000" w:themeColor="text1"/>
                <w:sz w:val="20"/>
                <w:szCs w:val="20"/>
              </w:rPr>
              <w:br/>
              <w:t>Hydrogen cyanide (hydrocyanic acid)</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9EFC82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07FE5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2811191000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88534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inorganic acids and other inorganic oxygen compounds of non-metals</w:t>
            </w:r>
            <w:r w:rsidRPr="00F10645">
              <w:rPr>
                <w:rFonts w:ascii="Arial" w:eastAsia="Arial" w:hAnsi="Arial" w:cs="Arial"/>
                <w:color w:val="000000" w:themeColor="text1"/>
                <w:sz w:val="20"/>
                <w:szCs w:val="20"/>
              </w:rPr>
              <w:br/>
              <w:t>Other inorganic acids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Hydrogen bromide (hydrobromic acid)</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096871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EDE2F3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2811198050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C67A3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inorganic acids and other inorganic oxygen compounds of non-metals</w:t>
            </w:r>
          </w:p>
          <w:p w14:paraId="154C82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inorganic acids</w:t>
            </w:r>
          </w:p>
          <w:p w14:paraId="3345AA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297F8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B20590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Sulphamidic acid (CAS RN 5329-14-6) with a purity by weight of 95 % or more, whether or not with not more than 5 % addition of the anti-caking agent silicon dioxide (CAS RN 112926-00-8)</w:t>
            </w:r>
          </w:p>
          <w:p w14:paraId="53057AA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143F293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561D06E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29FE48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B0DEEF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B1DAD9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C8C6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2811198090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68583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inorganic acids and other inorganic oxygen compounds of non-metals</w:t>
            </w:r>
            <w:r w:rsidRPr="00F10645">
              <w:rPr>
                <w:rFonts w:ascii="Arial" w:eastAsia="Arial" w:hAnsi="Arial" w:cs="Arial"/>
                <w:color w:val="000000" w:themeColor="text1"/>
                <w:sz w:val="20"/>
                <w:szCs w:val="20"/>
              </w:rPr>
              <w:br/>
              <w:t>Other inorganic acids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5D14B8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C99E9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2811210000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796233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inorganic acids and other inorganic oxygen compounds of non-metals</w:t>
            </w:r>
            <w:r w:rsidRPr="00F10645">
              <w:rPr>
                <w:rFonts w:ascii="Arial" w:eastAsia="Arial" w:hAnsi="Arial" w:cs="Arial"/>
                <w:color w:val="000000" w:themeColor="text1"/>
                <w:sz w:val="20"/>
                <w:szCs w:val="20"/>
              </w:rPr>
              <w:br/>
              <w:t>Other inorganic oxygen compounds of non-metals</w:t>
            </w:r>
            <w:r w:rsidRPr="00F10645">
              <w:rPr>
                <w:rFonts w:ascii="Arial" w:eastAsia="Arial" w:hAnsi="Arial" w:cs="Arial"/>
                <w:color w:val="000000" w:themeColor="text1"/>
                <w:sz w:val="20"/>
                <w:szCs w:val="20"/>
              </w:rPr>
              <w:br/>
              <w:t>Carbon dioxide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152B7A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4C028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2811220010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0A495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inorganic acids and other inorganic oxygen compounds of non-metals</w:t>
            </w:r>
            <w:r w:rsidRPr="00F10645">
              <w:rPr>
                <w:rFonts w:ascii="Arial" w:eastAsia="Arial" w:hAnsi="Arial" w:cs="Arial"/>
                <w:color w:val="000000" w:themeColor="text1"/>
                <w:sz w:val="20"/>
                <w:szCs w:val="20"/>
              </w:rPr>
              <w:br/>
              <w:t>Other inorganic oxygen compounds of non-metals</w:t>
            </w:r>
            <w:r w:rsidRPr="00F10645">
              <w:rPr>
                <w:rFonts w:ascii="Arial" w:eastAsia="Arial" w:hAnsi="Arial" w:cs="Arial"/>
                <w:color w:val="000000" w:themeColor="text1"/>
                <w:sz w:val="20"/>
                <w:szCs w:val="20"/>
              </w:rPr>
              <w:br/>
              <w:t>Silicon dioxide</w:t>
            </w:r>
            <w:r w:rsidRPr="00F10645">
              <w:rPr>
                <w:rFonts w:ascii="Arial" w:eastAsia="Arial" w:hAnsi="Arial" w:cs="Arial"/>
                <w:color w:val="000000" w:themeColor="text1"/>
                <w:sz w:val="20"/>
                <w:szCs w:val="20"/>
              </w:rPr>
              <w:br/>
              <w:t>Silicon dioxide (CAS RN 7631-86-9) in the form of powder, for use in the manufacture of high performance liquid chromatography columns (HPLC) and sample preparation cartridges</w:t>
            </w:r>
          </w:p>
          <w:p w14:paraId="69AB7274"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3AB7411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5CC15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2811220015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A71CC4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inorganic acids and other inorganic oxygen compounds of non-metals</w:t>
            </w:r>
            <w:r w:rsidRPr="00F10645">
              <w:rPr>
                <w:rFonts w:ascii="Arial" w:eastAsia="Arial" w:hAnsi="Arial" w:cs="Arial"/>
                <w:color w:val="000000" w:themeColor="text1"/>
                <w:sz w:val="20"/>
                <w:szCs w:val="20"/>
              </w:rPr>
              <w:br/>
              <w:t>Other inorganic oxygen compounds of non-metals</w:t>
            </w:r>
            <w:r w:rsidRPr="00F10645">
              <w:rPr>
                <w:rFonts w:ascii="Arial" w:eastAsia="Arial" w:hAnsi="Arial" w:cs="Arial"/>
                <w:color w:val="000000" w:themeColor="text1"/>
                <w:sz w:val="20"/>
                <w:szCs w:val="20"/>
              </w:rPr>
              <w:br/>
              <w:t>Silicon dioxide</w:t>
            </w:r>
            <w:r w:rsidRPr="00F10645">
              <w:rPr>
                <w:rFonts w:ascii="Arial" w:eastAsia="Arial" w:hAnsi="Arial" w:cs="Arial"/>
                <w:color w:val="000000" w:themeColor="text1"/>
                <w:sz w:val="20"/>
                <w:szCs w:val="20"/>
              </w:rPr>
              <w:br/>
              <w:t>Amorphous silicon dioxide (CAS RN 60676-86-0),</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-in the form of powder</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-of a purity by weight of 99,0% or more</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-with a median grain size of 0,7 μm or more, but not more than 2,1 μm</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-where 70% of the particles have a diameter of not more than 3 μm</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78B00F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3492C7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2811220040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3C40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inorganic acids and other inorganic oxygen compounds of non-metals</w:t>
            </w:r>
            <w:r w:rsidRPr="00F10645">
              <w:rPr>
                <w:rFonts w:ascii="Arial" w:eastAsia="Arial" w:hAnsi="Arial" w:cs="Arial"/>
                <w:color w:val="000000" w:themeColor="text1"/>
                <w:sz w:val="20"/>
                <w:szCs w:val="20"/>
              </w:rPr>
              <w:br/>
              <w:t>Other inorganic oxygen compounds of non-metals</w:t>
            </w:r>
            <w:r w:rsidRPr="00F10645">
              <w:rPr>
                <w:rFonts w:ascii="Arial" w:eastAsia="Arial" w:hAnsi="Arial" w:cs="Arial"/>
                <w:color w:val="000000" w:themeColor="text1"/>
                <w:sz w:val="20"/>
                <w:szCs w:val="20"/>
              </w:rPr>
              <w:br/>
              <w:t>Silicon dioxide</w:t>
            </w:r>
            <w:r w:rsidRPr="00F10645">
              <w:rPr>
                <w:rFonts w:ascii="Arial" w:eastAsia="Arial" w:hAnsi="Arial" w:cs="Arial"/>
                <w:color w:val="000000" w:themeColor="text1"/>
                <w:sz w:val="20"/>
                <w:szCs w:val="20"/>
              </w:rPr>
              <w:br/>
              <w:t>Silica filler in the form of granules, with a purity by weight of 97% or more of silicon dioxide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BCF424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AB02FA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2811220090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42147E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inorganic acids and other inorganic oxygen compounds of non-metals</w:t>
            </w:r>
            <w:r w:rsidRPr="00F10645">
              <w:rPr>
                <w:rFonts w:ascii="Arial" w:eastAsia="Arial" w:hAnsi="Arial" w:cs="Arial"/>
                <w:color w:val="000000" w:themeColor="text1"/>
                <w:sz w:val="20"/>
                <w:szCs w:val="20"/>
              </w:rPr>
              <w:br/>
              <w:t>Other inorganic oxygen compounds of non-metals</w:t>
            </w:r>
            <w:r w:rsidRPr="00F10645">
              <w:rPr>
                <w:rFonts w:ascii="Arial" w:eastAsia="Arial" w:hAnsi="Arial" w:cs="Arial"/>
                <w:color w:val="000000" w:themeColor="text1"/>
                <w:sz w:val="20"/>
                <w:szCs w:val="20"/>
              </w:rPr>
              <w:br/>
              <w:t>Silicon dioxide</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9E7B35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2E78D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2811290000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6DE517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inorganic acids and other inorganic oxygen compounds of non-metals</w:t>
            </w:r>
            <w:r w:rsidRPr="00F10645">
              <w:rPr>
                <w:rFonts w:ascii="Arial" w:eastAsia="Arial" w:hAnsi="Arial" w:cs="Arial"/>
                <w:color w:val="000000" w:themeColor="text1"/>
                <w:sz w:val="20"/>
                <w:szCs w:val="20"/>
              </w:rPr>
              <w:br/>
              <w:t>Other inorganic oxygen compounds of non-metals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65C3D5A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D725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2812110000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0B39DD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Halides and halide oxides of non-metals</w:t>
            </w:r>
          </w:p>
          <w:p w14:paraId="45BBDC7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and chloride oxides</w:t>
            </w:r>
          </w:p>
          <w:p w14:paraId="530659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Carbonyl dichloride (phosgene)</w:t>
            </w:r>
          </w:p>
          <w:p w14:paraId="35A5CA7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4550E1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3E09B66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15A6B26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71618D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56A949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4E7866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2812120000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11C4CD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Halides and halide oxides of non-metals</w:t>
            </w:r>
          </w:p>
          <w:p w14:paraId="15BC1CF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and chloride oxides</w:t>
            </w:r>
          </w:p>
          <w:p w14:paraId="6CAFC8D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Phosphorus oxychloride</w:t>
            </w:r>
          </w:p>
          <w:p w14:paraId="2EB8677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365791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6E48C0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58DBD2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04149A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1F3F0A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D28D0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2812130000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C7996F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Halides and halide oxides of non-metals</w:t>
            </w:r>
          </w:p>
          <w:p w14:paraId="7FA175D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and chloride oxides</w:t>
            </w:r>
          </w:p>
          <w:p w14:paraId="7033B45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Phosphorus trichloride</w:t>
            </w:r>
          </w:p>
          <w:p w14:paraId="0A996C3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AD8EC9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EF863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0A0169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7336374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F2FC94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64A16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2812140000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D9162C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Halides and halide oxides of non-metals</w:t>
            </w:r>
          </w:p>
          <w:p w14:paraId="2D878C7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and chloride oxides</w:t>
            </w:r>
          </w:p>
          <w:p w14:paraId="4425229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Phosphorus pentachloride</w:t>
            </w:r>
          </w:p>
          <w:p w14:paraId="5FAC3D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DC866E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3C217CF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6BC32AA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948213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D6361C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748568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2812150000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D2CF8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Halides and halide oxides of non-metals</w:t>
            </w:r>
          </w:p>
          <w:p w14:paraId="41451B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and chloride oxides</w:t>
            </w:r>
          </w:p>
          <w:p w14:paraId="134E9CB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Sulphur monochloride</w:t>
            </w:r>
          </w:p>
          <w:p w14:paraId="49DDCA2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5CA024A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06AC3F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190B95A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6C79880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82F5A7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AA2FC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2812160000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3F70EF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Halides and halide oxides of non-metals</w:t>
            </w:r>
          </w:p>
          <w:p w14:paraId="68065D1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and chloride oxides</w:t>
            </w:r>
          </w:p>
          <w:p w14:paraId="572D43B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Sulphur dichloride</w:t>
            </w:r>
          </w:p>
          <w:p w14:paraId="7E8ADA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FEA94D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555CBEB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620D5EA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5F5F7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0441BB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AE8AE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2812170000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212B90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Halides and halide oxides of non-metals</w:t>
            </w:r>
          </w:p>
          <w:p w14:paraId="6351DCF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698021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Thionyl chloride</w:t>
            </w:r>
          </w:p>
          <w:p w14:paraId="20953C4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1836E07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0C4DF93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65D9CF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705BE3E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18CD6D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FE932A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2812191000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048CF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Halides and halide oxides of non-metals</w:t>
            </w:r>
          </w:p>
          <w:p w14:paraId="145FF3E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and chloride oxides</w:t>
            </w:r>
          </w:p>
          <w:p w14:paraId="401CBA5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92551C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phosphorus</w:t>
            </w:r>
          </w:p>
          <w:p w14:paraId="17BF25A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1B14096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6ABA764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0E599B2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1EA100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4307DB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31B765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2812199000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9889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Halides and halide oxides of non-metals</w:t>
            </w:r>
          </w:p>
          <w:p w14:paraId="59DA2B0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and chloride oxides</w:t>
            </w:r>
          </w:p>
          <w:p w14:paraId="21B22DA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B8EEFC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592A7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6270DE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434E28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873689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6E8089B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8DB901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54752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2812900010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A1E590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Halides and halide oxides of non-metals</w:t>
            </w:r>
          </w:p>
          <w:p w14:paraId="394ABD9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358CF8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Nitrogen trifluoride (CAS RN 7783-54-2)</w:t>
            </w:r>
          </w:p>
          <w:p w14:paraId="011D6C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0E374E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1095F0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F8F2D9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22D4CD7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1FC7B8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32D8B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2812900090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BB06D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Halides and halide oxides of non-metals</w:t>
            </w:r>
          </w:p>
          <w:p w14:paraId="0A5BED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3B1D76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8A271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AF0B89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FE66D8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6045A1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6001D95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FB4FA6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E1CEE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2813100000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EFA3A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Sulphides of non-metals; commercial phosphorus trisulphide</w:t>
            </w:r>
          </w:p>
          <w:p w14:paraId="3266B5D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 disulphide</w:t>
            </w:r>
          </w:p>
          <w:p w14:paraId="295A76A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E85FEE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45913D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6FF470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0F8D6DA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993CCB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F6637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2813901000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5261E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Sulphides of non-metals; commercial phosphorus trisulphide</w:t>
            </w:r>
          </w:p>
          <w:p w14:paraId="7A8207E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975D28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Phosphorus sulphides, commercial phosphorus trisulphide</w:t>
            </w:r>
          </w:p>
          <w:p w14:paraId="6819718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3246F7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7D580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74B723A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0DF823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E9E84A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20E2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2813909000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6AC317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Sulphides of non-metals; commercial phosphorus trisulphide</w:t>
            </w:r>
          </w:p>
          <w:p w14:paraId="06F1B13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1294E4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8AD8AF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4B9A31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00B1870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595CA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4E76621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8EEACF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2546C5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2814100000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CC0AE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Ammonia, anhydrous or in aqueous solution</w:t>
            </w:r>
          </w:p>
          <w:p w14:paraId="6DCA67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Anhydrous ammonia</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5F8A416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6D8C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28142000000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0B6698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Ammonia, anhydrous or in aqueous solution</w:t>
            </w:r>
          </w:p>
          <w:p w14:paraId="00FBF5A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Ammonia in aqueous solution</w:t>
            </w:r>
          </w:p>
          <w:p w14:paraId="5D0BE0A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BB76B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369D149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432C8D1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1F2EC00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111B32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5FC23B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2815110000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4F2599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hydroxide (caustic soda); potassium hydroxide (caustic potash); peroxides of sodium or potassium</w:t>
            </w:r>
          </w:p>
          <w:p w14:paraId="20643F0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hydroxide (caustic soda)</w:t>
            </w:r>
          </w:p>
          <w:p w14:paraId="40D331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Solid </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AD8300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F12E76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2815120000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43A35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hydroxide (caustic soda); potassium hydroxide (caustic potash); peroxides of sodium or potassium</w:t>
            </w:r>
          </w:p>
          <w:p w14:paraId="44DE5F4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hydroxide (caustic soda)</w:t>
            </w:r>
          </w:p>
          <w:p w14:paraId="21F9924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In aqueous solution (soda lye or liquid soda)</w:t>
            </w:r>
          </w:p>
          <w:p w14:paraId="7E6E66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C72020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6CC3B13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A723E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7BC760C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4DE573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2B8051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2815200000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8A911B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hydroxide (caustic soda); potassium hydroxide (caustic potash); peroxides of sodium or potassium</w:t>
            </w:r>
          </w:p>
          <w:p w14:paraId="791852D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Potassium hydroxide (caustic potash)</w:t>
            </w:r>
          </w:p>
          <w:p w14:paraId="352F145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w:t>
            </w:r>
          </w:p>
          <w:p w14:paraId="6A2D233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 vessels listed in Table 1, for the purposes of their construction, repair, maintenance or conversion;</w:t>
            </w:r>
          </w:p>
          <w:p w14:paraId="60AC5F8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4FDA80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0C6DBA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688A189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8FEC11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C3895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2815300000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79356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hydroxide (caustic soda); potassium hydroxide (caustic potash); peroxides of sodium or potassium</w:t>
            </w:r>
          </w:p>
          <w:p w14:paraId="3D01DBD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Peroxides of sodium or potassium</w:t>
            </w:r>
          </w:p>
          <w:p w14:paraId="0B5B04B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DD0E33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1AA26D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47A1398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0F29FDE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6293FC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435DD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2816100000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373AE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Hydroxide and peroxide of magnesium; oxides, hydroxides and peroxides, of strontium or barium</w:t>
            </w:r>
          </w:p>
          <w:p w14:paraId="37FD942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Hydroxide and peroxide of magnesium</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0A0EAA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7FDA0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2816400010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EDC359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Hydroxide and peroxide of magnesium; oxides, hydroxides and peroxides, of strontium or barium</w:t>
            </w:r>
          </w:p>
          <w:p w14:paraId="310146D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Oxides, hydroxides and peroxides, of strontium or barium</w:t>
            </w:r>
          </w:p>
          <w:p w14:paraId="19075D2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Barium hydroxide (CAS RN 17194-00-2)</w:t>
            </w:r>
          </w:p>
          <w:p w14:paraId="4A8E749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561BBE9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016C6D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7A7C60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A65DB7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F7FC42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857BA2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2816400090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88D32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Hydroxide and peroxide of magnesium; oxides, hydroxides and peroxides, of strontium or barium</w:t>
            </w:r>
          </w:p>
          <w:p w14:paraId="2BE1B02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Oxides, hydroxides and peroxides, of strontium or barium</w:t>
            </w:r>
          </w:p>
          <w:p w14:paraId="0C2F499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D2711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EC4237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3591466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145A8E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086E034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A051EA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96044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2817000000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301E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Zinc oxide; zinc peroxide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91FEF5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76606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2818101110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5D714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corundum, whether or not chemically defined; aluminium oxide; aluminium hydroxide</w:t>
            </w:r>
          </w:p>
          <w:p w14:paraId="5CCEFE5E" w14:textId="77777777" w:rsidR="005859B1" w:rsidRPr="00F10645" w:rsidRDefault="00412CA6">
            <w:pPr>
              <w:spacing w:before="30" w:after="30" w:line="264" w:lineRule="auto"/>
              <w:rPr>
                <w:rFonts w:ascii="Arial" w:hAnsi="Arial" w:cs="Arial"/>
                <w:color w:val="000000" w:themeColor="text1"/>
                <w:sz w:val="20"/>
                <w:szCs w:val="20"/>
              </w:rPr>
            </w:pPr>
            <w:hyperlink r:id="rId13" w:history="1">
              <w:r w:rsidR="00F81DA9" w:rsidRPr="00F10645">
                <w:rPr>
                  <w:rFonts w:ascii="Arial" w:eastAsia="Arial" w:hAnsi="Arial" w:cs="Arial"/>
                  <w:color w:val="000000" w:themeColor="text1"/>
                  <w:sz w:val="20"/>
                  <w:szCs w:val="20"/>
                </w:rPr>
                <w:t xml:space="preserve">Artificial corundum, whether or not chemically defined </w:t>
              </w:r>
            </w:hyperlink>
          </w:p>
          <w:p w14:paraId="0C013820" w14:textId="77777777" w:rsidR="005859B1" w:rsidRPr="00F10645" w:rsidRDefault="00412CA6">
            <w:pPr>
              <w:spacing w:before="30" w:after="30" w:line="264" w:lineRule="auto"/>
              <w:rPr>
                <w:rFonts w:ascii="Arial" w:hAnsi="Arial" w:cs="Arial"/>
                <w:color w:val="000000" w:themeColor="text1"/>
                <w:sz w:val="20"/>
                <w:szCs w:val="20"/>
              </w:rPr>
            </w:pPr>
            <w:hyperlink r:id="rId14" w:history="1">
              <w:r w:rsidR="00F81DA9" w:rsidRPr="00F10645">
                <w:rPr>
                  <w:rFonts w:ascii="Arial" w:eastAsia="Arial" w:hAnsi="Arial" w:cs="Arial"/>
                  <w:color w:val="000000" w:themeColor="text1"/>
                  <w:sz w:val="20"/>
                  <w:szCs w:val="20"/>
                </w:rPr>
                <w:t xml:space="preserve">With an aluminium oxide content of 98,5 % by weight or more </w:t>
              </w:r>
            </w:hyperlink>
          </w:p>
          <w:p w14:paraId="25D2E8DC" w14:textId="77777777" w:rsidR="005859B1" w:rsidRPr="00F10645" w:rsidRDefault="00412CA6">
            <w:pPr>
              <w:spacing w:before="30" w:after="30" w:line="264" w:lineRule="auto"/>
              <w:rPr>
                <w:rFonts w:ascii="Arial" w:hAnsi="Arial" w:cs="Arial"/>
                <w:color w:val="000000" w:themeColor="text1"/>
                <w:sz w:val="20"/>
                <w:szCs w:val="20"/>
              </w:rPr>
            </w:pPr>
            <w:hyperlink r:id="rId15" w:history="1">
              <w:r w:rsidR="00F81DA9" w:rsidRPr="00F10645">
                <w:rPr>
                  <w:rFonts w:ascii="Arial" w:eastAsia="Arial" w:hAnsi="Arial" w:cs="Arial"/>
                  <w:color w:val="000000" w:themeColor="text1"/>
                  <w:sz w:val="20"/>
                  <w:szCs w:val="20"/>
                </w:rPr>
                <w:t xml:space="preserve">With less than 50 % of the total weight having a particle size of more than 10 mm </w:t>
              </w:r>
            </w:hyperlink>
          </w:p>
          <w:p w14:paraId="273C137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Sol-Gel corundum (CAS RN 1302-74-5) with an aluminium oxide content of 99,6 % or more by weight, having a micro crystalline structure in the form of rods with an aspect ratio of 1,3 or more, but not more than 6,0</w:t>
            </w:r>
          </w:p>
          <w:p w14:paraId="46C3AA6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B6BFF2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928C36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BDC20E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6E70E6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6B0988" w:rsidRPr="004D7AFC" w14:paraId="0CC7459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2CB9D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2818101190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E3190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corundum, whether or not chemically defined; aluminium oxide; aluminium hydroxide</w:t>
            </w:r>
          </w:p>
          <w:p w14:paraId="1A4498F5" w14:textId="77777777" w:rsidR="005859B1" w:rsidRPr="00F10645" w:rsidRDefault="00412CA6">
            <w:pPr>
              <w:spacing w:line="240" w:lineRule="auto"/>
              <w:rPr>
                <w:rFonts w:ascii="Arial" w:hAnsi="Arial" w:cs="Arial"/>
                <w:color w:val="000000" w:themeColor="text1"/>
                <w:sz w:val="20"/>
                <w:szCs w:val="20"/>
              </w:rPr>
            </w:pPr>
            <w:hyperlink r:id="rId16" w:history="1">
              <w:r w:rsidR="00F81DA9" w:rsidRPr="00F10645">
                <w:rPr>
                  <w:rFonts w:ascii="Arial" w:eastAsia="Arial" w:hAnsi="Arial" w:cs="Arial"/>
                  <w:color w:val="000000" w:themeColor="text1"/>
                  <w:sz w:val="20"/>
                  <w:szCs w:val="20"/>
                </w:rPr>
                <w:t xml:space="preserve">Artificial corundum, whether or not chemically defined </w:t>
              </w:r>
            </w:hyperlink>
          </w:p>
          <w:p w14:paraId="54ACC04D" w14:textId="77777777" w:rsidR="005859B1" w:rsidRPr="00F10645" w:rsidRDefault="00412CA6">
            <w:pPr>
              <w:spacing w:line="240" w:lineRule="auto"/>
              <w:rPr>
                <w:rFonts w:ascii="Arial" w:hAnsi="Arial" w:cs="Arial"/>
                <w:color w:val="000000" w:themeColor="text1"/>
                <w:sz w:val="20"/>
                <w:szCs w:val="20"/>
              </w:rPr>
            </w:pPr>
            <w:hyperlink r:id="rId17" w:history="1">
              <w:r w:rsidR="00F81DA9" w:rsidRPr="00F10645">
                <w:rPr>
                  <w:rFonts w:ascii="Arial" w:eastAsia="Arial" w:hAnsi="Arial" w:cs="Arial"/>
                  <w:color w:val="000000" w:themeColor="text1"/>
                  <w:sz w:val="20"/>
                  <w:szCs w:val="20"/>
                </w:rPr>
                <w:t xml:space="preserve">With an aluminium oxide content of 98,5 % by weight or more </w:t>
              </w:r>
            </w:hyperlink>
          </w:p>
          <w:p w14:paraId="025A26E3" w14:textId="77777777" w:rsidR="005859B1" w:rsidRPr="00F10645" w:rsidRDefault="00412CA6">
            <w:pPr>
              <w:spacing w:line="240" w:lineRule="auto"/>
              <w:rPr>
                <w:rFonts w:ascii="Arial" w:hAnsi="Arial" w:cs="Arial"/>
                <w:color w:val="000000" w:themeColor="text1"/>
                <w:sz w:val="20"/>
                <w:szCs w:val="20"/>
              </w:rPr>
            </w:pPr>
            <w:hyperlink r:id="rId18" w:history="1">
              <w:r w:rsidR="00F81DA9" w:rsidRPr="00F10645">
                <w:rPr>
                  <w:rFonts w:ascii="Arial" w:eastAsia="Arial" w:hAnsi="Arial" w:cs="Arial"/>
                  <w:color w:val="000000" w:themeColor="text1"/>
                  <w:sz w:val="20"/>
                  <w:szCs w:val="20"/>
                </w:rPr>
                <w:t xml:space="preserve">With less than 50 % of the total weight having a particle size of more than 10 mm </w:t>
              </w:r>
            </w:hyperlink>
          </w:p>
          <w:p w14:paraId="57928EE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C8230B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19935DF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458931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B4D902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29A07C2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61C1AC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C5D43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2818101900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6B802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corundum, whether or not chemically defined; aluminium oxide; aluminium hydroxide</w:t>
            </w:r>
          </w:p>
          <w:p w14:paraId="22200BCC" w14:textId="77777777" w:rsidR="005859B1" w:rsidRPr="00F10645" w:rsidRDefault="00412CA6">
            <w:pPr>
              <w:spacing w:line="240" w:lineRule="auto"/>
              <w:rPr>
                <w:rFonts w:ascii="Arial" w:hAnsi="Arial" w:cs="Arial"/>
                <w:color w:val="000000" w:themeColor="text1"/>
                <w:sz w:val="20"/>
                <w:szCs w:val="20"/>
              </w:rPr>
            </w:pPr>
            <w:hyperlink r:id="rId19" w:history="1">
              <w:r w:rsidR="00F81DA9" w:rsidRPr="00F10645">
                <w:rPr>
                  <w:rFonts w:ascii="Arial" w:eastAsia="Arial" w:hAnsi="Arial" w:cs="Arial"/>
                  <w:color w:val="000000" w:themeColor="text1"/>
                  <w:sz w:val="20"/>
                  <w:szCs w:val="20"/>
                </w:rPr>
                <w:t xml:space="preserve">Artificial corundum, whether or not chemically defined </w:t>
              </w:r>
            </w:hyperlink>
          </w:p>
          <w:p w14:paraId="42714A5B" w14:textId="77777777" w:rsidR="005859B1" w:rsidRPr="00F10645" w:rsidRDefault="00412CA6">
            <w:pPr>
              <w:spacing w:line="240" w:lineRule="auto"/>
              <w:rPr>
                <w:rFonts w:ascii="Arial" w:hAnsi="Arial" w:cs="Arial"/>
                <w:color w:val="000000" w:themeColor="text1"/>
                <w:sz w:val="20"/>
                <w:szCs w:val="20"/>
              </w:rPr>
            </w:pPr>
            <w:hyperlink r:id="rId20" w:history="1">
              <w:r w:rsidR="00F81DA9" w:rsidRPr="00F10645">
                <w:rPr>
                  <w:rFonts w:ascii="Arial" w:eastAsia="Arial" w:hAnsi="Arial" w:cs="Arial"/>
                  <w:color w:val="000000" w:themeColor="text1"/>
                  <w:sz w:val="20"/>
                  <w:szCs w:val="20"/>
                </w:rPr>
                <w:t xml:space="preserve">With an aluminium oxide content of 98,5 % by weight or more </w:t>
              </w:r>
            </w:hyperlink>
          </w:p>
          <w:p w14:paraId="0F3E56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With 50 % or more of the total weight having a particle size of more than 10 mm </w:t>
            </w:r>
          </w:p>
          <w:p w14:paraId="657DFE3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D8EE22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5D866E9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094CBBA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5FC866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9D709C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F3C953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2818109120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234628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corundum, whether or not chemically defined; aluminium oxide; aluminium hydroxide</w:t>
            </w:r>
          </w:p>
          <w:p w14:paraId="5EB493D5" w14:textId="77777777" w:rsidR="005859B1" w:rsidRPr="00F10645" w:rsidRDefault="00412CA6">
            <w:pPr>
              <w:spacing w:line="240" w:lineRule="auto"/>
              <w:rPr>
                <w:rFonts w:ascii="Arial" w:hAnsi="Arial" w:cs="Arial"/>
                <w:color w:val="000000" w:themeColor="text1"/>
                <w:sz w:val="20"/>
                <w:szCs w:val="20"/>
              </w:rPr>
            </w:pPr>
            <w:hyperlink r:id="rId21" w:history="1">
              <w:r w:rsidR="00F81DA9" w:rsidRPr="00F10645">
                <w:rPr>
                  <w:rFonts w:ascii="Arial" w:eastAsia="Arial" w:hAnsi="Arial" w:cs="Arial"/>
                  <w:color w:val="000000" w:themeColor="text1"/>
                  <w:sz w:val="20"/>
                  <w:szCs w:val="20"/>
                </w:rPr>
                <w:t xml:space="preserve">Artificial corundum, whether or not chemically defined </w:t>
              </w:r>
            </w:hyperlink>
          </w:p>
          <w:p w14:paraId="5098349C" w14:textId="77777777" w:rsidR="005859B1" w:rsidRPr="00F10645" w:rsidRDefault="00412CA6">
            <w:pPr>
              <w:spacing w:line="240" w:lineRule="auto"/>
              <w:rPr>
                <w:rFonts w:ascii="Arial" w:hAnsi="Arial" w:cs="Arial"/>
                <w:color w:val="000000" w:themeColor="text1"/>
                <w:sz w:val="20"/>
                <w:szCs w:val="20"/>
              </w:rPr>
            </w:pPr>
            <w:hyperlink r:id="rId22" w:history="1">
              <w:r w:rsidR="00F81DA9" w:rsidRPr="00F10645">
                <w:rPr>
                  <w:rFonts w:ascii="Arial" w:eastAsia="Arial" w:hAnsi="Arial" w:cs="Arial"/>
                  <w:color w:val="000000" w:themeColor="text1"/>
                  <w:sz w:val="20"/>
                  <w:szCs w:val="20"/>
                </w:rPr>
                <w:t xml:space="preserve">With an aluminium oxide content of less than 98,5 % by weight </w:t>
              </w:r>
            </w:hyperlink>
          </w:p>
          <w:p w14:paraId="7A272387" w14:textId="77777777" w:rsidR="005859B1" w:rsidRPr="00F10645" w:rsidRDefault="00412CA6">
            <w:pPr>
              <w:spacing w:line="240" w:lineRule="auto"/>
              <w:rPr>
                <w:rFonts w:ascii="Arial" w:hAnsi="Arial" w:cs="Arial"/>
                <w:color w:val="000000" w:themeColor="text1"/>
                <w:sz w:val="20"/>
                <w:szCs w:val="20"/>
              </w:rPr>
            </w:pPr>
            <w:hyperlink r:id="rId23" w:history="1">
              <w:r w:rsidR="00F81DA9" w:rsidRPr="00F10645">
                <w:rPr>
                  <w:rFonts w:ascii="Arial" w:eastAsia="Arial" w:hAnsi="Arial" w:cs="Arial"/>
                  <w:color w:val="000000" w:themeColor="text1"/>
                  <w:sz w:val="20"/>
                  <w:szCs w:val="20"/>
                </w:rPr>
                <w:t xml:space="preserve">With less than 50 % of the total weight having a particle size of more than 10 mm </w:t>
              </w:r>
            </w:hyperlink>
          </w:p>
          <w:p w14:paraId="4A8AF09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Sintered corundum with a micro crystalline structure, consisting of aluminium oxide (CAS RN 1344-28-1), magnesium aluminate (CAS RN 12068-51-8) and the rare earth aluminates of yttrium, lanthanum, and neodymium, with a content by weight (calculated as oxides) of:</w:t>
            </w:r>
            <w:r w:rsidRPr="00F10645">
              <w:rPr>
                <w:rFonts w:ascii="Arial" w:eastAsia="Arial" w:hAnsi="Arial" w:cs="Arial"/>
                <w:color w:val="000000" w:themeColor="text1"/>
                <w:sz w:val="20"/>
                <w:szCs w:val="20"/>
              </w:rPr>
              <w:br/>
              <w:t>- 94 % or more, but less than 98,5 % of aluminium oxide,</w:t>
            </w:r>
            <w:r w:rsidRPr="00F10645">
              <w:rPr>
                <w:rFonts w:ascii="Arial" w:eastAsia="Arial" w:hAnsi="Arial" w:cs="Arial"/>
                <w:color w:val="000000" w:themeColor="text1"/>
                <w:sz w:val="20"/>
                <w:szCs w:val="20"/>
              </w:rPr>
              <w:br/>
              <w:t>- 2 % (± 1,5 %) of magnesium oxide,</w:t>
            </w:r>
            <w:r w:rsidRPr="00F10645">
              <w:rPr>
                <w:rFonts w:ascii="Arial" w:eastAsia="Arial" w:hAnsi="Arial" w:cs="Arial"/>
                <w:color w:val="000000" w:themeColor="text1"/>
                <w:sz w:val="20"/>
                <w:szCs w:val="20"/>
              </w:rPr>
              <w:br/>
              <w:t>- 1 % (± 0,6 %) of yttrium oxide,</w:t>
            </w:r>
            <w:r w:rsidRPr="00F10645">
              <w:rPr>
                <w:rFonts w:ascii="Arial" w:eastAsia="Arial" w:hAnsi="Arial" w:cs="Arial"/>
                <w:color w:val="000000" w:themeColor="text1"/>
                <w:sz w:val="20"/>
                <w:szCs w:val="20"/>
              </w:rPr>
              <w:br/>
              <w:t>and</w:t>
            </w:r>
            <w:r w:rsidRPr="00F10645">
              <w:rPr>
                <w:rFonts w:ascii="Arial" w:eastAsia="Arial" w:hAnsi="Arial" w:cs="Arial"/>
                <w:color w:val="000000" w:themeColor="text1"/>
                <w:sz w:val="20"/>
                <w:szCs w:val="20"/>
              </w:rPr>
              <w:br/>
              <w:t>- either 2 % (± 1,2 %) of lanthanum oxide or</w:t>
            </w:r>
            <w:r w:rsidRPr="00F10645">
              <w:rPr>
                <w:rFonts w:ascii="Arial" w:eastAsia="Arial" w:hAnsi="Arial" w:cs="Arial"/>
                <w:color w:val="000000" w:themeColor="text1"/>
                <w:sz w:val="20"/>
                <w:szCs w:val="20"/>
              </w:rPr>
              <w:br/>
              <w:t>- 2 % (± 1,2 %) of lanthanum oxide and neodymium oxide,</w:t>
            </w:r>
            <w:r w:rsidRPr="00F10645">
              <w:rPr>
                <w:rFonts w:ascii="Arial" w:eastAsia="Arial" w:hAnsi="Arial" w:cs="Arial"/>
                <w:color w:val="000000" w:themeColor="text1"/>
                <w:sz w:val="20"/>
                <w:szCs w:val="20"/>
              </w:rPr>
              <w:br/>
              <w:t>with less than 50 % of the total weight having a particle size of more than 10 mm</w:t>
            </w:r>
          </w:p>
          <w:p w14:paraId="4F3CEF7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FBC099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BC9B44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4153B4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5D9074A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786C86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9FB1A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2818109190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6E0A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corundum, whether or not chemically defined; aluminium oxide; aluminium hydroxide</w:t>
            </w:r>
          </w:p>
          <w:p w14:paraId="7EA09BAE" w14:textId="77777777" w:rsidR="005859B1" w:rsidRPr="00F10645" w:rsidRDefault="00412CA6">
            <w:pPr>
              <w:spacing w:line="240" w:lineRule="auto"/>
              <w:rPr>
                <w:rFonts w:ascii="Arial" w:hAnsi="Arial" w:cs="Arial"/>
                <w:color w:val="000000" w:themeColor="text1"/>
                <w:sz w:val="20"/>
                <w:szCs w:val="20"/>
              </w:rPr>
            </w:pPr>
            <w:hyperlink r:id="rId24" w:history="1">
              <w:r w:rsidR="00F81DA9" w:rsidRPr="00F10645">
                <w:rPr>
                  <w:rFonts w:ascii="Arial" w:eastAsia="Arial" w:hAnsi="Arial" w:cs="Arial"/>
                  <w:color w:val="000000" w:themeColor="text1"/>
                  <w:sz w:val="20"/>
                  <w:szCs w:val="20"/>
                </w:rPr>
                <w:t xml:space="preserve">Artificial corundum, whether or not chemically defined </w:t>
              </w:r>
            </w:hyperlink>
          </w:p>
          <w:p w14:paraId="72815A2B" w14:textId="77777777" w:rsidR="005859B1" w:rsidRPr="00F10645" w:rsidRDefault="00412CA6">
            <w:pPr>
              <w:spacing w:line="240" w:lineRule="auto"/>
              <w:rPr>
                <w:rFonts w:ascii="Arial" w:hAnsi="Arial" w:cs="Arial"/>
                <w:color w:val="000000" w:themeColor="text1"/>
                <w:sz w:val="20"/>
                <w:szCs w:val="20"/>
              </w:rPr>
            </w:pPr>
            <w:hyperlink r:id="rId25" w:history="1">
              <w:r w:rsidR="00F81DA9" w:rsidRPr="00F10645">
                <w:rPr>
                  <w:rFonts w:ascii="Arial" w:eastAsia="Arial" w:hAnsi="Arial" w:cs="Arial"/>
                  <w:color w:val="000000" w:themeColor="text1"/>
                  <w:sz w:val="20"/>
                  <w:szCs w:val="20"/>
                </w:rPr>
                <w:t xml:space="preserve">With an aluminium oxide content of less than 98,5 % by weight </w:t>
              </w:r>
            </w:hyperlink>
          </w:p>
          <w:p w14:paraId="676D1C7A" w14:textId="77777777" w:rsidR="005859B1" w:rsidRPr="00F10645" w:rsidRDefault="00412CA6">
            <w:pPr>
              <w:spacing w:line="240" w:lineRule="auto"/>
              <w:rPr>
                <w:rFonts w:ascii="Arial" w:hAnsi="Arial" w:cs="Arial"/>
                <w:color w:val="000000" w:themeColor="text1"/>
                <w:sz w:val="20"/>
                <w:szCs w:val="20"/>
              </w:rPr>
            </w:pPr>
            <w:hyperlink r:id="rId26" w:history="1">
              <w:r w:rsidR="00F81DA9" w:rsidRPr="00F10645">
                <w:rPr>
                  <w:rFonts w:ascii="Arial" w:eastAsia="Arial" w:hAnsi="Arial" w:cs="Arial"/>
                  <w:color w:val="000000" w:themeColor="text1"/>
                  <w:sz w:val="20"/>
                  <w:szCs w:val="20"/>
                </w:rPr>
                <w:t xml:space="preserve">With less than 50 % of the total weight having a particle size of more than 10 mm </w:t>
              </w:r>
            </w:hyperlink>
          </w:p>
          <w:p w14:paraId="5FEA741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073CB2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5447CB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F72510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7F9A4D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5DAAAB9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F20FF3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C308D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2818109900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D37BA1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corundum, whether or not chemically defined; aluminium oxide; aluminium hydroxide</w:t>
            </w:r>
          </w:p>
          <w:p w14:paraId="1DE9BEFF" w14:textId="77777777" w:rsidR="005859B1" w:rsidRPr="00F10645" w:rsidRDefault="00412CA6">
            <w:pPr>
              <w:spacing w:line="240" w:lineRule="auto"/>
              <w:rPr>
                <w:rFonts w:ascii="Arial" w:hAnsi="Arial" w:cs="Arial"/>
                <w:color w:val="000000" w:themeColor="text1"/>
                <w:sz w:val="20"/>
                <w:szCs w:val="20"/>
              </w:rPr>
            </w:pPr>
            <w:hyperlink r:id="rId27" w:history="1">
              <w:r w:rsidR="00F81DA9" w:rsidRPr="00F10645">
                <w:rPr>
                  <w:rFonts w:ascii="Arial" w:eastAsia="Arial" w:hAnsi="Arial" w:cs="Arial"/>
                  <w:color w:val="000000" w:themeColor="text1"/>
                  <w:sz w:val="20"/>
                  <w:szCs w:val="20"/>
                </w:rPr>
                <w:t xml:space="preserve">Artificial corundum, whether or not chemically defined </w:t>
              </w:r>
            </w:hyperlink>
          </w:p>
          <w:p w14:paraId="2B51058B" w14:textId="77777777" w:rsidR="005859B1" w:rsidRPr="00F10645" w:rsidRDefault="00412CA6">
            <w:pPr>
              <w:spacing w:line="240" w:lineRule="auto"/>
              <w:rPr>
                <w:rFonts w:ascii="Arial" w:hAnsi="Arial" w:cs="Arial"/>
                <w:color w:val="000000" w:themeColor="text1"/>
                <w:sz w:val="20"/>
                <w:szCs w:val="20"/>
              </w:rPr>
            </w:pPr>
            <w:hyperlink r:id="rId28" w:history="1">
              <w:r w:rsidR="00F81DA9" w:rsidRPr="00F10645">
                <w:rPr>
                  <w:rFonts w:ascii="Arial" w:eastAsia="Arial" w:hAnsi="Arial" w:cs="Arial"/>
                  <w:color w:val="000000" w:themeColor="text1"/>
                  <w:sz w:val="20"/>
                  <w:szCs w:val="20"/>
                </w:rPr>
                <w:t xml:space="preserve">With an aluminium oxide content of less than 98,5 % by weight </w:t>
              </w:r>
            </w:hyperlink>
          </w:p>
          <w:p w14:paraId="5E4E753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With 50 % or more of the total weight having a particle size of more than 10 mm</w:t>
            </w:r>
          </w:p>
          <w:p w14:paraId="02F3C9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5D812E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3FD49CE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5A94621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09842F8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5E41BE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FEC271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2818200010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1A481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corundum, whether or not chemically defined; aluminium oxide; aluminium hydroxide</w:t>
            </w:r>
          </w:p>
          <w:p w14:paraId="5EF8F9C3" w14:textId="77777777" w:rsidR="005859B1" w:rsidRPr="00F10645" w:rsidRDefault="00412CA6">
            <w:pPr>
              <w:spacing w:line="240" w:lineRule="auto"/>
              <w:rPr>
                <w:rFonts w:ascii="Arial" w:hAnsi="Arial" w:cs="Arial"/>
                <w:color w:val="000000" w:themeColor="text1"/>
                <w:sz w:val="20"/>
                <w:szCs w:val="20"/>
              </w:rPr>
            </w:pPr>
            <w:hyperlink r:id="rId29" w:history="1">
              <w:r w:rsidR="00F81DA9" w:rsidRPr="00F10645">
                <w:rPr>
                  <w:rFonts w:ascii="Arial" w:eastAsia="Arial" w:hAnsi="Arial" w:cs="Arial"/>
                  <w:color w:val="000000" w:themeColor="text1"/>
                  <w:sz w:val="20"/>
                  <w:szCs w:val="20"/>
                </w:rPr>
                <w:t xml:space="preserve">Aluminium oxide, other than artificial corundum </w:t>
              </w:r>
            </w:hyperlink>
          </w:p>
          <w:p w14:paraId="1092A6B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Activated alumina with a specific surface area of at least 350 m²/g</w:t>
            </w:r>
          </w:p>
          <w:p w14:paraId="6511FA5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DBDC93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74DD85F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716860A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4C514C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F59498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B0F91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2818200090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3AF1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corundum, whether or not chemically defined; aluminium oxide; aluminium hydroxide</w:t>
            </w:r>
          </w:p>
          <w:p w14:paraId="33623EEB" w14:textId="77777777" w:rsidR="005859B1" w:rsidRPr="00F10645" w:rsidRDefault="00412CA6">
            <w:pPr>
              <w:spacing w:line="240" w:lineRule="auto"/>
              <w:rPr>
                <w:rFonts w:ascii="Arial" w:hAnsi="Arial" w:cs="Arial"/>
                <w:color w:val="000000" w:themeColor="text1"/>
                <w:sz w:val="20"/>
                <w:szCs w:val="20"/>
              </w:rPr>
            </w:pPr>
            <w:hyperlink r:id="rId30" w:history="1">
              <w:r w:rsidR="00F81DA9" w:rsidRPr="00F10645">
                <w:rPr>
                  <w:rFonts w:ascii="Arial" w:eastAsia="Arial" w:hAnsi="Arial" w:cs="Arial"/>
                  <w:color w:val="000000" w:themeColor="text1"/>
                  <w:sz w:val="20"/>
                  <w:szCs w:val="20"/>
                </w:rPr>
                <w:t xml:space="preserve">Aluminium oxide, other than artificial corundum </w:t>
              </w:r>
            </w:hyperlink>
          </w:p>
          <w:p w14:paraId="5B14863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D6D41A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37C3F1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708D41A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761B830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187E463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B23621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66C92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2818300020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54013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corundum, whether or not chemically defined; aluminium oxide; aluminium hydroxide</w:t>
            </w:r>
          </w:p>
          <w:p w14:paraId="062C3A5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Aluminium hydroxide</w:t>
            </w:r>
          </w:p>
          <w:p w14:paraId="69C67C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Aluminium hydroxide (CAS RN 21645-51-2)</w:t>
            </w:r>
            <w:r w:rsidRPr="00F10645">
              <w:rPr>
                <w:rFonts w:ascii="Arial" w:eastAsia="Arial" w:hAnsi="Arial" w:cs="Arial"/>
                <w:color w:val="000000" w:themeColor="text1"/>
                <w:sz w:val="20"/>
                <w:szCs w:val="20"/>
              </w:rPr>
              <w:br/>
              <w:t>- in the form of powder</w:t>
            </w:r>
            <w:r w:rsidRPr="00F10645">
              <w:rPr>
                <w:rFonts w:ascii="Arial" w:eastAsia="Arial" w:hAnsi="Arial" w:cs="Arial"/>
                <w:color w:val="000000" w:themeColor="text1"/>
                <w:sz w:val="20"/>
                <w:szCs w:val="20"/>
              </w:rPr>
              <w:br/>
              <w:t>- with a purity by weight of 99,5 % or more</w:t>
            </w:r>
            <w:r w:rsidRPr="00F10645">
              <w:rPr>
                <w:rFonts w:ascii="Arial" w:eastAsia="Arial" w:hAnsi="Arial" w:cs="Arial"/>
                <w:color w:val="000000" w:themeColor="text1"/>
                <w:sz w:val="20"/>
                <w:szCs w:val="20"/>
              </w:rPr>
              <w:br/>
              <w:t>- with a decomposition point of 263o C or more</w:t>
            </w:r>
            <w:r w:rsidRPr="00F10645">
              <w:rPr>
                <w:rFonts w:ascii="Arial" w:eastAsia="Arial" w:hAnsi="Arial" w:cs="Arial"/>
                <w:color w:val="000000" w:themeColor="text1"/>
                <w:sz w:val="20"/>
                <w:szCs w:val="20"/>
              </w:rPr>
              <w:br/>
              <w:t>- with  a particle size of 4 µm (± 1 µm)</w:t>
            </w:r>
            <w:r w:rsidRPr="00F10645">
              <w:rPr>
                <w:rFonts w:ascii="Arial" w:eastAsia="Arial" w:hAnsi="Arial" w:cs="Arial"/>
                <w:color w:val="000000" w:themeColor="text1"/>
                <w:sz w:val="20"/>
                <w:szCs w:val="20"/>
              </w:rPr>
              <w:br/>
              <w:t>- with a Total-Na2O-content by weight of not more than 0,06 %</w:t>
            </w:r>
          </w:p>
          <w:p w14:paraId="7EB4B80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6054D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446F50D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7D7DA55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583DEFB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071C01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77778F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2818300030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D69007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corundum, whether or not chemically defined; aluminium oxide; aluminium hydroxide</w:t>
            </w:r>
          </w:p>
          <w:p w14:paraId="0044840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Aluminium hydroxide</w:t>
            </w:r>
          </w:p>
          <w:p w14:paraId="5F8967A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Aluminium hydroxide oxide (CAS RN 1318-23-6) in the form of boehmite or pseudoboehmite</w:t>
            </w:r>
          </w:p>
          <w:p w14:paraId="355AD94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94E259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460550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54E46F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5AA3FEC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9AB4F6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E2AA6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2818300090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0B0749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corundum, whether or not chemically defined; aluminium oxide; aluminium hydroxide</w:t>
            </w:r>
          </w:p>
          <w:p w14:paraId="4C763E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Aluminium hydroxide</w:t>
            </w:r>
          </w:p>
          <w:p w14:paraId="6F54AF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EEF80F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533E6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3200F4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4FF7EEA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758AD21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63C19D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C128E3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2819100000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E6C5B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Chromium oxides and hydroxides</w:t>
            </w:r>
            <w:r w:rsidRPr="00F10645">
              <w:rPr>
                <w:rFonts w:ascii="Arial" w:eastAsia="Arial" w:hAnsi="Arial" w:cs="Arial"/>
                <w:color w:val="000000" w:themeColor="text1"/>
                <w:sz w:val="20"/>
                <w:szCs w:val="20"/>
              </w:rPr>
              <w:br/>
              <w:t>Chromium trioxide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6DCB44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AB8C39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2819901000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D35752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Chromium oxides and hydroxides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Chromium dioxide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5993B92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BFC265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2819909020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5698D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Chromium oxides and hydroxides</w:t>
            </w:r>
          </w:p>
          <w:p w14:paraId="1C32386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DAAF8D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3197B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Dihydroxy(dioxo)chromium (CAS RN 7738-94-5)</w:t>
            </w:r>
          </w:p>
          <w:p w14:paraId="73A26DE0" w14:textId="77777777" w:rsidR="005859B1" w:rsidRPr="00F10645" w:rsidRDefault="00F81DA9">
            <w:pPr>
              <w:spacing w:line="240" w:lineRule="auto"/>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95E2EED" w14:textId="77777777" w:rsidR="005859B1" w:rsidRPr="00F10645" w:rsidRDefault="00F81DA9">
            <w:pPr>
              <w:spacing w:line="240" w:lineRule="auto"/>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 for fitting to or equipping such ships, boats or other vessels;</w:t>
            </w:r>
          </w:p>
          <w:p w14:paraId="6D3AFA02" w14:textId="77777777" w:rsidR="005859B1" w:rsidRPr="00F10645" w:rsidRDefault="00F81DA9">
            <w:pPr>
              <w:spacing w:line="240" w:lineRule="auto"/>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0A961C9C" w14:textId="77777777" w:rsidR="005859B1" w:rsidRPr="00F10645" w:rsidRDefault="00F81DA9">
            <w:pPr>
              <w:spacing w:line="240" w:lineRule="auto"/>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 for equipping the above platforms;</w:t>
            </w:r>
          </w:p>
          <w:p w14:paraId="3BD44624" w14:textId="77777777" w:rsidR="005859B1" w:rsidRPr="00F10645" w:rsidRDefault="00F81DA9">
            <w:pPr>
              <w:spacing w:line="240" w:lineRule="auto"/>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 for linking these drilling or production platforms to the mainland</w:t>
            </w:r>
          </w:p>
        </w:tc>
      </w:tr>
      <w:tr w:rsidR="006B0988" w:rsidRPr="004D7AFC" w14:paraId="4535887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3320F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2819909030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29B3C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Chromium oxides and hydroxides </w:t>
            </w:r>
          </w:p>
          <w:p w14:paraId="186F453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FC028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9E64F5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Dichromic acid (CAS RN 13530-68-2)</w:t>
            </w:r>
          </w:p>
          <w:p w14:paraId="637DACA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755F89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682E4B8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5313C33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834308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F08E8E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C0777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2819909090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B432A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Chromium oxides and hydroxides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08ACF3C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3DB6F1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2820100000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40729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Manganese oxides</w:t>
            </w:r>
          </w:p>
          <w:p w14:paraId="177899B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Manganese dioxide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E70AB1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117A1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2820901000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85281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Manganese oxides</w:t>
            </w:r>
          </w:p>
          <w:p w14:paraId="226081B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B5DA85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Manganese oxide containing by weight 77 % or more of manganese </w:t>
            </w:r>
          </w:p>
          <w:p w14:paraId="030F0CE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36F06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054FF3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674FEB9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000D6F3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CF81F7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611D0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2820909000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A269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Manganese oxides</w:t>
            </w:r>
          </w:p>
          <w:p w14:paraId="34B9582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5771CD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59A54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C97387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05CDFA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5FBED2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4CC56D1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264E41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5DB227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2821100000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2C5349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Iron oxides and hydroxides; earth colours containing 70% or more by weight of combined iron evaluated as Fe2O3</w:t>
            </w:r>
          </w:p>
          <w:p w14:paraId="027EB7F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Iron oxides and hydroxides•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0FF7E09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8EF9E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2821200000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1628E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Iron oxides and hydroxides; earth colours containing 70% or more by weight of combined iron evaluated as Fe2O3</w:t>
            </w:r>
          </w:p>
          <w:p w14:paraId="302CD84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Earth colours</w:t>
            </w:r>
          </w:p>
          <w:p w14:paraId="4372D16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6D7FE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4740346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05267A7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035833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39DBC5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36F2A1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2822000000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AAE81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Cobalt oxides and hydroxides; commercial cobalt oxides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61FA217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4F232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2823000010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8048F4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Titanium oxides</w:t>
            </w:r>
            <w:r w:rsidRPr="00F10645">
              <w:rPr>
                <w:rFonts w:ascii="Arial" w:eastAsia="Arial" w:hAnsi="Arial" w:cs="Arial"/>
                <w:color w:val="000000" w:themeColor="text1"/>
                <w:sz w:val="20"/>
                <w:szCs w:val="20"/>
              </w:rPr>
              <w:br/>
              <w:t>Titanium dioxide (CAS RN 13463-67-7):</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-of a purity by weight of 99,9% or more,</w:t>
            </w:r>
            <w:r w:rsidRPr="00F10645">
              <w:rPr>
                <w:rFonts w:ascii="Arial" w:eastAsia="Arial" w:hAnsi="Arial" w:cs="Arial"/>
                <w:color w:val="000000" w:themeColor="text1"/>
                <w:sz w:val="20"/>
                <w:szCs w:val="20"/>
              </w:rPr>
              <w:br/>
            </w:r>
            <w:r w:rsidRPr="00F10645">
              <w:rPr>
                <w:rFonts w:ascii="Arial" w:eastAsia="Arial" w:hAnsi="Arial" w:cs="Arial"/>
                <w:color w:val="000000" w:themeColor="text1"/>
                <w:sz w:val="20"/>
                <w:szCs w:val="20"/>
              </w:rPr>
              <w:br/>
              <w:t>-with an average grain-size of 0,7 μm or more but not more than 2,1 μm</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635AC72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E297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2823000090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6D6A3E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Titanium oxides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3BF4B6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982F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2824100000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75D58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Lead oxides; red lead and orange lead</w:t>
            </w:r>
          </w:p>
          <w:p w14:paraId="748E577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Lead monoxide (litharge, massicot)</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0D9705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BB6A2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2824900000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CE54B6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Lead oxides; red lead and orange lead</w:t>
            </w:r>
          </w:p>
          <w:p w14:paraId="738B002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6914E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F8613E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55B6790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544EFCE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75491C8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017C55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0B7A4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2825100010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01E71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r w:rsidRPr="00F10645">
              <w:rPr>
                <w:rFonts w:ascii="Arial" w:eastAsia="Arial" w:hAnsi="Arial" w:cs="Arial"/>
                <w:color w:val="000000" w:themeColor="text1"/>
                <w:sz w:val="20"/>
                <w:szCs w:val="20"/>
              </w:rPr>
              <w:br/>
              <w:t>Hydrazine and hydroxylamine and their inorganic salts</w:t>
            </w:r>
          </w:p>
          <w:p w14:paraId="4AF04F1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Hydroxylammonium chloride (CAS RN 5470-11-1)</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6E4D700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AFA8C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2825100090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F8410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16E4A07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w:t>
            </w:r>
          </w:p>
          <w:p w14:paraId="5BED8C3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327F0C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1D0A1C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D016B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2825200010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90501B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r w:rsidRPr="00F10645">
              <w:rPr>
                <w:rFonts w:ascii="Arial" w:eastAsia="Arial" w:hAnsi="Arial" w:cs="Arial"/>
                <w:color w:val="000000" w:themeColor="text1"/>
                <w:sz w:val="20"/>
                <w:szCs w:val="20"/>
              </w:rPr>
              <w:br/>
              <w:t>Lithium oxide and hydroxide</w:t>
            </w:r>
          </w:p>
          <w:p w14:paraId="00208888"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Lithium hydroxide monohydrate (CAS RN 1310-66-3)</w:t>
            </w:r>
          </w:p>
          <w:p w14:paraId="7B2266D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C33520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BDBE6D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2825200090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E3407A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5D1625A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Lithium oxide and hydroxide</w:t>
            </w:r>
          </w:p>
          <w:p w14:paraId="35B0248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1754DB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DC1DAE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7DF9E2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2825300000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8C236E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r w:rsidRPr="00F10645">
              <w:rPr>
                <w:rFonts w:ascii="Arial" w:eastAsia="Arial" w:hAnsi="Arial" w:cs="Arial"/>
                <w:color w:val="000000" w:themeColor="text1"/>
                <w:sz w:val="20"/>
                <w:szCs w:val="20"/>
              </w:rPr>
              <w:br/>
              <w:t>Vanadium oxides and hydroxides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0247DD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F750E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2825400000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AE7228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r w:rsidRPr="00F10645">
              <w:rPr>
                <w:rFonts w:ascii="Arial" w:eastAsia="Arial" w:hAnsi="Arial" w:cs="Arial"/>
                <w:color w:val="000000" w:themeColor="text1"/>
                <w:sz w:val="20"/>
                <w:szCs w:val="20"/>
              </w:rPr>
              <w:br/>
              <w:t>Nickel oxides and hydroxides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1981C0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2FD8BE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2825500020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ED307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r w:rsidRPr="00F10645">
              <w:rPr>
                <w:rFonts w:ascii="Arial" w:eastAsia="Arial" w:hAnsi="Arial" w:cs="Arial"/>
                <w:color w:val="000000" w:themeColor="text1"/>
                <w:sz w:val="20"/>
                <w:szCs w:val="20"/>
              </w:rPr>
              <w:br/>
              <w:t>Copper oxides and hydroxides</w:t>
            </w:r>
          </w:p>
          <w:p w14:paraId="4D689E9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Copper (I or II) oxide containing by weight 78 % or more of copper and not more than 0,03 % of chloride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81566D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7751D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2825500030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38A97A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46E84A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Copper oxides and hydroxides</w:t>
            </w:r>
          </w:p>
          <w:p w14:paraId="588AFE6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Copper (II) oxide (CAS RN 1317-38-0), with a particle size of not more than 100 nm</w:t>
            </w:r>
          </w:p>
          <w:p w14:paraId="674EA46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p w14:paraId="4F05442E" w14:textId="77777777" w:rsidR="005859B1" w:rsidRPr="00F10645" w:rsidRDefault="00F81DA9">
            <w:pPr>
              <w:spacing w:line="240" w:lineRule="auto"/>
              <w:rPr>
                <w:rFonts w:ascii="Arial" w:hAnsi="Arial" w:cs="Arial"/>
                <w:color w:val="000000" w:themeColor="text1"/>
                <w:sz w:val="20"/>
                <w:szCs w:val="20"/>
              </w:rPr>
            </w:pPr>
            <w:r w:rsidRPr="00F10645">
              <w:rPr>
                <w:rFonts w:ascii="Arial" w:hAnsi="Arial" w:cs="Arial"/>
                <w:color w:val="000000" w:themeColor="text1"/>
                <w:sz w:val="20"/>
                <w:szCs w:val="20"/>
              </w:rPr>
              <w:tab/>
            </w:r>
          </w:p>
        </w:tc>
      </w:tr>
      <w:tr w:rsidR="006B0988" w:rsidRPr="004D7AFC" w14:paraId="0FFEB60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17F11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2825500080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9880FA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13CCC0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Copper oxides and hydroxides</w:t>
            </w:r>
          </w:p>
          <w:p w14:paraId="310A51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3DBC82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p w14:paraId="5199AFEB"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7E9252C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99A9E8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2825600010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BBFCB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r w:rsidRPr="00F10645">
              <w:rPr>
                <w:rFonts w:ascii="Arial" w:eastAsia="Arial" w:hAnsi="Arial" w:cs="Arial"/>
                <w:color w:val="000000" w:themeColor="text1"/>
                <w:sz w:val="20"/>
                <w:szCs w:val="20"/>
              </w:rPr>
              <w:br/>
              <w:t>Germanium oxides and zirconium dioxide</w:t>
            </w:r>
          </w:p>
          <w:p w14:paraId="07E530E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Zirconium dioxide (CAS RN 1314-23-4)</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12BD57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7D96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2825600090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3026A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4EB173A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Germanium oxides and zirconium dioxide</w:t>
            </w:r>
          </w:p>
          <w:p w14:paraId="08AFC0C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983D26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r w:rsidRPr="00F10645">
              <w:rPr>
                <w:rFonts w:ascii="Arial" w:hAnsi="Arial" w:cs="Arial"/>
                <w:color w:val="000000" w:themeColor="text1"/>
                <w:sz w:val="20"/>
                <w:szCs w:val="20"/>
              </w:rPr>
              <w:tab/>
            </w:r>
          </w:p>
        </w:tc>
      </w:tr>
      <w:tr w:rsidR="006B0988" w:rsidRPr="004D7AFC" w14:paraId="69D1A7A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9AA2A5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2825700010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268D0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r w:rsidRPr="00F10645">
              <w:rPr>
                <w:rFonts w:ascii="Arial" w:eastAsia="Arial" w:hAnsi="Arial" w:cs="Arial"/>
                <w:color w:val="000000" w:themeColor="text1"/>
                <w:sz w:val="20"/>
                <w:szCs w:val="20"/>
              </w:rPr>
              <w:br/>
              <w:t>Molybdenum oxides and hydroxides</w:t>
            </w:r>
          </w:p>
          <w:p w14:paraId="31FD9F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Molybdenum trioxide (CAS RN 1313-27-5)</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B91297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19344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2825700020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F7E27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40B697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Molybdenum oxides and hydroxides</w:t>
            </w:r>
          </w:p>
          <w:p w14:paraId="37D3D91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Molybdic Acid (CAS RN 7782-91-4)</w:t>
            </w:r>
          </w:p>
          <w:p w14:paraId="553D4BC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r w:rsidRPr="00F10645">
              <w:rPr>
                <w:rFonts w:ascii="Arial" w:hAnsi="Arial" w:cs="Arial"/>
                <w:color w:val="000000" w:themeColor="text1"/>
                <w:sz w:val="20"/>
                <w:szCs w:val="20"/>
              </w:rPr>
              <w:tab/>
            </w:r>
          </w:p>
        </w:tc>
      </w:tr>
      <w:tr w:rsidR="006B0988" w:rsidRPr="004D7AFC" w14:paraId="21F5CC9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F0DD6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2825700090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56B699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04BF0C0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Molybdenum oxides and hydroxides</w:t>
            </w:r>
          </w:p>
          <w:p w14:paraId="303DC65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CEE778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p w14:paraId="736C6F46" w14:textId="77777777" w:rsidR="005859B1" w:rsidRPr="00F10645" w:rsidRDefault="00F81DA9">
            <w:pPr>
              <w:spacing w:line="240" w:lineRule="auto"/>
              <w:rPr>
                <w:rFonts w:ascii="Arial" w:hAnsi="Arial" w:cs="Arial"/>
                <w:color w:val="000000" w:themeColor="text1"/>
                <w:sz w:val="20"/>
                <w:szCs w:val="20"/>
              </w:rPr>
            </w:pPr>
            <w:r w:rsidRPr="00F10645">
              <w:rPr>
                <w:rFonts w:ascii="Arial" w:hAnsi="Arial" w:cs="Arial"/>
                <w:color w:val="000000" w:themeColor="text1"/>
                <w:sz w:val="20"/>
                <w:szCs w:val="20"/>
              </w:rPr>
              <w:tab/>
            </w:r>
          </w:p>
        </w:tc>
      </w:tr>
      <w:tr w:rsidR="006B0988" w:rsidRPr="004D7AFC" w14:paraId="54AC5DB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B66F9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2825800000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E37FD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r w:rsidRPr="00F10645">
              <w:rPr>
                <w:rFonts w:ascii="Arial" w:eastAsia="Arial" w:hAnsi="Arial" w:cs="Arial"/>
                <w:color w:val="000000" w:themeColor="text1"/>
                <w:sz w:val="20"/>
                <w:szCs w:val="20"/>
              </w:rPr>
              <w:br/>
              <w:t>Antimony oxides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6DBB480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393B33B" w14:textId="7A5255CC" w:rsidR="005859B1" w:rsidRPr="00F10645" w:rsidRDefault="00202922">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2825901000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4FCD6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r w:rsidRPr="00F10645">
              <w:rPr>
                <w:rFonts w:ascii="Arial" w:eastAsia="Arial" w:hAnsi="Arial" w:cs="Arial"/>
                <w:color w:val="000000" w:themeColor="text1"/>
                <w:sz w:val="20"/>
                <w:szCs w:val="20"/>
              </w:rPr>
              <w:br/>
              <w:t>Other</w:t>
            </w:r>
          </w:p>
          <w:p w14:paraId="0487C2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Calcium oxide, hydroxide and peroxide </w:t>
            </w:r>
          </w:p>
          <w:p w14:paraId="67456E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Calcium hydroxide of a purity of 98 % or more calculated on the dry weight, in the form of particles of which:</w:t>
            </w:r>
            <w:r w:rsidRPr="00F10645">
              <w:rPr>
                <w:rFonts w:ascii="Arial" w:eastAsia="Arial" w:hAnsi="Arial" w:cs="Arial"/>
                <w:color w:val="000000" w:themeColor="text1"/>
                <w:sz w:val="20"/>
                <w:szCs w:val="20"/>
              </w:rPr>
              <w:br/>
              <w:t>- not more than 1 % by weight have a particle-size exceeding 75 micrometres and</w:t>
            </w:r>
            <w:r w:rsidRPr="00F10645">
              <w:rPr>
                <w:rFonts w:ascii="Arial" w:eastAsia="Arial" w:hAnsi="Arial" w:cs="Arial"/>
                <w:color w:val="000000" w:themeColor="text1"/>
                <w:sz w:val="20"/>
                <w:szCs w:val="20"/>
              </w:rPr>
              <w:br/>
              <w:t>- not more than 4 % by weight have a particle-size of less than 1,3 micrometres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7C44346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4C7781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2825901900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5780F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3EFA954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E3DF56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Calcium oxide, hydroxide and peroxide </w:t>
            </w:r>
          </w:p>
          <w:p w14:paraId="19FC28C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9B4B17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p w14:paraId="2408AF92" w14:textId="77777777" w:rsidR="005859B1" w:rsidRPr="00F10645" w:rsidRDefault="00F81DA9">
            <w:pPr>
              <w:spacing w:line="240" w:lineRule="auto"/>
              <w:rPr>
                <w:rFonts w:ascii="Arial" w:hAnsi="Arial" w:cs="Arial"/>
                <w:color w:val="000000" w:themeColor="text1"/>
                <w:sz w:val="20"/>
                <w:szCs w:val="20"/>
              </w:rPr>
            </w:pPr>
            <w:r w:rsidRPr="00F10645">
              <w:rPr>
                <w:rFonts w:ascii="Arial" w:hAnsi="Arial" w:cs="Arial"/>
                <w:color w:val="000000" w:themeColor="text1"/>
                <w:sz w:val="20"/>
                <w:szCs w:val="20"/>
              </w:rPr>
              <w:tab/>
            </w:r>
          </w:p>
        </w:tc>
      </w:tr>
      <w:tr w:rsidR="006B0988" w:rsidRPr="004D7AFC" w14:paraId="675445B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9B2E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2825902000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4F2C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7B78C3C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2FC34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Beryllium oxide and hydroxide</w:t>
            </w:r>
          </w:p>
          <w:p w14:paraId="007F0E9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p w14:paraId="255FCD50" w14:textId="77777777" w:rsidR="005859B1" w:rsidRPr="00F10645" w:rsidRDefault="00F81DA9">
            <w:pPr>
              <w:spacing w:line="240" w:lineRule="auto"/>
              <w:rPr>
                <w:rFonts w:ascii="Arial" w:hAnsi="Arial" w:cs="Arial"/>
                <w:color w:val="000000" w:themeColor="text1"/>
                <w:sz w:val="20"/>
                <w:szCs w:val="20"/>
              </w:rPr>
            </w:pPr>
            <w:r w:rsidRPr="00F10645">
              <w:rPr>
                <w:rFonts w:ascii="Arial" w:hAnsi="Arial" w:cs="Arial"/>
                <w:color w:val="000000" w:themeColor="text1"/>
                <w:sz w:val="20"/>
                <w:szCs w:val="20"/>
              </w:rPr>
              <w:tab/>
            </w:r>
          </w:p>
        </w:tc>
      </w:tr>
      <w:tr w:rsidR="006B0988" w:rsidRPr="004D7AFC" w14:paraId="4F1311B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7033FA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2825904030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2AECF3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4750B5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E5BF34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Tungsten oxides and hydroxides </w:t>
            </w:r>
          </w:p>
          <w:p w14:paraId="289101A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Tungsten trioxide, including blue tungsten oxide (CAS RN 1314-35-8 or CAS RN 39318-18-8)</w:t>
            </w:r>
          </w:p>
          <w:p w14:paraId="5DF823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p w14:paraId="13701CF1"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43108E0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99B238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2825904080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AE8C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26451CB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46AE4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Tungsten oxides and hydroxides </w:t>
            </w:r>
          </w:p>
          <w:p w14:paraId="53C37A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D45989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p w14:paraId="41FA86C2"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0C01E50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257C4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2825906000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21EAD6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7DEF260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A91C92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Cadmium oxide </w:t>
            </w:r>
          </w:p>
          <w:p w14:paraId="25DFDB3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p w14:paraId="17EA2108"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1623349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FBC356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2825908510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5A886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563020F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F6DE1D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57D2EA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Tin oxides and hydroxides</w:t>
            </w:r>
          </w:p>
          <w:p w14:paraId="2E74603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p w14:paraId="419BEEC1" w14:textId="77777777" w:rsidR="005859B1" w:rsidRPr="00F10645" w:rsidRDefault="00F81DA9">
            <w:pPr>
              <w:spacing w:line="240" w:lineRule="auto"/>
              <w:rPr>
                <w:rFonts w:ascii="Arial" w:hAnsi="Arial" w:cs="Arial"/>
                <w:color w:val="000000" w:themeColor="text1"/>
                <w:sz w:val="20"/>
                <w:szCs w:val="20"/>
              </w:rPr>
            </w:pPr>
            <w:r w:rsidRPr="00F10645">
              <w:rPr>
                <w:rFonts w:ascii="Arial" w:hAnsi="Arial" w:cs="Arial"/>
                <w:color w:val="000000" w:themeColor="text1"/>
                <w:sz w:val="20"/>
                <w:szCs w:val="20"/>
              </w:rPr>
              <w:tab/>
            </w:r>
          </w:p>
        </w:tc>
      </w:tr>
      <w:tr w:rsidR="006B0988" w:rsidRPr="004D7AFC" w14:paraId="1AC52E6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A61DF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2825908590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2D93A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Hydrazine and hydroxylamine and their inorganic salts; other inorganic bases; other metal oxides, hydroxides and peroxides</w:t>
            </w:r>
          </w:p>
          <w:p w14:paraId="6299537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F24FAB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8B4201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p w14:paraId="713F0C3B" w14:textId="77777777" w:rsidR="005859B1" w:rsidRPr="00F10645" w:rsidRDefault="005859B1">
            <w:pPr>
              <w:spacing w:line="240" w:lineRule="auto"/>
              <w:rPr>
                <w:rFonts w:ascii="Arial" w:eastAsia="Arial" w:hAnsi="Arial" w:cs="Arial"/>
                <w:color w:val="000000" w:themeColor="text1"/>
                <w:sz w:val="20"/>
                <w:szCs w:val="20"/>
              </w:rPr>
            </w:pPr>
          </w:p>
        </w:tc>
      </w:tr>
      <w:tr w:rsidR="006B0988" w:rsidRPr="004D7AFC" w14:paraId="2E4D113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918F0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2826120000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285A6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Fluorides; fluorosilicates, fluoroaluminates and other complex fluorine salts</w:t>
            </w:r>
          </w:p>
          <w:p w14:paraId="2720117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Fluorides</w:t>
            </w:r>
          </w:p>
          <w:p w14:paraId="144B782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aluminium </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039E5E1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D9A22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2826191000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D27995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Fluorides; fluorosilicates, fluoroaluminates and other complex fluorine salts</w:t>
            </w:r>
          </w:p>
          <w:p w14:paraId="7331C3F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Fluorides</w:t>
            </w:r>
          </w:p>
          <w:p w14:paraId="5736D6C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DDA959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ammonium or of sodium</w:t>
            </w:r>
          </w:p>
          <w:p w14:paraId="75A9A1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792E44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94D53B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1690482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82BCE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1D6EA9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8C84C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2826199010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2CE99C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Fluorides; fluorosilicates, fluoroaluminates and other complex fluorine salts</w:t>
            </w:r>
          </w:p>
          <w:p w14:paraId="0AEDB52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Fluorides</w:t>
            </w:r>
          </w:p>
          <w:p w14:paraId="5C4BF89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98D1EC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5E3D67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Tungsten hexafluoride with a purity of 99,9 % by weight or more (CAS RN 7783-82-6)</w:t>
            </w:r>
          </w:p>
          <w:p w14:paraId="70A8A42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10AF04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542E4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1238F69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2E5870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5B5C5F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CF37F0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2826199090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5DCC6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Fluorides; fluorosilicates, fluoroaluminates and other complex fluorine salts</w:t>
            </w:r>
          </w:p>
          <w:p w14:paraId="3D7815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Fluorides</w:t>
            </w:r>
          </w:p>
          <w:p w14:paraId="42E8B5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4994E1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855E39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20998E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553CEAA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D03F79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C3E48A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C75FE9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B22998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9789B6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2826300000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2ED9B6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Fluorides; fluorosilicates, fluoroaluminates and other complex fluorine salts</w:t>
            </w:r>
          </w:p>
          <w:p w14:paraId="106E82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hexafluoroaluminate (synthetic cryolite)</w:t>
            </w:r>
          </w:p>
          <w:p w14:paraId="7A82CDB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71A688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B29D44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EC230B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6AD4A74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D71B29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9697D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2826901000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0B271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Fluorides; fluorosilicates, fluoroaluminates and other complex fluorine salts</w:t>
            </w:r>
          </w:p>
          <w:p w14:paraId="49E86C0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486643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Dipotassium hexafluorozirconate</w:t>
            </w:r>
          </w:p>
          <w:p w14:paraId="62BECF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4D37764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63C1EE4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1DE8A6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7171951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E174A8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DDCB12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2826908000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68519C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Fluorides; fluorosilicates, fluoroaluminates and other complex fluorine salts</w:t>
            </w:r>
          </w:p>
          <w:p w14:paraId="0B39F33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934EA6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E119F0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550EA41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DB8CF7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5FB869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D66DC1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A7C3F6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922E6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909E7D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6C105AE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Ammonium chloride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56FF7FF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B9983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2827200000</w:t>
            </w:r>
          </w:p>
          <w:p w14:paraId="6B611A98"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74626F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295295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Calcium chloride</w:t>
            </w:r>
          </w:p>
          <w:p w14:paraId="60497D7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E5E12B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7A00FF4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134EFA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57EDC0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0C6C70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2DDE64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2827310000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D8E63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5D03FE4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chlorides</w:t>
            </w:r>
          </w:p>
          <w:p w14:paraId="7D3EDC2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magnesium</w:t>
            </w:r>
          </w:p>
          <w:p w14:paraId="6F8FE53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E5A03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5E40F0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7C44977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6E731A5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8D5C83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CE841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2827320000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1AEBF8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17F5544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chlorides</w:t>
            </w:r>
          </w:p>
          <w:p w14:paraId="39AE621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aluminium</w:t>
            </w:r>
          </w:p>
          <w:p w14:paraId="71F6A8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1EB8CDD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32BDD41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77DB95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6D3D042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EA8421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6F346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2827350000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13A63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6810D0A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chlorides</w:t>
            </w:r>
          </w:p>
          <w:p w14:paraId="6820864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nickel</w:t>
            </w:r>
          </w:p>
          <w:p w14:paraId="42CC51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352D6B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0C04A44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91F9B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C9797D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881CA5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7FCF87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2827391000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D42A2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2C629E0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chlorides</w:t>
            </w:r>
          </w:p>
          <w:p w14:paraId="5E54FC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tin</w:t>
            </w:r>
          </w:p>
          <w:p w14:paraId="7D79265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BC16BB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364E32A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70FA357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49E104C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2415B7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3D643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2827392000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39A92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4B1B38F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chlorides</w:t>
            </w:r>
          </w:p>
          <w:p w14:paraId="6E649ED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iron</w:t>
            </w:r>
          </w:p>
          <w:p w14:paraId="252D77E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5C5E2AA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396BF3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6932F2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62848DD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14FF2A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5F14E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2827393000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B214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6CC27A5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chlorides</w:t>
            </w:r>
          </w:p>
          <w:p w14:paraId="7BDCFCD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cobalt</w:t>
            </w:r>
          </w:p>
          <w:p w14:paraId="67DC2FF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5285C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7871E2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4401E18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1736EDD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9AC16D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1BDEE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2827398510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44458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392B0E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chlorides</w:t>
            </w:r>
          </w:p>
          <w:p w14:paraId="43DFC2A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A3AF0B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231358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Copper monochloride of a purity by weight of 96 % or more but not more than 99 % (CAS RN 7758-89-6)</w:t>
            </w:r>
          </w:p>
          <w:p w14:paraId="74DE897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184CF19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5ADC6FB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55B78F9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7E0D275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BEA36C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9F614B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2827398520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084C68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70C12F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chlorides</w:t>
            </w:r>
          </w:p>
          <w:p w14:paraId="3E43DC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C805D5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38AF27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Antimony pentachloride of a purity by weight of 99 % or more (CAS RN 7647-18-9) </w:t>
            </w:r>
          </w:p>
          <w:p w14:paraId="3484506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530CD6B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E96ABE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654ECE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1B47C8A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7C3269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44C8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2827398540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BCD2A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36E92DC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chlorides</w:t>
            </w:r>
          </w:p>
          <w:p w14:paraId="2A8DE31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04EB5B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69EE4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Barium chloride dihydrate (CAS RN  10326-27-9)</w:t>
            </w:r>
          </w:p>
          <w:p w14:paraId="18A5A9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6593BE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485D05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3BA627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105F6C1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CB8A41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4AC667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2827398590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4E2D2F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3CC5413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chlorides</w:t>
            </w:r>
          </w:p>
          <w:p w14:paraId="766417B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8EF03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45C8F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DFD1F2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2A19E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D589A5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B26DB5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7A1EEA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27BF5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2827410000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7C6B7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3834B969" w14:textId="77777777" w:rsidR="005859B1" w:rsidRPr="00F10645" w:rsidRDefault="00412CA6">
            <w:pPr>
              <w:spacing w:line="240" w:lineRule="auto"/>
              <w:rPr>
                <w:rFonts w:ascii="Arial" w:hAnsi="Arial" w:cs="Arial"/>
                <w:color w:val="000000" w:themeColor="text1"/>
                <w:sz w:val="20"/>
                <w:szCs w:val="20"/>
              </w:rPr>
            </w:pPr>
            <w:hyperlink r:id="rId31" w:history="1">
              <w:r w:rsidR="00F81DA9" w:rsidRPr="00F10645">
                <w:rPr>
                  <w:rFonts w:ascii="Arial" w:eastAsia="Arial" w:hAnsi="Arial" w:cs="Arial"/>
                  <w:color w:val="000000" w:themeColor="text1"/>
                  <w:sz w:val="20"/>
                  <w:szCs w:val="20"/>
                </w:rPr>
                <w:t xml:space="preserve">Chloride oxides and chloride hydroxides </w:t>
              </w:r>
            </w:hyperlink>
          </w:p>
          <w:p w14:paraId="59B9B58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copper </w:t>
            </w:r>
          </w:p>
          <w:p w14:paraId="4476DC3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1EEAAC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BD5788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77DCEE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7077310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4DE4AB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A4E682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2827491000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FE329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3EE80BA5" w14:textId="77777777" w:rsidR="005859B1" w:rsidRPr="00F10645" w:rsidRDefault="00412CA6">
            <w:pPr>
              <w:spacing w:line="240" w:lineRule="auto"/>
              <w:rPr>
                <w:rFonts w:ascii="Arial" w:hAnsi="Arial" w:cs="Arial"/>
                <w:color w:val="000000" w:themeColor="text1"/>
                <w:sz w:val="20"/>
                <w:szCs w:val="20"/>
              </w:rPr>
            </w:pPr>
            <w:hyperlink r:id="rId32" w:history="1">
              <w:r w:rsidR="00F81DA9" w:rsidRPr="00F10645">
                <w:rPr>
                  <w:rFonts w:ascii="Arial" w:eastAsia="Arial" w:hAnsi="Arial" w:cs="Arial"/>
                  <w:color w:val="000000" w:themeColor="text1"/>
                  <w:sz w:val="20"/>
                  <w:szCs w:val="20"/>
                </w:rPr>
                <w:t xml:space="preserve">Chloride oxides and chloride hydroxides </w:t>
              </w:r>
            </w:hyperlink>
          </w:p>
          <w:p w14:paraId="6713A0B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7097C4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lead </w:t>
            </w:r>
          </w:p>
          <w:p w14:paraId="41F1639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4859F4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753CF67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EC8BEA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3646CA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150B8F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E6776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2827499010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A7F611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23BD8674" w14:textId="77777777" w:rsidR="005859B1" w:rsidRPr="00F10645" w:rsidRDefault="00412CA6">
            <w:pPr>
              <w:spacing w:line="240" w:lineRule="auto"/>
              <w:rPr>
                <w:rFonts w:ascii="Arial" w:hAnsi="Arial" w:cs="Arial"/>
                <w:color w:val="000000" w:themeColor="text1"/>
                <w:sz w:val="20"/>
                <w:szCs w:val="20"/>
              </w:rPr>
            </w:pPr>
            <w:hyperlink r:id="rId33" w:history="1">
              <w:r w:rsidR="00F81DA9" w:rsidRPr="00F10645">
                <w:rPr>
                  <w:rFonts w:ascii="Arial" w:eastAsia="Arial" w:hAnsi="Arial" w:cs="Arial"/>
                  <w:color w:val="000000" w:themeColor="text1"/>
                  <w:sz w:val="20"/>
                  <w:szCs w:val="20"/>
                </w:rPr>
                <w:t xml:space="preserve">Chloride oxides and chloride hydroxides </w:t>
              </w:r>
            </w:hyperlink>
          </w:p>
          <w:p w14:paraId="38DBDFB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622459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BD3E6E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Hydrated zirconium dichloride oxide (CAS RN 7699-43-6)</w:t>
            </w:r>
          </w:p>
          <w:p w14:paraId="1B4EF9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FCF101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05A8183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1CB4FC9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664B49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2E7D91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D52F1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2827499090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D7CE20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4AF7B108" w14:textId="77777777" w:rsidR="005859B1" w:rsidRPr="00F10645" w:rsidRDefault="00412CA6">
            <w:pPr>
              <w:spacing w:line="240" w:lineRule="auto"/>
              <w:rPr>
                <w:rFonts w:ascii="Arial" w:hAnsi="Arial" w:cs="Arial"/>
                <w:color w:val="000000" w:themeColor="text1"/>
                <w:sz w:val="20"/>
                <w:szCs w:val="20"/>
              </w:rPr>
            </w:pPr>
            <w:hyperlink r:id="rId34" w:history="1">
              <w:r w:rsidR="00F81DA9" w:rsidRPr="00F10645">
                <w:rPr>
                  <w:rFonts w:ascii="Arial" w:eastAsia="Arial" w:hAnsi="Arial" w:cs="Arial"/>
                  <w:color w:val="000000" w:themeColor="text1"/>
                  <w:sz w:val="20"/>
                  <w:szCs w:val="20"/>
                </w:rPr>
                <w:t xml:space="preserve">Chloride oxides and chloride hydroxides </w:t>
              </w:r>
            </w:hyperlink>
          </w:p>
          <w:p w14:paraId="1B4F6A3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0AB299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16806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ED920F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AD181D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26DCE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698E1DE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0C1D162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2D6E90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37F478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2827510000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E7E4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2F36EAC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Bromides and bromide oxides</w:t>
            </w:r>
          </w:p>
          <w:p w14:paraId="68D8D48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Bromides of sodium or of potassium</w:t>
            </w:r>
          </w:p>
          <w:p w14:paraId="615E97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4EA2D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6D0656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3D00EE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7FD82A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ABD821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9B65B9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2827590000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E412C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6FB1709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Bromides and bromide oxides</w:t>
            </w:r>
          </w:p>
          <w:p w14:paraId="0538A32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8D7CA6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97DF82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30A6360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737485E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584218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5E8C3B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350A4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2827600010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4D8B9F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7963D11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Iodides and iodide oxides</w:t>
            </w:r>
          </w:p>
          <w:p w14:paraId="055A13D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iodide (CAS RN 7681-82-5)</w:t>
            </w:r>
          </w:p>
          <w:p w14:paraId="6BB7CB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5083BF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7F1032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64124D7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2D3218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A547D7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DAA1A4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2827600090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1BEEF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Chlorides, chloride oxides and chloride hydroxides; bromides and bromide oxides; iodides and iodide oxides</w:t>
            </w:r>
          </w:p>
          <w:p w14:paraId="15076B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Iodides and iodide oxides</w:t>
            </w:r>
          </w:p>
          <w:p w14:paraId="58A3D48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01C3B7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62245E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BE1A56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A9380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47C84D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3CBFA3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65EAE4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2828100010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95198E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Hypochlorites; commercial calcium hypochlorite; chlorites; hypobromites</w:t>
            </w:r>
          </w:p>
          <w:p w14:paraId="0A6413CA" w14:textId="77777777" w:rsidR="005859B1" w:rsidRPr="00F10645" w:rsidRDefault="00412CA6">
            <w:pPr>
              <w:spacing w:line="240" w:lineRule="auto"/>
              <w:rPr>
                <w:rFonts w:ascii="Arial" w:hAnsi="Arial" w:cs="Arial"/>
                <w:color w:val="000000" w:themeColor="text1"/>
                <w:sz w:val="20"/>
                <w:szCs w:val="20"/>
              </w:rPr>
            </w:pPr>
            <w:hyperlink r:id="rId35" w:history="1">
              <w:r w:rsidR="00F81DA9" w:rsidRPr="00F10645">
                <w:rPr>
                  <w:rFonts w:ascii="Arial" w:eastAsia="Arial" w:hAnsi="Arial" w:cs="Arial"/>
                  <w:color w:val="000000" w:themeColor="text1"/>
                  <w:sz w:val="20"/>
                  <w:szCs w:val="20"/>
                </w:rPr>
                <w:t xml:space="preserve">Commercial calcium hypochlorite and other calcium hypochlorites </w:t>
              </w:r>
            </w:hyperlink>
          </w:p>
          <w:p w14:paraId="3C57EA8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Calcium hypochlorite (CAS RN 7778-54-3) having an active chlorine content of 65 % or more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84D401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34B79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2828100090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170F7B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Hypochlorites; commercial calcium hypochlorite; chlorites; hypobromites</w:t>
            </w:r>
          </w:p>
          <w:p w14:paraId="75DB0BB4" w14:textId="77777777" w:rsidR="005859B1" w:rsidRPr="00F10645" w:rsidRDefault="00412CA6">
            <w:pPr>
              <w:spacing w:line="240" w:lineRule="auto"/>
              <w:rPr>
                <w:rFonts w:ascii="Arial" w:hAnsi="Arial" w:cs="Arial"/>
                <w:color w:val="000000" w:themeColor="text1"/>
                <w:sz w:val="20"/>
                <w:szCs w:val="20"/>
              </w:rPr>
            </w:pPr>
            <w:hyperlink r:id="rId36" w:history="1">
              <w:r w:rsidR="00F81DA9" w:rsidRPr="00F10645">
                <w:rPr>
                  <w:rFonts w:ascii="Arial" w:eastAsia="Arial" w:hAnsi="Arial" w:cs="Arial"/>
                  <w:color w:val="000000" w:themeColor="text1"/>
                  <w:sz w:val="20"/>
                  <w:szCs w:val="20"/>
                </w:rPr>
                <w:t xml:space="preserve">Commercial calcium hypochlorite and other calcium hypochlorites </w:t>
              </w:r>
            </w:hyperlink>
          </w:p>
          <w:p w14:paraId="6F5CE0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9193A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7EC599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013684F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397188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76939F2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5BF81A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9FCA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2828900000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B36F98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Hypochlorites; commercial calcium hypochlorite; chlorites; hypobromites</w:t>
            </w:r>
          </w:p>
          <w:p w14:paraId="270E5C3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CF4BD7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4145D8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C542CC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6445AA7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5FAAC7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258F57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EDE95E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2829110000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C29806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Chlorates and perchlorates; bromates and perbromates; iodates and periodates</w:t>
            </w:r>
          </w:p>
          <w:p w14:paraId="2F2FE62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Chlorates</w:t>
            </w:r>
          </w:p>
          <w:p w14:paraId="5B9E48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sodium </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002A776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9CEA82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2829190000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15E8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Chlorates and perchlorates; bromates and perbromates; iodates and periodates</w:t>
            </w:r>
          </w:p>
          <w:p w14:paraId="5B72A0F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Chlorates</w:t>
            </w:r>
          </w:p>
          <w:p w14:paraId="57970B4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899CA2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1EEC84E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72B3196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5BE2B14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22B7CC6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BCED1D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8342D7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2829901000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C045A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Chlorates and perchlorates; bromates and perbromates; iodates and periodates</w:t>
            </w:r>
          </w:p>
          <w:p w14:paraId="5F3C2A3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22BB1E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Perchlorates</w:t>
            </w:r>
          </w:p>
          <w:p w14:paraId="0154E0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04027C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2842F64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BEFDA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2BA6DF3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1EE891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54B0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2829904000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F3F3B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Chlorates and perchlorates; bromates and perbromates; iodates and periodates</w:t>
            </w:r>
          </w:p>
          <w:p w14:paraId="30DA78E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85CBDD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Bromates of potassium or of sodium</w:t>
            </w:r>
          </w:p>
          <w:p w14:paraId="28EC848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14A40BB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7461ACC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622DB3C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0E565B0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101505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70EDD2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2829908000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046DCC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Chlorates and perchlorates; bromates and perbromates; iodates and periodates</w:t>
            </w:r>
          </w:p>
          <w:p w14:paraId="6991E1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C8569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53050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99869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fitting to or equipping such ships, boats or other vessels;</w:t>
            </w:r>
          </w:p>
          <w:p w14:paraId="1714CAC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13B384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equipping the above platforms;</w:t>
            </w:r>
          </w:p>
          <w:p w14:paraId="68F16D7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962DBD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72DDF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2830100010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3BAECF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Sulphides; polysulphides, whether or not chemically defined</w:t>
            </w:r>
          </w:p>
          <w:p w14:paraId="55222A5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sulphides</w:t>
            </w:r>
          </w:p>
          <w:p w14:paraId="1ABECD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Disodium tetrasulfide (CAS RN 12034-39-8), containing by weight 38 % or less of sodium calculated on the dry weight</w:t>
            </w:r>
          </w:p>
          <w:p w14:paraId="24EC0F45"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F129333"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6A5C9C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13B486A"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A55D1E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nking these drilling or production platforms to the mainland</w:t>
            </w:r>
          </w:p>
        </w:tc>
      </w:tr>
      <w:tr w:rsidR="006B0988" w:rsidRPr="004D7AFC" w14:paraId="78B3EE6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97CAA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2830100090</w:t>
            </w:r>
          </w:p>
          <w:p w14:paraId="1A462776"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64959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Sulphides; polysulphides, whether or not chemically defined</w:t>
            </w:r>
          </w:p>
          <w:p w14:paraId="7DCB6C6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sulphides</w:t>
            </w:r>
          </w:p>
          <w:p w14:paraId="000AFEF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0E334B3"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7698600"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646A6B5"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F765F7E"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B3A5AA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946F6B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9CE32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2830901100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665B26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Sulphides; polysulphides, whether or not chemically defined</w:t>
            </w:r>
          </w:p>
          <w:p w14:paraId="66798C1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FFFCE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Sulphides of calcium, of antimony or of iron</w:t>
            </w:r>
          </w:p>
          <w:p w14:paraId="73AAB240"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68524AD"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CDD028C"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5B79EE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0571ED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A94230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274D2A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2830908500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6C245A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Sulphides; polysulphides, whether or not chemically defined</w:t>
            </w:r>
          </w:p>
          <w:p w14:paraId="35F620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E39A35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43D098A"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4A3DC67"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D4B637D"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03486DA"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A264E3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472761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0F6A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2831100000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A6BFC62"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color w:val="000000" w:themeColor="text1"/>
                <w:sz w:val="20"/>
                <w:szCs w:val="20"/>
              </w:rPr>
              <w:t>Dithionites and sulphoxylates</w:t>
            </w:r>
          </w:p>
          <w:p w14:paraId="3BBDFB11"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sodium </w:t>
            </w:r>
          </w:p>
          <w:p w14:paraId="02558F40"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7653616"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0D8A76F"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29C3C12"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EB943F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8B61A7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6290BE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2831900000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BB4614"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color w:val="000000" w:themeColor="text1"/>
                <w:sz w:val="20"/>
                <w:szCs w:val="20"/>
              </w:rPr>
              <w:t>Dithionites and sulphoxylates</w:t>
            </w:r>
          </w:p>
          <w:p w14:paraId="4E7C7C4E" w14:textId="77777777" w:rsidR="005859B1" w:rsidRPr="00F10645" w:rsidRDefault="00F81DA9">
            <w:pPr>
              <w:spacing w:line="240" w:lineRule="auto"/>
              <w:jc w:val="both"/>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8B98CBD"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158DE5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95590F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2A7D8EF"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C3A03F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AB7DAE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21AF2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2832100000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4A45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Sulphites; thiosulphates</w:t>
            </w:r>
          </w:p>
          <w:p w14:paraId="3C64143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Sodium sulphites </w:t>
            </w:r>
          </w:p>
          <w:p w14:paraId="6667BCBF"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4C0D9E8"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574700C"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EFB633C"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D1ADDB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2807E4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A5545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2832200000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466958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Sulphites; thiosulphates</w:t>
            </w:r>
          </w:p>
          <w:p w14:paraId="7E83AF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sulphites</w:t>
            </w:r>
          </w:p>
          <w:p w14:paraId="1D017E1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D4F8548"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EB9133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D22183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006DE0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CF18AC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679F5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2832300000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CF5C8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Sulphites; thiosulphates</w:t>
            </w:r>
          </w:p>
          <w:p w14:paraId="611D632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Thiosulphates</w:t>
            </w:r>
          </w:p>
          <w:p w14:paraId="3F71031E"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D9161B9"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D5EEF83"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E1777CA"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55B5C5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1A12D3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650D9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2833220000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4C64C6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566D749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sulphates</w:t>
            </w:r>
          </w:p>
          <w:p w14:paraId="401DA9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aluminium</w:t>
            </w:r>
          </w:p>
          <w:p w14:paraId="4CEF2C23"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E7D14EF"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F98BC9C"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18897D2"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035238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AA4DBC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5066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2833240000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A83D9A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2F41EDB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sulphates</w:t>
            </w:r>
          </w:p>
          <w:p w14:paraId="0F48ECF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nickel </w:t>
            </w:r>
          </w:p>
          <w:p w14:paraId="7BB823CF"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242B91A"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4C412D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114316D"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EB9029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4F1C50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8F5BD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2833250000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3C35A7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4873524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sulphates</w:t>
            </w:r>
          </w:p>
          <w:p w14:paraId="0B27C0E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copper </w:t>
            </w:r>
          </w:p>
          <w:p w14:paraId="0F208C0E"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EA9ADA7"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E77E530"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8A056A6"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A29140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2A1211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1F92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2833270000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3A87C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2876BD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sulphates</w:t>
            </w:r>
          </w:p>
          <w:p w14:paraId="6E44147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barium</w:t>
            </w:r>
          </w:p>
          <w:p w14:paraId="44D18D5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6273AE9"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A0BD85C"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378017C"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DDDD78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1653BD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7F562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2833292000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2191E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18B2953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sulphates</w:t>
            </w:r>
          </w:p>
          <w:p w14:paraId="161364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114CC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cadmium; of chromium; of zinc</w:t>
            </w:r>
          </w:p>
          <w:p w14:paraId="16014DA8"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B0CEB9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9B5EE3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38139C7"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F927A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85332E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B5120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2833293000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48254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270346B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sulphates</w:t>
            </w:r>
          </w:p>
          <w:p w14:paraId="43BC243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3C6D8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cobalt; of titanium,</w:t>
            </w:r>
          </w:p>
          <w:p w14:paraId="1E5F3F84"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7145B48"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2FEB910"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10E87D6"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57DDB4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236A53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AD398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2833296000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946AB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02CE570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sulphates</w:t>
            </w:r>
          </w:p>
          <w:p w14:paraId="40ED870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360F49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lead </w:t>
            </w:r>
          </w:p>
          <w:p w14:paraId="6993999F"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E794A18"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E1C52AF"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F9CE6D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1512C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F46D32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6C421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2833298020</w:t>
            </w:r>
          </w:p>
          <w:p w14:paraId="553108EF"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5308DD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42BF5DB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sulphates</w:t>
            </w:r>
          </w:p>
          <w:p w14:paraId="427ABD5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9BEDBF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A0899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Manganese sulphate monohydrate (CAS RN 10034-96-5)</w:t>
            </w:r>
          </w:p>
          <w:p w14:paraId="2703DA74"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9E050D5"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D89DA2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C834E7A"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4669AA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BEA22B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B1F4FA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2833298030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B3F23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2049F4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sulphates</w:t>
            </w:r>
          </w:p>
          <w:p w14:paraId="5043331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D0B3E9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36DD74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Zirconium sulphate (CAS RN 14644-61-2)</w:t>
            </w:r>
          </w:p>
          <w:p w14:paraId="57E90BF2"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27C29A5"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056538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ACFC29A"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F69763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B6B443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04343A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2833298040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87A18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214CB0E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sulphates</w:t>
            </w:r>
          </w:p>
          <w:p w14:paraId="162B673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A24300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95458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Caesium sulphate (CAS RN 10294-54-9) in solid form or as aqueous solution containing by weight 48 % or more but not more than 52 % of caesium sulphate</w:t>
            </w:r>
          </w:p>
          <w:p w14:paraId="33E5A0F9"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B5D2E93"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0D08723"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ADCF30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963240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BD8F1F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24DA0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2833298080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9CE307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562615D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sulphates</w:t>
            </w:r>
          </w:p>
          <w:p w14:paraId="0E21371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B4C5B7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B5D5E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7EC7002"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491CB2E"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82C5E0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91F3258"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CDB159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ACBEA4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CC85B7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2833300000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69B4E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2B4ED9F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Alums </w:t>
            </w:r>
          </w:p>
          <w:p w14:paraId="0B0D9C59"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433C937"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1BB165F"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1564116"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50BA52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670B4C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BE6FA6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2833400000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21617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Sulphates; alums; peroxosulphates (persulphates)</w:t>
            </w:r>
          </w:p>
          <w:p w14:paraId="46A4EB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Peroxosulphates (persulphates)</w:t>
            </w:r>
          </w:p>
          <w:p w14:paraId="3FEA413F"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8D5E1E2"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0476654"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E2D8C7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471A26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D2765F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D3B18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2834100000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4D3D5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Nitrites; nitrates</w:t>
            </w:r>
          </w:p>
          <w:p w14:paraId="2E37E5A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Nitrites</w:t>
            </w:r>
          </w:p>
          <w:p w14:paraId="31726C2C"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DACABCE"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447ACD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CBDA37F"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23603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DDF11F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B80C6D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2834210000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5A2DC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Nitrites; nitrates</w:t>
            </w:r>
          </w:p>
          <w:p w14:paraId="0C9A2FB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Nitrites </w:t>
            </w:r>
          </w:p>
          <w:p w14:paraId="12262B5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potassium</w:t>
            </w:r>
          </w:p>
          <w:p w14:paraId="5D59A5F6"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340A3C9"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1D8328E"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E1857F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6F270D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2E943A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1C0025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2834292000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27DCB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Nitrites; nitrates</w:t>
            </w:r>
          </w:p>
          <w:p w14:paraId="7A4B290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Nitrites</w:t>
            </w:r>
          </w:p>
          <w:p w14:paraId="3071D58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A184EF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barium; of beryllium; of cadmium; of cobalt; of nickel; of lead</w:t>
            </w:r>
          </w:p>
          <w:p w14:paraId="319A2DCD"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2DBE3AC"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8B9FAED"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1DC2DD8"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6D7767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07DA70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9D5E20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2834294000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4DA18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Nitrites; nitrates</w:t>
            </w:r>
          </w:p>
          <w:p w14:paraId="763B8B1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Nitrites</w:t>
            </w:r>
          </w:p>
          <w:p w14:paraId="6553EEA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FF6B1A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copper</w:t>
            </w:r>
          </w:p>
          <w:p w14:paraId="160AA76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1C5737D"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EEC3E0D"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815690A"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86B894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5B2855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7CBF4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2834298000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FC318E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Nitrites; nitrates</w:t>
            </w:r>
          </w:p>
          <w:p w14:paraId="2A9F378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Nitrites</w:t>
            </w:r>
          </w:p>
          <w:p w14:paraId="3922E9C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B6F2A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2C5B95E"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66528A9"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1D5A93E"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CCAA529"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52EF67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CD7AB3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B1CDA5" w14:textId="69006154"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28351000</w:t>
            </w:r>
            <w:r w:rsidR="00B35433" w:rsidRPr="00F10645">
              <w:rPr>
                <w:rFonts w:ascii="Arial" w:eastAsia="Arial" w:hAnsi="Arial" w:cs="Arial"/>
                <w:b/>
                <w:bCs/>
                <w:color w:val="000000" w:themeColor="text1"/>
                <w:sz w:val="20"/>
                <w:szCs w:val="20"/>
              </w:rPr>
              <w:t>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C2AFC8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Phosphinates (hypophosphites), phosphonates (phosphites) and phosphates; polyphosphates, whether or not chemically defined</w:t>
            </w:r>
          </w:p>
          <w:p w14:paraId="6826626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Phosphinates (hypophosphites) and phosphonates (phosphites)</w:t>
            </w:r>
          </w:p>
          <w:p w14:paraId="5228BF8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047A6E9"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7DAF376"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5BAE644"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E206BE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240D04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B0A49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2835220000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A699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Phosphinates (hypophosphites), phosphonates (phosphites) and phosphates; polyphosphates, whether or not chemically defined</w:t>
            </w:r>
          </w:p>
          <w:p w14:paraId="076D1DD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Phosphates</w:t>
            </w:r>
          </w:p>
          <w:p w14:paraId="001E0EF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mono- or disodium</w:t>
            </w:r>
          </w:p>
          <w:p w14:paraId="1C31792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1023320"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C7025F2"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56C8E28"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09654D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D6F52E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834BB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2835240000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FDC65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Phosphinates (hypophosphites), phosphonates (phosphites) and phosphates; polyphosphates, whether or not chemically defined</w:t>
            </w:r>
          </w:p>
          <w:p w14:paraId="50ADC26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Phosphates</w:t>
            </w:r>
          </w:p>
          <w:p w14:paraId="3508C7DC" w14:textId="77777777" w:rsidR="005859B1" w:rsidRPr="00F10645" w:rsidRDefault="00F81DA9">
            <w:pPr>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Of potassium</w:t>
            </w:r>
          </w:p>
          <w:p w14:paraId="2CE80AD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CF5356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60F3D1C"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1A842F2"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F1D2DB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D0C276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2CBE26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2835250000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B845C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Phosphinates (hypophosphites), phosphonates (phosphites) and phosphates; polyphosphates, whether or not chemically defined</w:t>
            </w:r>
          </w:p>
          <w:p w14:paraId="6259D9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Phosphates</w:t>
            </w:r>
          </w:p>
          <w:p w14:paraId="2BF5424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Calcium hydrogenorthophosphate ('dicalcium phosphate')</w:t>
            </w:r>
          </w:p>
          <w:p w14:paraId="7AFC1759"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41899B5"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ECD8FA5"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F0C6D15"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AC184B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F77D2F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650A7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2835260000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48406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Phosphinates (hypophosphites), phosphonates (phosphites) and phosphates; polyphosphates, whether or not chemically defined</w:t>
            </w:r>
          </w:p>
          <w:p w14:paraId="31DBF7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Phosphates</w:t>
            </w:r>
          </w:p>
          <w:p w14:paraId="5EA93CCC" w14:textId="77777777" w:rsidR="005859B1" w:rsidRPr="00F10645" w:rsidRDefault="00F81DA9">
            <w:pPr>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Other phosphates of calcium</w:t>
            </w:r>
          </w:p>
          <w:p w14:paraId="1D8E433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5B4638C"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45BED45"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5AA29D5"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C13D24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93E228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2E596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2835291000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BBBE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Phosphinates (hypophosphites), phosphonates (phosphites) and phosphates; polyphosphates, whether or not chemically defined</w:t>
            </w:r>
          </w:p>
          <w:p w14:paraId="7999854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Phosphates</w:t>
            </w:r>
          </w:p>
          <w:p w14:paraId="119C0C7B" w14:textId="77777777" w:rsidR="005859B1" w:rsidRPr="00F10645" w:rsidRDefault="00F81DA9">
            <w:pPr>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A978A00" w14:textId="77777777" w:rsidR="005859B1" w:rsidRPr="00F10645" w:rsidRDefault="00F81DA9">
            <w:pPr>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Of triammonium</w:t>
            </w:r>
          </w:p>
          <w:p w14:paraId="1295E823"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BF73ACB"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6973A6F"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2A9B979"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43D28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33EA08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BF518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2835293000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9A6D8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Phosphinates (hypophosphites), phosphonates (phosphites) and phosphates; polyphosphates, whether or not chemically defined</w:t>
            </w:r>
          </w:p>
          <w:p w14:paraId="40CB515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Phosphates</w:t>
            </w:r>
          </w:p>
          <w:p w14:paraId="52FBE645" w14:textId="77777777" w:rsidR="005859B1" w:rsidRPr="00F10645" w:rsidRDefault="00F81DA9">
            <w:pPr>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4BDCE58" w14:textId="77777777" w:rsidR="005859B1" w:rsidRPr="00F10645" w:rsidRDefault="00F81DA9">
            <w:pPr>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Of trisodium</w:t>
            </w:r>
          </w:p>
          <w:p w14:paraId="20A1C150"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881EE8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BA7BFE7"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D79D044"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537A84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689135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A0350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2835299000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11E2D6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Phosphinates (hypophosphites), phosphonates (phosphites) and phosphates; polyphosphates, whether or not chemically defined</w:t>
            </w:r>
          </w:p>
          <w:p w14:paraId="3DC15BC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Phosphates</w:t>
            </w:r>
          </w:p>
          <w:p w14:paraId="3DEACF70" w14:textId="77777777" w:rsidR="005859B1" w:rsidRPr="00F10645" w:rsidRDefault="00F81DA9">
            <w:pPr>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424D5F9" w14:textId="77777777" w:rsidR="005859B1" w:rsidRPr="00F10645" w:rsidRDefault="00F81DA9">
            <w:pPr>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431ACF0"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0C45A37"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7C5C074"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874FF21"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B6C58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2BF46E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B8680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2835310000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47B591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Phosphinates (hypophosphites), phosphonates (phosphites) and phosphates; polyphosphates, whether or not chemically defined</w:t>
            </w:r>
          </w:p>
          <w:p w14:paraId="7B168A7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Polyphosphates</w:t>
            </w:r>
          </w:p>
          <w:p w14:paraId="2ACA1A3F" w14:textId="77777777" w:rsidR="005859B1" w:rsidRPr="00F10645" w:rsidRDefault="00F81DA9">
            <w:pPr>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Sodium triphosphate (sodium tripolyphosphate) </w:t>
            </w:r>
          </w:p>
          <w:p w14:paraId="265DACD8"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2BC98A8"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8395C18"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B8ED052"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0DABE3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754034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10C5D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2835390000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183B25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Phosphinates (hypophosphites), phosphonates (phosphites) and phosphates; polyphosphates, whether or not chemically defined</w:t>
            </w:r>
          </w:p>
          <w:p w14:paraId="645D5B3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Polyphosphates</w:t>
            </w:r>
          </w:p>
          <w:p w14:paraId="6C8236CF" w14:textId="77777777" w:rsidR="005859B1" w:rsidRPr="00F10645" w:rsidRDefault="00F81DA9">
            <w:pPr>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A7D8282"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C0490DE"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6364DBE"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C515B9A" w14:textId="77777777" w:rsidR="005859B1" w:rsidRPr="00F10645" w:rsidRDefault="00F81DA9">
            <w:pPr>
              <w:tabs>
                <w:tab w:val="left" w:pos="114"/>
              </w:tabs>
              <w:spacing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833D3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3E15C2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0F93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2836200000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99624E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6012164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Disodium carbonate</w:t>
            </w:r>
          </w:p>
          <w:p w14:paraId="30ED2DE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607EDA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934487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5CC537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AAC024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12548A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7991AA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2836300000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79FAA5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0357B91C"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Sodium hydrogencarbonate (sodium bicarbonate)</w:t>
            </w:r>
          </w:p>
          <w:p w14:paraId="57651C4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CFB612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2CA20C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F59554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12A5C5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3B757C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E6005D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2836400000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CD735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28CE61E1"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Potassium carbonates</w:t>
            </w:r>
          </w:p>
          <w:p w14:paraId="108DB65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798EF4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120337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B628AE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E7759A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9CEAA6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BAE32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2836500000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DF91F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2FF003CE"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Calcium carbonate</w:t>
            </w:r>
          </w:p>
          <w:p w14:paraId="25CEC37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82D669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0C5E88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37660E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F7154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748854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6C870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2836600010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855F0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459A7112"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Barium carbonate</w:t>
            </w:r>
          </w:p>
          <w:p w14:paraId="50F092D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Barium carbonate with a strontium content of more than 0,07% by weight and a sulphur content of more than 0,0015% by weight, whether in powder, pressed granular or calcined granular form</w:t>
            </w:r>
          </w:p>
          <w:p w14:paraId="383EDB2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E6A9A8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AB7C0D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66E5CC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2EA72F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47F1CA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2DED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2836600090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0EBFA0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17E353AE"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Barium carbonate</w:t>
            </w:r>
          </w:p>
          <w:p w14:paraId="070E0717"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032BEC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5CD54F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14294C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2525D8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CDBBA1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702F12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7C49F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2836910020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2EE4F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5411EBA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E8B754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Lithium carbonates </w:t>
            </w:r>
          </w:p>
          <w:p w14:paraId="571E594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Lithium carbonate, containing one or more of the following impurities at the concentrations indicated:</w:t>
            </w:r>
            <w:r w:rsidRPr="00F10645">
              <w:rPr>
                <w:rFonts w:ascii="Arial" w:eastAsia="Arial" w:hAnsi="Arial" w:cs="Arial"/>
                <w:color w:val="000000" w:themeColor="text1"/>
                <w:sz w:val="20"/>
                <w:szCs w:val="20"/>
              </w:rPr>
              <w:br/>
              <w:t>- 2 mg/kg or more of arsenic,</w:t>
            </w:r>
            <w:r w:rsidRPr="00F10645">
              <w:rPr>
                <w:rFonts w:ascii="Arial" w:eastAsia="Arial" w:hAnsi="Arial" w:cs="Arial"/>
                <w:color w:val="000000" w:themeColor="text1"/>
                <w:sz w:val="20"/>
                <w:szCs w:val="20"/>
              </w:rPr>
              <w:br/>
              <w:t>- 200 mg/kg or more of calcium,</w:t>
            </w:r>
            <w:r w:rsidRPr="00F10645">
              <w:rPr>
                <w:rFonts w:ascii="Arial" w:eastAsia="Arial" w:hAnsi="Arial" w:cs="Arial"/>
                <w:color w:val="000000" w:themeColor="text1"/>
                <w:sz w:val="20"/>
                <w:szCs w:val="20"/>
              </w:rPr>
              <w:br/>
              <w:t>- 200 mg/kg or more of chlorides,</w:t>
            </w:r>
            <w:r w:rsidRPr="00F10645">
              <w:rPr>
                <w:rFonts w:ascii="Arial" w:eastAsia="Arial" w:hAnsi="Arial" w:cs="Arial"/>
                <w:color w:val="000000" w:themeColor="text1"/>
                <w:sz w:val="20"/>
                <w:szCs w:val="20"/>
              </w:rPr>
              <w:br/>
              <w:t>- 20 mg/kg or more of iron,</w:t>
            </w:r>
            <w:r w:rsidRPr="00F10645">
              <w:rPr>
                <w:rFonts w:ascii="Arial" w:eastAsia="Arial" w:hAnsi="Arial" w:cs="Arial"/>
                <w:color w:val="000000" w:themeColor="text1"/>
                <w:sz w:val="20"/>
                <w:szCs w:val="20"/>
              </w:rPr>
              <w:br/>
              <w:t>- 150 mg/kg or more of magnesium,</w:t>
            </w:r>
            <w:r w:rsidRPr="00F10645">
              <w:rPr>
                <w:rFonts w:ascii="Arial" w:eastAsia="Arial" w:hAnsi="Arial" w:cs="Arial"/>
                <w:color w:val="000000" w:themeColor="text1"/>
                <w:sz w:val="20"/>
                <w:szCs w:val="20"/>
              </w:rPr>
              <w:br/>
              <w:t>- 20 mg/kg or more of heavy metals,</w:t>
            </w:r>
            <w:r w:rsidRPr="00F10645">
              <w:rPr>
                <w:rFonts w:ascii="Arial" w:eastAsia="Arial" w:hAnsi="Arial" w:cs="Arial"/>
                <w:color w:val="000000" w:themeColor="text1"/>
                <w:sz w:val="20"/>
                <w:szCs w:val="20"/>
              </w:rPr>
              <w:br/>
              <w:t>- 300 mg/kg or more of potassium,</w:t>
            </w:r>
            <w:r w:rsidRPr="00F10645">
              <w:rPr>
                <w:rFonts w:ascii="Arial" w:eastAsia="Arial" w:hAnsi="Arial" w:cs="Arial"/>
                <w:color w:val="000000" w:themeColor="text1"/>
                <w:sz w:val="20"/>
                <w:szCs w:val="20"/>
              </w:rPr>
              <w:br/>
              <w:t>- 300 mg/kg or more of sodium,</w:t>
            </w:r>
            <w:r w:rsidRPr="00F10645">
              <w:rPr>
                <w:rFonts w:ascii="Arial" w:eastAsia="Arial" w:hAnsi="Arial" w:cs="Arial"/>
                <w:color w:val="000000" w:themeColor="text1"/>
                <w:sz w:val="20"/>
                <w:szCs w:val="20"/>
              </w:rPr>
              <w:br/>
              <w:t>- 200 mg/kg or more of sulphates,</w:t>
            </w:r>
            <w:r w:rsidRPr="00F10645">
              <w:rPr>
                <w:rFonts w:ascii="Arial" w:eastAsia="Arial" w:hAnsi="Arial" w:cs="Arial"/>
                <w:color w:val="000000" w:themeColor="text1"/>
                <w:sz w:val="20"/>
                <w:szCs w:val="20"/>
              </w:rPr>
              <w:br/>
              <w:t>determined according to the methods specified in the European Pharmacopœia</w:t>
            </w:r>
          </w:p>
          <w:p w14:paraId="42535BF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2FB2F6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955554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9B4A79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28DDA7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787B7F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6EB456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2836910090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AD27C7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77FF0C8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E912CC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Lithium carbonates </w:t>
            </w:r>
          </w:p>
          <w:p w14:paraId="72709B7F"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50A4DF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75E269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1FB669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49B92B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F59150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E6425C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A9F2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2836920000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BF417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4A3F3F4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76A9653"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Strontium carbonate</w:t>
            </w:r>
          </w:p>
          <w:p w14:paraId="4F15D5B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3B4356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3728B0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C4CBC7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6E65C0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16B052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309D2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2836991100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CF147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55517A1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1C5A22B"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5EB0EFC"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Carbonates</w:t>
            </w:r>
          </w:p>
          <w:p w14:paraId="25AA9857"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Of magnesium; of copper</w:t>
            </w:r>
          </w:p>
          <w:p w14:paraId="1CA2FD5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3DD2A1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6A3FB5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BEDE35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036626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B71FA7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1B1984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2836991730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2C10A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26885C6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84D5439"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9A4FE21"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Carbonates</w:t>
            </w:r>
          </w:p>
          <w:p w14:paraId="39B5EF49"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3A99F4F"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Zirconium (IV) basic carbonate (CAS RN 57219-64-4 or 37356-18-6) with a purity by weight of 96 % or more</w:t>
            </w:r>
          </w:p>
          <w:p w14:paraId="6D5160B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5F8C74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40153B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1F68A4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A2368A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597F85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A1E15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2836991780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34DF50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60BD2EF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4C04A8C"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FF8B4E6"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Carbonates</w:t>
            </w:r>
          </w:p>
          <w:p w14:paraId="3340C5CE"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6F13931"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F2BDFF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13C1EC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A74E77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1DFDAA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3D320A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C82D5C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21FD7E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2836999000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AA9D99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Carbonates; peroxocarbonates (percarbonates); commercial ammonium carbonate containing ammonium carbamate</w:t>
            </w:r>
          </w:p>
          <w:p w14:paraId="010E0DB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331005F"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9E7FCA6"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Peroxocarbonates (percarbonates)</w:t>
            </w:r>
          </w:p>
          <w:p w14:paraId="33D4643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615E73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15473F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FF180C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EE544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DA602B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24FC1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2837110000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C0458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Cyanides, cyanide oxides and complex cyanides</w:t>
            </w:r>
          </w:p>
          <w:p w14:paraId="63379AE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Cyanides and cyanide oxides</w:t>
            </w:r>
          </w:p>
          <w:p w14:paraId="673DF0A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sodium</w:t>
            </w:r>
          </w:p>
          <w:p w14:paraId="4E46DA2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F2B60E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E3094B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8C62FC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623FC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FF7402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4C3E45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2837190020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1B31E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Cyanides, cyanide oxides and complex cyanides</w:t>
            </w:r>
          </w:p>
          <w:p w14:paraId="6057088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Cyanides and cyanide oxides</w:t>
            </w:r>
          </w:p>
          <w:p w14:paraId="05EFA63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55C8977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Copper cyanide (CAS RN 544-92-3)</w:t>
            </w:r>
          </w:p>
          <w:p w14:paraId="0B68C53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D62C64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15CFF2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7B4B2C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A3BB7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D9B348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652DA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2837190090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95217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Cyanides, cyanide oxides and complex cyanides</w:t>
            </w:r>
          </w:p>
          <w:p w14:paraId="6B314B6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Cyanides and cyanide oxides</w:t>
            </w:r>
          </w:p>
          <w:p w14:paraId="5D26E70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87A5A0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8DD826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4DFC56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7A4545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6452EC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71F7A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A102BE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63BAC2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2837200010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A49724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Cyanides, cyanide oxides and complex cyanides</w:t>
            </w:r>
          </w:p>
          <w:p w14:paraId="6EB2A4A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Complex cyanides</w:t>
            </w:r>
          </w:p>
          <w:p w14:paraId="56645D6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Tetrasodium hexacyanoferrate (II), (CAS RN 13601-19-9)</w:t>
            </w:r>
          </w:p>
          <w:p w14:paraId="635F5F0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CCD74F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10E323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8A9C1E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37F69F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D2B944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970FF3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2837200090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FC4AC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Cyanides, cyanide oxides and complex cyanides</w:t>
            </w:r>
          </w:p>
          <w:p w14:paraId="2FCCC38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Complex cyanides</w:t>
            </w:r>
          </w:p>
          <w:p w14:paraId="5D75DDC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DCAA71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278D7E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0FE80E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EA3A6D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7442AD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BCD95A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BE4476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2839110000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940B9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Silicates; commercial alkali metal silicates</w:t>
            </w:r>
          </w:p>
          <w:p w14:paraId="5D8C88B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sodium</w:t>
            </w:r>
          </w:p>
          <w:p w14:paraId="7366133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metasilicates</w:t>
            </w:r>
          </w:p>
          <w:p w14:paraId="2DFD434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80A200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77C943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14E3D9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19CEA1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7EC16E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F3EA7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2839190010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7677D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Silicates; commercial alkali metal silicates</w:t>
            </w:r>
          </w:p>
          <w:p w14:paraId="5BDFB40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sodium</w:t>
            </w:r>
          </w:p>
          <w:p w14:paraId="3009D98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4EB718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Disodium disilicate (CAS RN 13870-28-5)</w:t>
            </w:r>
          </w:p>
          <w:p w14:paraId="576E2AB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868B76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4516C0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2A9E81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B397FE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D2D58B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736B9C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2839190090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98149A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Silicates; commercial alkali metal silicates</w:t>
            </w:r>
          </w:p>
          <w:p w14:paraId="5FF26C8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sodium</w:t>
            </w:r>
          </w:p>
          <w:p w14:paraId="723A0BA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7DDB74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FCCB57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B5BA46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5BEC00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1D9F12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1058E3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9D6950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B0CCE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2839900020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CB0A55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Silicates; commercial alkali metal silicates</w:t>
            </w:r>
          </w:p>
          <w:p w14:paraId="5FC3A6B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FE079F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Calcium silicate (CAS RN 1344-95-2)</w:t>
            </w:r>
          </w:p>
          <w:p w14:paraId="11B4331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918563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5B04E8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7C2578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5A3D95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38FB9A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2042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2839900090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89E467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Silicates; commercial alkali metal silicates</w:t>
            </w:r>
          </w:p>
          <w:p w14:paraId="0B033AC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5F2801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328DB1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16A721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BA81A6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B08A0E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5128BF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F837DA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D2F7D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2840110000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77BC73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Borates; peroxoborates (perborates)</w:t>
            </w:r>
          </w:p>
          <w:p w14:paraId="629601A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Disodium tetraborate (refined borax)</w:t>
            </w:r>
          </w:p>
          <w:p w14:paraId="2FC9ABD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Anhydrous</w:t>
            </w:r>
          </w:p>
          <w:p w14:paraId="66D2714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251B67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3D2F4F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F0C5E8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8924C3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D25836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279348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2840191000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E21C3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Borates; peroxoborates (perborates)</w:t>
            </w:r>
          </w:p>
          <w:p w14:paraId="0360D0F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Disodium tetraborate (refined borax)</w:t>
            </w:r>
          </w:p>
          <w:p w14:paraId="343D073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44ABC5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Disodium tetraborate pentahydrate</w:t>
            </w:r>
          </w:p>
          <w:p w14:paraId="622957D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71C7A7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A934ED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0449AF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2FA08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EA9925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2FAD6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2840199000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71C738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Borates; peroxoborates (perborates)</w:t>
            </w:r>
          </w:p>
          <w:p w14:paraId="5989E35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Disodium tetraborate (refined borax)</w:t>
            </w:r>
          </w:p>
          <w:p w14:paraId="19E2F81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35362E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1059FF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FD5B59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4A4684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241408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C55B26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477F8E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A61440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2840201000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7B30E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Borates; peroxoborates (perborates)</w:t>
            </w:r>
          </w:p>
          <w:p w14:paraId="610F295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borates </w:t>
            </w:r>
          </w:p>
          <w:p w14:paraId="1DB2B7C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Borates of sodium, anhydrous</w:t>
            </w:r>
          </w:p>
          <w:p w14:paraId="6C40B20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8FA3F2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355DD8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020C23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3C76B9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FBB1F4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9952085" w14:textId="1D55A1F4"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28402090</w:t>
            </w:r>
            <w:r w:rsidR="00DA54F5" w:rsidRPr="00F10645">
              <w:rPr>
                <w:rFonts w:ascii="Arial" w:eastAsia="Arial" w:hAnsi="Arial" w:cs="Arial"/>
                <w:b/>
                <w:bCs/>
                <w:color w:val="000000" w:themeColor="text1"/>
                <w:sz w:val="20"/>
                <w:szCs w:val="20"/>
              </w:rPr>
              <w:t>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90D5D4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Borates; peroxoborates (perborates)</w:t>
            </w:r>
          </w:p>
          <w:p w14:paraId="70C0CAF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borates </w:t>
            </w:r>
          </w:p>
          <w:p w14:paraId="2F36E22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11472D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886DC9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8C9DDC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34D1ED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0A4DCE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236CDC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CA1B4E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2840300010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2A515B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Borates; peroxoborates (perborates)</w:t>
            </w:r>
          </w:p>
          <w:p w14:paraId="423F28F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Peroxoborates (perborates)</w:t>
            </w:r>
          </w:p>
          <w:p w14:paraId="0C13154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peroxometaborate (Sodium perborate) (CAS RN 7632-04-4)</w:t>
            </w:r>
          </w:p>
          <w:p w14:paraId="5322EE5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E1EABB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9AE6E1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3C21D5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8EC098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918EC1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B81DCB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2840300090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FCDE2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Borates; peroxoborates (perborates)</w:t>
            </w:r>
          </w:p>
          <w:p w14:paraId="02E436B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Peroxoborates (perborates)</w:t>
            </w:r>
          </w:p>
          <w:p w14:paraId="0813160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F41737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CF8B54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C4E5F4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5A9C03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C3F07B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42B29B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C26606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2841300000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74C7F9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4CC8BF7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dichromate</w:t>
            </w:r>
          </w:p>
          <w:p w14:paraId="4C65336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1710E9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948B3F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52C8B5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8EA00B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037C11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ECA0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2841500011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E7AF6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39418299" w14:textId="77777777" w:rsidR="005859B1" w:rsidRPr="00F10645" w:rsidRDefault="00412CA6">
            <w:pPr>
              <w:spacing w:before="30" w:after="30" w:line="264" w:lineRule="auto"/>
              <w:rPr>
                <w:rFonts w:ascii="Arial" w:hAnsi="Arial" w:cs="Arial"/>
                <w:color w:val="000000" w:themeColor="text1"/>
                <w:sz w:val="20"/>
                <w:szCs w:val="20"/>
              </w:rPr>
            </w:pPr>
            <w:hyperlink r:id="rId37" w:history="1">
              <w:r w:rsidR="00F81DA9" w:rsidRPr="00F10645">
                <w:rPr>
                  <w:rFonts w:ascii="Arial" w:eastAsia="Arial" w:hAnsi="Arial" w:cs="Arial"/>
                  <w:color w:val="000000" w:themeColor="text1"/>
                  <w:sz w:val="20"/>
                  <w:szCs w:val="20"/>
                </w:rPr>
                <w:t xml:space="preserve">Other chromates and dichromates; peroxochromates </w:t>
              </w:r>
            </w:hyperlink>
          </w:p>
          <w:p w14:paraId="213C028C" w14:textId="77777777" w:rsidR="005859B1" w:rsidRPr="00F10645" w:rsidRDefault="00412CA6">
            <w:pPr>
              <w:spacing w:before="30" w:after="30" w:line="264" w:lineRule="auto"/>
              <w:rPr>
                <w:rFonts w:ascii="Arial" w:hAnsi="Arial" w:cs="Arial"/>
                <w:color w:val="000000" w:themeColor="text1"/>
                <w:sz w:val="20"/>
                <w:szCs w:val="20"/>
              </w:rPr>
            </w:pPr>
            <w:hyperlink r:id="rId38" w:history="1">
              <w:r w:rsidR="00F81DA9" w:rsidRPr="00F10645">
                <w:rPr>
                  <w:rFonts w:ascii="Arial" w:eastAsia="Arial" w:hAnsi="Arial" w:cs="Arial"/>
                  <w:color w:val="000000" w:themeColor="text1"/>
                  <w:sz w:val="20"/>
                  <w:szCs w:val="20"/>
                </w:rPr>
                <w:t xml:space="preserve">Potassium dichromate (CAS RN 7778-50-9) </w:t>
              </w:r>
            </w:hyperlink>
          </w:p>
          <w:p w14:paraId="163A7BF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Potassium dichromate (CAS RN 7778-50-9) with a purity by weight of 99% or more, for use as intermediate for the production of chrome</w:t>
            </w:r>
          </w:p>
          <w:p w14:paraId="5CB29B0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AF255C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DD08A6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45A819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F2A2E1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2F298D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F8405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2841500013</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C8218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4BBBA9B0" w14:textId="77777777" w:rsidR="005859B1" w:rsidRPr="00F10645" w:rsidRDefault="00412CA6">
            <w:pPr>
              <w:spacing w:before="30" w:after="30" w:line="264" w:lineRule="auto"/>
              <w:rPr>
                <w:rFonts w:ascii="Arial" w:hAnsi="Arial" w:cs="Arial"/>
                <w:color w:val="000000" w:themeColor="text1"/>
                <w:sz w:val="20"/>
                <w:szCs w:val="20"/>
              </w:rPr>
            </w:pPr>
            <w:hyperlink r:id="rId39" w:history="1">
              <w:r w:rsidR="00F81DA9" w:rsidRPr="00F10645">
                <w:rPr>
                  <w:rFonts w:ascii="Arial" w:eastAsia="Arial" w:hAnsi="Arial" w:cs="Arial"/>
                  <w:color w:val="000000" w:themeColor="text1"/>
                  <w:sz w:val="20"/>
                  <w:szCs w:val="20"/>
                </w:rPr>
                <w:t xml:space="preserve">Other chromates and dichromates; peroxochromates </w:t>
              </w:r>
            </w:hyperlink>
          </w:p>
          <w:p w14:paraId="796996C2" w14:textId="77777777" w:rsidR="005859B1" w:rsidRPr="00F10645" w:rsidRDefault="00412CA6">
            <w:pPr>
              <w:spacing w:before="30" w:after="30" w:line="264" w:lineRule="auto"/>
              <w:rPr>
                <w:rFonts w:ascii="Arial" w:hAnsi="Arial" w:cs="Arial"/>
                <w:color w:val="000000" w:themeColor="text1"/>
                <w:sz w:val="20"/>
                <w:szCs w:val="20"/>
              </w:rPr>
            </w:pPr>
            <w:hyperlink r:id="rId40" w:history="1">
              <w:r w:rsidR="00F81DA9" w:rsidRPr="00F10645">
                <w:rPr>
                  <w:rFonts w:ascii="Arial" w:eastAsia="Arial" w:hAnsi="Arial" w:cs="Arial"/>
                  <w:color w:val="000000" w:themeColor="text1"/>
                  <w:sz w:val="20"/>
                  <w:szCs w:val="20"/>
                </w:rPr>
                <w:t xml:space="preserve">Potassium dichromate (CAS RN 7778-50-9) </w:t>
              </w:r>
            </w:hyperlink>
          </w:p>
          <w:p w14:paraId="62C977C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605DFE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A6B27A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BDD659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78E707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E7CC08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AF3004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DF3B8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2841500020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1FAF9A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0447D589" w14:textId="77777777" w:rsidR="005859B1" w:rsidRPr="00F10645" w:rsidRDefault="00412CA6">
            <w:pPr>
              <w:spacing w:before="30" w:after="30" w:line="264" w:lineRule="auto"/>
              <w:rPr>
                <w:rFonts w:ascii="Arial" w:hAnsi="Arial" w:cs="Arial"/>
                <w:color w:val="000000" w:themeColor="text1"/>
                <w:sz w:val="20"/>
                <w:szCs w:val="20"/>
              </w:rPr>
            </w:pPr>
            <w:hyperlink r:id="rId41" w:history="1">
              <w:r w:rsidR="00F81DA9" w:rsidRPr="00F10645">
                <w:rPr>
                  <w:rFonts w:ascii="Arial" w:eastAsia="Arial" w:hAnsi="Arial" w:cs="Arial"/>
                  <w:color w:val="000000" w:themeColor="text1"/>
                  <w:sz w:val="20"/>
                  <w:szCs w:val="20"/>
                </w:rPr>
                <w:t xml:space="preserve">Other chromates and dichromates; peroxochromates </w:t>
              </w:r>
            </w:hyperlink>
          </w:p>
          <w:p w14:paraId="52D78AC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Lead chromate (CAS RN 7758-97-6)</w:t>
            </w:r>
          </w:p>
          <w:p w14:paraId="31F42CB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F635CD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1EC819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934323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277DA0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0C5AC8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75F5CB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2841500030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073E08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38792F93" w14:textId="77777777" w:rsidR="005859B1" w:rsidRPr="00F10645" w:rsidRDefault="00412CA6">
            <w:pPr>
              <w:spacing w:before="30" w:after="30" w:line="264" w:lineRule="auto"/>
              <w:rPr>
                <w:rFonts w:ascii="Arial" w:hAnsi="Arial" w:cs="Arial"/>
                <w:color w:val="000000" w:themeColor="text1"/>
                <w:sz w:val="20"/>
                <w:szCs w:val="20"/>
              </w:rPr>
            </w:pPr>
            <w:hyperlink r:id="rId42" w:history="1">
              <w:r w:rsidR="00F81DA9" w:rsidRPr="00F10645">
                <w:rPr>
                  <w:rFonts w:ascii="Arial" w:eastAsia="Arial" w:hAnsi="Arial" w:cs="Arial"/>
                  <w:color w:val="000000" w:themeColor="text1"/>
                  <w:sz w:val="20"/>
                  <w:szCs w:val="20"/>
                </w:rPr>
                <w:t xml:space="preserve">Other chromates and dichromates; peroxochromates </w:t>
              </w:r>
            </w:hyperlink>
          </w:p>
          <w:p w14:paraId="1C22EB6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Dichromium tris(chromate) (CAS RN 24613-89-6)</w:t>
            </w:r>
          </w:p>
          <w:p w14:paraId="02AD8F7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765487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39978E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1BF78C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9893BB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1B7C2F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A77D1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2841500040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1BEC94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4F3D36E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chromates and dichromates; peroxochromates</w:t>
            </w:r>
          </w:p>
          <w:p w14:paraId="7A705B5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Ammonium dichromate (CAS RN 7789-09-5)</w:t>
            </w:r>
          </w:p>
          <w:p w14:paraId="436DED0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B2A20B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A3524A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3CB17E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1616DA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A3FAE7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BFFC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2841500050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D57504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79AFFD3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chromates and dichromates; peroxochromates</w:t>
            </w:r>
          </w:p>
          <w:p w14:paraId="6F9170F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Pentazinc chromate octahydroxide (CAS RN 49663-84-5)</w:t>
            </w:r>
          </w:p>
          <w:p w14:paraId="39A7425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0A8EDA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BB1142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35EEDC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BD44AA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6179D8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815235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2841500060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F969B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345A6D2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chromates and dichromates; peroxochromates</w:t>
            </w:r>
          </w:p>
          <w:p w14:paraId="0C1A1D7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Potassium chromate (CAS RN 7789-00-6)</w:t>
            </w:r>
          </w:p>
          <w:p w14:paraId="60E8AC0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91C6DE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2B1C75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939D8F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B45F6B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07227A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03416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2841500080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EF0BB8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6457CD5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chromates and dichromates; peroxochromates</w:t>
            </w:r>
          </w:p>
          <w:p w14:paraId="176E620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chromate (CAS RN 7775-11-3)</w:t>
            </w:r>
          </w:p>
          <w:p w14:paraId="00B32F9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5364CA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F28CDB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B679E8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13A30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36DC8E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6679A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2841500085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AB0E6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0054746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chromates and dichromates; peroxochromates</w:t>
            </w:r>
          </w:p>
          <w:p w14:paraId="4301D42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Strontium chromate (CAS RN 7789-06-2)</w:t>
            </w:r>
          </w:p>
          <w:p w14:paraId="3835B6D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FB50F7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01EC6C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7BDBBC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4DAA80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0FB0B1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BFFE29" w14:textId="68F93CDF" w:rsidR="005859B1" w:rsidRPr="00F10645" w:rsidRDefault="00F81DA9">
            <w:pPr>
              <w:spacing w:line="240" w:lineRule="auto"/>
              <w:rPr>
                <w:rFonts w:ascii="Arial" w:hAnsi="Arial" w:cs="Arial"/>
                <w:color w:val="000000" w:themeColor="text1"/>
                <w:sz w:val="20"/>
                <w:szCs w:val="20"/>
              </w:rPr>
            </w:pPr>
            <w:bookmarkStart w:id="22" w:name="_Hlk103854257"/>
            <w:r w:rsidRPr="00F10645">
              <w:rPr>
                <w:rFonts w:ascii="Arial" w:eastAsia="Arial" w:hAnsi="Arial" w:cs="Arial"/>
                <w:b/>
                <w:bCs/>
                <w:color w:val="000000" w:themeColor="text1"/>
                <w:sz w:val="20"/>
                <w:szCs w:val="20"/>
              </w:rPr>
              <w:t>2841500090</w:t>
            </w:r>
            <w:bookmarkEnd w:id="22"/>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1863AF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159202C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chromates and dichromates; peroxochromates</w:t>
            </w:r>
          </w:p>
          <w:p w14:paraId="1D818AB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DB2C46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E25EE5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0362B6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92D01A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EA527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1D41F6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E4E66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2841610000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D685CC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27BC2A31" w14:textId="77777777" w:rsidR="005859B1" w:rsidRPr="00F10645" w:rsidRDefault="00412CA6">
            <w:pPr>
              <w:spacing w:before="30" w:after="30" w:line="264" w:lineRule="auto"/>
              <w:rPr>
                <w:rFonts w:ascii="Arial" w:hAnsi="Arial" w:cs="Arial"/>
                <w:color w:val="000000" w:themeColor="text1"/>
                <w:sz w:val="20"/>
                <w:szCs w:val="20"/>
              </w:rPr>
            </w:pPr>
            <w:hyperlink r:id="rId43" w:history="1">
              <w:r w:rsidR="00F81DA9" w:rsidRPr="00F10645">
                <w:rPr>
                  <w:rFonts w:ascii="Arial" w:eastAsia="Arial" w:hAnsi="Arial" w:cs="Arial"/>
                  <w:color w:val="000000" w:themeColor="text1"/>
                  <w:sz w:val="20"/>
                  <w:szCs w:val="20"/>
                </w:rPr>
                <w:t xml:space="preserve">Manganites, manganates and permanganates </w:t>
              </w:r>
            </w:hyperlink>
          </w:p>
          <w:p w14:paraId="78AB62D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Potassium permanganate</w:t>
            </w:r>
          </w:p>
          <w:p w14:paraId="61FC493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691C54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14A302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62514B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798893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A2E437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C57CE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2841690000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0554C2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53579B1B" w14:textId="77777777" w:rsidR="005859B1" w:rsidRPr="00F10645" w:rsidRDefault="00412CA6">
            <w:pPr>
              <w:spacing w:before="30" w:after="30" w:line="264" w:lineRule="auto"/>
              <w:rPr>
                <w:rFonts w:ascii="Arial" w:hAnsi="Arial" w:cs="Arial"/>
                <w:color w:val="000000" w:themeColor="text1"/>
                <w:sz w:val="20"/>
                <w:szCs w:val="20"/>
              </w:rPr>
            </w:pPr>
            <w:hyperlink r:id="rId44" w:history="1">
              <w:r w:rsidR="00F81DA9" w:rsidRPr="00F10645">
                <w:rPr>
                  <w:rFonts w:ascii="Arial" w:eastAsia="Arial" w:hAnsi="Arial" w:cs="Arial"/>
                  <w:color w:val="000000" w:themeColor="text1"/>
                  <w:sz w:val="20"/>
                  <w:szCs w:val="20"/>
                </w:rPr>
                <w:t xml:space="preserve">Manganites, manganates and permanganates </w:t>
              </w:r>
            </w:hyperlink>
          </w:p>
          <w:p w14:paraId="62E64F5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387DE7F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137B24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0BF7B0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CDF939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82DA5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CCB93A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DE31A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2841700010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62380D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3B12F2F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Molybdates</w:t>
            </w:r>
          </w:p>
          <w:p w14:paraId="61003B1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Diammonium tetraoxomolybdate(2-) (CAS RN 13106-76-8)</w:t>
            </w:r>
          </w:p>
          <w:p w14:paraId="60E8764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10EDBE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2174A1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2833DE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FE9F0E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918C08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ED31D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2841700030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E9CA38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2A391C0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Molybdates</w:t>
            </w:r>
          </w:p>
          <w:p w14:paraId="6BF5DB30"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Hexaammonium heptamolybdate, anhydrous (CAS RN 12027-67-7) or as tetrahydrate (CAS RN 12054-85-2)</w:t>
            </w:r>
          </w:p>
          <w:p w14:paraId="51E6B0A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A14E0F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E0686A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B69376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E7EFF6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82BCC5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9DBD2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2841700040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6F368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488C727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Molybdates</w:t>
            </w:r>
          </w:p>
          <w:p w14:paraId="4F106F16"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Diammonium dimolybdate (CAS RN 27546-07-2)</w:t>
            </w:r>
          </w:p>
          <w:p w14:paraId="448284B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E2B607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12171B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B14D00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87C6B4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1304CB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4A3D9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2841700090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22A38A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08CC343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Molybdates</w:t>
            </w:r>
          </w:p>
          <w:p w14:paraId="1CFCCC46"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935512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D780A9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13ACAC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782D7D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19F23E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10F522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4FB40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2841800010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5DF988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1DEB4DDC"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Tungstates (wolframates)</w:t>
            </w:r>
          </w:p>
          <w:p w14:paraId="6716AA17"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Diammonium wolframate (ammonium paratungstate) (CAS RN 11120-25-5)</w:t>
            </w:r>
          </w:p>
          <w:p w14:paraId="6B8824E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0FC5EA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CC7F11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D785FE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E0356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3F7639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3CF517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2841800090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7473D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058D728D"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Tungstates (wolframates)</w:t>
            </w:r>
          </w:p>
          <w:p w14:paraId="1E704478"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3FF80B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BFAC80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ED76CB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9724B4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0BD94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C7D545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B592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2841903010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B5596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0C34BAB0"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DEAB0BA"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Zincates and vanadates</w:t>
            </w:r>
          </w:p>
          <w:p w14:paraId="0F8AB1A8"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Potassium metavanadate (CAS RN 13769-43-2)</w:t>
            </w:r>
          </w:p>
          <w:p w14:paraId="56CE249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D5E954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09208F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D6E670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F72A6F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D8D13A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F1A317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2841903090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AE7F57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3FC1F87B"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F665D61"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Zincates and vanadates</w:t>
            </w:r>
          </w:p>
          <w:p w14:paraId="65190BC8"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CE5E4A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A82A5B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11BB09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E52BEF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775CED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3C0361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36D53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2841908510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A9D7A2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0663798B"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13A8178"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C85A65F"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Lithium cobalt(III) oxide (CAS RN 12190-79-3) with a cobalt content of at least 59 %</w:t>
            </w:r>
          </w:p>
          <w:p w14:paraId="1E4C52D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11200A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AAEFF1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67E31F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25075B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A5B7F5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FE8A11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2841908520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A78F62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3D88073E"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68A9D88"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ECA333D"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Potassium titanium oxide in powder form with a purity of 99 % or more (CAS RN 12056-51-8)</w:t>
            </w:r>
          </w:p>
          <w:p w14:paraId="1E1C73E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497C02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CB3AAC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3AC665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7E013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2D146E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330E20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2841908530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5C13F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7875BF84"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8412948"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6D99296"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Tantalates</w:t>
            </w:r>
          </w:p>
          <w:p w14:paraId="73D95FC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53B521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FC93A9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5DA4F0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317CAF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2E3141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19922F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2841908590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ADE7C6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Salts of oxometallic or peroxometallic acids</w:t>
            </w:r>
          </w:p>
          <w:p w14:paraId="645730D7"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FF9957F"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4E930D5"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103336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2D87A1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5D1C07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AD180D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248189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E5A599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86B7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2842100010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7279CD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salts of inorganic acids or peroxoacids (including aluminosilicates whether or not chemically defined), other than azides</w:t>
            </w:r>
          </w:p>
          <w:p w14:paraId="65B8F17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Double or complex silicates, including aluminosilicates whether or not chemically defined</w:t>
            </w:r>
          </w:p>
          <w:p w14:paraId="0315659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Synthetic Beta Zeolite powder</w:t>
            </w:r>
          </w:p>
          <w:p w14:paraId="66E7EEA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ABB8CD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816A42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7A3CDF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2219B9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635886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2C44D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2842100020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C58873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salts of inorganic acids or peroxoacids (including aluminosilicates whether or not chemically defined), other than azides</w:t>
            </w:r>
          </w:p>
          <w:p w14:paraId="2B478CB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Double or complex silicates, including aluminosilicates whether or not chemically defined</w:t>
            </w:r>
          </w:p>
          <w:p w14:paraId="72EF06FF"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Synthetic chabasite zeolite powder</w:t>
            </w:r>
          </w:p>
          <w:p w14:paraId="56EC6AC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6C873B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30BE1C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9E1BF9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48039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691639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EBE635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2842100060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F5893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salts of inorganic acids or peroxoacids (including aluminosilicates whether or not chemically defined), other than azides</w:t>
            </w:r>
          </w:p>
          <w:p w14:paraId="2E9E25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Double or complex silicates, including aluminosilicates whether or not chemically defined</w:t>
            </w:r>
          </w:p>
          <w:p w14:paraId="040BB8C7" w14:textId="77777777" w:rsidR="005859B1" w:rsidRPr="00F10645" w:rsidRDefault="00412CA6">
            <w:pPr>
              <w:spacing w:before="30" w:after="30" w:line="264" w:lineRule="auto"/>
              <w:rPr>
                <w:rFonts w:ascii="Arial" w:hAnsi="Arial" w:cs="Arial"/>
                <w:color w:val="000000" w:themeColor="text1"/>
                <w:sz w:val="20"/>
                <w:szCs w:val="20"/>
              </w:rPr>
            </w:pPr>
            <w:hyperlink r:id="rId45" w:history="1">
              <w:r w:rsidR="00F81DA9" w:rsidRPr="00F10645">
                <w:rPr>
                  <w:rFonts w:ascii="Arial" w:eastAsia="Arial" w:hAnsi="Arial" w:cs="Arial"/>
                  <w:color w:val="000000" w:themeColor="text1"/>
                  <w:sz w:val="20"/>
                  <w:szCs w:val="20"/>
                </w:rPr>
                <w:t xml:space="preserve">Fluorphlogopite (CAS RN 12003-38-2) </w:t>
              </w:r>
            </w:hyperlink>
          </w:p>
          <w:p w14:paraId="50BC5DE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Aluminosilicate (CAS RN 1318-02-1) with</w:t>
            </w:r>
          </w:p>
          <w:p w14:paraId="656BDFF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 purity by weight of 94 % or more,</w:t>
            </w:r>
            <w:r w:rsidRPr="00F10645">
              <w:rPr>
                <w:rFonts w:ascii="Arial" w:eastAsia="Arial" w:hAnsi="Arial" w:cs="Arial"/>
                <w:color w:val="000000" w:themeColor="text1"/>
                <w:sz w:val="20"/>
                <w:szCs w:val="20"/>
              </w:rPr>
              <w:br/>
              <w:t>-a zeolite structure of aluminophosphate-eighteen (AEI), and</w:t>
            </w:r>
            <w:r w:rsidRPr="00F10645">
              <w:rPr>
                <w:rFonts w:ascii="Arial" w:eastAsia="Arial" w:hAnsi="Arial" w:cs="Arial"/>
                <w:color w:val="000000" w:themeColor="text1"/>
                <w:sz w:val="20"/>
                <w:szCs w:val="20"/>
              </w:rPr>
              <w:br/>
              <w:t>-a phase purity of 90 % or more</w:t>
            </w:r>
            <w:r w:rsidRPr="00F10645">
              <w:rPr>
                <w:rFonts w:ascii="Arial" w:eastAsia="Arial" w:hAnsi="Arial" w:cs="Arial"/>
                <w:color w:val="000000" w:themeColor="text1"/>
                <w:sz w:val="20"/>
                <w:szCs w:val="20"/>
              </w:rPr>
              <w:br/>
              <w:t>for use in the manufacture of copper zeolite </w:t>
            </w:r>
          </w:p>
          <w:p w14:paraId="767C715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F1498D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438CE6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253B5F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07794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0204A2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2A5436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2842100090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918D50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salts of inorganic acids or peroxoacids (including aluminosilicates whether or not chemically defined), other than azides</w:t>
            </w:r>
          </w:p>
          <w:p w14:paraId="18B1A0B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Double or complex silicates, including aluminosilicates whether or not chemically defined</w:t>
            </w:r>
          </w:p>
          <w:p w14:paraId="716EB21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EB4007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A83A24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6F5B36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AF0F51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8F7A92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AAF7A3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1C99AF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2842901010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E4B365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salts of inorganic acids or peroxoacids (including aluminosilicates whether or not chemically defined), other than azides</w:t>
            </w:r>
          </w:p>
          <w:p w14:paraId="0671C2B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5489989" w14:textId="77777777" w:rsidR="005859B1" w:rsidRPr="00F10645" w:rsidRDefault="00412CA6">
            <w:pPr>
              <w:spacing w:before="30" w:after="30" w:line="264" w:lineRule="auto"/>
              <w:rPr>
                <w:rFonts w:ascii="Arial" w:hAnsi="Arial" w:cs="Arial"/>
                <w:color w:val="000000" w:themeColor="text1"/>
                <w:sz w:val="20"/>
                <w:szCs w:val="20"/>
              </w:rPr>
            </w:pPr>
            <w:hyperlink r:id="rId46" w:history="1">
              <w:r w:rsidR="00F81DA9" w:rsidRPr="00F10645">
                <w:rPr>
                  <w:rFonts w:ascii="Arial" w:eastAsia="Arial" w:hAnsi="Arial" w:cs="Arial"/>
                  <w:color w:val="000000" w:themeColor="text1"/>
                  <w:sz w:val="20"/>
                  <w:szCs w:val="20"/>
                </w:rPr>
                <w:t xml:space="preserve">Salts, double salts or complex salts of selenium or tellurium acids </w:t>
              </w:r>
            </w:hyperlink>
          </w:p>
          <w:p w14:paraId="5D37048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Sodium selenate (CAS RN 13410-01-0)</w:t>
            </w:r>
          </w:p>
          <w:p w14:paraId="22B6384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39A490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0F0325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9C8E2B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AAD700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05B05F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F02FE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2842901090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16A72E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salts of inorganic acids or peroxoacids (including aluminosilicates whether or not chemically defined), other than azides</w:t>
            </w:r>
          </w:p>
          <w:p w14:paraId="2BC7EF4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0332FF7" w14:textId="77777777" w:rsidR="005859B1" w:rsidRPr="00F10645" w:rsidRDefault="00412CA6">
            <w:pPr>
              <w:spacing w:before="30" w:after="30" w:line="264" w:lineRule="auto"/>
              <w:rPr>
                <w:rFonts w:ascii="Arial" w:hAnsi="Arial" w:cs="Arial"/>
                <w:color w:val="000000" w:themeColor="text1"/>
                <w:sz w:val="20"/>
                <w:szCs w:val="20"/>
              </w:rPr>
            </w:pPr>
            <w:hyperlink r:id="rId47" w:history="1">
              <w:r w:rsidR="00F81DA9" w:rsidRPr="00F10645">
                <w:rPr>
                  <w:rFonts w:ascii="Arial" w:eastAsia="Arial" w:hAnsi="Arial" w:cs="Arial"/>
                  <w:color w:val="000000" w:themeColor="text1"/>
                  <w:sz w:val="20"/>
                  <w:szCs w:val="20"/>
                </w:rPr>
                <w:t xml:space="preserve">Salts, double salts or complex salts of selenium or tellurium acids </w:t>
              </w:r>
            </w:hyperlink>
          </w:p>
          <w:p w14:paraId="36C3E0E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3981DB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DB9C65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AFB841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E069FC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F2C44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AFC616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F009E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2842908020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C904A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salts of inorganic acids or peroxoacids (including aluminosilicates whether or not chemically defined), other than azides</w:t>
            </w:r>
          </w:p>
          <w:p w14:paraId="2BC40F2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B8508A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9A9DA3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Potassium peroxymonosulphate sulphate</w:t>
            </w:r>
          </w:p>
          <w:p w14:paraId="6424566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112932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0A3A5F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123D9E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76BBB4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CF926D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3127E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2842908030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BD5667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salts of inorganic acids or peroxoacids (including aluminosilicates whether or not chemically defined), other than azides</w:t>
            </w:r>
          </w:p>
          <w:p w14:paraId="44C8EC5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B1FFBC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50A0AC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Aluminum trititanium dodecachloride (CAS RN 12003-13-3)</w:t>
            </w:r>
          </w:p>
          <w:p w14:paraId="2D4B80D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49A226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825A32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6F0E6B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2CEA76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4F9E3D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53A2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2842908040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C8842E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salts of inorganic acids or peroxoacids (including aluminosilicates whether or not chemically defined), other than azides</w:t>
            </w:r>
          </w:p>
          <w:p w14:paraId="527B09C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53224A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FB4F7F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Lead chromate molybdate sulphate red (C.I. Pigment Red 104) (CAS RN 12656-85-8)</w:t>
            </w:r>
          </w:p>
          <w:p w14:paraId="5C992AF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B1187E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A97FB7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396EDF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0338E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EAAC2E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A60C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2842908050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A4B339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salts of inorganic acids or peroxoacids (including aluminosilicates whether or not chemically defined), other than azides</w:t>
            </w:r>
          </w:p>
          <w:p w14:paraId="52082BD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E8678C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7D3269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Lead sulfochromate yellow (C.I. Pigment Yellow 34) (CAS RN 1344-37-2)</w:t>
            </w:r>
          </w:p>
          <w:p w14:paraId="6A7BEAE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EEEC84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9852B8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4E3793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5ADFC0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E2B39E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0500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2842908060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E75E4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salts of inorganic acids or peroxoacids (including aluminosilicates whether or not chemically defined), other than azides</w:t>
            </w:r>
          </w:p>
          <w:p w14:paraId="7118D17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029806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32EC64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Potassium hydroxyoctaoxodizincatedichromate (CAS RN 11103-86-9)</w:t>
            </w:r>
          </w:p>
          <w:p w14:paraId="247A799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997C59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E82FD2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235B05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0BA827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452B7A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58979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2842908080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BBCD2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salts of inorganic acids or peroxoacids (including aluminosilicates whether or not chemically defined), other than azides</w:t>
            </w:r>
          </w:p>
          <w:p w14:paraId="3FB99B0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E7D65E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BBB0A0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17CE12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ED7300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05A244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D2DB5F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DA9C0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7C5A80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45C11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2843101000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B0EBC10"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Colloidal precious metals; inorganic or organic compounds of precious metals, whether or not chemically defined; amalgams of precious metals</w:t>
            </w:r>
          </w:p>
          <w:p w14:paraId="1F51764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Colloidal precious metals</w:t>
            </w:r>
          </w:p>
          <w:p w14:paraId="13341C33" w14:textId="77777777" w:rsidR="005859B1" w:rsidRPr="00F10645" w:rsidRDefault="00F81DA9">
            <w:pPr>
              <w:spacing w:before="30" w:after="30" w:line="264" w:lineRule="auto"/>
              <w:ind w:left="227" w:hanging="227"/>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Silver </w:t>
            </w:r>
          </w:p>
          <w:p w14:paraId="512A9B28" w14:textId="77777777" w:rsidR="005859B1" w:rsidRPr="00F10645" w:rsidRDefault="00F81DA9">
            <w:pPr>
              <w:tabs>
                <w:tab w:val="left" w:pos="114"/>
              </w:tabs>
              <w:spacing w:before="30" w:after="30" w:line="264" w:lineRule="auto"/>
              <w:ind w:left="340" w:hanging="340"/>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A8F2412" w14:textId="77777777" w:rsidR="005859B1" w:rsidRPr="00F10645" w:rsidRDefault="00F81DA9">
            <w:pPr>
              <w:tabs>
                <w:tab w:val="left" w:pos="114"/>
              </w:tabs>
              <w:spacing w:before="30" w:after="30" w:line="264" w:lineRule="auto"/>
              <w:ind w:left="340" w:hanging="340"/>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067BEE1" w14:textId="77777777" w:rsidR="005859B1" w:rsidRPr="00F10645" w:rsidRDefault="00F81DA9">
            <w:pPr>
              <w:tabs>
                <w:tab w:val="left" w:pos="114"/>
              </w:tabs>
              <w:spacing w:before="30" w:after="30" w:line="264" w:lineRule="auto"/>
              <w:ind w:left="340" w:hanging="340"/>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7126645" w14:textId="77777777" w:rsidR="005859B1" w:rsidRPr="00F10645" w:rsidRDefault="00F81DA9">
            <w:pPr>
              <w:tabs>
                <w:tab w:val="left" w:pos="114"/>
              </w:tabs>
              <w:spacing w:before="30" w:after="30" w:line="264" w:lineRule="auto"/>
              <w:ind w:left="340" w:hanging="340"/>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7EA6F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38C412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CBAC1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2843109000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9509BA"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Colloidal precious metals; inorganic or organic compounds of precious metals, whether or not chemically defined; amalgams of precious metals</w:t>
            </w:r>
          </w:p>
          <w:p w14:paraId="44A3009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Colloidal precious metals</w:t>
            </w:r>
          </w:p>
          <w:p w14:paraId="3C5A301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AF2D124" w14:textId="77777777" w:rsidR="005859B1" w:rsidRPr="00F10645" w:rsidRDefault="00F81DA9">
            <w:pPr>
              <w:tabs>
                <w:tab w:val="left" w:pos="114"/>
              </w:tabs>
              <w:spacing w:before="30" w:after="30" w:line="264" w:lineRule="auto"/>
              <w:ind w:left="340" w:hanging="340"/>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04E5189" w14:textId="77777777" w:rsidR="005859B1" w:rsidRPr="00F10645" w:rsidRDefault="00F81DA9">
            <w:pPr>
              <w:tabs>
                <w:tab w:val="left" w:pos="114"/>
              </w:tabs>
              <w:spacing w:before="30" w:after="30" w:line="264" w:lineRule="auto"/>
              <w:ind w:left="340" w:hanging="340"/>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79AA732" w14:textId="77777777" w:rsidR="005859B1" w:rsidRPr="00F10645" w:rsidRDefault="00F81DA9">
            <w:pPr>
              <w:tabs>
                <w:tab w:val="left" w:pos="114"/>
              </w:tabs>
              <w:spacing w:before="30" w:after="30" w:line="264" w:lineRule="auto"/>
              <w:ind w:left="340" w:hanging="340"/>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30D0C5E" w14:textId="77777777" w:rsidR="005859B1" w:rsidRPr="00F10645" w:rsidRDefault="00F81DA9">
            <w:pPr>
              <w:tabs>
                <w:tab w:val="left" w:pos="114"/>
              </w:tabs>
              <w:spacing w:before="30" w:after="30" w:line="264" w:lineRule="auto"/>
              <w:ind w:left="340" w:hanging="340"/>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6A06D4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CDAAB1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6ACA6F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2843210000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8E79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Colloidal precious metals; inorganic or organic compounds of precious metals, whether or not chemically defined; amalgams of precious metals</w:t>
            </w:r>
            <w:r w:rsidRPr="00F10645">
              <w:rPr>
                <w:rFonts w:ascii="Arial" w:eastAsia="Arial" w:hAnsi="Arial" w:cs="Arial"/>
                <w:color w:val="000000" w:themeColor="text1"/>
                <w:sz w:val="20"/>
                <w:szCs w:val="20"/>
              </w:rPr>
              <w:br/>
              <w:t>Silver compounds</w:t>
            </w:r>
            <w:r w:rsidRPr="00F10645">
              <w:rPr>
                <w:rFonts w:ascii="Arial" w:eastAsia="Arial" w:hAnsi="Arial" w:cs="Arial"/>
                <w:color w:val="000000" w:themeColor="text1"/>
                <w:sz w:val="20"/>
                <w:szCs w:val="20"/>
              </w:rPr>
              <w:br/>
              <w:t>Silver nitrate</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0F39660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E224B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2843290000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DA6488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Colloidal precious metals; inorganic or organic compounds of precious metals, whether or not chemically defined; amalgams of precious metals</w:t>
            </w:r>
            <w:r w:rsidRPr="00F10645">
              <w:rPr>
                <w:rFonts w:ascii="Arial" w:eastAsia="Arial" w:hAnsi="Arial" w:cs="Arial"/>
                <w:color w:val="000000" w:themeColor="text1"/>
                <w:sz w:val="20"/>
                <w:szCs w:val="20"/>
              </w:rPr>
              <w:br/>
              <w:t>Silver compounds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2C9FB5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80B94C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2843300000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574A4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Colloidal precious metals; inorganic or organic compounds of precious metals, whether or not chemically defined; amalgams of precious metals</w:t>
            </w:r>
            <w:r w:rsidRPr="00F10645">
              <w:rPr>
                <w:rFonts w:ascii="Arial" w:eastAsia="Arial" w:hAnsi="Arial" w:cs="Arial"/>
                <w:color w:val="000000" w:themeColor="text1"/>
                <w:sz w:val="20"/>
                <w:szCs w:val="20"/>
              </w:rPr>
              <w:br/>
              <w:t>Gold compounds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0BDA1D0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9BBCE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2844101000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F8C5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56CBAF1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Natural uranium and its compounds; alloys, dispersions (including cermets), ceramic products and mixtures containing natural uranium or natural uranium compounds</w:t>
            </w:r>
          </w:p>
          <w:p w14:paraId="5F09C0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Natural uranium </w:t>
            </w:r>
          </w:p>
          <w:p w14:paraId="14338D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Crude; waste and scrap</w:t>
            </w:r>
          </w:p>
          <w:p w14:paraId="18CAC00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535A9E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6C3E93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4D5FAA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FFEC50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43ACB4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993E5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2844103000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6F92F1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708FD0D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Natural uranium and its compounds; alloys, dispersions (including cermets), ceramic products and mixtures containing natural uranium or natural uranium compounds</w:t>
            </w:r>
          </w:p>
          <w:p w14:paraId="584B488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Natural uranium </w:t>
            </w:r>
          </w:p>
          <w:p w14:paraId="5B2B4D0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Worked</w:t>
            </w:r>
          </w:p>
          <w:p w14:paraId="2736A61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68D873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E88DC7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37E7D6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69D866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E6FF3A5"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9642A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2844105000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88004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1D7F3D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Natural uranium and its compounds; alloys, dispersions (including cermets), ceramic products and mixtures containing natural uranium or natural uranium compounds</w:t>
            </w:r>
          </w:p>
          <w:p w14:paraId="35726F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Ferro-uranium</w:t>
            </w:r>
          </w:p>
          <w:p w14:paraId="0234603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E5C530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6E9479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E6BA6B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2E6E1C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FAAFE7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7E2D9C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2844109000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CA9E0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3C1C9B5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Natural uranium and its compounds; alloys, dispersions (including cermets), ceramic products and mixtures containing natural uranium or natural uranium compounds</w:t>
            </w:r>
          </w:p>
          <w:p w14:paraId="307FAE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2D64742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1C9FA6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C9723C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D440FD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71F87D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C8ED03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DF0563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2844202500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828976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584459C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enriched in U 235 and its compounds; plutonium and its compounds; alloys, dispersions (including cermets), ceramic products and mixtures containing uranium enriched in U 235, plutonium or compounds of these products</w:t>
            </w:r>
          </w:p>
          <w:p w14:paraId="5135E7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enriched in U 235 and its compounds; alloys, dispersions (including cermets), ceramic products and mixtures containing uranium enriched in U 235 or compounds of these products</w:t>
            </w:r>
          </w:p>
          <w:p w14:paraId="1BEF1A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Ferro-uranium</w:t>
            </w:r>
          </w:p>
          <w:p w14:paraId="3EC9FD0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5FC4F8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B84D0E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14F115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1595E9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078063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DD60C5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2844203500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A4615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68360FA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enriched in U 235 and its compounds; plutonium and its compounds; alloys, dispersions (including cermets), ceramic products and mixtures containing uranium enriched in U 235, plutonium or compounds of these products</w:t>
            </w:r>
          </w:p>
          <w:p w14:paraId="7D027D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enriched in U 235 and its compounds; alloys, dispersions (including cermets), ceramic products and mixtures containing uranium enriched in U 235 or compounds of these products</w:t>
            </w:r>
          </w:p>
          <w:p w14:paraId="63A7247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E2F3B8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50C8B4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D47203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CAAE10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28697B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E60686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793AD5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2844205100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6EE83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64D00DA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enriched in U 235 and its compounds; plutonium and its compounds; alloys, dispersions (including cermets), ceramic products and mixtures containing uranium enriched in U 235, plutonium or compounds of these products</w:t>
            </w:r>
          </w:p>
          <w:p w14:paraId="1CA8A0E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Plutonium and its compounds; alloys, dispersions (including cermets), ceramic products and mixtures containing plutonium or compounds of these products</w:t>
            </w:r>
          </w:p>
          <w:p w14:paraId="0C327519" w14:textId="77777777" w:rsidR="005859B1" w:rsidRPr="00F10645" w:rsidRDefault="00412CA6">
            <w:pPr>
              <w:spacing w:line="240" w:lineRule="auto"/>
              <w:rPr>
                <w:rFonts w:ascii="Arial" w:hAnsi="Arial" w:cs="Arial"/>
                <w:color w:val="000000" w:themeColor="text1"/>
                <w:sz w:val="20"/>
                <w:szCs w:val="20"/>
              </w:rPr>
            </w:pPr>
            <w:hyperlink r:id="rId48" w:history="1">
              <w:r w:rsidR="00F81DA9" w:rsidRPr="00F10645">
                <w:rPr>
                  <w:rFonts w:ascii="Arial" w:eastAsia="Arial" w:hAnsi="Arial" w:cs="Arial"/>
                  <w:color w:val="000000" w:themeColor="text1"/>
                  <w:sz w:val="20"/>
                  <w:szCs w:val="20"/>
                </w:rPr>
                <w:t xml:space="preserve">Mixtures of uranium and plutonium </w:t>
              </w:r>
            </w:hyperlink>
          </w:p>
          <w:p w14:paraId="06C301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Ferro-uranium</w:t>
            </w:r>
          </w:p>
          <w:p w14:paraId="020ECF3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D30395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E156A1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6940C3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8A5DE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B5F5F7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916D9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2844205900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D26FD2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5BCB525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enriched in U 235 and its compounds; plutonium and its compounds; alloys, dispersions (including cermets), ceramic products and mixtures containing uranium enriched in U 235, plutonium or compounds of these products</w:t>
            </w:r>
          </w:p>
          <w:p w14:paraId="2223511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Plutonium and its compounds; alloys, dispersions (including cermets), ceramic products and mixtures containing plutonium or compounds of these products</w:t>
            </w:r>
          </w:p>
          <w:p w14:paraId="3FEAA5A3" w14:textId="77777777" w:rsidR="005859B1" w:rsidRPr="00F10645" w:rsidRDefault="00412CA6">
            <w:pPr>
              <w:spacing w:line="240" w:lineRule="auto"/>
              <w:rPr>
                <w:rFonts w:ascii="Arial" w:hAnsi="Arial" w:cs="Arial"/>
                <w:color w:val="000000" w:themeColor="text1"/>
                <w:sz w:val="20"/>
                <w:szCs w:val="20"/>
              </w:rPr>
            </w:pPr>
            <w:hyperlink r:id="rId49" w:history="1">
              <w:r w:rsidR="00F81DA9" w:rsidRPr="00F10645">
                <w:rPr>
                  <w:rFonts w:ascii="Arial" w:eastAsia="Arial" w:hAnsi="Arial" w:cs="Arial"/>
                  <w:color w:val="000000" w:themeColor="text1"/>
                  <w:sz w:val="20"/>
                  <w:szCs w:val="20"/>
                </w:rPr>
                <w:t xml:space="preserve">Mixtures of uranium and plutonium </w:t>
              </w:r>
            </w:hyperlink>
          </w:p>
          <w:p w14:paraId="27E1469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85DE9A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5DA24A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CBD0B3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B63E9B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309D5E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98568B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4DD8D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2844209900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8B4A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24AACF1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enriched in U 235 and its compounds; plutonium and its compounds; alloys, dispersions (including cermets), ceramic products and mixtures containing uranium enriched in U 235, plutonium or compounds of these products</w:t>
            </w:r>
          </w:p>
          <w:p w14:paraId="47D848A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Plutonium and its compounds; alloys, dispersions (including cermets), ceramic products and mixtures containing plutonium or compounds of these products</w:t>
            </w:r>
          </w:p>
          <w:p w14:paraId="4F68F71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8DB992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B8E38D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A267BB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16635B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92773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070EADF"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0FB93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2844301110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C41EA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67CCD5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depleted in U 235 and its compounds; thorium and its compounds; alloys, dispersions (including cermets), ceramic products and mixtures containing uranium depleted in U 235, thorium or compounds of these products</w:t>
            </w:r>
          </w:p>
          <w:p w14:paraId="383531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depleted in U 235; alloys, dispersions (including cermets), ceramic products and mixtures containing uranium depleted in U 235 or compounds of this product</w:t>
            </w:r>
          </w:p>
          <w:p w14:paraId="6BC0F65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Cements</w:t>
            </w:r>
          </w:p>
          <w:p w14:paraId="64B6948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Unwrought; waste and scrap</w:t>
            </w:r>
          </w:p>
          <w:p w14:paraId="4B6C2EA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0464D9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41BE8B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DBC3B5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93CE6D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255FF4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EF574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2844301190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F36E8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43E4B61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depleted in U 235 and its compounds; thorium and its compounds; alloys, dispersions (including cermets), ceramic products and mixtures containing uranium depleted in U 235, thorium or compounds of these products</w:t>
            </w:r>
          </w:p>
          <w:p w14:paraId="382A8A4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depleted in U 235; alloys, dispersions (including cermets), ceramic products and mixtures containing uranium depleted in U 235 or compounds of this product</w:t>
            </w:r>
          </w:p>
          <w:p w14:paraId="53071A7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Cements</w:t>
            </w:r>
          </w:p>
          <w:p w14:paraId="528FE15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4C4755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FD7317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D90D95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8EE291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3ABD6A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11002F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82F65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2844301900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D5E014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2A64254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depleted in U 235 and its compounds; thorium and its compounds; alloys, dispersions (including cermets), ceramic products and mixtures containing uranium depleted in U 235, thorium or compounds of these products</w:t>
            </w:r>
          </w:p>
          <w:p w14:paraId="5EF649B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depleted in U 235; alloys, dispersions (including cermets), ceramic products and mixtures containing uranium depleted in U 235 or compounds of this product</w:t>
            </w:r>
          </w:p>
          <w:p w14:paraId="2976CB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D5D1AB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7D6E67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A54A3C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C1C9BE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095E21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384B1B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4DCF5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2844305110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A18E74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186D1CA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depleted in U 235 and its compounds; thorium and its compounds; alloys, dispersions (including cermets), ceramic products and mixtures containing uranium depleted in U 235, thorium or compounds of these products</w:t>
            </w:r>
          </w:p>
          <w:p w14:paraId="2CF123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Thorium; alloys, dispersions (including cermets), ceramic products and mixtures containing thorium or compounds of this product</w:t>
            </w:r>
          </w:p>
          <w:p w14:paraId="39F1E0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Cermets</w:t>
            </w:r>
          </w:p>
          <w:p w14:paraId="0F4F292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Unwrought; waste and scrap</w:t>
            </w:r>
          </w:p>
          <w:p w14:paraId="6AEAD8C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E8BC7D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37EC37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11CD0A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97E0B5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23EB3D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A26F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2844305190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8B410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674B8F2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depleted in U 235 and its compounds; thorium and its compounds; alloys, dispersions (including cermets), ceramic products and mixtures containing uranium depleted in U 235, thorium or compounds of these products</w:t>
            </w:r>
          </w:p>
          <w:p w14:paraId="58C08A1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Thorium; alloys, dispersions (including cermets), ceramic products and mixtures containing thorium or compounds of this product</w:t>
            </w:r>
          </w:p>
          <w:p w14:paraId="6D7D640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Cermets</w:t>
            </w:r>
          </w:p>
          <w:p w14:paraId="7E74113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5C4C0A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81F622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705D87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64F67E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F52456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9FF6DB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A85934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2844305500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16FB44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7564DF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depleted in U 235 and its compounds; thorium and its compounds; alloys, dispersions (including cermets), ceramic products and mixtures containing uranium depleted in U 235, thorium or compounds of these products</w:t>
            </w:r>
          </w:p>
          <w:p w14:paraId="39EFDE9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Thorium; alloys, dispersions (including cermets), ceramic products and mixtures containing thorium or compounds of this product</w:t>
            </w:r>
          </w:p>
          <w:p w14:paraId="423B2FF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3AC83F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Crude, waste and scrap</w:t>
            </w:r>
          </w:p>
          <w:p w14:paraId="3C4F045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E65D88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4301D2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4DBAC9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A79495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070817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71FE60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2844306100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DC8ACB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5697440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depleted in U 235 and its compounds; thorium and its compounds; alloys, dispersions (including cermets), ceramic products and mixtures containing uranium depleted in U 235, thorium or compounds of these products</w:t>
            </w:r>
          </w:p>
          <w:p w14:paraId="0419559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Thorium; alloys, dispersions (including cermets), ceramic products and mixtures containing thorium or compounds of this product</w:t>
            </w:r>
          </w:p>
          <w:p w14:paraId="5AF5A9F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D8766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Worked </w:t>
            </w:r>
          </w:p>
          <w:p w14:paraId="6E68355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Bars, rods, angles, shapes and sections, sheets and strips</w:t>
            </w:r>
          </w:p>
          <w:p w14:paraId="2ED479F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857EDB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0468DE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DBE67E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CA5D1D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1F4EB93"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23BA4D" w14:textId="4A28EB53" w:rsidR="005859B1" w:rsidRPr="00F10645" w:rsidRDefault="00F81DA9">
            <w:pPr>
              <w:spacing w:line="240" w:lineRule="auto"/>
              <w:rPr>
                <w:rFonts w:ascii="Arial" w:hAnsi="Arial" w:cs="Arial"/>
                <w:color w:val="000000" w:themeColor="text1"/>
                <w:sz w:val="20"/>
                <w:szCs w:val="20"/>
              </w:rPr>
            </w:pPr>
            <w:bookmarkStart w:id="23" w:name="_Hlk103869696"/>
            <w:r w:rsidRPr="00F10645">
              <w:rPr>
                <w:rFonts w:ascii="Arial" w:eastAsia="Arial" w:hAnsi="Arial" w:cs="Arial"/>
                <w:b/>
                <w:bCs/>
                <w:color w:val="000000" w:themeColor="text1"/>
                <w:sz w:val="20"/>
                <w:szCs w:val="20"/>
              </w:rPr>
              <w:t>2844306900</w:t>
            </w:r>
            <w:bookmarkEnd w:id="23"/>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0AEF06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124A078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depleted in U 235 and its compounds; thorium and its compounds; alloys, dispersions (including cermets), ceramic products and mixtures containing uranium depleted in U 235, thorium or compounds of these products</w:t>
            </w:r>
          </w:p>
          <w:p w14:paraId="3D10550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Thorium; alloys, dispersions (including cermets), ceramic products and mixtures containing thorium or compounds of this product</w:t>
            </w:r>
          </w:p>
          <w:p w14:paraId="369BFA1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8D51AF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Worked </w:t>
            </w:r>
          </w:p>
          <w:p w14:paraId="4277754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BDBFE6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1BCE50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6AA3AC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B9E590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4C984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DBDBDC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BFE15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 xml:space="preserve">2844309100 </w:t>
            </w:r>
          </w:p>
          <w:p w14:paraId="5D87262B" w14:textId="77777777" w:rsidR="005859B1" w:rsidRPr="00F10645"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D02A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Radioactive chemical elements and radioactive isotopes (including the fissile or fertile chemical elements and isotopes) and their compounds; mixtures and residues containing these products </w:t>
            </w:r>
          </w:p>
          <w:p w14:paraId="60F178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Uranium depleted in U 235 and its compounds; thorium and its compounds; alloys, dispersions (including cermets), ceramic products and mixtures containing uranium depleted in U 235, thorium or compounds of these products </w:t>
            </w:r>
          </w:p>
          <w:p w14:paraId="2AAB500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Compounds of uranium depleted in U 235 or of thorium, whether or not mixed together </w:t>
            </w:r>
          </w:p>
          <w:p w14:paraId="092A185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Of thorium or of uranium depleted in U 235, whether or not mixed together , other than thorium salts </w:t>
            </w:r>
          </w:p>
          <w:p w14:paraId="2EF404B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264BA4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D4B875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594FCD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FB56A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25702E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3269F9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2844309900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BC60A79" w14:textId="77777777" w:rsidR="005859B1" w:rsidRPr="00F10645" w:rsidRDefault="00412CA6">
            <w:pPr>
              <w:spacing w:line="240" w:lineRule="auto"/>
              <w:rPr>
                <w:rFonts w:ascii="Arial" w:hAnsi="Arial" w:cs="Arial"/>
                <w:color w:val="000000" w:themeColor="text1"/>
                <w:sz w:val="20"/>
                <w:szCs w:val="20"/>
              </w:rPr>
            </w:pPr>
            <w:hyperlink r:id="rId50" w:history="1">
              <w:r w:rsidR="00F81DA9" w:rsidRPr="00F10645">
                <w:rPr>
                  <w:rFonts w:ascii="Arial" w:eastAsia="Arial" w:hAnsi="Arial" w:cs="Arial"/>
                  <w:color w:val="000000" w:themeColor="text1"/>
                  <w:sz w:val="20"/>
                  <w:szCs w:val="20"/>
                </w:rPr>
                <w:t xml:space="preserve">Radioactive chemical elements and radioactive isotopes (including the fissile or fertile chemical elements and isotopes) and their compounds; mixtures and residues containing these products </w:t>
              </w:r>
            </w:hyperlink>
          </w:p>
          <w:p w14:paraId="378CA5E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Uranium depleted in U 235 and its compounds; thorium and its compounds; alloys, dispersions (including cermets), ceramic products and mixtures containing uranium depleted in U 235, thorium or compounds of these products </w:t>
            </w:r>
          </w:p>
          <w:p w14:paraId="29C4DE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Compounds of uranium depleted in U 235 or of thorium, whether or not mixed together </w:t>
            </w:r>
          </w:p>
          <w:p w14:paraId="00A4BA3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A89867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8F9121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638203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2390E1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1DD501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0367E4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177C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2844411000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30030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695F2BE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elements and isotopes and compounds other than those of subheading 2844 10, 2844 20 or 2844 30; alloys, dispersions (including cermets), ceramic products and mixtures containing these elements, isotopes or compounds; radioactive residues</w:t>
            </w:r>
          </w:p>
          <w:p w14:paraId="03234D5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Tritium and its compounds; alloys, dispersions (including cermets), ceramic products and mixtures containing tritium or its compounds</w:t>
            </w:r>
          </w:p>
          <w:p w14:paraId="7C5B3DC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radioactive isotope (Euratom); compounds of artificial radioactive isotope (Euratom)</w:t>
            </w:r>
          </w:p>
          <w:p w14:paraId="535DCB1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045335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9D0098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D09F68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243704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2AE7CB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98202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2844419000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81612E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01E0A3A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elements and isotopes and compounds other than those of subheading 2844 10, 2844 20 or 2844 30; alloys, dispersions (including cermets), ceramic products and mixtures containing these elements, isotopes or compounds; radioactive residues</w:t>
            </w:r>
          </w:p>
          <w:p w14:paraId="21F409A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Tritium and its compounds; alloys, dispersions (including cermets), ceramic products and mixtures containing tritium or its compounds</w:t>
            </w:r>
          </w:p>
          <w:p w14:paraId="2A2405E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4303F19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95748C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48FD2D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C99103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7102D8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D750B8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AF2491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2844421000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BEA2F4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1224747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elements and isotopes and compounds other than those of subheading 2844 10, 2844 20 or 2844 30; alloys, dispersions (including cermets), ceramic products and mixtures containing these elements, isotopes or compounds; radioactive residues</w:t>
            </w:r>
          </w:p>
          <w:p w14:paraId="1B94993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Actinium-225, actinium-227, californium-253, curium-240, curium-241, curium-242, curium-243, curium-244, einsteinium-253, einsteinium-254, gadolinium-148, polonium-208, polonium-209, polonium-210, radium-223, uranium-230 or uranium-232, and their compounds; alloys, dispersions (including cermets), ceramic products and mixtures containing these elements or compound</w:t>
            </w:r>
          </w:p>
          <w:p w14:paraId="2EC70F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radioactive isotopes (Euratom); compounds of artificial radioactive isotopes (Euratom)</w:t>
            </w:r>
          </w:p>
          <w:p w14:paraId="25993C6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2AF8E6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3F7658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4FED0E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EA0E4C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3B0026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E48B3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2844429000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611A3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Radioactive chemical elements and radioactive isotopes (including the fissile or fertile chemical elements and isotopes) and their compounds; mixtures and residues containing these products </w:t>
            </w:r>
          </w:p>
          <w:p w14:paraId="5DC1D0C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elements and isotopes and compounds other than those of subheading 2844 10, 2844 20 or 2844 30; alloys, dispersions (including cermets), ceramic products and mixtures containing these elements, isotopes or compounds; radioactive residues</w:t>
            </w:r>
          </w:p>
          <w:p w14:paraId="6F728E4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Actinium-225, actinium-227, californium-253, curium-240, curium-241, curium-242, curium-243, curium-244, einsteinium-253, einsteinium-254, gadolinium-148, polonium-208, polonium-209, polonium-210, radium-223, uranium-230 or uranium-232, and their compounds; alloys, dispersions (including cermets), ceramic products and mixtures containing these elements or compound</w:t>
            </w:r>
          </w:p>
          <w:p w14:paraId="18C9E21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3F23B6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EDCE19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AC7202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429E1F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5CDCF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2B02C5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2593B2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2844431000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3F2C2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668E682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elements and isotopes and compounds other than those of subheading 2844 10, 2844 20 or 2844 30; alloys, dispersions (including cermets), ceramic products and mixtures containing these elements, isotopes or compounds; radioactive residues</w:t>
            </w:r>
          </w:p>
          <w:p w14:paraId="003D93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radioactive elements and isotopes and compounds; other alloys, dispersions (including cermets), ceramic products and mixtures containing these elements, isotopes or compounds</w:t>
            </w:r>
          </w:p>
          <w:p w14:paraId="55431ED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Uranium derived from U 233 and its compounds; alloys, dispersions (including cermets), ceramic products and mixtures and compounds derived from U 233 or compounds of this product</w:t>
            </w:r>
          </w:p>
          <w:p w14:paraId="0B03695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CEBFB4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4149FA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63C911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C981D7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524617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A1B69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2844432000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5E750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260AB8F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elements and isotopes and compounds other than those of subheading 2844 10, 2844 20 or 2844 30; alloys, dispersions (including cermets), ceramic products and mixtures containing these elements, isotopes or compounds; radioactive residues</w:t>
            </w:r>
          </w:p>
          <w:p w14:paraId="0466EA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radioactive elements and isotopes and compounds; other alloys, dispersions (including cermets), ceramic products and mixtures containing these elements, isotopes or compounds</w:t>
            </w:r>
          </w:p>
          <w:p w14:paraId="7B3818A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Artificial radioactive isotopes (Euratom); compounds of artificial radioactive isotopes (Euratom)</w:t>
            </w:r>
          </w:p>
          <w:p w14:paraId="3217198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B3B664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0CF6C8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083AD3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698208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734A46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BCC3B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2844438000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AD0C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chemical elements and radioactive isotopes (including the fissile or fertile chemical elements and isotopes) and their compounds; mixtures and residues containing these products</w:t>
            </w:r>
          </w:p>
          <w:p w14:paraId="74B2A25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Radioactive elements and isotopes and compounds other than those of subheading 2844 10, 2844 20 or 2844 30; alloys, dispersions (including cermets), ceramic products and mixtures containing these elements, isotopes or compounds; radioactive residues</w:t>
            </w:r>
          </w:p>
          <w:p w14:paraId="040A8F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radioactive elements and isotopes and compounds; other alloys, dispersions (including cermets), ceramic products and mixtures containing these elements, isotopes or compounds</w:t>
            </w:r>
          </w:p>
          <w:p w14:paraId="24307F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7398A62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22AC65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E06C20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44F688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568F96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12170D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994084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2844440000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0DF46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Radioactive chemical elements and radioactive isotopes (including the fissile or fertile chemical elements and isotopes) and their compounds; mixtures and residues containing these products </w:t>
            </w:r>
          </w:p>
          <w:p w14:paraId="15666CF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 Radioactive elements and isotopes and compounds other than those of subheading 2844 10, 2844 20 or 2844 30; alloys, dispersions (including cermets), ceramic products and mixtures containing these elements, isotopes or compounds; radioactive residues </w:t>
            </w:r>
          </w:p>
          <w:p w14:paraId="156DF24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Radioactive residues</w:t>
            </w:r>
          </w:p>
          <w:p w14:paraId="35F4656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BE2476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2DA1C5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47E6BC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0F8BAC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B2854A8"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AF2526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2844500000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4F13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Radioactive chemical elements and radioactive isotopes (including the fissile or fertile chemical elements and isotopes) and their compounds; mixtures and residues containing these products </w:t>
            </w:r>
          </w:p>
          <w:p w14:paraId="2D9E96B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Spent (irradiated) fuel elements (cartridges) of nuclear reactors </w:t>
            </w:r>
          </w:p>
          <w:p w14:paraId="3807976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64856D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038125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224F2E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E86F9C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5E52B8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4467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2845100000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54DAF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Isotopes other than those of heading 2844; compounds, inorganic or organic, of such isotopes, whether or not chemically defined</w:t>
            </w:r>
          </w:p>
          <w:p w14:paraId="0E6077E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Heavy water (deuterium oxide)•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D6F332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C43DA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2845200000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A7EE8F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Isotopes other than those of heading 2844; compounds, inorganic or organic, of such isotopes, whether or not chemically defined</w:t>
            </w:r>
          </w:p>
          <w:p w14:paraId="71BB50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 Boron enriched in boron-10 and its compounds </w:t>
            </w:r>
          </w:p>
          <w:p w14:paraId="3A0273E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B2537D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DDCF60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0D7FF4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96832B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069193D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097B3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2845300000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C8BAF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Isotopes other than those of heading 2844; compounds, inorganic or organic, of such isotopes, whether or not chemically defined </w:t>
            </w:r>
          </w:p>
          <w:p w14:paraId="3BBA0C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 Lithium enriched in lithium-6 and its compounds </w:t>
            </w:r>
          </w:p>
          <w:p w14:paraId="6B7D36F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DB2F76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5CAEBF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4CA19C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84B949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97A850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E1978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2845400000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7E78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Isotopes other than those of heading 2844; compounds, inorganic or organic, of such isotopes, whether or not chemically defined </w:t>
            </w:r>
          </w:p>
          <w:p w14:paraId="54EDF04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Helium-3</w:t>
            </w:r>
          </w:p>
          <w:p w14:paraId="47277B2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0AB88B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FA7B0C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F35071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05E37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70E63C5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4EB4F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2845901000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28123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Isotopes other than those of heading 2844; compounds, inorganic or organic, of such isotopes, whether or not chemically defined </w:t>
            </w:r>
          </w:p>
          <w:p w14:paraId="7F3CA3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45BF4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Deuterium and compounds thereof; hydrogen and compounds thereof, enriched in deuterium; mixtures and solutions containing these products</w:t>
            </w:r>
          </w:p>
          <w:p w14:paraId="66B9F22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68B39E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63A13B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D12119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938BE3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E4D2D7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A4BE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2845909020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265A5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Isotopes other than those of heading 2844; compounds, inorganic or organic, of such isotopes, whether or not chemically defined </w:t>
            </w:r>
          </w:p>
          <w:p w14:paraId="7C64431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D6EF637"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14E8779F"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Water enriched at a level of 95 % or more by weight with oxygen-18 (CAS RN 14314-42-2)</w:t>
            </w:r>
          </w:p>
          <w:p w14:paraId="3541C7D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79D062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E011D9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BD82E0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F69862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7DCC98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1D5DB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2845909030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5D98A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Isotopes other than those of heading 2844; compounds, inorganic or organic, of such isotopes, whether or not chemically defined </w:t>
            </w:r>
          </w:p>
          <w:p w14:paraId="75B5B79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7524C1E"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B3EF06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eastAsia="Arial" w:hAnsi="Arial" w:cs="Arial"/>
                <w:color w:val="000000" w:themeColor="text1"/>
                <w:sz w:val="20"/>
                <w:szCs w:val="20"/>
                <w:vertAlign w:val="superscript"/>
              </w:rPr>
              <w:t>13</w:t>
            </w:r>
            <w:r w:rsidRPr="00F10645">
              <w:rPr>
                <w:rFonts w:ascii="Arial" w:eastAsia="Arial" w:hAnsi="Arial" w:cs="Arial"/>
                <w:color w:val="000000" w:themeColor="text1"/>
                <w:sz w:val="20"/>
                <w:szCs w:val="20"/>
              </w:rPr>
              <w:t xml:space="preserve">C)Carbon monoxide (CAS RN 1641-69-6) </w:t>
            </w:r>
          </w:p>
          <w:p w14:paraId="08990FD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301409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2187F8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0E15CB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0AFEB2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B15F2C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C2C06D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2845909090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00FA5A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Isotopes other than those of heading 2844; compounds, inorganic or organic, of such isotopes, whether or not chemically defined </w:t>
            </w:r>
          </w:p>
          <w:p w14:paraId="1351A91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ED0B98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869AE7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95780F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CFC881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EFD787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D03BB0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32C070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33BABC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40EA8D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2846100000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16FE19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Compounds, inorganic or organic, of rare-earth metals, of yttrium or of scandium or of mixtures of these metals</w:t>
            </w:r>
          </w:p>
          <w:p w14:paraId="3C2E8BD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0B7881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BED404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7C901F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55E71A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1FE6E1F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338BD8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2847000000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2CC3A5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Hydrogen peroxide, whether or not solidified with urea</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0D9CE80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77789C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2849100000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EDC1A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Carbides, whether or not chemically defined</w:t>
            </w:r>
          </w:p>
          <w:p w14:paraId="1F2C0C2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calcium</w:t>
            </w:r>
          </w:p>
          <w:p w14:paraId="77DAE2C5"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33A9F0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AF35B9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50E2C8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BCE8A5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18B4E8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77EC4B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2849200000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4C73D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Carbides, whether or not chemically defined</w:t>
            </w:r>
          </w:p>
          <w:p w14:paraId="5105127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silicon</w:t>
            </w:r>
          </w:p>
          <w:p w14:paraId="4AA32A4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09938E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129240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258E5A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76F3D3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4B6D11B"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84F6C3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2849901000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F6C95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Carbides, whether or not chemically defined</w:t>
            </w:r>
          </w:p>
          <w:p w14:paraId="1B975FF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94900D0"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boron</w:t>
            </w:r>
          </w:p>
          <w:p w14:paraId="20B0F7F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026893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16BCB5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F63BA5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FEF91B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BC2460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80E3B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2849903000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AD5E7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Carbides, whether or not chemically defined</w:t>
            </w:r>
          </w:p>
          <w:p w14:paraId="190ECE4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80C771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tungsten</w:t>
            </w:r>
          </w:p>
          <w:p w14:paraId="4140E25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138775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E479DA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C78B19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D40D89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6AF922F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704D89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2849905010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F65AE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Carbides, whether or not chemically defined</w:t>
            </w:r>
          </w:p>
          <w:p w14:paraId="290AD47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F84E29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aluminium; of chromium; of molybdenum; of vanadium; of tantalum; of titanium</w:t>
            </w:r>
          </w:p>
          <w:p w14:paraId="47F6B2F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tantalum</w:t>
            </w:r>
          </w:p>
          <w:p w14:paraId="5E3DB42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03636D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AE349D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C94DEF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63A05B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14CC1CE"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2BFBC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2849905090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0A388E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Carbides, whether or not chemically defined</w:t>
            </w:r>
          </w:p>
          <w:p w14:paraId="5CC6FAE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895321C"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Of aluminium; of chromium; of molybdenum; of vanadium; of tantalum; of titanium</w:t>
            </w:r>
          </w:p>
          <w:p w14:paraId="6EB0381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9655F2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0FFC151"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EA8272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3F2DE2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740857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9CFAA8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8B3CFA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2849909000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3329D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Carbides, whether or not chemically defined</w:t>
            </w:r>
          </w:p>
          <w:p w14:paraId="56D9F37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25D7FC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7FB0E6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564E9A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B6480C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9AD860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0FC4AD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362508B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CD5B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2850002010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735630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Hydrides, nitrides, azides, silicides and borides, whether or not chemically defined, other than compounds which are also carbides of heading 2849</w:t>
            </w:r>
            <w:r w:rsidRPr="00F10645">
              <w:rPr>
                <w:rFonts w:ascii="Arial" w:eastAsia="Arial" w:hAnsi="Arial" w:cs="Arial"/>
                <w:color w:val="000000" w:themeColor="text1"/>
                <w:sz w:val="20"/>
                <w:szCs w:val="20"/>
              </w:rPr>
              <w:br/>
              <w:t>Hydrides; nitrides</w:t>
            </w:r>
            <w:r w:rsidRPr="00F10645">
              <w:rPr>
                <w:rFonts w:ascii="Arial" w:eastAsia="Arial" w:hAnsi="Arial" w:cs="Arial"/>
                <w:color w:val="000000" w:themeColor="text1"/>
                <w:sz w:val="20"/>
                <w:szCs w:val="20"/>
              </w:rPr>
              <w:br/>
              <w:t>Silane (CAS RN 7803-62-5)</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3ED33B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CB3F8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2850002030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150CDA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Hydrides, nitrides, azides, silicides and borides, whether or not chemically defined, other than compounds which are also carbides of heading 2849</w:t>
            </w:r>
            <w:r w:rsidRPr="00F10645">
              <w:rPr>
                <w:rFonts w:ascii="Arial" w:eastAsia="Arial" w:hAnsi="Arial" w:cs="Arial"/>
                <w:color w:val="000000" w:themeColor="text1"/>
                <w:sz w:val="20"/>
                <w:szCs w:val="20"/>
              </w:rPr>
              <w:br/>
              <w:t>Hydrides; nitrides</w:t>
            </w:r>
            <w:r w:rsidRPr="00F10645">
              <w:rPr>
                <w:rFonts w:ascii="Arial" w:eastAsia="Arial" w:hAnsi="Arial" w:cs="Arial"/>
                <w:color w:val="000000" w:themeColor="text1"/>
                <w:sz w:val="20"/>
                <w:szCs w:val="20"/>
              </w:rPr>
              <w:br/>
              <w:t>Titanium nitride with a particle size of not more than 250 nm (CAS RN 25583-20-4)</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6A10201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E5BC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2850002040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18FF0A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Hydrides, nitrides, azides, silicides and borides, whether or not chemically defined, other than compounds which are also carbides of heading 2849</w:t>
            </w:r>
            <w:r w:rsidRPr="00F10645">
              <w:rPr>
                <w:rFonts w:ascii="Arial" w:eastAsia="Arial" w:hAnsi="Arial" w:cs="Arial"/>
                <w:color w:val="000000" w:themeColor="text1"/>
                <w:sz w:val="20"/>
                <w:szCs w:val="20"/>
              </w:rPr>
              <w:br/>
              <w:t>Hydrides; nitrides</w:t>
            </w:r>
            <w:r w:rsidRPr="00F10645">
              <w:rPr>
                <w:rFonts w:ascii="Arial" w:eastAsia="Arial" w:hAnsi="Arial" w:cs="Arial"/>
                <w:color w:val="000000" w:themeColor="text1"/>
                <w:sz w:val="20"/>
                <w:szCs w:val="20"/>
              </w:rPr>
              <w:br/>
              <w:t>Germanium tetrahydride (CAS RN 7782-65-2)</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568A4850"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7AC020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2850002060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D5863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Hydrides, nitrides, azides, silicides and borides, whether or not chemically defined, other than compounds which are also carbides of heading 2849</w:t>
            </w:r>
            <w:r w:rsidRPr="00F10645">
              <w:rPr>
                <w:rFonts w:ascii="Arial" w:eastAsia="Arial" w:hAnsi="Arial" w:cs="Arial"/>
                <w:color w:val="000000" w:themeColor="text1"/>
                <w:sz w:val="20"/>
                <w:szCs w:val="20"/>
              </w:rPr>
              <w:br/>
              <w:t>Hydrides; nitrides</w:t>
            </w:r>
            <w:r w:rsidRPr="00F10645">
              <w:rPr>
                <w:rFonts w:ascii="Arial" w:eastAsia="Arial" w:hAnsi="Arial" w:cs="Arial"/>
                <w:color w:val="000000" w:themeColor="text1"/>
                <w:sz w:val="20"/>
                <w:szCs w:val="20"/>
              </w:rPr>
              <w:br/>
              <w:t>Disilane (CAS RN 1590-87-0)</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1346511"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20513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2850002070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CD11E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Hydrides, nitrides, azides, silicides and borides, whether or not chemically defined, other than compounds which are also carbides of heading 2849</w:t>
            </w:r>
            <w:r w:rsidRPr="00F10645">
              <w:rPr>
                <w:rFonts w:ascii="Arial" w:eastAsia="Arial" w:hAnsi="Arial" w:cs="Arial"/>
                <w:color w:val="000000" w:themeColor="text1"/>
                <w:sz w:val="20"/>
                <w:szCs w:val="20"/>
              </w:rPr>
              <w:br/>
              <w:t>Hydrides; nitrides</w:t>
            </w:r>
            <w:r w:rsidRPr="00F10645">
              <w:rPr>
                <w:rFonts w:ascii="Arial" w:eastAsia="Arial" w:hAnsi="Arial" w:cs="Arial"/>
                <w:color w:val="000000" w:themeColor="text1"/>
                <w:sz w:val="20"/>
                <w:szCs w:val="20"/>
              </w:rPr>
              <w:br/>
              <w:t>Cubic Boron nitride (CAS RN 10043-11-5)</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2D6FB70A"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216261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2850002090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6BF8C2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Hydrides, nitrides, azides, silicides and borides, whether or not chemically defined, other than compounds which are also carbides of heading 2849</w:t>
            </w:r>
            <w:r w:rsidRPr="00F10645">
              <w:rPr>
                <w:rFonts w:ascii="Arial" w:eastAsia="Arial" w:hAnsi="Arial" w:cs="Arial"/>
                <w:color w:val="000000" w:themeColor="text1"/>
                <w:sz w:val="20"/>
                <w:szCs w:val="20"/>
              </w:rPr>
              <w:br/>
              <w:t>Hydrides; nitrides</w:t>
            </w:r>
            <w:r w:rsidRPr="00F10645">
              <w:rPr>
                <w:rFonts w:ascii="Arial" w:eastAsia="Arial" w:hAnsi="Arial" w:cs="Arial"/>
                <w:color w:val="000000" w:themeColor="text1"/>
                <w:sz w:val="20"/>
                <w:szCs w:val="20"/>
              </w:rPr>
              <w:br/>
              <w:t>Other</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96AC10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CDC79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2850006010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6E8DE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Hydrides, nitrides, azides, silicides and borides, whether or not chemically defined, other than compounds which are also carbides of heading 2849</w:t>
            </w:r>
            <w:r w:rsidRPr="00F10645">
              <w:rPr>
                <w:rFonts w:ascii="Arial" w:eastAsia="Arial" w:hAnsi="Arial" w:cs="Arial"/>
                <w:color w:val="000000" w:themeColor="text1"/>
                <w:sz w:val="20"/>
                <w:szCs w:val="20"/>
              </w:rPr>
              <w:br/>
              <w:t>Azides; silicides</w:t>
            </w:r>
          </w:p>
          <w:p w14:paraId="32458FAF"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Azides </w:t>
            </w:r>
          </w:p>
          <w:p w14:paraId="31A60717"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Sodium azide (CAS RN 26628-22-8)</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090B3D69"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F7B911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2850006019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27AFD7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Hydrides, nitrides, azides, silicides and borides, whether or not chemically defined, other than compounds which are also carbides of heading 2849</w:t>
            </w:r>
          </w:p>
          <w:p w14:paraId="235BC38F"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Azides; silicides</w:t>
            </w:r>
          </w:p>
          <w:p w14:paraId="126A174C"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Azides </w:t>
            </w:r>
          </w:p>
          <w:p w14:paraId="0B0C89FE" w14:textId="77777777" w:rsidR="005859B1" w:rsidRPr="00F10645" w:rsidRDefault="00F81DA9">
            <w:pPr>
              <w:spacing w:before="30" w:after="30" w:line="264" w:lineRule="auto"/>
              <w:ind w:left="227" w:hanging="227"/>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7B167E68" w14:textId="77777777" w:rsidR="005859B1" w:rsidRPr="00F10645" w:rsidRDefault="00F81DA9">
            <w:pPr>
              <w:tabs>
                <w:tab w:val="left" w:pos="114"/>
                <w:tab w:val="left" w:pos="227"/>
              </w:tabs>
              <w:spacing w:before="30" w:after="30" w:line="264" w:lineRule="auto"/>
              <w:ind w:left="227" w:hanging="227"/>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8FC5145" w14:textId="77777777" w:rsidR="005859B1" w:rsidRPr="00F10645" w:rsidRDefault="00F81DA9">
            <w:pPr>
              <w:tabs>
                <w:tab w:val="left" w:pos="114"/>
                <w:tab w:val="left" w:pos="227"/>
              </w:tabs>
              <w:spacing w:before="30" w:after="30" w:line="264" w:lineRule="auto"/>
              <w:ind w:left="227" w:hanging="227"/>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2C696B6" w14:textId="77777777" w:rsidR="005859B1" w:rsidRPr="00F10645" w:rsidRDefault="00F81DA9">
            <w:pPr>
              <w:tabs>
                <w:tab w:val="left" w:pos="114"/>
                <w:tab w:val="left" w:pos="227"/>
              </w:tabs>
              <w:spacing w:before="30" w:after="30" w:line="264" w:lineRule="auto"/>
              <w:ind w:left="227" w:hanging="227"/>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790AB5E" w14:textId="77777777" w:rsidR="005859B1" w:rsidRPr="00F10645" w:rsidRDefault="00F81DA9">
            <w:pPr>
              <w:tabs>
                <w:tab w:val="left" w:pos="114"/>
                <w:tab w:val="left" w:pos="227"/>
              </w:tabs>
              <w:spacing w:before="30" w:after="30" w:line="264" w:lineRule="auto"/>
              <w:ind w:left="227" w:hanging="227"/>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40B1AA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92F060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F3FA17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2850006091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7220E2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Hydrides, nitrides, azides, silicides and borides, whether or not chemically defined, other than compounds which are also carbides of heading 2849</w:t>
            </w:r>
          </w:p>
          <w:p w14:paraId="108693D1"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Azides; silicides</w:t>
            </w:r>
          </w:p>
          <w:p w14:paraId="15E166A3"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Silicides  </w:t>
            </w:r>
          </w:p>
          <w:p w14:paraId="032B270D"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Calcium silicon - a chemical compound that contains by weight 16 % or more of calcium, 45 % or more of silicon, less than 14 % of iron and not more than 10 % of any other element; whether or not presented in bulk, packaged in bags or in steel drums, enclosed in steel sheets (or cored wire), or otherwise presented</w:t>
            </w:r>
          </w:p>
          <w:p w14:paraId="2985DB2A" w14:textId="77777777" w:rsidR="005859B1" w:rsidRPr="00F10645" w:rsidRDefault="00F81DA9">
            <w:pPr>
              <w:tabs>
                <w:tab w:val="left" w:pos="114"/>
                <w:tab w:val="left" w:pos="227"/>
              </w:tabs>
              <w:spacing w:before="30" w:after="30" w:line="264" w:lineRule="auto"/>
              <w:ind w:left="227" w:hanging="227"/>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F35B201" w14:textId="77777777" w:rsidR="005859B1" w:rsidRPr="00F10645" w:rsidRDefault="00F81DA9">
            <w:pPr>
              <w:tabs>
                <w:tab w:val="left" w:pos="114"/>
                <w:tab w:val="left" w:pos="227"/>
              </w:tabs>
              <w:spacing w:before="30" w:after="30" w:line="264" w:lineRule="auto"/>
              <w:ind w:left="227" w:hanging="227"/>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9FA8F61" w14:textId="77777777" w:rsidR="005859B1" w:rsidRPr="00F10645" w:rsidRDefault="00F81DA9">
            <w:pPr>
              <w:tabs>
                <w:tab w:val="left" w:pos="114"/>
                <w:tab w:val="left" w:pos="227"/>
              </w:tabs>
              <w:spacing w:before="30" w:after="30" w:line="264" w:lineRule="auto"/>
              <w:ind w:left="227" w:hanging="227"/>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C5B4CDD" w14:textId="77777777" w:rsidR="005859B1" w:rsidRPr="00F10645" w:rsidRDefault="00F81DA9">
            <w:pPr>
              <w:tabs>
                <w:tab w:val="left" w:pos="114"/>
                <w:tab w:val="left" w:pos="227"/>
              </w:tabs>
              <w:spacing w:before="30" w:after="30" w:line="264" w:lineRule="auto"/>
              <w:ind w:left="227" w:hanging="227"/>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5A07ED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A53F972"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0701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2850006095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3C026A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Hydrides, nitrides, azides, silicides and borides, whether or not chemically defined, other than compounds which are also carbides of heading 2849</w:t>
            </w:r>
          </w:p>
          <w:p w14:paraId="1D973008"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Azides; silicides</w:t>
            </w:r>
          </w:p>
          <w:p w14:paraId="4C1A5D33"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Silicides  </w:t>
            </w:r>
          </w:p>
          <w:p w14:paraId="2A765382" w14:textId="77777777" w:rsidR="005859B1" w:rsidRPr="00F10645" w:rsidRDefault="00F81DA9">
            <w:pPr>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86E5DDF" w14:textId="77777777" w:rsidR="005859B1" w:rsidRPr="00F10645" w:rsidRDefault="00F81DA9">
            <w:pPr>
              <w:tabs>
                <w:tab w:val="left" w:pos="114"/>
                <w:tab w:val="left" w:pos="227"/>
              </w:tabs>
              <w:spacing w:before="30" w:after="30" w:line="264" w:lineRule="auto"/>
              <w:ind w:left="227" w:hanging="227"/>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D13FDF7" w14:textId="77777777" w:rsidR="005859B1" w:rsidRPr="00F10645" w:rsidRDefault="00F81DA9">
            <w:pPr>
              <w:tabs>
                <w:tab w:val="left" w:pos="114"/>
                <w:tab w:val="left" w:pos="227"/>
              </w:tabs>
              <w:spacing w:before="30" w:after="30" w:line="264" w:lineRule="auto"/>
              <w:ind w:left="227" w:hanging="227"/>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302D148" w14:textId="77777777" w:rsidR="005859B1" w:rsidRPr="00F10645" w:rsidRDefault="00F81DA9">
            <w:pPr>
              <w:tabs>
                <w:tab w:val="left" w:pos="114"/>
                <w:tab w:val="left" w:pos="227"/>
              </w:tabs>
              <w:spacing w:before="30" w:after="30" w:line="264" w:lineRule="auto"/>
              <w:ind w:left="227" w:hanging="227"/>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E23AE37" w14:textId="77777777" w:rsidR="005859B1" w:rsidRPr="00F10645" w:rsidRDefault="00F81DA9">
            <w:pPr>
              <w:tabs>
                <w:tab w:val="left" w:pos="114"/>
                <w:tab w:val="left" w:pos="227"/>
              </w:tabs>
              <w:spacing w:before="30" w:after="30" w:line="264" w:lineRule="auto"/>
              <w:ind w:left="227" w:hanging="227"/>
              <w:rPr>
                <w:rFonts w:ascii="Arial" w:hAnsi="Arial" w:cs="Arial"/>
                <w:color w:val="000000" w:themeColor="text1"/>
                <w:sz w:val="20"/>
                <w:szCs w:val="20"/>
              </w:rPr>
            </w:pP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9DF65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AE0629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29577A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2850009000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B1C61C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Hydrides, nitrides, azides, silicides and borides, whether or not chemically defined, other than compounds which are also carbides of heading 2849</w:t>
            </w:r>
            <w:r w:rsidRPr="00F10645">
              <w:rPr>
                <w:rFonts w:ascii="Arial" w:eastAsia="Arial" w:hAnsi="Arial" w:cs="Arial"/>
                <w:color w:val="000000" w:themeColor="text1"/>
                <w:sz w:val="20"/>
                <w:szCs w:val="20"/>
              </w:rPr>
              <w:br/>
              <w:t>Borides</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45A7CA57"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331D6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2852100000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CFB335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Inorganic or organic compounds of mercury, whether or not chemically defined, excluding amalgams</w:t>
            </w:r>
          </w:p>
          <w:p w14:paraId="2BED321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Chemically defined</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1E44682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10A3C9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2852900000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C3C75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Inorganic or organic compounds of mercury, whether or not chemically defined, excluding amalgams</w:t>
            </w:r>
          </w:p>
          <w:p w14:paraId="41C36E4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16AAEE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4C49939"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537209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EE9E9B2"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EB704E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2DD75E9D"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5BEC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2853100000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8B84B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p w14:paraId="496E76F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Cyanogen chloride (chlorcyan)</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6B0988" w:rsidRPr="004D7AFC" w14:paraId="3DEB0036"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55884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2853901000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5AAE96"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p w14:paraId="77E8AEAB"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481D1D4"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Distilled or conductivity water and water of similar purity</w:t>
            </w:r>
          </w:p>
          <w:p w14:paraId="735B87A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970297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EF3E118"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D0F4343"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D9450C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47D36B84"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B73FA7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2853903000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5BD7A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p w14:paraId="7D6D25C3"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F4EB2F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Liquid air (whether or not rare gases have been removed); compressed air</w:t>
            </w:r>
          </w:p>
          <w:p w14:paraId="69344A6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618273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7A641BA"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00344C00"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1543D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6B0988" w:rsidRPr="004D7AFC" w14:paraId="53140EEC" w14:textId="77777777" w:rsidTr="007D04DD">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D075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2853909020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C46104D"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p w14:paraId="46EC2739"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CA999F5"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1844D8E"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Phosphine (CAS RN 7803-51-2)</w:t>
            </w:r>
          </w:p>
          <w:p w14:paraId="0BA01CAD"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878D564"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6E9F2E2C"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BBB4DCF"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BA4F9E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r w:rsidR="005859B1" w:rsidRPr="004D7AFC" w14:paraId="11C419C5" w14:textId="77777777" w:rsidTr="007D04DD">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438D652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2853909090</w:t>
            </w:r>
          </w:p>
        </w:tc>
        <w:tc>
          <w:tcPr>
            <w:tcW w:w="4507" w:type="pct"/>
            <w:tcBorders>
              <w:top w:val="single" w:sz="4" w:space="0" w:color="999999"/>
              <w:left w:val="single" w:sz="4" w:space="0" w:color="999999"/>
            </w:tcBorders>
            <w:tcMar>
              <w:top w:w="0" w:type="dxa"/>
              <w:left w:w="108" w:type="dxa"/>
              <w:bottom w:w="0" w:type="dxa"/>
              <w:right w:w="108" w:type="dxa"/>
            </w:tcMar>
            <w:hideMark/>
          </w:tcPr>
          <w:p w14:paraId="226F495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p w14:paraId="225D47DA"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F9A4757"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CAFC9F2" w14:textId="77777777" w:rsidR="005859B1" w:rsidRPr="00F10645" w:rsidRDefault="00F81DA9">
            <w:pPr>
              <w:spacing w:before="30" w:after="30" w:line="264"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EE30DC6"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7943BFE"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CCE8207"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95EF8AB" w14:textId="77777777" w:rsidR="005859B1" w:rsidRPr="00F10645" w:rsidRDefault="00F81DA9">
            <w:pPr>
              <w:tabs>
                <w:tab w:val="left" w:pos="114"/>
              </w:tabs>
              <w:spacing w:before="30" w:after="30" w:line="264"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B76A5D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linking these drilling or production platforms to the mainland</w:t>
            </w:r>
          </w:p>
        </w:tc>
      </w:tr>
    </w:tbl>
    <w:p w14:paraId="2B1D6220" w14:textId="77777777" w:rsidR="005859B1" w:rsidRPr="00F10645" w:rsidRDefault="005859B1">
      <w:pPr>
        <w:spacing w:after="160"/>
        <w:rPr>
          <w:rFonts w:ascii="Arial" w:eastAsia="Arial" w:hAnsi="Arial" w:cs="Arial"/>
          <w:color w:val="000000" w:themeColor="text1"/>
          <w:sz w:val="20"/>
          <w:szCs w:val="20"/>
        </w:rPr>
      </w:pPr>
    </w:p>
    <w:p w14:paraId="214A2B03" w14:textId="77777777" w:rsidR="005859B1" w:rsidRPr="00F10645" w:rsidRDefault="00F81DA9">
      <w:pPr>
        <w:spacing w:after="160"/>
        <w:rPr>
          <w:rFonts w:ascii="Arial" w:hAnsi="Arial" w:cs="Arial"/>
          <w:color w:val="000000" w:themeColor="text1"/>
          <w:sz w:val="20"/>
          <w:szCs w:val="20"/>
        </w:rPr>
      </w:pPr>
      <w:r w:rsidRPr="00F10645">
        <w:rPr>
          <w:rFonts w:ascii="Arial" w:hAnsi="Arial" w:cs="Arial"/>
          <w:color w:val="000000" w:themeColor="text1"/>
          <w:sz w:val="20"/>
          <w:szCs w:val="20"/>
        </w:rPr>
        <w:br w:type="page"/>
      </w:r>
    </w:p>
    <w:p w14:paraId="3560CD36" w14:textId="77777777" w:rsidR="005859B1" w:rsidRPr="00F10645" w:rsidRDefault="00F81DA9" w:rsidP="007D04DD">
      <w:pPr>
        <w:pStyle w:val="Heading1"/>
        <w:jc w:val="center"/>
        <w:rPr>
          <w:rFonts w:cs="Arial"/>
          <w:color w:val="000000" w:themeColor="text1"/>
          <w:szCs w:val="24"/>
        </w:rPr>
      </w:pPr>
      <w:bookmarkStart w:id="24" w:name="_Toc96704451"/>
      <w:r w:rsidRPr="00F10645">
        <w:rPr>
          <w:rFonts w:eastAsia="Arial" w:cs="Arial"/>
          <w:color w:val="000000" w:themeColor="text1"/>
          <w:szCs w:val="24"/>
        </w:rPr>
        <w:lastRenderedPageBreak/>
        <w:t>Chapter 29 Organic Chemicals</w:t>
      </w:r>
      <w:bookmarkEnd w:id="24"/>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53"/>
        <w:gridCol w:w="20690"/>
      </w:tblGrid>
      <w:tr w:rsidR="00EF5DA4" w:rsidRPr="004D7AFC" w14:paraId="6E55541D" w14:textId="77777777" w:rsidTr="008634A0">
        <w:trPr>
          <w:cantSplit/>
          <w:trHeight w:val="20"/>
          <w:tblHeader/>
        </w:trPr>
        <w:tc>
          <w:tcPr>
            <w:tcW w:w="491" w:type="pct"/>
            <w:tcBorders>
              <w:bottom w:val="single" w:sz="12" w:space="0" w:color="666666"/>
              <w:right w:val="single" w:sz="4" w:space="0" w:color="999999"/>
            </w:tcBorders>
            <w:tcMar>
              <w:top w:w="0" w:type="dxa"/>
              <w:left w:w="108" w:type="dxa"/>
              <w:bottom w:w="0" w:type="dxa"/>
              <w:right w:w="108" w:type="dxa"/>
            </w:tcMar>
            <w:hideMark/>
          </w:tcPr>
          <w:p w14:paraId="5DAD50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Commodity Code</w:t>
            </w:r>
          </w:p>
        </w:tc>
        <w:tc>
          <w:tcPr>
            <w:tcW w:w="4509" w:type="pct"/>
            <w:tcBorders>
              <w:left w:val="single" w:sz="4" w:space="0" w:color="999999"/>
              <w:bottom w:val="single" w:sz="12" w:space="0" w:color="666666"/>
            </w:tcBorders>
            <w:tcMar>
              <w:top w:w="0" w:type="dxa"/>
              <w:left w:w="108" w:type="dxa"/>
              <w:bottom w:w="0" w:type="dxa"/>
              <w:right w:w="108" w:type="dxa"/>
            </w:tcMar>
            <w:hideMark/>
          </w:tcPr>
          <w:p w14:paraId="5CE8E99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Description</w:t>
            </w:r>
          </w:p>
        </w:tc>
      </w:tr>
      <w:tr w:rsidR="00EF5DA4" w:rsidRPr="004D7AFC" w14:paraId="6FDD715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A88C0B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2901100000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5600C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Acyclic hydrocarbons</w:t>
            </w:r>
          </w:p>
          <w:p w14:paraId="3D689308"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Saturated </w:t>
            </w:r>
            <w:r w:rsidRPr="00F10645">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3E9C7FDE"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D523C3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2901210000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6DC347C"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Acyclic hydrocarbons</w:t>
            </w:r>
          </w:p>
          <w:p w14:paraId="78D66F95"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Unsaturated </w:t>
            </w:r>
          </w:p>
          <w:p w14:paraId="55838EC1"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Ethylene</w:t>
            </w:r>
          </w:p>
          <w:p w14:paraId="3308640C"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3F2E358"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8088FA4"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B7B7D43"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B8168C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1E04718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E233A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2901220000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4E36202"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Acyclic hydrocarbons</w:t>
            </w:r>
          </w:p>
          <w:p w14:paraId="6233BB3E"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Unsaturated </w:t>
            </w:r>
          </w:p>
          <w:p w14:paraId="75A33587" w14:textId="77777777" w:rsidR="005859B1" w:rsidRPr="00F10645" w:rsidRDefault="00F81DA9">
            <w:pPr>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Propene (propylene)</w:t>
            </w:r>
          </w:p>
          <w:p w14:paraId="11496D7D"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8FA082F"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B18E09F"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46DFCAB"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A82FBD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4617330E"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8301C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2901230000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BE83E08"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Acyclic hydrocarbons</w:t>
            </w:r>
          </w:p>
          <w:p w14:paraId="77A093B7"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Unsaturated </w:t>
            </w:r>
          </w:p>
          <w:p w14:paraId="664FD960" w14:textId="77777777" w:rsidR="005859B1" w:rsidRPr="00F10645" w:rsidRDefault="00F81DA9">
            <w:pPr>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Butene (butylene) and isomers thereof</w:t>
            </w:r>
          </w:p>
          <w:p w14:paraId="2053287F"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14543D7"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9484F52"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617C9D0"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9A6264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4F447BA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0E81F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2901240000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E9BDCEE"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Acyclic hydrocarbons</w:t>
            </w:r>
          </w:p>
          <w:p w14:paraId="1C778343"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Unsaturated </w:t>
            </w:r>
          </w:p>
          <w:p w14:paraId="2FF361EE"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Buta-1,3-diene and isoprene</w:t>
            </w:r>
          </w:p>
          <w:p w14:paraId="2700B0F8"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091D4D6"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59EFF2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FAFDDE6"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8E0B31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160B81F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149D71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2901290000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CD8A7C"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Acyclic hydrocarbons</w:t>
            </w:r>
          </w:p>
          <w:p w14:paraId="60469DEC"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Unsaturated </w:t>
            </w:r>
          </w:p>
          <w:p w14:paraId="10254FA3"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26CDF15"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5B6EB51"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56E4F3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3E25BE2"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DEBB1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25AD19E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285342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2902110000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B2E6CB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Cyclic hydrocarbons </w:t>
            </w:r>
          </w:p>
          <w:p w14:paraId="1F0DC3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Cyclanes, cyclenes and cycloterpenes </w:t>
            </w:r>
          </w:p>
          <w:p w14:paraId="6E17E4B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0DA432F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CC808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2902190000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0EB2B48"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Cyclic hydrocarbons</w:t>
            </w:r>
          </w:p>
          <w:p w14:paraId="78E82339"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Cyclanes, cyclenes and cycloterpenes</w:t>
            </w:r>
          </w:p>
          <w:p w14:paraId="7C9C3924"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049089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CDBAC6C"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2729914"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167790C"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99B80A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3E37C7E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44A19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2902200000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6F933D1"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Cyclic hydrocarbons</w:t>
            </w:r>
          </w:p>
          <w:p w14:paraId="1145B7DD" w14:textId="77777777" w:rsidR="005859B1" w:rsidRPr="00F10645" w:rsidRDefault="00F81DA9">
            <w:pPr>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Benzene</w:t>
            </w:r>
          </w:p>
          <w:p w14:paraId="3AAB5215"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978BD54"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8042738"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26151CF"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A8C2A1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148B539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CFC424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2902300000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4869BF0"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Cyclic hydrocarbons</w:t>
            </w:r>
          </w:p>
          <w:p w14:paraId="6B194EC8" w14:textId="77777777" w:rsidR="005859B1" w:rsidRPr="00F10645" w:rsidRDefault="00F81DA9">
            <w:pPr>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Toluene</w:t>
            </w:r>
          </w:p>
          <w:p w14:paraId="44F02D97"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D11D917"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0C21C06"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1B9F5C2"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615FCA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58BB701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127A0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2902410000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E15FC0"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Cyclic hydrocarbons</w:t>
            </w:r>
          </w:p>
          <w:p w14:paraId="24231B79"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Xylene</w:t>
            </w:r>
          </w:p>
          <w:p w14:paraId="71E1B8CF" w14:textId="77777777" w:rsidR="005859B1" w:rsidRPr="00F10645" w:rsidRDefault="00F81DA9">
            <w:pPr>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o-Xylene</w:t>
            </w:r>
          </w:p>
          <w:p w14:paraId="7B7BE4D1"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B061D6F"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4A420BD"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788BE56"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3FAD49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22A2C1D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9C8E3A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2902420000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AD22C5A"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Cyclic hydrocarbons</w:t>
            </w:r>
          </w:p>
          <w:p w14:paraId="0BFC3265"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Xylene</w:t>
            </w:r>
          </w:p>
          <w:p w14:paraId="6525FAEC" w14:textId="77777777" w:rsidR="005859B1" w:rsidRPr="00F10645" w:rsidRDefault="00F81DA9">
            <w:pPr>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m-Xylene</w:t>
            </w:r>
          </w:p>
          <w:p w14:paraId="7D180C58"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E9E794B"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09FE652"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153BAD8"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433CF4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177834DE"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8F304A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2902430000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079486"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Cyclic hydrocarbons</w:t>
            </w:r>
          </w:p>
          <w:p w14:paraId="03D9C88D"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Xylene</w:t>
            </w:r>
          </w:p>
          <w:p w14:paraId="54EF840A" w14:textId="77777777" w:rsidR="005859B1" w:rsidRPr="00F10645" w:rsidRDefault="00F81DA9">
            <w:pPr>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p-Xylene</w:t>
            </w:r>
          </w:p>
          <w:p w14:paraId="03A96407"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46F25B4"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70636F9"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4779400"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A75778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799CC43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990D78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2902440000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4AA3130"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Cyclic hydrocarbons</w:t>
            </w:r>
          </w:p>
          <w:p w14:paraId="502DC6BE"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Xylene</w:t>
            </w:r>
          </w:p>
          <w:p w14:paraId="072E4BBB" w14:textId="77777777" w:rsidR="005859B1" w:rsidRPr="00F10645" w:rsidRDefault="00F81DA9">
            <w:pPr>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Mixed xylene isomers</w:t>
            </w:r>
          </w:p>
          <w:p w14:paraId="161BFD35"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ACD9D8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D219551"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C6A2AA1"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FF2330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2252557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E20A46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2902500000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4F302D"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Cyclic hydrocarbons</w:t>
            </w:r>
          </w:p>
          <w:p w14:paraId="19F7E965" w14:textId="77777777" w:rsidR="005859B1" w:rsidRPr="00F10645" w:rsidRDefault="00F81DA9">
            <w:pPr>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Styrene</w:t>
            </w:r>
          </w:p>
          <w:p w14:paraId="56C18043"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862697F"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2762133"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8E4893B"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2715EE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1D6CC5A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A509F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2902600000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7B7BB5"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Cyclic hydrocarbons</w:t>
            </w:r>
          </w:p>
          <w:p w14:paraId="3D458CB8" w14:textId="77777777" w:rsidR="005859B1" w:rsidRPr="00F10645" w:rsidRDefault="00F81DA9">
            <w:pPr>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Ethylbenzene</w:t>
            </w:r>
          </w:p>
          <w:p w14:paraId="30345100"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21444E4"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EA3BB24"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A4F2587"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95F70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7401641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E6A27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2902700000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F41F39"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Cyclic hydrocarbons</w:t>
            </w:r>
          </w:p>
          <w:p w14:paraId="625EC61D" w14:textId="77777777" w:rsidR="005859B1" w:rsidRPr="00F10645" w:rsidRDefault="00F81DA9">
            <w:pPr>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Cumene</w:t>
            </w:r>
          </w:p>
          <w:p w14:paraId="68E342C4"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7185392F"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EEFB411"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CDBAA8B"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22A837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7A06D9CE"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69784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2902900000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3754EB"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Cyclic hydrocarbons</w:t>
            </w:r>
          </w:p>
          <w:p w14:paraId="1EC1863A" w14:textId="77777777" w:rsidR="005859B1" w:rsidRPr="00F10645" w:rsidRDefault="00F81DA9">
            <w:pPr>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1472429"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142D824"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C6AAD1B"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37FA37C"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2AFB6D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4C1A262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3DEA36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2903110000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2F9217"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1F0456F2"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Saturated chlorinated derivatives of acyclic hydrocarbons</w:t>
            </w:r>
          </w:p>
          <w:p w14:paraId="04884C8C"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Chloromethane (methyl chloride) and chloroethane (ethyl chloride)</w:t>
            </w:r>
          </w:p>
          <w:p w14:paraId="7BED4709"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8CB1C9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315355D"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FACD619"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49E687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6294B89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2364AE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2903120000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7E39A18"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119B43F8"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Saturated chlorinated derivatives of acyclic hydrocarbons</w:t>
            </w:r>
          </w:p>
          <w:p w14:paraId="0C8B2BE2"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Dichloromethane (methylene chloride)</w:t>
            </w:r>
          </w:p>
          <w:p w14:paraId="521F25B6"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FF6A231"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3B8FAEF"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A7F6116"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3BC870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4CB14BD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E7A304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2903130000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09BE3B3"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677B08E4"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Saturated chlorinated derivatives of acyclic hydrocarbons</w:t>
            </w:r>
          </w:p>
          <w:p w14:paraId="7610FBE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Chloroform (trichloromethane)</w:t>
            </w:r>
          </w:p>
          <w:p w14:paraId="049BB38B"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4439603"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FDEEBF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60F8519"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C72018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22CFE79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B67E7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2903140000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C1EB0DD"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6073DE02"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Saturated chlorinated derivatives of acyclic hydrocarbons</w:t>
            </w:r>
          </w:p>
          <w:p w14:paraId="5818D6C1"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Carbon tetrachloride</w:t>
            </w:r>
          </w:p>
          <w:p w14:paraId="4BF396C2"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AEB78D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6881E03"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EF41242"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746D5E8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3389C59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F351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2903150000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D908BC6"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6D4EFA6D"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Saturated chlorinated derivatives of acyclic hydrocarbons</w:t>
            </w:r>
          </w:p>
          <w:p w14:paraId="09EA1D17"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Ethylene dichloride (ISO) (1,2-dichloroethane)</w:t>
            </w:r>
          </w:p>
          <w:p w14:paraId="756AA7A3"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7ADFF78"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92E5DC3"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2CFBA09"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620CDF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0043A78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6DCA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2903190010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0FED12"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3006C41A"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Saturated chlorinated derivatives of acyclic hydrocarbons</w:t>
            </w:r>
          </w:p>
          <w:p w14:paraId="0E9DD6E4"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58499A34"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1,1,1-Trichloroethane (methylchloroform)</w:t>
            </w:r>
          </w:p>
          <w:p w14:paraId="1AADB1A2"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484472E"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1AB7373"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978BE0C"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81F9FD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48DAA29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E7F27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2903190090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2CBF25"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62ADA7D6"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Saturated chlorinated derivatives of acyclic hydrocarbons</w:t>
            </w:r>
          </w:p>
          <w:p w14:paraId="3B0C9BD4"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DC2DABF"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74EBD35"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52BD82C7"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4B4EF50B"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F1B7E4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CC8A7D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540C140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9D48E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2903210000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B01FCDD"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764E804D"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Unsaturated chlorinated derivatives of acyclic hydrocarbons</w:t>
            </w:r>
          </w:p>
          <w:p w14:paraId="3C9CF7E5"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Vinyl chloride (chloroethylene)</w:t>
            </w:r>
          </w:p>
          <w:p w14:paraId="6CDED1A6"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B1DB5C1"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DD28F0B"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11C68259"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78352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132A96A9"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68578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2903220010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F2EF33"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09CF357F"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Unsaturated chlorinated derivatives of acyclic hydrocarbons</w:t>
            </w:r>
          </w:p>
          <w:p w14:paraId="6D4404ED"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Trichloroethylene</w:t>
            </w:r>
          </w:p>
          <w:p w14:paraId="657DF6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With a purity by weight of 99 % or more </w:t>
            </w:r>
          </w:p>
          <w:p w14:paraId="2C60B715"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55C790C"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79C81B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A29712B"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52E76C1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3D6EE1D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E27EE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2903220090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32A3B09"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06276BB7"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Unsaturated chlorinated derivatives of acyclic hydrocarbons</w:t>
            </w:r>
          </w:p>
          <w:p w14:paraId="315BFBBD"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Trichloroethylene</w:t>
            </w:r>
          </w:p>
          <w:p w14:paraId="30D54B3B"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01B3EF44"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EEEB0D8"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6034C50"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7937958"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4FA30E7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61D7B79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1DAE38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2903230000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586806"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4B9B72D0"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Unsaturated chlorinated derivatives of acyclic hydrocarbons</w:t>
            </w:r>
          </w:p>
          <w:p w14:paraId="25907E17"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Tetrachloroethylene (perchloroethylene)</w:t>
            </w:r>
          </w:p>
          <w:p w14:paraId="3341FABE"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53D2252"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155A485B"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396971C"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032FF50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6472FA0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AA7E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2903290000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CEC394"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0531E773"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Unsaturated chlorinated derivatives of acyclic hydrocarbons</w:t>
            </w:r>
          </w:p>
          <w:p w14:paraId="6688E2B8"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2C6E92AC"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8FDA48E"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259EADC9"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37DB576"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18A7479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3B29745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9EF780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2DD4E75"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5F17C022"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Saturated fluorinated derivatives of acyclic hydrocarbons</w:t>
            </w:r>
          </w:p>
          <w:p w14:paraId="2D32CC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Trifluoromethane (HFC-23) </w:t>
            </w:r>
          </w:p>
          <w:p w14:paraId="10D0469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1312A69"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7634B4E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5F0D6CBE"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111990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0D110EE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62228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D3497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 Saturated fluorinated derivatives of acyclic hydrocarbons </w:t>
            </w:r>
            <w:r w:rsidRPr="00F10645">
              <w:rPr>
                <w:rFonts w:ascii="Arial" w:eastAsia="Arial" w:hAnsi="Arial" w:cs="Arial"/>
                <w:b/>
                <w:bCs/>
                <w:color w:val="000000" w:themeColor="text1"/>
                <w:sz w:val="20"/>
                <w:szCs w:val="20"/>
                <w:shd w:val="clear" w:color="auto" w:fill="FFFFFF"/>
              </w:rPr>
              <w:t>— </w:t>
            </w:r>
            <w:r w:rsidRPr="00F10645">
              <w:rPr>
                <w:rFonts w:ascii="Arial" w:eastAsia="Arial" w:hAnsi="Arial" w:cs="Arial"/>
                <w:color w:val="000000" w:themeColor="text1"/>
                <w:sz w:val="20"/>
                <w:szCs w:val="20"/>
                <w:shd w:val="clear" w:color="auto" w:fill="FFFFFF"/>
              </w:rPr>
              <w:t>Difluoromethane (HFC-32)</w:t>
            </w:r>
          </w:p>
          <w:p w14:paraId="37B7464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7D6037F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274A0D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2903430010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4AF614"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69CF29EA"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4B87EF3E"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Fluoromethane (HFC-41), 1,2-difluoroethane (HFC-152) and 1,1-difluoroethane (HFC-152a)</w:t>
            </w:r>
          </w:p>
          <w:p w14:paraId="38F1F351"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Fluoromethane (methyl fluoride) (HFC-41)</w:t>
            </w:r>
          </w:p>
          <w:p w14:paraId="35104371"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BF817CC"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07B5CD79"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4983EB2"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3FAA252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5B4FD779"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50B12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2903430020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5AA54FC"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728AF33A"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57A1F44D"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Fluoromethane (HFC-41), 1,2-difluoroethane (HFC-152) and 1,1-difluoroethane (HFC-152a)</w:t>
            </w:r>
          </w:p>
          <w:p w14:paraId="7B260E1A"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1,2-difluoroethane (HFC-152)</w:t>
            </w:r>
          </w:p>
          <w:p w14:paraId="7DF7FD5E"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DBFFE27"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3985F383"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2DBBE28"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231AEF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60FB50F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0A1C3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2903430030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BE85879"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3B96D72D"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24C99C30"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Fluoromethane (HFC-41), 1,2-difluoroethane (HFC-152) and 1,1-difluoroethane (HFC-152a)</w:t>
            </w:r>
          </w:p>
          <w:p w14:paraId="657991C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1,1-difluoroethane (HFC-152a) </w:t>
            </w:r>
          </w:p>
          <w:p w14:paraId="03DBB122"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E270D4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fitting to or equipping such ships, boats or other vessels;</w:t>
            </w:r>
          </w:p>
          <w:p w14:paraId="5B35A29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3ABDC2A" w14:textId="77777777" w:rsidR="005859B1" w:rsidRPr="00F10645" w:rsidRDefault="00F81DA9">
            <w:pPr>
              <w:tabs>
                <w:tab w:val="left" w:pos="114"/>
              </w:tabs>
              <w:spacing w:before="30" w:after="30" w:line="240" w:lineRule="auto"/>
              <w:ind w:left="114" w:hanging="114"/>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equipping the above platforms;</w:t>
            </w:r>
          </w:p>
          <w:p w14:paraId="632A188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w:t>
            </w:r>
            <w:r w:rsidRPr="00F10645">
              <w:rPr>
                <w:rFonts w:ascii="Arial" w:hAnsi="Arial" w:cs="Arial"/>
                <w:color w:val="000000" w:themeColor="text1"/>
                <w:sz w:val="20"/>
                <w:szCs w:val="20"/>
              </w:rPr>
              <w:tab/>
            </w:r>
            <w:r w:rsidRPr="00F10645">
              <w:rPr>
                <w:rFonts w:ascii="Arial" w:eastAsia="Arial" w:hAnsi="Arial" w:cs="Arial"/>
                <w:color w:val="000000" w:themeColor="text1"/>
                <w:sz w:val="20"/>
                <w:szCs w:val="20"/>
              </w:rPr>
              <w:t>for linking these drilling or production platforms to the mainland</w:t>
            </w:r>
          </w:p>
        </w:tc>
      </w:tr>
      <w:tr w:rsidR="00EF5DA4" w:rsidRPr="004D7AFC" w14:paraId="076604E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45D61A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2903440010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791D2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 — Saturated fluorinated derivatives of acyclic hydrocarbons — Pentafluoroethane (HFC-125), 1,1,1-trifluoroethane (HFC-143a) and 1,1,2-trifluoroethane (HFC-143) — Pentafluoroethane (CAS RN 354-33-6)</w:t>
            </w:r>
          </w:p>
          <w:p w14:paraId="1A609CA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7F820A9E"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D652F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2903440020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C3A2AD9"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2E8A7B35"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11A578D3"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Pentafluoroethane (HFC-125), 1,1,1-trifluoroethane (HFC-143a) and 1,1,2-trifluoroethane (HFC-143) </w:t>
            </w:r>
          </w:p>
          <w:p w14:paraId="1418DE98"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1,1,1-trifluoroethane (HFC-143a)</w:t>
            </w:r>
          </w:p>
          <w:p w14:paraId="1920199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4FA363C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DE570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2903440030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BD2BF6"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3A4C71B5"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21B2F19D"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Pentafluoroethane (HFC-125), 1,1,1-trifluoroethane (HFC-143a) and 1,1,2-trifluoroethane (HFC-143) </w:t>
            </w:r>
          </w:p>
          <w:p w14:paraId="68EBEB1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1,1,2-trifluoroethane (HFC-143) </w:t>
            </w:r>
          </w:p>
          <w:p w14:paraId="3DA720D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53B63DA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A38497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2903450010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6781EB"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59F001D7"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67837D7A"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1,1,1,2-Tetrafluoroethane (HFC-134a) and 1,1,2,2-tetrafluoroethane (HFC-134) </w:t>
            </w:r>
          </w:p>
          <w:p w14:paraId="3A71B27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1,1,1,2-tetrafluoroethane (HFC-134a) </w:t>
            </w:r>
          </w:p>
          <w:p w14:paraId="36D991A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03D6006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16875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2903450020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F7E16E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 — Saturated fluorinated derivatives of acyclic hydrocarbons — 1,1,1,2-Tetrafluoroethane (HFC-134a) and 1,1,2,2-tetrafluoroethane (HFC-134) — 1,1,2,2-tetrafluoroethane (HFC-134)</w:t>
            </w:r>
          </w:p>
          <w:p w14:paraId="53411BD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0BA3C2B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3DABF4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2903450030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9E88EF6" w14:textId="77777777" w:rsidR="005859B1" w:rsidRPr="00F10645" w:rsidRDefault="00F81DA9">
            <w:pPr>
              <w:spacing w:before="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29C1457E" w14:textId="77777777" w:rsidR="005859B1" w:rsidRPr="00F10645" w:rsidRDefault="00F81DA9">
            <w:pPr>
              <w:spacing w:before="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Saturated fluorinated derivatives of acyclic hydrocarbons</w:t>
            </w:r>
          </w:p>
          <w:p w14:paraId="7693A93E" w14:textId="77777777" w:rsidR="005859B1" w:rsidRPr="00F10645" w:rsidRDefault="00F81DA9">
            <w:pPr>
              <w:spacing w:before="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1,1,1,2-Tetrafluoroethane (HFC-134a) and 1,1,2,2-tetrafluoroethane (HFC-134)</w:t>
            </w:r>
          </w:p>
          <w:p w14:paraId="19D0B1C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1,1,1,2-Tetrafluoroethane (CAS RN 811-97-2) conforming to the following specifications:</w:t>
            </w:r>
            <w:r w:rsidRPr="00F10645">
              <w:rPr>
                <w:rFonts w:ascii="Arial" w:eastAsia="Arial" w:hAnsi="Arial" w:cs="Arial"/>
                <w:color w:val="000000" w:themeColor="text1"/>
                <w:sz w:val="20"/>
                <w:szCs w:val="20"/>
              </w:rPr>
              <w:br/>
              <w:t>-not more than 600 ppm by weight of HFC-134 (1,1,2,2-tetrafluoroethane),</w:t>
            </w:r>
            <w:r w:rsidRPr="00F10645">
              <w:rPr>
                <w:rFonts w:ascii="Arial" w:eastAsia="Arial" w:hAnsi="Arial" w:cs="Arial"/>
                <w:color w:val="000000" w:themeColor="text1"/>
                <w:sz w:val="20"/>
                <w:szCs w:val="20"/>
              </w:rPr>
              <w:br/>
              <w:t>-not more than 5 ppm by weight of HFC-143a (1,1,1-trifluoroethane),</w:t>
            </w:r>
            <w:r w:rsidRPr="00F10645">
              <w:rPr>
                <w:rFonts w:ascii="Arial" w:eastAsia="Arial" w:hAnsi="Arial" w:cs="Arial"/>
                <w:color w:val="000000" w:themeColor="text1"/>
                <w:sz w:val="20"/>
                <w:szCs w:val="20"/>
              </w:rPr>
              <w:br/>
              <w:t>-not more than 2 ppm by weight of HFC-125 (pentafluoroethane),</w:t>
            </w:r>
            <w:r w:rsidRPr="00F10645">
              <w:rPr>
                <w:rFonts w:ascii="Arial" w:eastAsia="Arial" w:hAnsi="Arial" w:cs="Arial"/>
                <w:color w:val="000000" w:themeColor="text1"/>
                <w:sz w:val="20"/>
                <w:szCs w:val="20"/>
              </w:rPr>
              <w:br/>
              <w:t>-not more than 100 ppm by weight of HCFC-124 (1-chloro-1,2,2,2- tetrafluoroethane),</w:t>
            </w:r>
            <w:r w:rsidRPr="00F10645">
              <w:rPr>
                <w:rFonts w:ascii="Arial" w:eastAsia="Arial" w:hAnsi="Arial" w:cs="Arial"/>
                <w:color w:val="000000" w:themeColor="text1"/>
                <w:sz w:val="20"/>
                <w:szCs w:val="20"/>
              </w:rPr>
              <w:br/>
              <w:t>-not more than 30 ppm by weight of CFC-114 (1,2-dichlorotetrafluoroethane),</w:t>
            </w:r>
            <w:r w:rsidRPr="00F10645">
              <w:rPr>
                <w:rFonts w:ascii="Arial" w:eastAsia="Arial" w:hAnsi="Arial" w:cs="Arial"/>
                <w:color w:val="000000" w:themeColor="text1"/>
                <w:sz w:val="20"/>
                <w:szCs w:val="20"/>
              </w:rPr>
              <w:br/>
              <w:t>-not more than 50 ppm by weight of CFC-114a (1,1-dichlorotetrafluoroethane),</w:t>
            </w:r>
            <w:r w:rsidRPr="00F10645">
              <w:rPr>
                <w:rFonts w:ascii="Arial" w:eastAsia="Arial" w:hAnsi="Arial" w:cs="Arial"/>
                <w:color w:val="000000" w:themeColor="text1"/>
                <w:sz w:val="20"/>
                <w:szCs w:val="20"/>
              </w:rPr>
              <w:br/>
              <w:t>-not more than 250 ppm by weight of HCFC-133a (1-chloro-2,2,2-trifluoroethane),</w:t>
            </w:r>
            <w:r w:rsidRPr="00F10645">
              <w:rPr>
                <w:rFonts w:ascii="Arial" w:eastAsia="Arial" w:hAnsi="Arial" w:cs="Arial"/>
                <w:color w:val="000000" w:themeColor="text1"/>
                <w:sz w:val="20"/>
                <w:szCs w:val="20"/>
              </w:rPr>
              <w:br/>
              <w:t>-not more than 2 ppm by weight of HCFC-22 (chlorodifluoromethane),</w:t>
            </w:r>
            <w:r w:rsidRPr="00F10645">
              <w:rPr>
                <w:rFonts w:ascii="Arial" w:eastAsia="Arial" w:hAnsi="Arial" w:cs="Arial"/>
                <w:color w:val="000000" w:themeColor="text1"/>
                <w:sz w:val="20"/>
                <w:szCs w:val="20"/>
              </w:rPr>
              <w:br/>
              <w:t>-not more than 2 ppm by weight of CFC-115 (chloropentafluoroethane),</w:t>
            </w:r>
            <w:r w:rsidRPr="00F10645">
              <w:rPr>
                <w:rFonts w:ascii="Arial" w:eastAsia="Arial" w:hAnsi="Arial" w:cs="Arial"/>
                <w:color w:val="000000" w:themeColor="text1"/>
                <w:sz w:val="20"/>
                <w:szCs w:val="20"/>
              </w:rPr>
              <w:br/>
              <w:t>-not more than 2 ppm by weight of CFC-12 (dichlorodifluoromethane),</w:t>
            </w:r>
            <w:r w:rsidRPr="00F10645">
              <w:rPr>
                <w:rFonts w:ascii="Arial" w:eastAsia="Arial" w:hAnsi="Arial" w:cs="Arial"/>
                <w:color w:val="000000" w:themeColor="text1"/>
                <w:sz w:val="20"/>
                <w:szCs w:val="20"/>
              </w:rPr>
              <w:br/>
              <w:t>-not more than 20 ppm by weight of HCC-40 (methyl chloride),</w:t>
            </w:r>
            <w:r w:rsidRPr="00F10645">
              <w:rPr>
                <w:rFonts w:ascii="Arial" w:eastAsia="Arial" w:hAnsi="Arial" w:cs="Arial"/>
                <w:color w:val="000000" w:themeColor="text1"/>
                <w:sz w:val="20"/>
                <w:szCs w:val="20"/>
              </w:rPr>
              <w:br/>
              <w:t>-not more than 20 ppm by weight of HFC-245cb (1,1,1,2,2-pentafluoropropane),</w:t>
            </w:r>
            <w:r w:rsidRPr="00F10645">
              <w:rPr>
                <w:rFonts w:ascii="Arial" w:eastAsia="Arial" w:hAnsi="Arial" w:cs="Arial"/>
                <w:color w:val="000000" w:themeColor="text1"/>
                <w:sz w:val="20"/>
                <w:szCs w:val="20"/>
              </w:rPr>
              <w:br/>
              <w:t>-not more than 20 ppm by weight of H-12B1 (chlorodifluorobromomethane),</w:t>
            </w:r>
            <w:r w:rsidRPr="00F10645">
              <w:rPr>
                <w:rFonts w:ascii="Arial" w:eastAsia="Arial" w:hAnsi="Arial" w:cs="Arial"/>
                <w:color w:val="000000" w:themeColor="text1"/>
                <w:sz w:val="20"/>
                <w:szCs w:val="20"/>
              </w:rPr>
              <w:br/>
              <w:t>-not more than 20 ppm by weight of HFC-32 (difluoromethane),</w:t>
            </w:r>
            <w:r w:rsidRPr="00F10645">
              <w:rPr>
                <w:rFonts w:ascii="Arial" w:eastAsia="Arial" w:hAnsi="Arial" w:cs="Arial"/>
                <w:color w:val="000000" w:themeColor="text1"/>
                <w:sz w:val="20"/>
                <w:szCs w:val="20"/>
              </w:rPr>
              <w:br/>
              <w:t>-not more than 15 ppm by weight of HCFC-31 (chlorofluoromethane),</w:t>
            </w:r>
            <w:r w:rsidRPr="00F10645">
              <w:rPr>
                <w:rFonts w:ascii="Arial" w:eastAsia="Arial" w:hAnsi="Arial" w:cs="Arial"/>
                <w:color w:val="000000" w:themeColor="text1"/>
                <w:sz w:val="20"/>
                <w:szCs w:val="20"/>
              </w:rPr>
              <w:br/>
              <w:t>-not more than 10 ppm by weight of HFC-152a (1,1-difluoroethane),</w:t>
            </w:r>
            <w:r w:rsidRPr="00F10645">
              <w:rPr>
                <w:rFonts w:ascii="Arial" w:eastAsia="Arial" w:hAnsi="Arial" w:cs="Arial"/>
                <w:color w:val="000000" w:themeColor="text1"/>
                <w:sz w:val="20"/>
                <w:szCs w:val="20"/>
              </w:rPr>
              <w:br/>
              <w:t>-not more than 20 ppm by weight of HFO-1131 (1-chloro-2-fluoroethylene),</w:t>
            </w:r>
            <w:r w:rsidRPr="00F10645">
              <w:rPr>
                <w:rFonts w:ascii="Arial" w:eastAsia="Arial" w:hAnsi="Arial" w:cs="Arial"/>
                <w:color w:val="000000" w:themeColor="text1"/>
                <w:sz w:val="20"/>
                <w:szCs w:val="20"/>
              </w:rPr>
              <w:br/>
              <w:t>-not more than 20 ppm by weight of HCFO-1122 (1-chloro-2,2-difluoroethylene),</w:t>
            </w:r>
            <w:r w:rsidRPr="00F10645">
              <w:rPr>
                <w:rFonts w:ascii="Arial" w:eastAsia="Arial" w:hAnsi="Arial" w:cs="Arial"/>
                <w:color w:val="000000" w:themeColor="text1"/>
                <w:sz w:val="20"/>
                <w:szCs w:val="20"/>
              </w:rPr>
              <w:br/>
              <w:t>-not more than 3 ppm by weight of HFO-1234yf (2,3,3,3-tetrafluoropropene),</w:t>
            </w:r>
            <w:r w:rsidRPr="00F10645">
              <w:rPr>
                <w:rFonts w:ascii="Arial" w:eastAsia="Arial" w:hAnsi="Arial" w:cs="Arial"/>
                <w:color w:val="000000" w:themeColor="text1"/>
                <w:sz w:val="20"/>
                <w:szCs w:val="20"/>
              </w:rPr>
              <w:br/>
              <w:t>-not more than 3 ppm by weight of HFO-1243zf (3,3,3-trifluoropropene), </w:t>
            </w:r>
            <w:r w:rsidRPr="00F10645">
              <w:rPr>
                <w:rFonts w:ascii="Arial" w:eastAsia="Arial" w:hAnsi="Arial" w:cs="Arial"/>
                <w:color w:val="000000" w:themeColor="text1"/>
                <w:sz w:val="20"/>
                <w:szCs w:val="20"/>
              </w:rPr>
              <w:br/>
              <w:t>-not more than 3 ppm by weight of HCFO-1122a (1-chloro-1,2-difluoroethylene),</w:t>
            </w:r>
            <w:r w:rsidRPr="00F10645">
              <w:rPr>
                <w:rFonts w:ascii="Arial" w:eastAsia="Arial" w:hAnsi="Arial" w:cs="Arial"/>
                <w:color w:val="000000" w:themeColor="text1"/>
                <w:sz w:val="20"/>
                <w:szCs w:val="20"/>
              </w:rPr>
              <w:br/>
              <w:t>-not more than 4,5 ppm by weight of HFO-1234yf HCFO-1122a HFO-1243zf (2,3,3,3-tetrafluoropropene 1-chloro-1,2-difluoroethylene 3,3,3-trifluoropropene),</w:t>
            </w:r>
            <w:r w:rsidRPr="00F10645">
              <w:rPr>
                <w:rFonts w:ascii="Arial" w:eastAsia="Arial" w:hAnsi="Arial" w:cs="Arial"/>
                <w:color w:val="000000" w:themeColor="text1"/>
                <w:sz w:val="20"/>
                <w:szCs w:val="20"/>
              </w:rPr>
              <w:br/>
              <w:t>-not more than 3 ppm by weight of any individual unspecified/unknown chemical,</w:t>
            </w:r>
            <w:r w:rsidRPr="00F10645">
              <w:rPr>
                <w:rFonts w:ascii="Arial" w:eastAsia="Arial" w:hAnsi="Arial" w:cs="Arial"/>
                <w:color w:val="000000" w:themeColor="text1"/>
                <w:sz w:val="20"/>
                <w:szCs w:val="20"/>
              </w:rPr>
              <w:br/>
              <w:t>-not more than 10 ppm by weight of all unspecified/unknown chemicals combined,</w:t>
            </w:r>
            <w:r w:rsidRPr="00F10645">
              <w:rPr>
                <w:rFonts w:ascii="Arial" w:eastAsia="Arial" w:hAnsi="Arial" w:cs="Arial"/>
                <w:color w:val="000000" w:themeColor="text1"/>
                <w:sz w:val="20"/>
                <w:szCs w:val="20"/>
              </w:rPr>
              <w:br/>
              <w:t>-not more than 10 ppm by weight of water,</w:t>
            </w:r>
            <w:r w:rsidRPr="00F10645">
              <w:rPr>
                <w:rFonts w:ascii="Arial" w:eastAsia="Arial" w:hAnsi="Arial" w:cs="Arial"/>
                <w:color w:val="000000" w:themeColor="text1"/>
                <w:sz w:val="20"/>
                <w:szCs w:val="20"/>
              </w:rPr>
              <w:br/>
              <w:t>-with an acidity level of not more than 0,1 ppm by weight, </w:t>
            </w:r>
            <w:r w:rsidRPr="00F10645">
              <w:rPr>
                <w:rFonts w:ascii="Arial" w:eastAsia="Arial" w:hAnsi="Arial" w:cs="Arial"/>
                <w:color w:val="000000" w:themeColor="text1"/>
                <w:sz w:val="20"/>
                <w:szCs w:val="20"/>
              </w:rPr>
              <w:br/>
              <w:t>-without halides,</w:t>
            </w:r>
            <w:r w:rsidRPr="00F10645">
              <w:rPr>
                <w:rFonts w:ascii="Arial" w:eastAsia="Arial" w:hAnsi="Arial" w:cs="Arial"/>
                <w:color w:val="000000" w:themeColor="text1"/>
                <w:sz w:val="20"/>
                <w:szCs w:val="20"/>
              </w:rPr>
              <w:br/>
              <w:t>-not more than 0,01 % by volume of high boilers,</w:t>
            </w:r>
            <w:r w:rsidRPr="00F10645">
              <w:rPr>
                <w:rFonts w:ascii="Arial" w:eastAsia="Arial" w:hAnsi="Arial" w:cs="Arial"/>
                <w:color w:val="000000" w:themeColor="text1"/>
                <w:sz w:val="20"/>
                <w:szCs w:val="20"/>
              </w:rPr>
              <w:br/>
              <w:t>-without any odour (no malodour),</w:t>
            </w:r>
            <w:r w:rsidRPr="00F10645">
              <w:rPr>
                <w:rFonts w:ascii="Arial" w:eastAsia="Arial" w:hAnsi="Arial" w:cs="Arial"/>
                <w:color w:val="000000" w:themeColor="text1"/>
                <w:sz w:val="20"/>
                <w:szCs w:val="20"/>
              </w:rPr>
              <w:br/>
              <w:t>for use with or without further purification as an under GMP (Good Manufacturing Practice) produced inhalation grade of HFC-134a in the manufacture of a propellant for medical aerosols whose contents are absorbed in the oral or nasal cavities, and/or the respiratory tract </w:t>
            </w:r>
          </w:p>
          <w:p w14:paraId="763FE0E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62EA6F6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47143A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2903460010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83CB2A9"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3B9ECD32"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Saturated fluorinated derivatives of acyclic hydrocarbons</w:t>
            </w:r>
          </w:p>
          <w:p w14:paraId="5632BB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1,1,1,2,3,3,3-Heptafluoropropane (HFC-227ea), 1,1,1,2,2,3-hexafluoropropane (HFC-236cb), 1,1,1,2,3,3-hexafluoropropane (HFC-236ea) and 1,1,1,3,3,3-hexafluoropropane (HFC-236fa) </w:t>
            </w:r>
          </w:p>
          <w:p w14:paraId="735B69A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1,1,1,2,3,3,3-heptafluoropropane (HFC-227ea) </w:t>
            </w:r>
          </w:p>
          <w:p w14:paraId="14F0549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03D2EC6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6C001D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2903460020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130C31"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38C7760A"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Saturated fluorinated derivatives of acyclic hydrocarbons</w:t>
            </w:r>
          </w:p>
          <w:p w14:paraId="570826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1,1,1,2,3,3,3-Heptafluoropropane (HFC-227ea), 1,1,1,2,2,3-hexafluoropropane (HFC-236cb), 1,1,1,2,3,3-hexafluoropropane (HFC-236ea) and 1,1,1,3,3,3-hexafluoropropane (HFC-236fa) </w:t>
            </w:r>
          </w:p>
          <w:p w14:paraId="6ECC8B14"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1,1,1,2,2,3-hexafluoropropane (HFC-236cb) </w:t>
            </w:r>
          </w:p>
          <w:p w14:paraId="38006FE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65711609"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DC5122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2903460030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C571680"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5406F149"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Saturated fluorinated derivatives of acyclic hydrocarbons</w:t>
            </w:r>
          </w:p>
          <w:p w14:paraId="29634D9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1,1,1,2,3,3,3-Heptafluoropropane (HFC-227ea), 1,1,1,2,2,3-hexafluoropropane (HFC-236cb), 1,1,1,2,3,3-hexafluoropropane (HFC-236ea) and 1,1,1,3,3,3-hexafluoropropane (HFC-236fa) </w:t>
            </w:r>
          </w:p>
          <w:p w14:paraId="61A586E8"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1,1,1,2,3,3-hexafluoropropane (HFC-236ea) </w:t>
            </w:r>
          </w:p>
          <w:p w14:paraId="26354A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5CDB40C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E6746D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2903460040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B156B57"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1FC3BC27"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Saturated fluorinated derivatives of acyclic hydrocarbons</w:t>
            </w:r>
          </w:p>
          <w:p w14:paraId="3315EBF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1,1,1,2,3,3,3-Heptafluoropropane (HFC-227ea), 1,1,1,2,2,3-hexafluoropropane (HFC-236cb), 1,1,1,2,3,3-hexafluoropropane (HFC-236ea) and 1,1,1,3,3,3-hexafluoropropane (HFC-236fa) </w:t>
            </w:r>
          </w:p>
          <w:p w14:paraId="6B09A390"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1,1,1,3,3,3-hexafluoropropane (HFC-236fa)</w:t>
            </w:r>
          </w:p>
          <w:p w14:paraId="6BD4C6C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00AB274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250BC7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2903470010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5B784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 alogenated derivatives of hydrocarbons — Saturated fluorinated derivatives of acyclic hydrocarbons — 1,1,1,3,3-Pentafluoropropane (HFC-245fa) and 1,1,2,2,3-pentafluoropropane (HFC-245ca) — 1,1,1,3,3-Pentafluoropropane (CAS RN 460-73-1)</w:t>
            </w:r>
          </w:p>
          <w:p w14:paraId="2621FB1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6D383B5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0FB5C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2903470020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2BD4F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 Saturated fluorinated derivatives of acyclic hydrocarbons — 1,1,1,3,3-Pentafluoropropane (HFC-245fa) and 1,1,2,2,3-pentafluoropropane (HFC-245ca) – </w:t>
            </w:r>
            <w:r w:rsidRPr="00F10645">
              <w:rPr>
                <w:rFonts w:ascii="Arial" w:eastAsia="Arial" w:hAnsi="Arial" w:cs="Arial"/>
                <w:color w:val="000000" w:themeColor="text1"/>
                <w:sz w:val="20"/>
                <w:szCs w:val="20"/>
              </w:rPr>
              <w:t>1,1,1,3,3-pentafluoropropane (HFC-245fa)</w:t>
            </w:r>
          </w:p>
          <w:p w14:paraId="03B260C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0284D09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4857A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2903480010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F57C1F0"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14B80256"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723E5151"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1,1,1,3,3-Pentafluorobutane (HFC-365mfc) and 1,1,1,2,2,3,4,5,5,5-decafluoropentane (HFC-43-10mee)</w:t>
            </w:r>
          </w:p>
          <w:p w14:paraId="5BC2737B"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1,1,1,3,3-pentafluorobutane (HFC-365mfc)</w:t>
            </w:r>
          </w:p>
          <w:p w14:paraId="4DD5149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1F8E522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41CBA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2903480020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32E8702"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6AFE3130"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34B1F9FF"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1,1,1,3,3-Pentafluorobutane (HFC-365mfc) and 1,1,1,2,2,3,4,5,5,5-decafluoropentane (HFC-43-10mee)</w:t>
            </w:r>
          </w:p>
          <w:p w14:paraId="2AD0735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1,1,1,2,2,3,4,5,5,5-decafluoropentane (HFC-43-10mee) </w:t>
            </w:r>
          </w:p>
          <w:p w14:paraId="19E5CA4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012C65F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F155E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2903491000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279C601"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64ADDF97"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7D678BC7"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086A4F0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pentafluoropropanes, hexafluoropropanes and heptafluoropropanes </w:t>
            </w:r>
          </w:p>
          <w:p w14:paraId="71666B3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26D8CAF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F4F885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2903493010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2D8D5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 — Saturated fluorinated derivatives of acyclic hydrocarbons — Other — Perfluorinated derivatives — Carbon tetrafluoride (tetrafluoromethane) (CAS RN 75-73-0)</w:t>
            </w:r>
          </w:p>
          <w:p w14:paraId="739499A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24DC4859"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5EEE08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2903493020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829B9B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 — Saturated fluorinated derivatives of acyclic hydrocarbons — Other — Perfluorinated derivatives — Perfluoroethane (CAS RN 76-16-4)</w:t>
            </w:r>
          </w:p>
          <w:p w14:paraId="13C5C32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5D24740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D0330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2903493030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B41A1CE"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3FE919A7"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6C89EFE3"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02C4B79A"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Perfluorinated derivatives </w:t>
            </w:r>
          </w:p>
          <w:p w14:paraId="4FC4443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1H-Perfluorohexane (CAS RN 355-37-3) </w:t>
            </w:r>
          </w:p>
          <w:p w14:paraId="3779F7C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55CD631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A84E4D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2903493090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74D2A2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265736F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7AE58E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53A366B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Perfluorinated derivatives </w:t>
            </w:r>
          </w:p>
          <w:p w14:paraId="3EA7A4FD"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Other</w:t>
            </w:r>
          </w:p>
          <w:p w14:paraId="40714E1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350E2419"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35FD6B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2903499010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BD8831"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581EABD9"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2BB37AD3"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Other</w:t>
            </w:r>
          </w:p>
          <w:p w14:paraId="1F7BC613"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6A6A7D13"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Fluoroethane (ethyl fluoride) (HFC-161)</w:t>
            </w:r>
          </w:p>
          <w:p w14:paraId="124D2842"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60B056D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8BAE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2903499090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BBD882C"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111DE584"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Saturated fluorinated derivatives of acyclic hydrocarbons </w:t>
            </w:r>
          </w:p>
          <w:p w14:paraId="42FAB126"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Other</w:t>
            </w:r>
          </w:p>
          <w:p w14:paraId="266AE17D"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6D59345A"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123A46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14ADF37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7FFB5D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2903510010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7EEF29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04DE22C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Unsaturated fluorinated derivatives of acyclic hydrocarbons </w:t>
            </w:r>
          </w:p>
          <w:p w14:paraId="58E96A3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2,3,3,3-Tetrafluoropropene (HFO-1234yf), 1,3,3,3-tetrafluoropropene (HFO-1234ze) and (Z)-1,1,1,4,4,4-hexafluoro-2-butene (HFO-1336mzz) </w:t>
            </w:r>
          </w:p>
          <w:p w14:paraId="0D9D6B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2,3,3,3-Tetrafluoroprop-1-ene (2,3,3,3-tetrafluoropropene) (CAS RN 754-12-1)</w:t>
            </w:r>
          </w:p>
          <w:p w14:paraId="6B28157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p w14:paraId="7BCD7928" w14:textId="77777777" w:rsidR="005859B1" w:rsidRPr="00F10645" w:rsidRDefault="005859B1">
            <w:pPr>
              <w:spacing w:line="240" w:lineRule="auto"/>
              <w:rPr>
                <w:rFonts w:ascii="Arial" w:eastAsia="Arial" w:hAnsi="Arial" w:cs="Arial"/>
                <w:color w:val="000000" w:themeColor="text1"/>
                <w:sz w:val="20"/>
                <w:szCs w:val="20"/>
              </w:rPr>
            </w:pPr>
          </w:p>
        </w:tc>
      </w:tr>
      <w:tr w:rsidR="00EF5DA4" w:rsidRPr="004D7AFC" w14:paraId="5DB7A1A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60C58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2903510020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87EFCA"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 — Unsaturated fluorinated derivatives of acyclic hydrocarbons — 2,3,3,3-Tetrafluoropropene (HFO-1234yf), 1,3,3,3-tetrafluoropropene (HFO-1234ze) and (Z)-1,1,1,4,4,4-hexafluoro-2-butene (HFO-1336mzz) — Trans-1,3,3,3-tetrafluoroprop-1-ene (Trans-1,3,3,3-tetrafluoropropene) (CAS RN 29118-24-9)</w:t>
            </w:r>
          </w:p>
          <w:p w14:paraId="3907078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2FDC493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8C14993"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2903510090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30784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 — Unsaturated fluorinated derivatives of acyclic hydrocarbons — 2,3,3,3-Tetrafluoropropene (HFO-1234yf), 1,3,3,3-tetrafluoropropene (HFO-1234ze) and (Z)-1,1,1,4,4,4-hexafluoro-2-butene (HFO-1336mzz) — Other</w:t>
            </w:r>
          </w:p>
          <w:p w14:paraId="1083EB08"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325E498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F12BAE"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2903590020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25793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 — Unsaturated fluorinated derivatives of acyclic hydrocarbons — Other — (Perfluorobutyl) ethylene (CAS RN 19430-93-4)</w:t>
            </w:r>
          </w:p>
          <w:p w14:paraId="4BA920DB"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w:t>
            </w:r>
          </w:p>
        </w:tc>
      </w:tr>
      <w:tr w:rsidR="00EF5DA4" w:rsidRPr="004D7AFC" w14:paraId="39B0DED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377CF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2903590030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C1B6B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 — Unsaturated fluorinated derivatives of acyclic hydrocarbons — Other — Hexafluoropropene (CAS RN 116-15-4)</w:t>
            </w:r>
          </w:p>
          <w:p w14:paraId="178A8F8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60FAA5F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16101A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2903590040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188EB3D" w14:textId="77777777" w:rsidR="005859B1" w:rsidRPr="00F10645" w:rsidRDefault="00F81DA9">
            <w:pPr>
              <w:pBdr>
                <w:bottom w:val="single" w:sz="6" w:space="8" w:color="B1B4B6"/>
              </w:pBdr>
              <w:shd w:val="clear" w:color="auto" w:fill="FFFFFF"/>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hydrocarbons — Unsaturated fluorinated derivatives of acyclic hydrocarbons — Other — 1,1,2,3,4,4-hexafluorobuta-1,3-diene (CAS RN 685-63-2)</w:t>
            </w:r>
          </w:p>
          <w:p w14:paraId="4CB543E6" w14:textId="77777777" w:rsidR="005859B1" w:rsidRPr="00F10645" w:rsidRDefault="00F81DA9">
            <w:pPr>
              <w:pBdr>
                <w:bottom w:val="single" w:sz="6" w:space="8" w:color="B1B4B6"/>
              </w:pBdr>
              <w:shd w:val="clear" w:color="auto" w:fill="FFFFFF"/>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09BD805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ABF008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2903590090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C8318A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 — Unsaturated fluorinated derivatives of acyclic hydrocarbons — Other — Other</w:t>
            </w:r>
          </w:p>
          <w:p w14:paraId="2C566716"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59D71B1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F1A98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2903610000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00852A"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26018B27"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Brominated or iodinated derivatives of acyclic hydrocarbons</w:t>
            </w:r>
          </w:p>
          <w:p w14:paraId="24442A6A"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Methyl bromide (bromomethane)</w:t>
            </w:r>
          </w:p>
          <w:p w14:paraId="661BF6C7"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2E0D285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362ECC"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2903620000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AE16DC"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72AFCC16"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Brominated or iodinated derivatives of acyclic hydrocarbons</w:t>
            </w:r>
          </w:p>
          <w:p w14:paraId="5D3563D9"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Ethylene dibromide (ISO) (1,2-dibromoethane)</w:t>
            </w:r>
          </w:p>
          <w:p w14:paraId="64445F69"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275C1F7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D192B5"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2903691100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7F60253"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03C3D218"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Brominated or iodinated derivatives of acyclic hydrocarbons</w:t>
            </w:r>
          </w:p>
          <w:p w14:paraId="0A5F8F14"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0F00BA20"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Bromides</w:t>
            </w:r>
          </w:p>
          <w:p w14:paraId="29F11885" w14:textId="77777777" w:rsidR="005859B1" w:rsidRPr="00F10645" w:rsidRDefault="00F81DA9">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Dibromomethane</w:t>
            </w:r>
          </w:p>
          <w:p w14:paraId="21467751"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55CB231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2FE52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2903691920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6F9F9B6" w14:textId="28ACF24A" w:rsidR="00250D77" w:rsidRPr="00F10645" w:rsidRDefault="00F81DA9">
            <w:pPr>
              <w:spacing w:line="240" w:lineRule="auto"/>
              <w:rPr>
                <w:rFonts w:ascii="Arial" w:eastAsia="Arial" w:hAnsi="Arial" w:cs="Arial"/>
                <w:color w:val="000000" w:themeColor="text1"/>
                <w:sz w:val="20"/>
                <w:szCs w:val="20"/>
                <w:shd w:val="clear" w:color="auto" w:fill="FFFFFF"/>
              </w:rPr>
            </w:pPr>
            <w:r w:rsidRPr="00F10645">
              <w:rPr>
                <w:rFonts w:ascii="Arial" w:eastAsia="Arial" w:hAnsi="Arial" w:cs="Arial"/>
                <w:color w:val="000000" w:themeColor="text1"/>
                <w:sz w:val="20"/>
                <w:szCs w:val="20"/>
                <w:shd w:val="clear" w:color="auto" w:fill="FFFFFF"/>
              </w:rPr>
              <w:t xml:space="preserve">Halogenated derivatives of hydrocarbons </w:t>
            </w:r>
          </w:p>
          <w:p w14:paraId="3ADACA3C" w14:textId="446E8DCB" w:rsidR="00250D77" w:rsidRPr="00F10645" w:rsidRDefault="00F81DA9">
            <w:pPr>
              <w:spacing w:line="240" w:lineRule="auto"/>
              <w:rPr>
                <w:rFonts w:ascii="Arial" w:eastAsia="Arial" w:hAnsi="Arial" w:cs="Arial"/>
                <w:color w:val="000000" w:themeColor="text1"/>
                <w:sz w:val="20"/>
                <w:szCs w:val="20"/>
                <w:shd w:val="clear" w:color="auto" w:fill="FFFFFF"/>
              </w:rPr>
            </w:pPr>
            <w:r w:rsidRPr="00F10645">
              <w:rPr>
                <w:rFonts w:ascii="Arial" w:eastAsia="Arial" w:hAnsi="Arial" w:cs="Arial"/>
                <w:color w:val="000000" w:themeColor="text1"/>
                <w:sz w:val="20"/>
                <w:szCs w:val="20"/>
                <w:shd w:val="clear" w:color="auto" w:fill="FFFFFF"/>
              </w:rPr>
              <w:t xml:space="preserve">Brominated or iodinated derivatives of acyclic hydrocarbons </w:t>
            </w:r>
          </w:p>
          <w:p w14:paraId="372AD033" w14:textId="6E90B5D5" w:rsidR="00250D77" w:rsidRPr="00F10645" w:rsidRDefault="00F81DA9">
            <w:pPr>
              <w:spacing w:line="240" w:lineRule="auto"/>
              <w:rPr>
                <w:rFonts w:ascii="Arial" w:eastAsia="Arial" w:hAnsi="Arial" w:cs="Arial"/>
                <w:color w:val="000000" w:themeColor="text1"/>
                <w:sz w:val="20"/>
                <w:szCs w:val="20"/>
                <w:shd w:val="clear" w:color="auto" w:fill="FFFFFF"/>
              </w:rPr>
            </w:pPr>
            <w:r w:rsidRPr="00F10645">
              <w:rPr>
                <w:rFonts w:ascii="Arial" w:eastAsia="Arial" w:hAnsi="Arial" w:cs="Arial"/>
                <w:color w:val="000000" w:themeColor="text1"/>
                <w:sz w:val="20"/>
                <w:szCs w:val="20"/>
                <w:shd w:val="clear" w:color="auto" w:fill="FFFFFF"/>
              </w:rPr>
              <w:t xml:space="preserve">Other </w:t>
            </w:r>
          </w:p>
          <w:p w14:paraId="312C4BB5" w14:textId="10763FEF" w:rsidR="00250D77" w:rsidRPr="00F10645" w:rsidRDefault="00F81DA9">
            <w:pPr>
              <w:spacing w:line="240" w:lineRule="auto"/>
              <w:rPr>
                <w:rFonts w:ascii="Arial" w:eastAsia="Arial" w:hAnsi="Arial" w:cs="Arial"/>
                <w:color w:val="000000" w:themeColor="text1"/>
                <w:sz w:val="20"/>
                <w:szCs w:val="20"/>
                <w:shd w:val="clear" w:color="auto" w:fill="FFFFFF"/>
              </w:rPr>
            </w:pPr>
            <w:r w:rsidRPr="00F10645">
              <w:rPr>
                <w:rFonts w:ascii="Arial" w:eastAsia="Arial" w:hAnsi="Arial" w:cs="Arial"/>
                <w:color w:val="000000" w:themeColor="text1"/>
                <w:sz w:val="20"/>
                <w:szCs w:val="20"/>
                <w:shd w:val="clear" w:color="auto" w:fill="FFFFFF"/>
              </w:rPr>
              <w:t xml:space="preserve">Bromides </w:t>
            </w:r>
          </w:p>
          <w:p w14:paraId="077EB2E7" w14:textId="391C78EB" w:rsidR="00250D77" w:rsidRPr="00F10645" w:rsidRDefault="00F81DA9">
            <w:pPr>
              <w:spacing w:line="240" w:lineRule="auto"/>
              <w:rPr>
                <w:rFonts w:ascii="Arial" w:eastAsia="Arial" w:hAnsi="Arial" w:cs="Arial"/>
                <w:color w:val="000000" w:themeColor="text1"/>
                <w:sz w:val="20"/>
                <w:szCs w:val="20"/>
                <w:shd w:val="clear" w:color="auto" w:fill="FFFFFF"/>
              </w:rPr>
            </w:pPr>
            <w:r w:rsidRPr="00F10645">
              <w:rPr>
                <w:rFonts w:ascii="Arial" w:eastAsia="Arial" w:hAnsi="Arial" w:cs="Arial"/>
                <w:color w:val="000000" w:themeColor="text1"/>
                <w:sz w:val="20"/>
                <w:szCs w:val="20"/>
                <w:shd w:val="clear" w:color="auto" w:fill="FFFFFF"/>
              </w:rPr>
              <w:t xml:space="preserve">Other </w:t>
            </w:r>
          </w:p>
          <w:p w14:paraId="0C780475" w14:textId="0D33638C"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5-Bromopent-1-ene (CAS RN 1119-51-3)</w:t>
            </w:r>
          </w:p>
          <w:p w14:paraId="734FC1CF" w14:textId="77777777" w:rsidR="005859B1" w:rsidRPr="00F10645" w:rsidRDefault="00F81DA9">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327546" w:rsidRPr="004D7AFC" w14:paraId="674BDD3E" w14:textId="77777777" w:rsidTr="008634A0">
        <w:trPr>
          <w:cantSplit/>
          <w:trHeight w:val="20"/>
        </w:trPr>
        <w:tc>
          <w:tcPr>
            <w:tcW w:w="389" w:type="pct"/>
            <w:tcBorders>
              <w:top w:val="single" w:sz="4" w:space="0" w:color="999999"/>
              <w:bottom w:val="single" w:sz="4" w:space="0" w:color="999999"/>
              <w:right w:val="single" w:sz="4" w:space="0" w:color="999999"/>
            </w:tcBorders>
            <w:tcMar>
              <w:top w:w="0" w:type="dxa"/>
              <w:left w:w="108" w:type="dxa"/>
              <w:bottom w:w="0" w:type="dxa"/>
              <w:right w:w="108" w:type="dxa"/>
            </w:tcMar>
          </w:tcPr>
          <w:p w14:paraId="52FB6DCF" w14:textId="2E418A54" w:rsidR="005F3FD7" w:rsidRPr="00F10645" w:rsidRDefault="005F3FD7" w:rsidP="005F3FD7">
            <w:pPr>
              <w:spacing w:line="240" w:lineRule="auto"/>
              <w:rPr>
                <w:rFonts w:ascii="Arial" w:eastAsia="Arial" w:hAnsi="Arial" w:cs="Arial"/>
                <w:b/>
                <w:bCs/>
                <w:color w:val="000000" w:themeColor="text1"/>
                <w:sz w:val="20"/>
                <w:szCs w:val="20"/>
              </w:rPr>
            </w:pPr>
            <w:r w:rsidRPr="00F10645">
              <w:rPr>
                <w:rFonts w:ascii="Arial" w:hAnsi="Arial" w:cs="Arial"/>
                <w:color w:val="444444"/>
                <w:sz w:val="20"/>
                <w:szCs w:val="20"/>
                <w:shd w:val="clear" w:color="auto" w:fill="FFFFFF"/>
              </w:rPr>
              <w:t>2903691925</w:t>
            </w:r>
          </w:p>
        </w:tc>
        <w:tc>
          <w:tcPr>
            <w:tcW w:w="1576" w:type="pct"/>
            <w:tcBorders>
              <w:top w:val="single" w:sz="4" w:space="0" w:color="999999"/>
              <w:left w:val="single" w:sz="4" w:space="0" w:color="999999"/>
              <w:bottom w:val="single" w:sz="4" w:space="0" w:color="999999"/>
            </w:tcBorders>
            <w:tcMar>
              <w:top w:w="0" w:type="dxa"/>
              <w:left w:w="108" w:type="dxa"/>
              <w:bottom w:w="0" w:type="dxa"/>
              <w:right w:w="108" w:type="dxa"/>
            </w:tcMar>
          </w:tcPr>
          <w:p w14:paraId="64956D4C"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538EF6AB"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Brominated or iodinated derivatives of acyclic hydrocarbons </w:t>
            </w:r>
          </w:p>
          <w:p w14:paraId="2E99D3D7"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5E60B127"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Bromides </w:t>
            </w:r>
          </w:p>
          <w:p w14:paraId="3E78FB09"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00C2C399" w14:textId="38A3F379" w:rsidR="005F3FD7" w:rsidRPr="00F10645" w:rsidRDefault="005F3FD7" w:rsidP="005F3FD7">
            <w:pPr>
              <w:spacing w:line="240" w:lineRule="auto"/>
              <w:rPr>
                <w:rFonts w:ascii="Arial" w:eastAsia="Arial" w:hAnsi="Arial" w:cs="Arial"/>
                <w:color w:val="000000" w:themeColor="text1"/>
                <w:sz w:val="20"/>
                <w:szCs w:val="20"/>
              </w:rPr>
            </w:pPr>
            <w:r w:rsidRPr="00F10645">
              <w:rPr>
                <w:rFonts w:ascii="Arial" w:hAnsi="Arial" w:cs="Arial"/>
                <w:color w:val="0B0C0C"/>
                <w:sz w:val="20"/>
                <w:szCs w:val="20"/>
                <w:shd w:val="clear" w:color="auto" w:fill="FFFFFF"/>
              </w:rPr>
              <w:t>(e)-1.4-dibrombut-2-ene (cas rn 821-06-7) with a purity by weight of 98% or more</w:t>
            </w:r>
          </w:p>
          <w:p w14:paraId="12B08DD8" w14:textId="5EEA7119" w:rsidR="005F3FD7" w:rsidRPr="00F10645" w:rsidRDefault="005F3FD7" w:rsidP="005F3FD7">
            <w:pPr>
              <w:spacing w:line="240" w:lineRule="auto"/>
              <w:rPr>
                <w:rFonts w:ascii="Arial" w:eastAsia="Arial" w:hAnsi="Arial" w:cs="Arial"/>
                <w:color w:val="000000" w:themeColor="text1"/>
                <w:sz w:val="20"/>
                <w:szCs w:val="20"/>
                <w:shd w:val="clear" w:color="auto" w:fill="FFFFFF"/>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12D027E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0D79EC"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2903691930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90B53C3"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02993197"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Brominated or iodinated derivatives of acyclic hydrocarbons </w:t>
            </w:r>
          </w:p>
          <w:p w14:paraId="4A1027DA"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68D5A04D"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Bromides </w:t>
            </w:r>
          </w:p>
          <w:p w14:paraId="66738D1A"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79F90432"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1-bromopropane (CAS RN 106-94-5)</w:t>
            </w:r>
          </w:p>
          <w:p w14:paraId="6122E5A0"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327546" w:rsidRPr="004D7AFC" w14:paraId="0E3216E0" w14:textId="77777777" w:rsidTr="008634A0">
        <w:trPr>
          <w:cantSplit/>
          <w:trHeight w:val="20"/>
        </w:trPr>
        <w:tc>
          <w:tcPr>
            <w:tcW w:w="388" w:type="pct"/>
            <w:tcBorders>
              <w:top w:val="single" w:sz="4" w:space="0" w:color="999999"/>
              <w:bottom w:val="single" w:sz="4" w:space="0" w:color="999999"/>
              <w:right w:val="single" w:sz="4" w:space="0" w:color="999999"/>
            </w:tcBorders>
            <w:tcMar>
              <w:top w:w="0" w:type="dxa"/>
              <w:left w:w="108" w:type="dxa"/>
              <w:bottom w:w="0" w:type="dxa"/>
              <w:right w:w="108" w:type="dxa"/>
            </w:tcMar>
          </w:tcPr>
          <w:p w14:paraId="1D0C1552" w14:textId="020E8BBA" w:rsidR="005F3FD7" w:rsidRPr="00F10645" w:rsidRDefault="005F3FD7" w:rsidP="005F3FD7">
            <w:pPr>
              <w:spacing w:line="240" w:lineRule="auto"/>
              <w:rPr>
                <w:rFonts w:ascii="Arial" w:eastAsia="Arial" w:hAnsi="Arial" w:cs="Arial"/>
                <w:b/>
                <w:bCs/>
                <w:color w:val="000000" w:themeColor="text1"/>
                <w:sz w:val="20"/>
                <w:szCs w:val="20"/>
              </w:rPr>
            </w:pPr>
            <w:r w:rsidRPr="00F10645">
              <w:rPr>
                <w:rFonts w:ascii="Arial" w:eastAsia="Arial" w:hAnsi="Arial" w:cs="Arial"/>
                <w:b/>
                <w:bCs/>
                <w:color w:val="000000" w:themeColor="text1"/>
                <w:sz w:val="20"/>
                <w:szCs w:val="20"/>
              </w:rPr>
              <w:t>2903691935</w:t>
            </w:r>
          </w:p>
        </w:tc>
        <w:tc>
          <w:tcPr>
            <w:tcW w:w="1577" w:type="pct"/>
            <w:tcBorders>
              <w:top w:val="single" w:sz="4" w:space="0" w:color="999999"/>
              <w:left w:val="single" w:sz="4" w:space="0" w:color="999999"/>
              <w:bottom w:val="single" w:sz="4" w:space="0" w:color="999999"/>
            </w:tcBorders>
            <w:tcMar>
              <w:top w:w="0" w:type="dxa"/>
              <w:left w:w="108" w:type="dxa"/>
              <w:bottom w:w="0" w:type="dxa"/>
              <w:right w:w="108" w:type="dxa"/>
            </w:tcMar>
          </w:tcPr>
          <w:p w14:paraId="7A2234D6" w14:textId="77777777" w:rsidR="0056005D" w:rsidRPr="00F10645" w:rsidRDefault="0056005D" w:rsidP="0056005D">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Halogenated derivatives of hydrocarbons</w:t>
            </w:r>
          </w:p>
          <w:p w14:paraId="0D51F460" w14:textId="77777777" w:rsidR="0056005D" w:rsidRPr="00F10645" w:rsidRDefault="0056005D" w:rsidP="0056005D">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Brominated or iodinated derivatives of acyclic hydrocarbons </w:t>
            </w:r>
          </w:p>
          <w:p w14:paraId="1C18C7B1" w14:textId="77777777" w:rsidR="0056005D" w:rsidRPr="00F10645" w:rsidRDefault="0056005D" w:rsidP="0056005D">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7DB18958" w14:textId="77777777" w:rsidR="0056005D" w:rsidRPr="00F10645" w:rsidRDefault="0056005D" w:rsidP="0056005D">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Bromides </w:t>
            </w:r>
          </w:p>
          <w:p w14:paraId="1EEEF014" w14:textId="77777777" w:rsidR="0056005D" w:rsidRPr="00F10645" w:rsidRDefault="0056005D" w:rsidP="0056005D">
            <w:pPr>
              <w:spacing w:line="240" w:lineRule="auto"/>
              <w:rPr>
                <w:rFonts w:ascii="Arial" w:eastAsia="Arial" w:hAnsi="Arial" w:cs="Arial"/>
                <w:color w:val="000000" w:themeColor="text1"/>
                <w:sz w:val="20"/>
                <w:szCs w:val="20"/>
                <w:shd w:val="clear" w:color="auto" w:fill="FFFFFF"/>
              </w:rPr>
            </w:pPr>
            <w:r w:rsidRPr="00F10645">
              <w:rPr>
                <w:rFonts w:ascii="Arial" w:eastAsia="Arial" w:hAnsi="Arial" w:cs="Arial"/>
                <w:color w:val="000000" w:themeColor="text1"/>
                <w:sz w:val="20"/>
                <w:szCs w:val="20"/>
                <w:shd w:val="clear" w:color="auto" w:fill="FFFFFF"/>
              </w:rPr>
              <w:t xml:space="preserve">Other </w:t>
            </w:r>
          </w:p>
          <w:p w14:paraId="11C452DA" w14:textId="08092D77" w:rsidR="0056005D" w:rsidRPr="00F10645" w:rsidRDefault="0056005D" w:rsidP="0056005D">
            <w:pPr>
              <w:spacing w:line="240" w:lineRule="auto"/>
              <w:rPr>
                <w:rFonts w:ascii="Arial" w:hAnsi="Arial" w:cs="Arial"/>
                <w:color w:val="000000" w:themeColor="text1"/>
                <w:sz w:val="20"/>
                <w:szCs w:val="20"/>
              </w:rPr>
            </w:pPr>
            <w:r w:rsidRPr="00F10645">
              <w:rPr>
                <w:rFonts w:ascii="Arial" w:hAnsi="Arial" w:cs="Arial"/>
                <w:color w:val="0B0C0C"/>
                <w:sz w:val="20"/>
                <w:szCs w:val="20"/>
                <w:shd w:val="clear" w:color="auto" w:fill="FFFFFF"/>
              </w:rPr>
              <w:t>2.2-dibromopropane (cas rn 594-16-1) with a purity by weight of 99% or more</w:t>
            </w:r>
          </w:p>
          <w:p w14:paraId="739AA036" w14:textId="6301B727" w:rsidR="005F3FD7" w:rsidRPr="00F10645" w:rsidRDefault="0056005D" w:rsidP="0056005D">
            <w:pPr>
              <w:spacing w:line="240" w:lineRule="auto"/>
              <w:rPr>
                <w:rFonts w:ascii="Arial" w:eastAsia="Arial" w:hAnsi="Arial" w:cs="Arial"/>
                <w:color w:val="000000" w:themeColor="text1"/>
                <w:sz w:val="20"/>
                <w:szCs w:val="20"/>
                <w:shd w:val="clear" w:color="auto" w:fill="FFFFFF"/>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6B0941B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696CD23"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2903691940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2488EDB"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649D4AE9"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Brominated or iodinated derivatives of acyclic hydrocarbons</w:t>
            </w:r>
          </w:p>
          <w:p w14:paraId="014FC775"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6CA37BD0"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Bromides </w:t>
            </w:r>
          </w:p>
          <w:p w14:paraId="56D1D020"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4A2A40DA"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3-(Bromomethyl)pentane (CAS RN 3814-34-4) with a purity by weight of 99 % or more</w:t>
            </w:r>
          </w:p>
          <w:p w14:paraId="5206D43E"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70813AC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D29DDBE"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2903691960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A2CB5F0"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104C91F4"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Brominated or iodinated derivatives of acyclic hydrocarbons</w:t>
            </w:r>
          </w:p>
          <w:p w14:paraId="64880858"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Other:</w:t>
            </w:r>
          </w:p>
          <w:p w14:paraId="51B4F57A"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Bromides</w:t>
            </w:r>
          </w:p>
          <w:p w14:paraId="263A3D89"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w:t>
            </w:r>
          </w:p>
          <w:p w14:paraId="2357800C"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1-Bromo-2-methylpropane (CAS RN 78-77-3) with a purity by weight of 99 % or more </w:t>
            </w:r>
          </w:p>
          <w:p w14:paraId="6ED80693"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71C04BA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8B8A40F"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2903691990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7A9D1A"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50E9DD7D"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Brominated or iodinated derivatives of acyclic hydrocarbons </w:t>
            </w:r>
          </w:p>
          <w:p w14:paraId="36E2E598"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398EC240"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Bromides </w:t>
            </w:r>
          </w:p>
          <w:p w14:paraId="34BED669"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183446B9"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Other</w:t>
            </w:r>
          </w:p>
          <w:p w14:paraId="2889F31C"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p w14:paraId="4F405316" w14:textId="77777777" w:rsidR="005F3FD7" w:rsidRPr="00F10645" w:rsidRDefault="005F3FD7" w:rsidP="005F3FD7">
            <w:pPr>
              <w:spacing w:line="240" w:lineRule="auto"/>
              <w:rPr>
                <w:rFonts w:ascii="Arial" w:eastAsia="Arial" w:hAnsi="Arial" w:cs="Arial"/>
                <w:color w:val="000000" w:themeColor="text1"/>
                <w:sz w:val="20"/>
                <w:szCs w:val="20"/>
              </w:rPr>
            </w:pPr>
          </w:p>
        </w:tc>
      </w:tr>
      <w:tr w:rsidR="00EF5DA4" w:rsidRPr="004D7AFC" w14:paraId="745EC44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9225B1E"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2903698000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60E8303"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65C4E055"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Brominated or iodinated derivatives of acyclic hydrocarbons </w:t>
            </w:r>
          </w:p>
          <w:p w14:paraId="4CDEF957"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Other</w:t>
            </w:r>
          </w:p>
          <w:p w14:paraId="21105DFE"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Iodides</w:t>
            </w:r>
          </w:p>
          <w:p w14:paraId="0BF29585"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2D02BFD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29D34D4"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2903710000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00A33A"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7782A56F"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6A118A75"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Chlorodifluoromethane (HCFC-22) </w:t>
            </w:r>
          </w:p>
          <w:p w14:paraId="3DF9A383"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31318B89"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D86807B"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2903720010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BFBE5AC"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59A6BC0B"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6C88D38D"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Dichlorotrifluoroethanes (HCFC-123)</w:t>
            </w:r>
          </w:p>
          <w:p w14:paraId="5828B518"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Dichloro-1,1,1-trifluoroethane (CAS RN 306-83-2) with a purity by weight of 99 % or more</w:t>
            </w:r>
          </w:p>
          <w:p w14:paraId="2CB830B6"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1950BD0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4C2E34E"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2903720090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970DB0"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64F4F76C"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24C4C5F3"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Dichlorotrifluoroethanes (HCFC-123)</w:t>
            </w:r>
          </w:p>
          <w:p w14:paraId="2BEABB58"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w:t>
            </w:r>
          </w:p>
          <w:p w14:paraId="6721DE0E"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2D2551D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710F6F"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169F742"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293F61F7"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7F9E030A"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Dichlorofluoroethanes (HCFC-141, 141b)</w:t>
            </w:r>
          </w:p>
          <w:p w14:paraId="6BE78D51"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681B10A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C170DD"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2903740000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71373E7"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60521F6F"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498CE035"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Chlorodifluoroethanes (HCFC-142, 142b)</w:t>
            </w:r>
          </w:p>
          <w:p w14:paraId="3C8226E6"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5F49D9D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159F0D6"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2903762000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27947B7"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21C108A1"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0574D777"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Bromochlorodifluoromethane (Halon-1211), bromotrifluoromethane (Halon-1301) and dibromotetrafluoroethanes (Halon-2402)</w:t>
            </w:r>
          </w:p>
          <w:p w14:paraId="6E7AB4F0"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Bromochlorodifluoromethane (Halon-1211)</w:t>
            </w:r>
          </w:p>
          <w:p w14:paraId="747C4AAE"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414C116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F36E4D9"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2903769000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F62734"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694AF5F1"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7BCA08A5"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Bromochlorodifluoromethane (Halon-1211), bromotrifluoromethane (Halon-1301) and dibromotetrafluoroethanes (Halon-2402)</w:t>
            </w:r>
          </w:p>
          <w:p w14:paraId="10BAA9F1"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Bromotrifluoromethane (Halon-1301)</w:t>
            </w:r>
          </w:p>
          <w:p w14:paraId="641629BD"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1FA7EA9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454D4E"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2903776010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B3607B"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738942E5"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73D840D3"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perhalogenated only with fluorine and chlorine</w:t>
            </w:r>
          </w:p>
          <w:p w14:paraId="4A3BE5BF"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Trichlorofluoromethane, dichlorodifluoromethane, trichlorotrifluoroethanes, dichlorotetrafluoroethanes and chloropentafluoroethane</w:t>
            </w:r>
          </w:p>
          <w:p w14:paraId="76E9BD68"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1,1,1-Trichlorotrifluoroethane (CAS RN 354-58-5)</w:t>
            </w:r>
          </w:p>
          <w:p w14:paraId="001423A4"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5C5293E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7DED263"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2903776090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39DDEF"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6903D59D"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5326E64A"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perhalogenated only with fluorine and chlorine</w:t>
            </w:r>
          </w:p>
          <w:p w14:paraId="165D8133"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Trichlorofluoromethane, dichlorodifluoromethane, trichlorotrifluoroethanes, dichlorotetrafluoroethanes and chloropentafluoroethane</w:t>
            </w:r>
          </w:p>
          <w:p w14:paraId="1C322C9D"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Other </w:t>
            </w:r>
          </w:p>
          <w:p w14:paraId="4BE64785"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21F85AC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700F5E8"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lastRenderedPageBreak/>
              <w:t>2903779010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AE6C230"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71B47D68"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343BF40C"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perhalogenated only with fluorine and chlorine</w:t>
            </w:r>
          </w:p>
          <w:p w14:paraId="7B0E2E2C"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A0E4891"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Chlorotrifluoroethylene (CAS RN 79-38-9)</w:t>
            </w:r>
          </w:p>
          <w:p w14:paraId="4102C2CF"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4A396DB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FBEC354"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2903779015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585B35"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2CAFFD76"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769B5F59"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41A5BE1C"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perhalogenated only with fluorine and chlorine</w:t>
            </w:r>
          </w:p>
          <w:p w14:paraId="0E7B1DDA"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2434FA55"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Pentachlorofluoroethane</w:t>
            </w:r>
          </w:p>
          <w:p w14:paraId="1F7442F5"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115026E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8322473"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2903779020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6AD2100"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4AD7D2F1"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54C44E80"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perhalogenated only with fluorine and chlorine</w:t>
            </w:r>
          </w:p>
          <w:p w14:paraId="0A04745F"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7F11B41"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Tetrachlorodifluoroethanes </w:t>
            </w:r>
          </w:p>
          <w:p w14:paraId="27AF760A"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682A5E3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AF1AB36"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2903779025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442060B"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63EE9C26"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53E95AEF"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perhalogenated only with fluorine and chlorine</w:t>
            </w:r>
          </w:p>
          <w:p w14:paraId="3A5269B4"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06ADE0EE"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Heptachlorofluoropropanes</w:t>
            </w:r>
          </w:p>
          <w:p w14:paraId="579AC953"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2D44FB2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6CBDB1"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2903779030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B6101C"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0D94CFBA"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20F1C5F9"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perhalogenated only with fluorine and chlorine</w:t>
            </w:r>
          </w:p>
          <w:p w14:paraId="7644AC28"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438D7E68"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Hexachlorodifluoropropanes</w:t>
            </w:r>
          </w:p>
          <w:p w14:paraId="263729A2"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219F1F4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A62DB35"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2903779035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D805F43"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50D37377"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5B018C2C"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perhalogenated only with fluorine and chlorine</w:t>
            </w:r>
          </w:p>
          <w:p w14:paraId="656B5C0F"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62B790C0"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Pentachlorotrifluoropropanes</w:t>
            </w:r>
          </w:p>
          <w:p w14:paraId="373905C5"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050E662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7E9511"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2903779040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3299D91"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2E8EAF33"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32E4041B"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perhalogenated only with fluorine and chlorine</w:t>
            </w:r>
          </w:p>
          <w:p w14:paraId="707E4BB5"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82B5F08"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Tetrachlorotetrafluoropropanes</w:t>
            </w:r>
          </w:p>
          <w:p w14:paraId="72E98E8B"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41A0E91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70CEBE"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b/>
                <w:bCs/>
                <w:color w:val="000000" w:themeColor="text1"/>
                <w:sz w:val="20"/>
                <w:szCs w:val="20"/>
              </w:rPr>
              <w:t>2903779045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B7FED4"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shd w:val="clear" w:color="auto" w:fill="FFFFFF"/>
              </w:rPr>
              <w:t xml:space="preserve">Halogenated derivatives of hydrocarbons </w:t>
            </w:r>
          </w:p>
          <w:p w14:paraId="1BB7E083"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Halogenated derivatives of acyclic hydrocarbons containing two or more different halogens</w:t>
            </w:r>
          </w:p>
          <w:p w14:paraId="782CBEBA"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Other, perhalogenated only with fluorine and chlorine</w:t>
            </w:r>
          </w:p>
          <w:p w14:paraId="679DEE2A"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xml:space="preserve">Other </w:t>
            </w:r>
          </w:p>
          <w:p w14:paraId="30C6A031" w14:textId="77777777" w:rsidR="005F3FD7" w:rsidRPr="00F10645" w:rsidRDefault="005F3FD7" w:rsidP="005F3FD7">
            <w:pPr>
              <w:spacing w:before="30" w:after="30"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Trichloropentafluoropropanes</w:t>
            </w:r>
          </w:p>
          <w:p w14:paraId="4EFC56F6" w14:textId="77777777" w:rsidR="005F3FD7" w:rsidRPr="00F10645" w:rsidRDefault="005F3FD7" w:rsidP="005F3FD7">
            <w:pPr>
              <w:spacing w:line="240" w:lineRule="auto"/>
              <w:rPr>
                <w:rFonts w:ascii="Arial" w:hAnsi="Arial" w:cs="Arial"/>
                <w:color w:val="000000" w:themeColor="text1"/>
                <w:sz w:val="20"/>
                <w:szCs w:val="20"/>
              </w:rPr>
            </w:pPr>
            <w:r w:rsidRPr="00F10645">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F10645">
              <w:rPr>
                <w:rFonts w:ascii="Arial" w:eastAsia="Arial" w:hAnsi="Arial" w:cs="Arial"/>
                <w:color w:val="000000" w:themeColor="text1"/>
                <w:sz w:val="20"/>
                <w:szCs w:val="20"/>
              </w:rPr>
              <w:br/>
              <w:t>• for fitting to or equipping such ships, boats or other vessels;</w:t>
            </w:r>
            <w:r w:rsidRPr="00F10645">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F10645">
              <w:rPr>
                <w:rFonts w:ascii="Arial" w:eastAsia="Arial" w:hAnsi="Arial" w:cs="Arial"/>
                <w:color w:val="000000" w:themeColor="text1"/>
                <w:sz w:val="20"/>
                <w:szCs w:val="20"/>
              </w:rPr>
              <w:br/>
              <w:t xml:space="preserve">   fixed, of subheading ex 8430 49 or floating or submersible of subheading 8905 20;</w:t>
            </w:r>
            <w:r w:rsidRPr="00F10645">
              <w:rPr>
                <w:rFonts w:ascii="Arial" w:eastAsia="Arial" w:hAnsi="Arial" w:cs="Arial"/>
                <w:color w:val="000000" w:themeColor="text1"/>
                <w:sz w:val="20"/>
                <w:szCs w:val="20"/>
              </w:rPr>
              <w:br/>
              <w:t>• for equipping the above platforms;</w:t>
            </w:r>
            <w:r w:rsidRPr="00F10645">
              <w:rPr>
                <w:rFonts w:ascii="Arial" w:eastAsia="Arial" w:hAnsi="Arial" w:cs="Arial"/>
                <w:color w:val="000000" w:themeColor="text1"/>
                <w:sz w:val="20"/>
                <w:szCs w:val="20"/>
              </w:rPr>
              <w:br/>
              <w:t>• for linking these drilling or production platforms to the mainland </w:t>
            </w:r>
          </w:p>
        </w:tc>
      </w:tr>
      <w:tr w:rsidR="00EF5DA4" w:rsidRPr="004D7AFC" w14:paraId="42CD478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51A18E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2903779050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393233"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5E47ACC9"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acyclic hydrocarbons containing two or more different halogens</w:t>
            </w:r>
          </w:p>
          <w:p w14:paraId="7EBC8830"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perhalogenated only with fluorine and chlorine</w:t>
            </w:r>
          </w:p>
          <w:p w14:paraId="21C18C3B"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92D7167"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Dichlorohexafluoropropanes</w:t>
            </w:r>
          </w:p>
          <w:p w14:paraId="7F64383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1BB46F1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83D229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2903779055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C65B973"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25885782"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acyclic hydrocarbons containing two or more different halogens</w:t>
            </w:r>
          </w:p>
          <w:p w14:paraId="7A91CAD3"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perhalogenated only with fluorine and chlorine</w:t>
            </w:r>
          </w:p>
          <w:p w14:paraId="461EEE1F"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BA203A3"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Chloroheptafluoropropanes</w:t>
            </w:r>
          </w:p>
          <w:p w14:paraId="01725F0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77E2F9A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161C7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2903779060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4E2004"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432EE62F"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acyclic hydrocarbons containing two or more different halogens</w:t>
            </w:r>
          </w:p>
          <w:p w14:paraId="794183C5"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perhalogenated only with fluorine and chlorine</w:t>
            </w:r>
          </w:p>
          <w:p w14:paraId="61690F94"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6879A14"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Chlorotrifluoromethane</w:t>
            </w:r>
          </w:p>
          <w:p w14:paraId="6B2EA7A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6300291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9904DD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2903779090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07FB2B"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1D3B58F8"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acyclic hydrocarbons containing two or more different halogens</w:t>
            </w:r>
          </w:p>
          <w:p w14:paraId="08D0EC5A"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perhalogenated only with fluorine and chlorine</w:t>
            </w:r>
          </w:p>
          <w:p w14:paraId="5207EC65"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504C545"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7310B51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F26ECD" w:rsidRPr="004D7AFC" w14:paraId="313D4DE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tcPr>
          <w:p w14:paraId="5DD1FD3E" w14:textId="10CE7258" w:rsidR="00F26ECD" w:rsidRPr="009736F3" w:rsidRDefault="00F26ECD" w:rsidP="005F3FD7">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2903780000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tcPr>
          <w:p w14:paraId="0E4056A2" w14:textId="1B48AB0D" w:rsidR="00F26ECD" w:rsidRPr="009736F3" w:rsidRDefault="00F26ECD" w:rsidP="00F26ECD">
            <w:pPr>
              <w:spacing w:before="30" w:after="30" w:line="240" w:lineRule="auto"/>
              <w:rPr>
                <w:rFonts w:ascii="Arial" w:eastAsia="Arial" w:hAnsi="Arial" w:cs="Arial"/>
                <w:color w:val="000000" w:themeColor="text1"/>
                <w:sz w:val="20"/>
                <w:szCs w:val="20"/>
                <w:shd w:val="clear" w:color="auto" w:fill="FFFFFF"/>
              </w:rPr>
            </w:pPr>
            <w:r w:rsidRPr="009736F3">
              <w:rPr>
                <w:rFonts w:ascii="Arial" w:eastAsia="Arial" w:hAnsi="Arial" w:cs="Arial"/>
                <w:color w:val="000000" w:themeColor="text1"/>
                <w:sz w:val="20"/>
                <w:szCs w:val="20"/>
                <w:shd w:val="clear" w:color="auto" w:fill="FFFFFF"/>
              </w:rPr>
              <w:t>Halogenated derivatives of hydrocarbons</w:t>
            </w:r>
          </w:p>
          <w:p w14:paraId="5182BF35" w14:textId="2EA46F04" w:rsidR="00F26ECD" w:rsidRPr="009736F3" w:rsidRDefault="00F26ECD" w:rsidP="00F26ECD">
            <w:pPr>
              <w:spacing w:before="30" w:after="30" w:line="240" w:lineRule="auto"/>
              <w:rPr>
                <w:rFonts w:ascii="Arial" w:eastAsia="Arial" w:hAnsi="Arial" w:cs="Arial"/>
                <w:color w:val="000000" w:themeColor="text1"/>
                <w:sz w:val="20"/>
                <w:szCs w:val="20"/>
                <w:shd w:val="clear" w:color="auto" w:fill="FFFFFF"/>
              </w:rPr>
            </w:pPr>
            <w:r w:rsidRPr="009736F3">
              <w:rPr>
                <w:rFonts w:ascii="Arial" w:eastAsia="Arial" w:hAnsi="Arial" w:cs="Arial"/>
                <w:color w:val="000000" w:themeColor="text1"/>
                <w:sz w:val="20"/>
                <w:szCs w:val="20"/>
                <w:shd w:val="clear" w:color="auto" w:fill="FFFFFF"/>
              </w:rPr>
              <w:t>Halogenated derivatives of acyclic hydrocarbons containing two or more different halogens</w:t>
            </w:r>
          </w:p>
          <w:p w14:paraId="37B39114" w14:textId="77777777" w:rsidR="00F26ECD" w:rsidRPr="009736F3" w:rsidRDefault="00F26ECD" w:rsidP="00F26ECD">
            <w:pPr>
              <w:spacing w:before="30" w:after="30" w:line="240" w:lineRule="auto"/>
              <w:rPr>
                <w:rFonts w:ascii="Arial" w:eastAsia="Arial" w:hAnsi="Arial" w:cs="Arial"/>
                <w:color w:val="000000" w:themeColor="text1"/>
                <w:sz w:val="20"/>
                <w:szCs w:val="20"/>
                <w:shd w:val="clear" w:color="auto" w:fill="FFFFFF"/>
              </w:rPr>
            </w:pPr>
            <w:r w:rsidRPr="009736F3">
              <w:rPr>
                <w:rFonts w:ascii="Arial" w:eastAsia="Arial" w:hAnsi="Arial" w:cs="Arial"/>
                <w:color w:val="000000" w:themeColor="text1"/>
                <w:sz w:val="20"/>
                <w:szCs w:val="20"/>
                <w:shd w:val="clear" w:color="auto" w:fill="FFFFFF"/>
              </w:rPr>
              <w:t>Other perhalogenated derivatives</w:t>
            </w:r>
          </w:p>
          <w:p w14:paraId="57690469" w14:textId="77777777" w:rsidR="00F26ECD" w:rsidRPr="009736F3" w:rsidRDefault="00F26ECD" w:rsidP="00F26ECD">
            <w:pPr>
              <w:spacing w:before="30" w:after="30" w:line="240" w:lineRule="auto"/>
              <w:rPr>
                <w:rFonts w:ascii="Arial" w:eastAsia="Arial" w:hAnsi="Arial" w:cs="Arial"/>
                <w:color w:val="000000" w:themeColor="text1"/>
                <w:sz w:val="20"/>
                <w:szCs w:val="20"/>
                <w:shd w:val="clear" w:color="auto" w:fill="FFFFFF"/>
              </w:rPr>
            </w:pPr>
            <w:r w:rsidRPr="009736F3">
              <w:rPr>
                <w:rFonts w:ascii="Arial" w:eastAsia="Arial" w:hAnsi="Arial" w:cs="Arial"/>
                <w:color w:val="000000" w:themeColor="text1"/>
                <w:sz w:val="20"/>
                <w:szCs w:val="20"/>
                <w:shd w:val="clear" w:color="auto" w:fill="FFFFFF"/>
              </w:rPr>
              <w:t>• for incorporation in ships, boats or other vessels listed in Table 1, for the purposes of their construction, repair, maintenance or conversion;</w:t>
            </w:r>
          </w:p>
          <w:p w14:paraId="72DB19CA" w14:textId="77777777" w:rsidR="00F26ECD" w:rsidRPr="009736F3" w:rsidRDefault="00F26ECD" w:rsidP="00F26ECD">
            <w:pPr>
              <w:spacing w:before="30" w:after="30" w:line="240" w:lineRule="auto"/>
              <w:rPr>
                <w:rFonts w:ascii="Arial" w:eastAsia="Arial" w:hAnsi="Arial" w:cs="Arial"/>
                <w:color w:val="000000" w:themeColor="text1"/>
                <w:sz w:val="20"/>
                <w:szCs w:val="20"/>
                <w:shd w:val="clear" w:color="auto" w:fill="FFFFFF"/>
              </w:rPr>
            </w:pPr>
            <w:r w:rsidRPr="009736F3">
              <w:rPr>
                <w:rFonts w:ascii="Arial" w:eastAsia="Arial" w:hAnsi="Arial" w:cs="Arial"/>
                <w:color w:val="000000" w:themeColor="text1"/>
                <w:sz w:val="20"/>
                <w:szCs w:val="20"/>
                <w:shd w:val="clear" w:color="auto" w:fill="FFFFFF"/>
              </w:rPr>
              <w:t>• for fitting to or equipping such ships, boats or other vessels;</w:t>
            </w:r>
          </w:p>
          <w:p w14:paraId="5A795EEE" w14:textId="77777777" w:rsidR="00F26ECD" w:rsidRPr="009736F3" w:rsidRDefault="00F26ECD" w:rsidP="00F26ECD">
            <w:pPr>
              <w:spacing w:before="30" w:after="30" w:line="240" w:lineRule="auto"/>
              <w:rPr>
                <w:rFonts w:ascii="Arial" w:eastAsia="Arial" w:hAnsi="Arial" w:cs="Arial"/>
                <w:color w:val="000000" w:themeColor="text1"/>
                <w:sz w:val="20"/>
                <w:szCs w:val="20"/>
                <w:shd w:val="clear" w:color="auto" w:fill="FFFFFF"/>
              </w:rPr>
            </w:pPr>
            <w:r w:rsidRPr="009736F3">
              <w:rPr>
                <w:rFonts w:ascii="Arial" w:eastAsia="Arial" w:hAnsi="Arial" w:cs="Arial"/>
                <w:color w:val="000000" w:themeColor="text1"/>
                <w:sz w:val="20"/>
                <w:szCs w:val="20"/>
                <w:shd w:val="clear" w:color="auto" w:fill="FFFFFF"/>
              </w:rPr>
              <w:t>• for incorporation, for the purposes of their construction, repair, maintenance or conversion, in drilling or production platforms listed below:</w:t>
            </w:r>
          </w:p>
          <w:p w14:paraId="7D3BB6BC" w14:textId="77777777" w:rsidR="00F26ECD" w:rsidRPr="009736F3" w:rsidRDefault="00F26ECD" w:rsidP="00F26ECD">
            <w:pPr>
              <w:spacing w:before="30" w:after="30" w:line="240" w:lineRule="auto"/>
              <w:rPr>
                <w:rFonts w:ascii="Arial" w:eastAsia="Arial" w:hAnsi="Arial" w:cs="Arial"/>
                <w:color w:val="000000" w:themeColor="text1"/>
                <w:sz w:val="20"/>
                <w:szCs w:val="20"/>
                <w:shd w:val="clear" w:color="auto" w:fill="FFFFFF"/>
              </w:rPr>
            </w:pPr>
            <w:r w:rsidRPr="009736F3">
              <w:rPr>
                <w:rFonts w:ascii="Arial" w:eastAsia="Arial" w:hAnsi="Arial" w:cs="Arial"/>
                <w:color w:val="000000" w:themeColor="text1"/>
                <w:sz w:val="20"/>
                <w:szCs w:val="20"/>
                <w:shd w:val="clear" w:color="auto" w:fill="FFFFFF"/>
              </w:rPr>
              <w:t xml:space="preserve">   fixed, of subheading ex 8430 49 or floating or submersible of subheading 8905 20;</w:t>
            </w:r>
          </w:p>
          <w:p w14:paraId="76DE482C" w14:textId="77777777" w:rsidR="00F26ECD" w:rsidRPr="009736F3" w:rsidRDefault="00F26ECD" w:rsidP="00F26ECD">
            <w:pPr>
              <w:spacing w:before="30" w:after="30" w:line="240" w:lineRule="auto"/>
              <w:rPr>
                <w:rFonts w:ascii="Arial" w:eastAsia="Arial" w:hAnsi="Arial" w:cs="Arial"/>
                <w:color w:val="000000" w:themeColor="text1"/>
                <w:sz w:val="20"/>
                <w:szCs w:val="20"/>
                <w:shd w:val="clear" w:color="auto" w:fill="FFFFFF"/>
              </w:rPr>
            </w:pPr>
            <w:r w:rsidRPr="009736F3">
              <w:rPr>
                <w:rFonts w:ascii="Arial" w:eastAsia="Arial" w:hAnsi="Arial" w:cs="Arial"/>
                <w:color w:val="000000" w:themeColor="text1"/>
                <w:sz w:val="20"/>
                <w:szCs w:val="20"/>
                <w:shd w:val="clear" w:color="auto" w:fill="FFFFFF"/>
              </w:rPr>
              <w:t>• for equipping the above platforms;</w:t>
            </w:r>
          </w:p>
          <w:p w14:paraId="5BED14A1" w14:textId="4883C62E" w:rsidR="00F26ECD" w:rsidRPr="009736F3" w:rsidRDefault="00F26ECD" w:rsidP="00F26ECD">
            <w:pPr>
              <w:spacing w:before="30" w:after="30" w:line="240" w:lineRule="auto"/>
              <w:rPr>
                <w:rFonts w:ascii="Arial" w:eastAsia="Arial" w:hAnsi="Arial" w:cs="Arial"/>
                <w:color w:val="000000" w:themeColor="text1"/>
                <w:sz w:val="20"/>
                <w:szCs w:val="20"/>
                <w:shd w:val="clear" w:color="auto" w:fill="FFFFFF"/>
              </w:rPr>
            </w:pPr>
            <w:r w:rsidRPr="009736F3">
              <w:rPr>
                <w:rFonts w:ascii="Arial" w:eastAsia="Arial" w:hAnsi="Arial" w:cs="Arial"/>
                <w:color w:val="000000" w:themeColor="text1"/>
                <w:sz w:val="20"/>
                <w:szCs w:val="20"/>
                <w:shd w:val="clear" w:color="auto" w:fill="FFFFFF"/>
              </w:rPr>
              <w:t>• for linking these drilling or production platforms to the mainland</w:t>
            </w:r>
          </w:p>
        </w:tc>
      </w:tr>
      <w:tr w:rsidR="00EF5DA4" w:rsidRPr="004D7AFC" w14:paraId="25DFB83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83458C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2903798000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3F9255"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40DD82E6"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acyclic hydrocarbons containing two or more different halogens</w:t>
            </w:r>
          </w:p>
          <w:p w14:paraId="0CF377FE"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734EF4DB"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37146E7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50ADFE2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2AA9A5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2903810000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EF5086" w14:textId="77777777" w:rsidR="005F3FD7" w:rsidRPr="009736F3" w:rsidRDefault="005F3FD7" w:rsidP="005F3FD7">
            <w:pPr>
              <w:numPr>
                <w:ilvl w:val="0"/>
                <w:numId w:val="1"/>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38F0ED83" w14:textId="77777777" w:rsidR="005F3FD7" w:rsidRPr="009736F3" w:rsidRDefault="005F3FD7" w:rsidP="005F3FD7">
            <w:pPr>
              <w:numPr>
                <w:ilvl w:val="0"/>
                <w:numId w:val="1"/>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Halogenated derivatives of cyclanic, cyclenic or cycloterpenic hydrocarbons</w:t>
            </w:r>
          </w:p>
          <w:p w14:paraId="0DD48359" w14:textId="77777777" w:rsidR="005F3FD7" w:rsidRPr="009736F3" w:rsidRDefault="005F3FD7" w:rsidP="005F3FD7">
            <w:pPr>
              <w:numPr>
                <w:ilvl w:val="0"/>
                <w:numId w:val="1"/>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1,2,3,4,5,6-Hexachlorocyclohexane (HCH (ISO)), including lindane (ISO, INN)</w:t>
            </w:r>
          </w:p>
          <w:p w14:paraId="2CBFAF1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2B4D508E"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DFCA38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2903898020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019EE60"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1DDA902D"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acyclic hydrocarbons containing two or more different halogens</w:t>
            </w:r>
          </w:p>
          <w:p w14:paraId="64D9C3C5"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113849F7"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377A43B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1,2,5,6,9,10-hexabromocyclodecane (CAS RN 3194-55-6)</w:t>
            </w:r>
          </w:p>
          <w:p w14:paraId="688401F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1773103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01824E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2903898025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4CE9DE"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26B4C0B8"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acyclic hydrocarbons containing two or more different halogens</w:t>
            </w:r>
          </w:p>
          <w:p w14:paraId="7F5208DD"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092B0511"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526E1D8A"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rel-(1R,2R,5S,6R,9R,10S)-1,2,5,6,9,10-hexabromocyclododecane (CAS RN 134237-50-6)</w:t>
            </w:r>
          </w:p>
          <w:p w14:paraId="6570121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403E716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440E9B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2903898030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953CB81"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5EB2F784"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acyclic hydrocarbons containing two or more different halogens</w:t>
            </w:r>
          </w:p>
          <w:p w14:paraId="12CE7320"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152342E2"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04C98AAF"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rel-(1R,2R,5R,6S,9R,10S)-1,2,5,6,9,10-hexabromocyclododecane (CAS RN 134237-51-7)</w:t>
            </w:r>
          </w:p>
          <w:p w14:paraId="42D9FFF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0584893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690D30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2903898035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FDB618"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5C3FBA24"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acyclic hydrocarbons containing two or more different halogens</w:t>
            </w:r>
          </w:p>
          <w:p w14:paraId="13D4E800"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69D4F135"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29367AB6"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rel-(1R,2R,5R,6S,9S,10R)-1,2,5,6,9,10-hexabromocyclododecane (CAS RN 134237-52-8)</w:t>
            </w:r>
          </w:p>
          <w:p w14:paraId="2A0E66A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0E76D58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9071B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2903898050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688EC4"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0E39E201"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acyclic hydrocarbons containing two or more different halogens</w:t>
            </w:r>
          </w:p>
          <w:p w14:paraId="5D9FE9F2"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5ADEE1D9"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338B221E"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Chlorocyclopentane (CAS RN 930-28-9)</w:t>
            </w:r>
          </w:p>
          <w:p w14:paraId="7BA89C0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7BD061C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EA177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2903898060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29353B9"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78FFC73B"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acyclic hydrocarbons containing two or more different halogens</w:t>
            </w:r>
          </w:p>
          <w:p w14:paraId="078B1946"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7E554933"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28E62144"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Octafluorocyclobutane (CAS RN 115-25-3)</w:t>
            </w:r>
          </w:p>
          <w:p w14:paraId="1F96EB5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05D0F8F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44912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2903898090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5802D26"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3150F14F"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acyclic hydrocarbons containing two or more different halogens</w:t>
            </w:r>
          </w:p>
          <w:p w14:paraId="094629C3"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63BCCAF2"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5CC28D17"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w:t>
            </w:r>
          </w:p>
          <w:p w14:paraId="2EAB89C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19D8BCD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EB467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8FB01F2"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40867C07"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0250ED9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Chlorobenzene, o-dichlorobenzene and p-dichlorobenzene</w:t>
            </w:r>
          </w:p>
          <w:p w14:paraId="75B7738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0CF0AD4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AD0918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6C3F64"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39C8942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5EE8782E"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Hexachlorobenzene (ISO) and DDT (ISO) (clofenotane (INN), 1,1,1-trichloro-2,2-bis(p-chlorophenyl)ethane)</w:t>
            </w:r>
          </w:p>
          <w:p w14:paraId="175758A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4906B3D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342F8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2903930000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50FDA08"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5C2C4124"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28CBF2EC"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Pentachlorobenzene (ISO)</w:t>
            </w:r>
          </w:p>
          <w:p w14:paraId="3333105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38E8EF2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2D4D7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2903940000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200ACD5"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4EF35DD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6963E19C"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Hexabromobiphenyls</w:t>
            </w:r>
          </w:p>
          <w:p w14:paraId="37D31C1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5B018AB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B2B745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2903991000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1C4C1C"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Halogenated derivatives of hydrocarbons </w:t>
            </w:r>
          </w:p>
          <w:p w14:paraId="31A0A1B8"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7A68D79F"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2,3,4,5,6-Pentabromoethylbenzene</w:t>
            </w:r>
          </w:p>
          <w:p w14:paraId="2324EF6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69222B7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532E30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2903998015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3C298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5B1223C4"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61F2FCA1"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1D291F1"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635A224"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4-Bromo-2-chloro-1-fluorobenzene (CAS RN 60811-21-4)</w:t>
            </w:r>
          </w:p>
          <w:p w14:paraId="129A25E2" w14:textId="77777777" w:rsidR="005F3FD7" w:rsidRPr="009736F3" w:rsidRDefault="005F3FD7" w:rsidP="005F3FD7">
            <w:pPr>
              <w:spacing w:before="40" w:after="40" w:line="240" w:lineRule="auto"/>
              <w:rPr>
                <w:rFonts w:ascii="Arial" w:eastAsia="Arial" w:hAnsi="Arial" w:cs="Arial"/>
                <w:color w:val="000000" w:themeColor="text1"/>
                <w:sz w:val="20"/>
                <w:szCs w:val="20"/>
              </w:rPr>
            </w:pPr>
          </w:p>
          <w:p w14:paraId="3EAC0AA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09B9BA4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EA834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2903998020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BABE63"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4826D161"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143B41EB"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05C9961"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B75033E"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1,2-Bis(pentabromophenyl)ethane (CAS RN 84852-53-9)</w:t>
            </w:r>
          </w:p>
          <w:p w14:paraId="130A35A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A374FC" w:rsidRPr="004D7AFC" w14:paraId="455E44B0" w14:textId="77777777" w:rsidTr="008634A0">
        <w:trPr>
          <w:cantSplit/>
          <w:trHeight w:val="20"/>
        </w:trPr>
        <w:tc>
          <w:tcPr>
            <w:tcW w:w="389" w:type="pct"/>
            <w:tcBorders>
              <w:top w:val="single" w:sz="4" w:space="0" w:color="999999"/>
              <w:bottom w:val="single" w:sz="4" w:space="0" w:color="999999"/>
              <w:right w:val="single" w:sz="4" w:space="0" w:color="999999"/>
            </w:tcBorders>
            <w:tcMar>
              <w:top w:w="0" w:type="dxa"/>
              <w:left w:w="108" w:type="dxa"/>
              <w:bottom w:w="0" w:type="dxa"/>
              <w:right w:w="108" w:type="dxa"/>
            </w:tcMar>
          </w:tcPr>
          <w:p w14:paraId="005FD1B1" w14:textId="6F2068B1" w:rsidR="005F3FD7" w:rsidRPr="009736F3" w:rsidRDefault="005F3FD7" w:rsidP="005F3FD7">
            <w:pPr>
              <w:spacing w:line="240" w:lineRule="auto"/>
              <w:rPr>
                <w:rFonts w:ascii="Arial" w:eastAsia="Arial" w:hAnsi="Arial" w:cs="Arial"/>
                <w:b/>
                <w:bCs/>
                <w:color w:val="000000" w:themeColor="text1"/>
                <w:sz w:val="20"/>
                <w:szCs w:val="20"/>
              </w:rPr>
            </w:pPr>
            <w:r w:rsidRPr="004D7AFC">
              <w:rPr>
                <w:rFonts w:ascii="Arial" w:hAnsi="Arial" w:cs="Arial"/>
                <w:color w:val="444444"/>
                <w:shd w:val="clear" w:color="auto" w:fill="FFFFFF"/>
              </w:rPr>
              <w:t>2903998023</w:t>
            </w:r>
          </w:p>
        </w:tc>
        <w:tc>
          <w:tcPr>
            <w:tcW w:w="1576" w:type="pct"/>
            <w:tcBorders>
              <w:top w:val="single" w:sz="4" w:space="0" w:color="999999"/>
              <w:left w:val="single" w:sz="4" w:space="0" w:color="999999"/>
              <w:bottom w:val="single" w:sz="4" w:space="0" w:color="999999"/>
            </w:tcBorders>
            <w:tcMar>
              <w:top w:w="0" w:type="dxa"/>
              <w:left w:w="108" w:type="dxa"/>
              <w:bottom w:w="0" w:type="dxa"/>
              <w:right w:w="108" w:type="dxa"/>
            </w:tcMar>
          </w:tcPr>
          <w:p w14:paraId="63DCEB2A" w14:textId="77777777" w:rsidR="00C32690" w:rsidRPr="009736F3" w:rsidRDefault="00C32690" w:rsidP="00C32690">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2D36976E" w14:textId="77777777" w:rsidR="00C32690" w:rsidRPr="009736F3" w:rsidRDefault="00C32690" w:rsidP="00C32690">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225C2364" w14:textId="77777777" w:rsidR="00C32690" w:rsidRPr="009736F3" w:rsidRDefault="00C32690" w:rsidP="00C32690">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3C6714B" w14:textId="77777777" w:rsidR="00C32690" w:rsidRPr="009736F3" w:rsidRDefault="00C32690" w:rsidP="00C32690">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3AEB21A" w14:textId="5FED404F" w:rsidR="000C0A32" w:rsidRPr="009736F3" w:rsidRDefault="000C0A32" w:rsidP="00C32690">
            <w:pPr>
              <w:spacing w:before="40" w:after="40" w:line="240" w:lineRule="auto"/>
              <w:rPr>
                <w:rFonts w:ascii="Arial" w:hAnsi="Arial" w:cs="Arial"/>
                <w:color w:val="000000" w:themeColor="text1"/>
                <w:sz w:val="20"/>
                <w:szCs w:val="20"/>
              </w:rPr>
            </w:pPr>
            <w:r w:rsidRPr="009736F3">
              <w:rPr>
                <w:rFonts w:ascii="Arial" w:hAnsi="Arial" w:cs="Arial"/>
                <w:color w:val="0B0C0C"/>
                <w:sz w:val="20"/>
                <w:szCs w:val="20"/>
                <w:shd w:val="clear" w:color="auto" w:fill="FFFFFF"/>
              </w:rPr>
              <w:t>3.5-bis(trifluoromethyl) benzylbromide (cas rn 32247-96-4) with a purity by weight of 95% or more</w:t>
            </w:r>
          </w:p>
          <w:p w14:paraId="76FC1697" w14:textId="53DC42A9" w:rsidR="005F3FD7" w:rsidRPr="009736F3" w:rsidRDefault="00C32690" w:rsidP="00C32690">
            <w:pPr>
              <w:spacing w:before="40" w:after="40"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245F033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52C623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2903998025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2C03D03"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23F14095"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79475936"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1366F98"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063E12D"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2,2'-Dibromobiphenyl (CAS RN 13029-09-9) with a purity by weight of 95 % or more</w:t>
            </w:r>
          </w:p>
          <w:p w14:paraId="72C255B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3CDF634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C0AC4D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2903998030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42F76D3"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5BEE785C"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668C3710"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C295241"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845619A"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1,3-Dichlorobenzene (CAS RN 541-73-1)</w:t>
            </w:r>
          </w:p>
          <w:p w14:paraId="28BE308E" w14:textId="77777777" w:rsidR="005F3FD7" w:rsidRPr="009736F3" w:rsidRDefault="005F3FD7" w:rsidP="005F3FD7">
            <w:pPr>
              <w:spacing w:before="40" w:after="40" w:line="240" w:lineRule="auto"/>
              <w:rPr>
                <w:rFonts w:ascii="Arial" w:eastAsia="Arial" w:hAnsi="Arial" w:cs="Arial"/>
                <w:color w:val="000000" w:themeColor="text1"/>
                <w:sz w:val="20"/>
                <w:szCs w:val="20"/>
              </w:rPr>
            </w:pPr>
          </w:p>
          <w:p w14:paraId="235988B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2A4455D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0F0392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2903998035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ACCE334"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21354CE3"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14D351D8"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09F799D9"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AD5CD28"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2-Bromo-9,9'-spirobi[9H-fluoren] (CAS RN 171408-76-7) with a purity by weight of 95 % or more</w:t>
            </w:r>
          </w:p>
          <w:p w14:paraId="772C61A0" w14:textId="77777777" w:rsidR="005F3FD7" w:rsidRPr="009736F3" w:rsidRDefault="005F3FD7" w:rsidP="005F3FD7">
            <w:pPr>
              <w:spacing w:before="40" w:after="40" w:line="240" w:lineRule="auto"/>
              <w:rPr>
                <w:rFonts w:ascii="Arial" w:eastAsia="Arial" w:hAnsi="Arial" w:cs="Arial"/>
                <w:color w:val="000000" w:themeColor="text1"/>
                <w:sz w:val="20"/>
                <w:szCs w:val="20"/>
              </w:rPr>
            </w:pPr>
          </w:p>
          <w:p w14:paraId="7CAA3F1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1FF0731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A9CE66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2903998040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3FCF18"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7AF87EBE"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2A23339D"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37FD9CA"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AD2E65B"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2,6-Dichlorotoluene (CAS RN 118-69-4), of a purity by weight of 99% or more and containing: </w:t>
            </w:r>
            <w:r w:rsidRPr="009736F3">
              <w:rPr>
                <w:rFonts w:ascii="Arial" w:eastAsia="Arial" w:hAnsi="Arial" w:cs="Arial"/>
                <w:color w:val="000000" w:themeColor="text1"/>
                <w:sz w:val="20"/>
                <w:szCs w:val="20"/>
              </w:rPr>
              <w:br/>
              <w:t xml:space="preserve">-0,001 mg/kg or less of tetrachlorodibenzodioxines, </w:t>
            </w:r>
            <w:r w:rsidRPr="009736F3">
              <w:rPr>
                <w:rFonts w:ascii="Arial" w:eastAsia="Arial" w:hAnsi="Arial" w:cs="Arial"/>
                <w:color w:val="000000" w:themeColor="text1"/>
                <w:sz w:val="20"/>
                <w:szCs w:val="20"/>
              </w:rPr>
              <w:br/>
              <w:t xml:space="preserve">-0,001 mg/kg or less of tetrachlorodibenzofurans, </w:t>
            </w:r>
            <w:r w:rsidRPr="009736F3">
              <w:rPr>
                <w:rFonts w:ascii="Arial" w:eastAsia="Arial" w:hAnsi="Arial" w:cs="Arial"/>
                <w:color w:val="000000" w:themeColor="text1"/>
                <w:sz w:val="20"/>
                <w:szCs w:val="20"/>
              </w:rPr>
              <w:br/>
              <w:t>-0,2 mg/kg or less of tetrachlorobiphenyls</w:t>
            </w:r>
          </w:p>
          <w:p w14:paraId="07DC384F" w14:textId="77777777" w:rsidR="005F3FD7" w:rsidRPr="009736F3" w:rsidRDefault="005F3FD7" w:rsidP="005F3FD7">
            <w:pPr>
              <w:spacing w:before="40" w:after="40" w:line="240" w:lineRule="auto"/>
              <w:rPr>
                <w:rFonts w:ascii="Arial" w:eastAsia="Arial" w:hAnsi="Arial" w:cs="Arial"/>
                <w:color w:val="000000" w:themeColor="text1"/>
                <w:sz w:val="20"/>
                <w:szCs w:val="20"/>
              </w:rPr>
            </w:pPr>
          </w:p>
          <w:p w14:paraId="2668DCE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6A066FD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7B66D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2903998045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25E04A"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731A2C9B"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4E2E193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98A23D4"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38D557B"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1-Bromo-4-(trans-4-propylcyclohexyl)benzene (CAS RN 86579-53-5) with a purity by weight of 95 % or more</w:t>
            </w:r>
          </w:p>
          <w:p w14:paraId="001524E2" w14:textId="77777777" w:rsidR="005F3FD7" w:rsidRPr="009736F3" w:rsidRDefault="005F3FD7" w:rsidP="005F3FD7">
            <w:pPr>
              <w:spacing w:before="40" w:after="40" w:line="240" w:lineRule="auto"/>
              <w:rPr>
                <w:rFonts w:ascii="Arial" w:eastAsia="Arial" w:hAnsi="Arial" w:cs="Arial"/>
                <w:color w:val="000000" w:themeColor="text1"/>
                <w:sz w:val="20"/>
                <w:szCs w:val="20"/>
              </w:rPr>
            </w:pPr>
          </w:p>
          <w:p w14:paraId="4634935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5994934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3FE5C4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2903998050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0271EAF"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17D0E1F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437971A9"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50A2B53"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22CDB35"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Fluorobenzene (CAS RN 462-06-6)</w:t>
            </w:r>
          </w:p>
          <w:p w14:paraId="5DE241BD" w14:textId="77777777" w:rsidR="005F3FD7" w:rsidRPr="009736F3" w:rsidRDefault="005F3FD7" w:rsidP="005F3FD7">
            <w:pPr>
              <w:spacing w:before="40" w:after="40" w:line="240" w:lineRule="auto"/>
              <w:rPr>
                <w:rFonts w:ascii="Arial" w:eastAsia="Arial" w:hAnsi="Arial" w:cs="Arial"/>
                <w:color w:val="000000" w:themeColor="text1"/>
                <w:sz w:val="20"/>
                <w:szCs w:val="20"/>
              </w:rPr>
            </w:pPr>
          </w:p>
          <w:p w14:paraId="4C00E66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1442A4A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3E1EC2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2903998055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D2E195D"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6C900CA1"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6D41627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006B5151"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01B3B10"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1-Bromo-4-(trans-4-ethylcyclohexyl)benzene (CAS RN 91538-82-8) with a purity by weight of 95 % or more</w:t>
            </w:r>
          </w:p>
          <w:p w14:paraId="1FB595DB"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19AA4E4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BB34B5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2903998065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85DE7F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1598B61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1E8D5AA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FDBA68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w:t>
            </w:r>
          </w:p>
          <w:p w14:paraId="188FD45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 6 - Difluorobenzyl bromide (CAS RN 85118-00-9) with a purity by weight of 97 % or more</w:t>
            </w:r>
          </w:p>
          <w:p w14:paraId="60D2FFC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14781A9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589D85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2903998070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3DD761" w14:textId="77777777" w:rsidR="005F3FD7" w:rsidRPr="009736F3" w:rsidRDefault="005F3FD7" w:rsidP="005F3FD7">
            <w:pPr>
              <w:spacing w:line="240" w:lineRule="auto"/>
              <w:ind w:left="360"/>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537C602E"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6582AA89"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0D54433" w14:textId="77777777" w:rsidR="005F3FD7" w:rsidRPr="009736F3" w:rsidRDefault="005F3FD7" w:rsidP="005F3FD7">
            <w:pPr>
              <w:spacing w:line="240" w:lineRule="auto"/>
              <w:ind w:left="360"/>
              <w:rPr>
                <w:rFonts w:ascii="Arial" w:eastAsia="Arial" w:hAnsi="Arial" w:cs="Arial"/>
                <w:color w:val="000000" w:themeColor="text1"/>
                <w:sz w:val="20"/>
                <w:szCs w:val="20"/>
              </w:rPr>
            </w:pPr>
          </w:p>
          <w:p w14:paraId="70A65116" w14:textId="77777777" w:rsidR="005F3FD7" w:rsidRPr="009736F3" w:rsidRDefault="005F3FD7" w:rsidP="005F3FD7">
            <w:pPr>
              <w:spacing w:line="240" w:lineRule="auto"/>
              <w:ind w:left="360"/>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7819CCC" w14:textId="77777777" w:rsidR="005F3FD7" w:rsidRPr="009736F3" w:rsidRDefault="005F3FD7" w:rsidP="005F3FD7">
            <w:pPr>
              <w:spacing w:line="240" w:lineRule="auto"/>
              <w:ind w:left="360"/>
              <w:rPr>
                <w:rFonts w:ascii="Arial" w:hAnsi="Arial" w:cs="Arial"/>
                <w:color w:val="000000" w:themeColor="text1"/>
                <w:sz w:val="20"/>
                <w:szCs w:val="20"/>
              </w:rPr>
            </w:pPr>
            <w:r w:rsidRPr="009736F3">
              <w:rPr>
                <w:rFonts w:ascii="Arial" w:eastAsia="Arial" w:hAnsi="Arial" w:cs="Arial"/>
                <w:color w:val="000000" w:themeColor="text1"/>
                <w:sz w:val="20"/>
                <w:szCs w:val="20"/>
              </w:rPr>
              <w:t>1-[Chloro(phenyl)methyl]-2-methylbenzene (CAS RN 41870-52-4) with a purity by weight of 99 % or more</w:t>
            </w:r>
          </w:p>
          <w:p w14:paraId="026915DB" w14:textId="77777777" w:rsidR="005F3FD7" w:rsidRPr="009736F3" w:rsidRDefault="005F3FD7" w:rsidP="005F3FD7">
            <w:pPr>
              <w:numPr>
                <w:ilvl w:val="0"/>
                <w:numId w:val="2"/>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0830607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A02CB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2903998075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1E0DCAC"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6A7E8B0C"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13A9400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F09F8E6"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C9E7DC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3-Chloro-alpha,alpha,alpha-trifluorotoluene (CAS RN 98-15-7)</w:t>
            </w:r>
          </w:p>
          <w:p w14:paraId="074BF63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2F40A43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2F069B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2903998080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C14D186"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65B6CA0F"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30728D1F"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59CB8C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8696DF4"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1-Bromo-3,4,5-trifluorobenzene (CAS RN 138526-69-9)</w:t>
            </w:r>
          </w:p>
          <w:p w14:paraId="5FAC044D" w14:textId="77777777" w:rsidR="005F3FD7" w:rsidRPr="009736F3" w:rsidRDefault="005F3FD7" w:rsidP="005F3FD7">
            <w:pPr>
              <w:spacing w:before="40" w:after="40" w:line="240" w:lineRule="auto"/>
              <w:rPr>
                <w:rFonts w:ascii="Arial" w:eastAsia="Arial" w:hAnsi="Arial" w:cs="Arial"/>
                <w:color w:val="000000" w:themeColor="text1"/>
                <w:sz w:val="20"/>
                <w:szCs w:val="20"/>
              </w:rPr>
            </w:pPr>
          </w:p>
          <w:p w14:paraId="652DF5E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11741DE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DE9D73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2903998090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EF2E42C"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hydrocarbons</w:t>
            </w:r>
          </w:p>
          <w:p w14:paraId="772861D8"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derivatives of aromatic hydrocarbons</w:t>
            </w:r>
          </w:p>
          <w:p w14:paraId="633E9108"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24EB998"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132E651"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8BA930F" w14:textId="77777777" w:rsidR="005F3FD7" w:rsidRPr="009736F3" w:rsidRDefault="005F3FD7" w:rsidP="005F3FD7">
            <w:pPr>
              <w:spacing w:before="40" w:after="40" w:line="240" w:lineRule="auto"/>
              <w:rPr>
                <w:rFonts w:ascii="Arial" w:eastAsia="Arial" w:hAnsi="Arial" w:cs="Arial"/>
                <w:color w:val="000000" w:themeColor="text1"/>
                <w:sz w:val="20"/>
                <w:szCs w:val="20"/>
              </w:rPr>
            </w:pPr>
          </w:p>
          <w:p w14:paraId="18A873E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7D3F1529"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EABA90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2904100030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7FDB98"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6618013A"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Derivatives containing only sulpho groups, their salts and ethyl esters</w:t>
            </w:r>
          </w:p>
          <w:p w14:paraId="41F3F1F3"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Sodium p-styrenesulphonate (CAS RN 2695-37-6)</w:t>
            </w:r>
          </w:p>
          <w:p w14:paraId="4695D5FD"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5C4B7DC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81BC65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2904100050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C941E84"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396388FE"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Derivatives containing only sulpho groups, their salts and ethyl esters</w:t>
            </w:r>
          </w:p>
          <w:p w14:paraId="3A8B4659"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Sodium 2-methylprop-2-ene-1-sulphonate (CAS RN 1561-92-8)</w:t>
            </w:r>
          </w:p>
          <w:p w14:paraId="0C16A884"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59545C4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7264E5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2904100090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397EE70"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26A33D8B"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Derivatives containing only sulpho groups, their salts and ethyl esters</w:t>
            </w:r>
          </w:p>
          <w:p w14:paraId="5F7CC4E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09AAFBA"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2EDFEF3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658E6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2904200010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714C123"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12422CA4"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Derivatives containing only nitro or only nitroso groups</w:t>
            </w:r>
          </w:p>
          <w:p w14:paraId="0FB749A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Nitromethane (CAS RN 75-52-5)</w:t>
            </w:r>
          </w:p>
          <w:p w14:paraId="05913662"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52ACBE7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EA0CB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2904200020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0F6B79A"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03EE50BD"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Derivatives containing only nitro or only nitroso groups</w:t>
            </w:r>
          </w:p>
          <w:p w14:paraId="689C0234"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Nitroethane (CAS RN 79-24-3)</w:t>
            </w:r>
          </w:p>
          <w:p w14:paraId="440D70CA"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0986723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12AC5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2904200030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6AAE1F"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0AA6A24C"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Derivatives containing only nitro or only nitroso groups</w:t>
            </w:r>
          </w:p>
          <w:p w14:paraId="35ACF894"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1-Nitropropane (CAS RN 108-03-2)</w:t>
            </w:r>
          </w:p>
          <w:p w14:paraId="47C91DBB"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1A28B70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5D8754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2904200040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C191C8F"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4A697104"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Derivatives containing only nitro or only nitroso groups</w:t>
            </w:r>
          </w:p>
          <w:p w14:paraId="4A2182D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2-Nitropropane (CAS RN 79-46-9)</w:t>
            </w:r>
          </w:p>
          <w:p w14:paraId="02A54A86"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2FAD46BE"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702FBF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2904200050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888EA7A"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7798298D"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Derivatives containing only nitro or only nitroso groups</w:t>
            </w:r>
          </w:p>
          <w:p w14:paraId="237F0142"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2,4-dinitrotoluene (2,4-DNT) (CAS RN 121-14-2)</w:t>
            </w:r>
          </w:p>
          <w:p w14:paraId="5A5FFE57"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625430D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57FB98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2904200060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FCFCA2"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17749A1C"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Derivatives containing only nitro or only nitroso groups</w:t>
            </w:r>
          </w:p>
          <w:p w14:paraId="6F48F40B"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5-tert-butyl-2,4,6-trinitro-m-xylene (Musk xylene) (CAS RN 81-15-2)</w:t>
            </w:r>
          </w:p>
          <w:p w14:paraId="5CC73BF6"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0021695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2E2BE9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2904200090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B569F6"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4DAEDF6D"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Derivatives containing only nitro or only nitroso groups</w:t>
            </w:r>
          </w:p>
          <w:p w14:paraId="48BE495D"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7115CC9" w14:textId="77777777" w:rsidR="005F3FD7" w:rsidRPr="009736F3" w:rsidRDefault="005F3FD7" w:rsidP="005F3FD7">
            <w:pPr>
              <w:spacing w:before="40" w:after="4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596DD1E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D395D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2904310000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27FB0C" w14:textId="77777777" w:rsidR="005F3FD7" w:rsidRPr="009736F3" w:rsidRDefault="00412CA6" w:rsidP="005F3FD7">
            <w:pPr>
              <w:spacing w:line="240" w:lineRule="auto"/>
              <w:ind w:left="360"/>
              <w:rPr>
                <w:rFonts w:ascii="Arial" w:hAnsi="Arial" w:cs="Arial"/>
                <w:color w:val="000000" w:themeColor="text1"/>
                <w:sz w:val="20"/>
                <w:szCs w:val="20"/>
              </w:rPr>
            </w:pPr>
            <w:hyperlink r:id="rId51" w:history="1">
              <w:r w:rsidR="005F3FD7" w:rsidRPr="009736F3">
                <w:rPr>
                  <w:rFonts w:ascii="Arial" w:eastAsia="Arial" w:hAnsi="Arial" w:cs="Arial"/>
                  <w:color w:val="000000" w:themeColor="text1"/>
                  <w:sz w:val="20"/>
                  <w:szCs w:val="20"/>
                  <w:u w:val="single" w:color="000000"/>
                </w:rPr>
                <w:t xml:space="preserve">Sulphonated, nitrated or nitrosated derivatives of hydrocarbons, whether or not halogenated </w:t>
              </w:r>
            </w:hyperlink>
          </w:p>
          <w:p w14:paraId="24D6EE74" w14:textId="77777777" w:rsidR="005F3FD7" w:rsidRPr="009736F3" w:rsidRDefault="005F3FD7" w:rsidP="005F3FD7">
            <w:pPr>
              <w:spacing w:line="240" w:lineRule="auto"/>
              <w:ind w:left="360"/>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Perfluorooctane sulphonic acid, its salts and perfluorooctane sulphonyl fluoride </w:t>
            </w:r>
          </w:p>
          <w:p w14:paraId="64868B9D" w14:textId="77777777" w:rsidR="005F3FD7" w:rsidRPr="009736F3" w:rsidRDefault="005F3FD7" w:rsidP="005F3FD7">
            <w:pPr>
              <w:spacing w:line="240" w:lineRule="auto"/>
              <w:ind w:left="360"/>
              <w:rPr>
                <w:rFonts w:ascii="Arial" w:hAnsi="Arial" w:cs="Arial"/>
                <w:color w:val="000000" w:themeColor="text1"/>
                <w:sz w:val="20"/>
                <w:szCs w:val="20"/>
              </w:rPr>
            </w:pPr>
            <w:r w:rsidRPr="009736F3">
              <w:rPr>
                <w:rFonts w:ascii="Arial" w:eastAsia="Arial" w:hAnsi="Arial" w:cs="Arial"/>
                <w:color w:val="000000" w:themeColor="text1"/>
                <w:sz w:val="20"/>
                <w:szCs w:val="20"/>
              </w:rPr>
              <w:t>Perfluorooctane sulphonic acid</w:t>
            </w:r>
          </w:p>
          <w:p w14:paraId="18A6FE1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863E2C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51B65A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2904320000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18DCB0" w14:textId="77777777" w:rsidR="005F3FD7" w:rsidRPr="009736F3" w:rsidRDefault="00412CA6" w:rsidP="005F3FD7">
            <w:pPr>
              <w:spacing w:line="240" w:lineRule="auto"/>
              <w:ind w:left="360"/>
              <w:rPr>
                <w:rFonts w:ascii="Arial" w:hAnsi="Arial" w:cs="Arial"/>
                <w:color w:val="000000" w:themeColor="text1"/>
                <w:sz w:val="20"/>
                <w:szCs w:val="20"/>
              </w:rPr>
            </w:pPr>
            <w:hyperlink r:id="rId52" w:history="1">
              <w:r w:rsidR="005F3FD7" w:rsidRPr="009736F3">
                <w:rPr>
                  <w:rFonts w:ascii="Arial" w:eastAsia="Arial" w:hAnsi="Arial" w:cs="Arial"/>
                  <w:color w:val="000000" w:themeColor="text1"/>
                  <w:sz w:val="20"/>
                  <w:szCs w:val="20"/>
                  <w:u w:val="single" w:color="000000"/>
                </w:rPr>
                <w:t xml:space="preserve">Sulphonated, nitrated or nitrosated derivatives of hydrocarbons, whether or not halogenated </w:t>
              </w:r>
            </w:hyperlink>
          </w:p>
          <w:p w14:paraId="3FD73E47" w14:textId="77777777" w:rsidR="005F3FD7" w:rsidRPr="009736F3" w:rsidRDefault="005F3FD7" w:rsidP="005F3FD7">
            <w:pPr>
              <w:spacing w:line="240" w:lineRule="auto"/>
              <w:ind w:left="360"/>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Perfluorooctane sulphonic acid, its salts and perfluorooctane sulphonyl fluoride </w:t>
            </w:r>
          </w:p>
          <w:p w14:paraId="3F7D0AAD" w14:textId="77777777" w:rsidR="005F3FD7" w:rsidRPr="009736F3" w:rsidRDefault="005F3FD7" w:rsidP="005F3FD7">
            <w:pPr>
              <w:spacing w:line="240" w:lineRule="auto"/>
              <w:ind w:left="360"/>
              <w:rPr>
                <w:rFonts w:ascii="Arial" w:hAnsi="Arial" w:cs="Arial"/>
                <w:color w:val="000000" w:themeColor="text1"/>
                <w:sz w:val="20"/>
                <w:szCs w:val="20"/>
              </w:rPr>
            </w:pPr>
            <w:r w:rsidRPr="009736F3">
              <w:rPr>
                <w:rFonts w:ascii="Arial" w:eastAsia="Arial" w:hAnsi="Arial" w:cs="Arial"/>
                <w:color w:val="000000" w:themeColor="text1"/>
                <w:sz w:val="20"/>
                <w:szCs w:val="20"/>
              </w:rPr>
              <w:t>Ammonium perfluorooctane sulphonate</w:t>
            </w:r>
          </w:p>
          <w:p w14:paraId="3B0F635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2A291E4E"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0050D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2904330000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62988A5" w14:textId="77777777" w:rsidR="005F3FD7" w:rsidRPr="009736F3" w:rsidRDefault="00412CA6" w:rsidP="005F3FD7">
            <w:pPr>
              <w:spacing w:line="240" w:lineRule="auto"/>
              <w:ind w:left="360"/>
              <w:jc w:val="both"/>
              <w:rPr>
                <w:rFonts w:ascii="Arial" w:hAnsi="Arial" w:cs="Arial"/>
                <w:color w:val="000000" w:themeColor="text1"/>
                <w:sz w:val="20"/>
                <w:szCs w:val="20"/>
              </w:rPr>
            </w:pPr>
            <w:hyperlink r:id="rId53" w:history="1">
              <w:r w:rsidR="005F3FD7" w:rsidRPr="009736F3">
                <w:rPr>
                  <w:rFonts w:ascii="Arial" w:eastAsia="Arial" w:hAnsi="Arial" w:cs="Arial"/>
                  <w:color w:val="000000" w:themeColor="text1"/>
                  <w:sz w:val="20"/>
                  <w:szCs w:val="20"/>
                  <w:u w:val="single" w:color="000000"/>
                </w:rPr>
                <w:t xml:space="preserve">Sulphonated, nitrated or nitrosated derivatives of hydrocarbons, whether or not halogenated </w:t>
              </w:r>
            </w:hyperlink>
          </w:p>
          <w:p w14:paraId="226BDB30" w14:textId="77777777" w:rsidR="005F3FD7" w:rsidRPr="009736F3" w:rsidRDefault="005F3FD7" w:rsidP="005F3FD7">
            <w:pPr>
              <w:spacing w:line="240" w:lineRule="auto"/>
              <w:ind w:left="360"/>
              <w:jc w:val="both"/>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Perfluorooctane sulphonic acid, its salts and perfluorooctane sulphonyl fluoride </w:t>
            </w:r>
          </w:p>
          <w:p w14:paraId="1EC49196" w14:textId="77777777" w:rsidR="005F3FD7" w:rsidRPr="009736F3" w:rsidRDefault="005F3FD7" w:rsidP="005F3FD7">
            <w:pPr>
              <w:spacing w:line="240" w:lineRule="auto"/>
              <w:ind w:left="360"/>
              <w:rPr>
                <w:rFonts w:ascii="Arial" w:hAnsi="Arial" w:cs="Arial"/>
                <w:color w:val="000000" w:themeColor="text1"/>
                <w:sz w:val="20"/>
                <w:szCs w:val="20"/>
              </w:rPr>
            </w:pPr>
            <w:r w:rsidRPr="009736F3">
              <w:rPr>
                <w:rFonts w:ascii="Arial" w:eastAsia="Arial" w:hAnsi="Arial" w:cs="Arial"/>
                <w:color w:val="000000" w:themeColor="text1"/>
                <w:sz w:val="20"/>
                <w:szCs w:val="20"/>
              </w:rPr>
              <w:t>Lithium perfluorooctane sulphonate</w:t>
            </w:r>
          </w:p>
          <w:p w14:paraId="7611F677" w14:textId="77777777" w:rsidR="005F3FD7" w:rsidRPr="009736F3" w:rsidRDefault="005F3FD7" w:rsidP="005F3FD7">
            <w:pPr>
              <w:numPr>
                <w:ilvl w:val="0"/>
                <w:numId w:val="3"/>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21F3F5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7C5F8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2904340000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6A1CBA" w14:textId="77777777" w:rsidR="005F3FD7" w:rsidRPr="009736F3" w:rsidRDefault="00412CA6" w:rsidP="005F3FD7">
            <w:pPr>
              <w:spacing w:line="240" w:lineRule="auto"/>
              <w:ind w:left="360"/>
              <w:jc w:val="both"/>
              <w:rPr>
                <w:rFonts w:ascii="Arial" w:hAnsi="Arial" w:cs="Arial"/>
                <w:color w:val="000000" w:themeColor="text1"/>
                <w:sz w:val="20"/>
                <w:szCs w:val="20"/>
              </w:rPr>
            </w:pPr>
            <w:hyperlink r:id="rId54" w:history="1">
              <w:r w:rsidR="005F3FD7" w:rsidRPr="009736F3">
                <w:rPr>
                  <w:rFonts w:ascii="Arial" w:eastAsia="Arial" w:hAnsi="Arial" w:cs="Arial"/>
                  <w:color w:val="000000" w:themeColor="text1"/>
                  <w:sz w:val="20"/>
                  <w:szCs w:val="20"/>
                  <w:u w:val="single" w:color="000000"/>
                </w:rPr>
                <w:t xml:space="preserve">Sulphonated, nitrated or nitrosated derivatives of hydrocarbons, whether or not halogenated </w:t>
              </w:r>
            </w:hyperlink>
          </w:p>
          <w:p w14:paraId="3DDD057B" w14:textId="77777777" w:rsidR="005F3FD7" w:rsidRPr="009736F3" w:rsidRDefault="005F3FD7" w:rsidP="005F3FD7">
            <w:pPr>
              <w:spacing w:line="240" w:lineRule="auto"/>
              <w:ind w:left="360"/>
              <w:jc w:val="both"/>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Perfluorooctane sulphonic acid, its salts and perfluorooctane sulphonyl fluoride </w:t>
            </w:r>
          </w:p>
          <w:p w14:paraId="6328078A" w14:textId="77777777" w:rsidR="005F3FD7" w:rsidRPr="009736F3" w:rsidRDefault="005F3FD7" w:rsidP="005F3FD7">
            <w:pPr>
              <w:spacing w:line="240" w:lineRule="auto"/>
              <w:ind w:left="360"/>
              <w:rPr>
                <w:rFonts w:ascii="Arial" w:hAnsi="Arial" w:cs="Arial"/>
                <w:color w:val="000000" w:themeColor="text1"/>
                <w:sz w:val="20"/>
                <w:szCs w:val="20"/>
              </w:rPr>
            </w:pPr>
            <w:r w:rsidRPr="009736F3">
              <w:rPr>
                <w:rFonts w:ascii="Arial" w:eastAsia="Arial" w:hAnsi="Arial" w:cs="Arial"/>
                <w:color w:val="000000" w:themeColor="text1"/>
                <w:sz w:val="20"/>
                <w:szCs w:val="20"/>
              </w:rPr>
              <w:t>Potassium perfluorooctane sulphonate</w:t>
            </w:r>
          </w:p>
          <w:p w14:paraId="11B61A65" w14:textId="77777777" w:rsidR="005F3FD7" w:rsidRPr="009736F3" w:rsidRDefault="005F3FD7" w:rsidP="005F3FD7">
            <w:pPr>
              <w:spacing w:line="240" w:lineRule="auto"/>
              <w:ind w:left="360"/>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5BCEA8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CD3A8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2904350000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34C268B" w14:textId="77777777" w:rsidR="005F3FD7" w:rsidRPr="009736F3" w:rsidRDefault="00412CA6" w:rsidP="005F3FD7">
            <w:pPr>
              <w:spacing w:line="240" w:lineRule="auto"/>
              <w:rPr>
                <w:rFonts w:ascii="Arial" w:hAnsi="Arial" w:cs="Arial"/>
                <w:color w:val="000000" w:themeColor="text1"/>
                <w:sz w:val="20"/>
                <w:szCs w:val="20"/>
              </w:rPr>
            </w:pPr>
            <w:hyperlink r:id="rId55" w:history="1">
              <w:r w:rsidR="005F3FD7" w:rsidRPr="009736F3">
                <w:rPr>
                  <w:rFonts w:ascii="Arial" w:eastAsia="Arial" w:hAnsi="Arial" w:cs="Arial"/>
                  <w:color w:val="000000" w:themeColor="text1"/>
                  <w:sz w:val="20"/>
                  <w:szCs w:val="20"/>
                </w:rPr>
                <w:t xml:space="preserve">Sulphonated, nitrated or nitrosated derivatives of hydrocarbons, whether or not halogenated </w:t>
              </w:r>
            </w:hyperlink>
          </w:p>
          <w:p w14:paraId="1B6F448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Perfluorooctane sulphonic acid, its salts and perfluorooctane sulphonyl fluoride </w:t>
            </w:r>
          </w:p>
          <w:p w14:paraId="16A4414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salts of perfluorooctane sulphonic acid</w:t>
            </w:r>
          </w:p>
          <w:p w14:paraId="366898D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2CB96BE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B7DA57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2904360000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40B193" w14:textId="77777777" w:rsidR="005F3FD7" w:rsidRPr="009736F3" w:rsidRDefault="00412CA6" w:rsidP="005F3FD7">
            <w:pPr>
              <w:spacing w:line="240" w:lineRule="auto"/>
              <w:rPr>
                <w:rFonts w:ascii="Arial" w:hAnsi="Arial" w:cs="Arial"/>
                <w:color w:val="000000" w:themeColor="text1"/>
                <w:sz w:val="20"/>
                <w:szCs w:val="20"/>
              </w:rPr>
            </w:pPr>
            <w:hyperlink r:id="rId56" w:history="1">
              <w:r w:rsidR="005F3FD7" w:rsidRPr="009736F3">
                <w:rPr>
                  <w:rFonts w:ascii="Arial" w:eastAsia="Arial" w:hAnsi="Arial" w:cs="Arial"/>
                  <w:color w:val="000000" w:themeColor="text1"/>
                  <w:sz w:val="20"/>
                  <w:szCs w:val="20"/>
                </w:rPr>
                <w:t xml:space="preserve">Sulphonated, nitrated or nitrosated derivatives of hydrocarbons, whether or not halogenated </w:t>
              </w:r>
            </w:hyperlink>
          </w:p>
          <w:p w14:paraId="52E91FD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Perfluorooctane sulphonic acid, its salts and perfluorooctane sulphonyl fluoride </w:t>
            </w:r>
          </w:p>
          <w:p w14:paraId="5477EB0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Perfluorooctane sulphonyl fluoride</w:t>
            </w:r>
          </w:p>
          <w:p w14:paraId="1780368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1BF5DA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06C7A7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2904910000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CA31E5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58D0CEA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D94694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Trichloronitromethane (chloropicrin)</w:t>
            </w:r>
          </w:p>
          <w:p w14:paraId="2196D03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7046743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795B1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2904990020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BA83F6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3094EED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C9A9BC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256B83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1-Chloro-2,4-dinitrobenzene (CAS RN 97-00-7)</w:t>
            </w:r>
          </w:p>
          <w:p w14:paraId="43E62C8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505722A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9E4EE3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2904990025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92BF0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1EB6E7E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9EB4E8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0330611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Difluoromethanesulphonyl chloride (CAS RN 1512-30-7)</w:t>
            </w:r>
          </w:p>
          <w:p w14:paraId="7208A2B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4AEF223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9D8EE8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2904990030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243A20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07AC09D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E01428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16250A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Tosyl chloride (CAS RN 98-59-9)</w:t>
            </w:r>
          </w:p>
          <w:p w14:paraId="73BD944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0742D81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2FF91E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2904990035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18E596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3D08037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77966D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076AF69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1-Fluoro-4-nitrobenzene (CAS RN 350-46-9)</w:t>
            </w:r>
          </w:p>
          <w:p w14:paraId="2D82A00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424370FE"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A69654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2904990040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85FADC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799AD30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39FB48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0DD5D0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4-Chlorobenzenesulphonyl chloride (CAS RN 98-60-2)</w:t>
            </w:r>
          </w:p>
          <w:p w14:paraId="2745F7E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12720A9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529C9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2904990045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4DF7F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062D9D0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EEE3D0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4A74E4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2-Nitrobenzenesulfonyl Chloride (CAS RN 1694-92-4)</w:t>
            </w:r>
          </w:p>
          <w:p w14:paraId="1173618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3A73924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0CBDF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2904990050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E14DC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1172A8D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6C3DAC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2ACF79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Ethanesulphonyl chloride (CAS RN 594-44-5)</w:t>
            </w:r>
          </w:p>
          <w:p w14:paraId="50A3E42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5E1A6F2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EBF111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2904990055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2FFB01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2614460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2CFD0F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991653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2,4-dichloro-1,3-dinitro-5-(trifluoromethyl)benzene (CAS RN 29091-09-6) with a purity by weight of 96 % or more</w:t>
            </w:r>
          </w:p>
          <w:p w14:paraId="49E4804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101B543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726DD9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2904990060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90FF36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23FA62F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7B319F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0CF8AF3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4,4'-Dinitrostilbene-2,2'-disulfonic acid (CAS RN 128-42-7)</w:t>
            </w:r>
          </w:p>
          <w:p w14:paraId="3B67971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4AE9AB0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79E70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2904990065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6A0710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041CD49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1145D6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550FDC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4-Nitrotoluene-2-sulphonic acid (CAS RN 121-03-9) in powder form, with a purity by weight of 80 % or more and a content of water by weight of 15 % or more</w:t>
            </w:r>
          </w:p>
          <w:p w14:paraId="6F23C92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5958677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53D43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2904990070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7FFED5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0040C30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F87A1A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151504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1-Chloro-4-nitrobenzene (CAS RN 100-00-5)</w:t>
            </w:r>
          </w:p>
          <w:p w14:paraId="4781CB1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1AE7B08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F86896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2904990080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752760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1186F88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01F95B4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62EFBB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1-Chloro-2-nitrobenzene (CAS RN 88-73-3)</w:t>
            </w:r>
          </w:p>
          <w:p w14:paraId="637BAEA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3298AF99"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6C1AE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2904990090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513DC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Sulphonated, nitrated or nitrosated derivatives of hydrocarbons, whether or not halogenated</w:t>
            </w:r>
          </w:p>
          <w:p w14:paraId="4ABAD82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D03FFA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D728FB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EFF48C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3958DD8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tcPr>
          <w:p w14:paraId="5AAB0841" w14:textId="11081E70" w:rsidR="005F3FD7" w:rsidRPr="009736F3" w:rsidRDefault="005F3FD7" w:rsidP="005F3FD7">
            <w:pPr>
              <w:spacing w:line="240" w:lineRule="auto"/>
              <w:rPr>
                <w:rFonts w:ascii="Arial" w:eastAsia="Arial" w:hAnsi="Arial" w:cs="Arial"/>
                <w:b/>
                <w:bCs/>
                <w:color w:val="000000" w:themeColor="text1"/>
                <w:sz w:val="20"/>
                <w:szCs w:val="20"/>
              </w:rPr>
            </w:pPr>
            <w:r w:rsidRPr="009736F3">
              <w:rPr>
                <w:rFonts w:ascii="Arial" w:eastAsia="Arial" w:hAnsi="Arial" w:cs="Arial"/>
                <w:color w:val="000000" w:themeColor="text1"/>
                <w:sz w:val="20"/>
                <w:szCs w:val="20"/>
              </w:rPr>
              <w:t>2905000000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tcPr>
          <w:p w14:paraId="49ADB937" w14:textId="77777777" w:rsidR="005F3FD7" w:rsidRPr="009736F3" w:rsidRDefault="005F3FD7" w:rsidP="005F3FD7">
            <w:pPr>
              <w:rPr>
                <w:rFonts w:ascii="Arial" w:hAnsi="Arial" w:cs="Arial"/>
                <w:sz w:val="20"/>
                <w:szCs w:val="20"/>
              </w:rPr>
            </w:pPr>
            <w:r w:rsidRPr="009736F3">
              <w:rPr>
                <w:rFonts w:ascii="Arial" w:hAnsi="Arial" w:cs="Arial"/>
                <w:sz w:val="20"/>
                <w:szCs w:val="20"/>
              </w:rPr>
              <w:t>Acyclic alcohols and their halogenated, sulphonated, nitrated or nitrosated derivatives</w:t>
            </w:r>
          </w:p>
          <w:p w14:paraId="7FF0C20B" w14:textId="1E053ACE" w:rsidR="005F3FD7" w:rsidRPr="009736F3" w:rsidRDefault="005F3FD7" w:rsidP="005F3FD7">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Diols </w:t>
            </w:r>
          </w:p>
          <w:p w14:paraId="52510C31" w14:textId="77777777" w:rsidR="005F3FD7" w:rsidRPr="009736F3" w:rsidRDefault="005F3FD7" w:rsidP="005F3FD7">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0A4D98BC" w14:textId="77777777" w:rsidR="005F3FD7" w:rsidRPr="009736F3" w:rsidRDefault="005F3FD7" w:rsidP="005F3FD7">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Butane-1,4-diol </w:t>
            </w:r>
          </w:p>
          <w:p w14:paraId="5DE90B1C" w14:textId="77777777" w:rsidR="005F3FD7" w:rsidRPr="009736F3" w:rsidRDefault="005F3FD7" w:rsidP="005F3FD7">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Butane-1,4-diol or tetramethylene glycol (1,4-butanediol) having a bio-based carbon content of 100 % by mass </w:t>
            </w:r>
          </w:p>
          <w:p w14:paraId="6E687B8E" w14:textId="505C0E75" w:rsidR="005F3FD7" w:rsidRPr="009736F3" w:rsidRDefault="005F3FD7" w:rsidP="005F3F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 </w:t>
            </w:r>
          </w:p>
        </w:tc>
      </w:tr>
      <w:tr w:rsidR="00EF5DA4" w:rsidRPr="004D7AFC" w14:paraId="3BDD2A9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6FC75A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2906120000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E3957A9" w14:textId="77777777" w:rsidR="005F3FD7" w:rsidRPr="009736F3" w:rsidRDefault="00412CA6" w:rsidP="005F3FD7">
            <w:pPr>
              <w:spacing w:line="240" w:lineRule="auto"/>
              <w:rPr>
                <w:rFonts w:ascii="Arial" w:hAnsi="Arial" w:cs="Arial"/>
                <w:color w:val="000000" w:themeColor="text1"/>
                <w:sz w:val="20"/>
                <w:szCs w:val="20"/>
              </w:rPr>
            </w:pPr>
            <w:hyperlink r:id="rId57" w:history="1">
              <w:r w:rsidR="005F3FD7" w:rsidRPr="009736F3">
                <w:rPr>
                  <w:rFonts w:ascii="Arial" w:eastAsia="Arial" w:hAnsi="Arial" w:cs="Arial"/>
                  <w:color w:val="000000" w:themeColor="text1"/>
                  <w:sz w:val="20"/>
                  <w:szCs w:val="20"/>
                </w:rPr>
                <w:t xml:space="preserve">Cyclic alcohols and their halogenated, sulphonated, nitrated or nitrosated derivatives </w:t>
              </w:r>
            </w:hyperlink>
          </w:p>
          <w:p w14:paraId="28E4D4C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Cyclanic, cyclenic or cycloterpenic </w:t>
            </w:r>
          </w:p>
          <w:p w14:paraId="6DC2820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Cyclohexanol, methylcyclohexanols and dimethylcyclohexanols </w:t>
            </w:r>
          </w:p>
          <w:p w14:paraId="5A02E37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480794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EB6CA7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2906190060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818C73" w14:textId="77777777" w:rsidR="005F3FD7" w:rsidRPr="009736F3" w:rsidRDefault="00412CA6" w:rsidP="005F3FD7">
            <w:pPr>
              <w:spacing w:line="240" w:lineRule="auto"/>
              <w:rPr>
                <w:rFonts w:ascii="Arial" w:hAnsi="Arial" w:cs="Arial"/>
                <w:color w:val="000000" w:themeColor="text1"/>
                <w:sz w:val="20"/>
                <w:szCs w:val="20"/>
              </w:rPr>
            </w:pPr>
            <w:hyperlink r:id="rId58" w:history="1">
              <w:r w:rsidR="005F3FD7" w:rsidRPr="009736F3">
                <w:rPr>
                  <w:rFonts w:ascii="Arial" w:eastAsia="Arial" w:hAnsi="Arial" w:cs="Arial"/>
                  <w:color w:val="000000" w:themeColor="text1"/>
                  <w:sz w:val="20"/>
                  <w:szCs w:val="20"/>
                </w:rPr>
                <w:t xml:space="preserve">Cyclic alcohols and their halogenated, sulphonated, nitrated or nitrosated derivatives </w:t>
              </w:r>
            </w:hyperlink>
          </w:p>
          <w:p w14:paraId="45F5D61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Cyclanic, cyclenic or cycloterpenic </w:t>
            </w:r>
          </w:p>
          <w:p w14:paraId="03241B8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B411A0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5-Methyl-2-(prop-1-en-2-yl)cyclohexanol, mixture of isomers (CAS RN 7786-67-6) with a purity by weight of 90 % or more </w:t>
            </w:r>
          </w:p>
          <w:p w14:paraId="2B91694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B2C505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tcPr>
          <w:p w14:paraId="179D91EE" w14:textId="462EEBC9" w:rsidR="005F3FD7" w:rsidRPr="009736F3" w:rsidRDefault="005F3FD7" w:rsidP="005F3FD7">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2907000000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tcPr>
          <w:p w14:paraId="20304A52" w14:textId="77777777" w:rsidR="005F3FD7" w:rsidRPr="009736F3" w:rsidRDefault="005F3FD7" w:rsidP="005F3FD7">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lang w:val="en"/>
              </w:rPr>
              <w:t>Phenols; phenol-alcohols</w:t>
            </w:r>
          </w:p>
          <w:p w14:paraId="12F40C10" w14:textId="779FECC0"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1F514A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FB939E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2908190070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EF846D"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sulphonated, nitrated or nitrosated derivatives of phenols or phenol-alcohols</w:t>
            </w:r>
          </w:p>
          <w:p w14:paraId="72B808D6"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937DF4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2,3,6-Trifluorophenol (CAS RN 113798-74-6) with a purity by weight of 98 % or more </w:t>
            </w:r>
          </w:p>
          <w:p w14:paraId="0F7D38B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FA41CD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2270F0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2909303500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E1816B" w14:textId="77777777" w:rsidR="005F3FD7" w:rsidRPr="009736F3" w:rsidRDefault="005F3FD7" w:rsidP="005F3F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Ethers, ether-alcohols, ether-phenols, ether-alcohol-phenols, alcohol peroxides, ether peroxides, acetal and hemiacetal peroxides, ketone peroxides (whether or not chemically defined), and their halogenated, sulphonated, nitrated or nitrosated derivatives</w:t>
            </w:r>
          </w:p>
          <w:p w14:paraId="102EAD6E" w14:textId="77777777" w:rsidR="005F3FD7" w:rsidRPr="009736F3" w:rsidRDefault="005F3FD7" w:rsidP="005F3FD7">
            <w:pPr>
              <w:spacing w:line="240" w:lineRule="auto"/>
              <w:rPr>
                <w:rFonts w:ascii="Arial" w:eastAsia="Arial" w:hAnsi="Arial" w:cs="Arial"/>
                <w:color w:val="000000" w:themeColor="text1"/>
                <w:sz w:val="20"/>
                <w:szCs w:val="20"/>
              </w:rPr>
            </w:pPr>
          </w:p>
          <w:p w14:paraId="69C01A58" w14:textId="77777777" w:rsidR="005F3FD7" w:rsidRPr="009736F3" w:rsidRDefault="005F3FD7" w:rsidP="005F3F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Aromatic ethers and their halogenated, sulphonated, nitrated or nitrosated derivatives</w:t>
            </w:r>
          </w:p>
          <w:p w14:paraId="09BF8374" w14:textId="77777777" w:rsidR="005F3FD7" w:rsidRPr="009736F3" w:rsidRDefault="005F3FD7" w:rsidP="005F3FD7">
            <w:pPr>
              <w:spacing w:line="240" w:lineRule="auto"/>
              <w:rPr>
                <w:rFonts w:ascii="Arial" w:eastAsia="Arial" w:hAnsi="Arial" w:cs="Arial"/>
                <w:color w:val="000000" w:themeColor="text1"/>
                <w:sz w:val="20"/>
                <w:szCs w:val="20"/>
              </w:rPr>
            </w:pPr>
          </w:p>
          <w:p w14:paraId="1322B8AF" w14:textId="77777777" w:rsidR="005F3FD7" w:rsidRPr="009736F3" w:rsidRDefault="005F3FD7" w:rsidP="005F3F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Derivatives halogenated only with bromine</w:t>
            </w:r>
          </w:p>
          <w:p w14:paraId="7EA3DEB7" w14:textId="119FF778"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1.2-bis(2.4,6-tribromophenoxy)ethane, for the manufacture of acrylonitrile-butadiene-styrene (abs)</w:t>
            </w:r>
          </w:p>
        </w:tc>
      </w:tr>
      <w:tr w:rsidR="00EF5DA4" w:rsidRPr="004D7AFC" w14:paraId="110364F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tcPr>
          <w:p w14:paraId="57F10E38" w14:textId="5B671E6B" w:rsidR="005F3FD7" w:rsidRPr="009736F3" w:rsidRDefault="005F3FD7" w:rsidP="005F3FD7">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rPr>
              <w:t>2909601000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tcPr>
          <w:p w14:paraId="1E06C8B6" w14:textId="77777777" w:rsidR="005F3FD7" w:rsidRPr="009736F3" w:rsidRDefault="005F3FD7" w:rsidP="005F3FD7">
            <w:pPr>
              <w:spacing w:line="264" w:lineRule="auto"/>
              <w:rPr>
                <w:rFonts w:ascii="Arial" w:hAnsi="Arial" w:cs="Arial"/>
                <w:color w:val="000000" w:themeColor="text1"/>
                <w:sz w:val="20"/>
                <w:szCs w:val="20"/>
                <w:lang w:val="en"/>
                <w14:ligatures w14:val="standardContextual"/>
              </w:rPr>
            </w:pPr>
            <w:r w:rsidRPr="009736F3">
              <w:rPr>
                <w:rFonts w:ascii="Arial" w:hAnsi="Arial" w:cs="Arial"/>
                <w:color w:val="000000" w:themeColor="text1"/>
                <w:sz w:val="20"/>
                <w:szCs w:val="20"/>
                <w:lang w:val="en"/>
              </w:rPr>
              <w:t>Ethers, ether-alcohols, ether-phenols, ether-alcohol-phenols, alcohol peroxides, ether peroxides, acetal and hemiacetal peroxides, ketone peroxides (whether or not chemically defined), and their halogenated, sulphonated, nitrated or nitrosated derivatives</w:t>
            </w:r>
          </w:p>
          <w:p w14:paraId="054EBFCB" w14:textId="77777777" w:rsidR="005F3FD7" w:rsidRPr="009736F3" w:rsidRDefault="005F3FD7" w:rsidP="005F3FD7">
            <w:pPr>
              <w:spacing w:line="264" w:lineRule="auto"/>
              <w:rPr>
                <w:rFonts w:ascii="Arial" w:hAnsi="Arial" w:cs="Arial"/>
                <w:color w:val="000000" w:themeColor="text1"/>
                <w:sz w:val="20"/>
                <w:szCs w:val="20"/>
                <w:lang w:val="en"/>
              </w:rPr>
            </w:pPr>
          </w:p>
          <w:p w14:paraId="392081C6" w14:textId="77777777" w:rsidR="005F3FD7" w:rsidRPr="009736F3" w:rsidRDefault="005F3FD7" w:rsidP="005F3FD7">
            <w:pPr>
              <w:spacing w:line="264" w:lineRule="auto"/>
              <w:rPr>
                <w:rFonts w:ascii="Arial" w:hAnsi="Arial" w:cs="Arial"/>
                <w:color w:val="000000" w:themeColor="text1"/>
                <w:sz w:val="20"/>
                <w:szCs w:val="20"/>
                <w:lang w:val="en"/>
              </w:rPr>
            </w:pPr>
            <w:r w:rsidRPr="009736F3">
              <w:rPr>
                <w:rFonts w:ascii="Arial" w:hAnsi="Arial" w:cs="Arial"/>
                <w:color w:val="000000" w:themeColor="text1"/>
                <w:sz w:val="20"/>
                <w:szCs w:val="20"/>
                <w:lang w:val="en"/>
              </w:rPr>
              <w:t>Alcohol peroxides, ether peroxides, acetal and hemiacetal peroxides, ketone peroxides and their halogenated, sulphonated, nitrated or nitrosated derivatives</w:t>
            </w:r>
          </w:p>
          <w:p w14:paraId="2F1F5728" w14:textId="77777777" w:rsidR="005F3FD7" w:rsidRPr="009736F3" w:rsidRDefault="005F3FD7" w:rsidP="005F3FD7">
            <w:pPr>
              <w:spacing w:line="264" w:lineRule="auto"/>
              <w:rPr>
                <w:rFonts w:ascii="Arial" w:hAnsi="Arial" w:cs="Arial"/>
                <w:color w:val="000000" w:themeColor="text1"/>
                <w:sz w:val="20"/>
                <w:szCs w:val="20"/>
                <w:lang w:val="en"/>
              </w:rPr>
            </w:pPr>
          </w:p>
          <w:p w14:paraId="605F6548" w14:textId="77777777" w:rsidR="005F3FD7" w:rsidRPr="009736F3" w:rsidRDefault="005F3FD7" w:rsidP="005F3FD7">
            <w:pPr>
              <w:spacing w:line="264" w:lineRule="auto"/>
              <w:rPr>
                <w:rFonts w:ascii="Arial" w:hAnsi="Arial" w:cs="Arial"/>
                <w:color w:val="000000" w:themeColor="text1"/>
                <w:sz w:val="20"/>
                <w:szCs w:val="20"/>
                <w:lang w:val="en"/>
              </w:rPr>
            </w:pPr>
            <w:r w:rsidRPr="009736F3">
              <w:rPr>
                <w:rFonts w:ascii="Arial" w:hAnsi="Arial" w:cs="Arial"/>
                <w:color w:val="000000" w:themeColor="text1"/>
                <w:sz w:val="20"/>
                <w:szCs w:val="20"/>
                <w:lang w:val="en"/>
              </w:rPr>
              <w:t>Acetals and hemiacetals peroxides</w:t>
            </w:r>
          </w:p>
          <w:p w14:paraId="46BD6D7F" w14:textId="77777777" w:rsidR="005F3FD7" w:rsidRPr="009736F3" w:rsidRDefault="005F3FD7" w:rsidP="005F3FD7">
            <w:pPr>
              <w:spacing w:line="264" w:lineRule="auto"/>
              <w:rPr>
                <w:rFonts w:ascii="Arial" w:hAnsi="Arial" w:cs="Arial"/>
                <w:color w:val="000000" w:themeColor="text1"/>
                <w:sz w:val="20"/>
                <w:szCs w:val="20"/>
                <w:lang w:val="en"/>
              </w:rPr>
            </w:pPr>
          </w:p>
          <w:p w14:paraId="6C1E8204" w14:textId="77777777" w:rsidR="005F3FD7" w:rsidRPr="009736F3" w:rsidRDefault="005F3FD7" w:rsidP="005F3FD7">
            <w:pPr>
              <w:spacing w:line="264" w:lineRule="auto"/>
              <w:ind w:left="114" w:hanging="114"/>
              <w:rPr>
                <w:rFonts w:ascii="Arial" w:hAnsi="Arial" w:cs="Arial"/>
                <w:color w:val="000000" w:themeColor="text1"/>
                <w:sz w:val="20"/>
                <w:szCs w:val="20"/>
                <w:lang w:val="en-GB"/>
              </w:rPr>
            </w:pPr>
            <w:r w:rsidRPr="009736F3">
              <w:rPr>
                <w:rFonts w:ascii="Arial" w:hAnsi="Arial" w:cs="Arial"/>
                <w:color w:val="000000" w:themeColor="text1"/>
                <w:sz w:val="20"/>
                <w:szCs w:val="20"/>
              </w:rPr>
              <w:t>-  for incorporation in ships, boats or other vessels listed in Table 1, for the purposes of their construction, repair, maintenance or conversion;</w:t>
            </w:r>
          </w:p>
          <w:p w14:paraId="696ECE55" w14:textId="77777777" w:rsidR="005F3FD7" w:rsidRPr="009736F3" w:rsidRDefault="005F3FD7" w:rsidP="005F3FD7">
            <w:pPr>
              <w:spacing w:line="264" w:lineRule="auto"/>
              <w:ind w:left="114" w:hanging="114"/>
              <w:rPr>
                <w:rFonts w:ascii="Arial" w:hAnsi="Arial" w:cs="Arial"/>
                <w:color w:val="000000" w:themeColor="text1"/>
                <w:sz w:val="20"/>
                <w:szCs w:val="20"/>
                <w14:ligatures w14:val="standardContextual"/>
              </w:rPr>
            </w:pPr>
            <w:r w:rsidRPr="009736F3">
              <w:rPr>
                <w:rFonts w:ascii="Arial" w:hAnsi="Arial" w:cs="Arial"/>
                <w:color w:val="000000" w:themeColor="text1"/>
                <w:sz w:val="20"/>
                <w:szCs w:val="20"/>
              </w:rPr>
              <w:t>-  for fitting to or equipping such ships, boats or other vessels;</w:t>
            </w:r>
          </w:p>
          <w:p w14:paraId="5AEE8EE2" w14:textId="77777777" w:rsidR="005F3FD7" w:rsidRPr="009736F3" w:rsidRDefault="005F3FD7" w:rsidP="005F3FD7">
            <w:pPr>
              <w:spacing w:line="264" w:lineRule="auto"/>
              <w:ind w:left="114" w:hanging="114"/>
              <w:rPr>
                <w:rFonts w:ascii="Arial" w:hAnsi="Arial" w:cs="Arial"/>
                <w:color w:val="000000" w:themeColor="text1"/>
                <w:sz w:val="20"/>
                <w:szCs w:val="20"/>
              </w:rPr>
            </w:pPr>
            <w:r w:rsidRPr="009736F3">
              <w:rPr>
                <w:rFonts w:ascii="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0CEC658C" w14:textId="77777777" w:rsidR="005F3FD7" w:rsidRPr="009736F3" w:rsidRDefault="005F3FD7" w:rsidP="005F3FD7">
            <w:pPr>
              <w:spacing w:line="264" w:lineRule="auto"/>
              <w:ind w:left="114" w:hanging="114"/>
              <w:rPr>
                <w:rFonts w:ascii="Arial" w:hAnsi="Arial" w:cs="Arial"/>
                <w:color w:val="000000" w:themeColor="text1"/>
                <w:sz w:val="20"/>
                <w:szCs w:val="20"/>
              </w:rPr>
            </w:pPr>
            <w:r w:rsidRPr="009736F3">
              <w:rPr>
                <w:rFonts w:ascii="Arial" w:hAnsi="Arial" w:cs="Arial"/>
                <w:color w:val="000000" w:themeColor="text1"/>
                <w:sz w:val="20"/>
                <w:szCs w:val="20"/>
              </w:rPr>
              <w:t>-  for equipping the above platforms;</w:t>
            </w:r>
          </w:p>
          <w:p w14:paraId="55BB644B" w14:textId="64005F7C" w:rsidR="005F3FD7" w:rsidRPr="009736F3" w:rsidRDefault="005F3FD7" w:rsidP="005F3FD7">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rPr>
              <w:t>-  for linking these drilling or production platforms to the mainland</w:t>
            </w:r>
          </w:p>
        </w:tc>
      </w:tr>
      <w:tr w:rsidR="00EF5DA4" w:rsidRPr="004D7AFC" w14:paraId="0A7D298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tcPr>
          <w:p w14:paraId="77BE2D61" w14:textId="0BEBCC90" w:rsidR="005F3FD7" w:rsidRPr="009736F3" w:rsidRDefault="005F3FD7" w:rsidP="005F3FD7">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rPr>
              <w:lastRenderedPageBreak/>
              <w:t>2910000000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tcPr>
          <w:p w14:paraId="10835F5F" w14:textId="77777777" w:rsidR="005F3FD7" w:rsidRPr="009736F3" w:rsidRDefault="005F3FD7" w:rsidP="005F3FD7">
            <w:pPr>
              <w:spacing w:line="264" w:lineRule="auto"/>
              <w:rPr>
                <w:rFonts w:ascii="Arial" w:hAnsi="Arial" w:cs="Arial"/>
                <w:color w:val="000000" w:themeColor="text1"/>
                <w:sz w:val="20"/>
                <w:szCs w:val="20"/>
                <w:lang w:val="en"/>
                <w14:ligatures w14:val="standardContextual"/>
              </w:rPr>
            </w:pPr>
            <w:r w:rsidRPr="009736F3">
              <w:rPr>
                <w:rFonts w:ascii="Arial" w:hAnsi="Arial" w:cs="Arial"/>
                <w:color w:val="000000" w:themeColor="text1"/>
                <w:sz w:val="20"/>
                <w:szCs w:val="20"/>
                <w:lang w:val="en"/>
              </w:rPr>
              <w:t>Epoxides, epoxyalcohols, epoxyphenols and epoxyethers, with a three-membered ring, and their halogenated, sulphonated, nitrated or nitrosated derivatives</w:t>
            </w:r>
          </w:p>
          <w:p w14:paraId="1AEE6EF2" w14:textId="77777777" w:rsidR="005F3FD7" w:rsidRPr="009736F3" w:rsidRDefault="005F3FD7" w:rsidP="005F3FD7">
            <w:pPr>
              <w:spacing w:line="264" w:lineRule="auto"/>
              <w:ind w:left="114" w:hanging="114"/>
              <w:rPr>
                <w:rFonts w:ascii="Arial" w:hAnsi="Arial" w:cs="Arial"/>
                <w:color w:val="000000" w:themeColor="text1"/>
                <w:sz w:val="20"/>
                <w:szCs w:val="20"/>
                <w:lang w:val="en-GB"/>
              </w:rPr>
            </w:pPr>
            <w:r w:rsidRPr="009736F3">
              <w:rPr>
                <w:rFonts w:ascii="Arial" w:hAnsi="Arial" w:cs="Arial"/>
                <w:color w:val="000000" w:themeColor="text1"/>
                <w:sz w:val="20"/>
                <w:szCs w:val="20"/>
              </w:rPr>
              <w:t>-  for incorporation in ships, boats or other vessels listed in Table 1, for the purposes of their construction, repair, maintenance or conversion;</w:t>
            </w:r>
          </w:p>
          <w:p w14:paraId="4822EC91" w14:textId="77777777" w:rsidR="005F3FD7" w:rsidRPr="009736F3" w:rsidRDefault="005F3FD7" w:rsidP="005F3FD7">
            <w:pPr>
              <w:spacing w:line="264" w:lineRule="auto"/>
              <w:ind w:left="114" w:hanging="114"/>
              <w:rPr>
                <w:rFonts w:ascii="Arial" w:hAnsi="Arial" w:cs="Arial"/>
                <w:color w:val="000000" w:themeColor="text1"/>
                <w:sz w:val="20"/>
                <w:szCs w:val="20"/>
                <w14:ligatures w14:val="standardContextual"/>
              </w:rPr>
            </w:pPr>
            <w:r w:rsidRPr="009736F3">
              <w:rPr>
                <w:rFonts w:ascii="Arial" w:hAnsi="Arial" w:cs="Arial"/>
                <w:color w:val="000000" w:themeColor="text1"/>
                <w:sz w:val="20"/>
                <w:szCs w:val="20"/>
              </w:rPr>
              <w:t>-  for fitting to or equipping such ships, boats or other vessels;</w:t>
            </w:r>
          </w:p>
          <w:p w14:paraId="7EDA486B" w14:textId="77777777" w:rsidR="005F3FD7" w:rsidRPr="009736F3" w:rsidRDefault="005F3FD7" w:rsidP="005F3FD7">
            <w:pPr>
              <w:spacing w:line="264" w:lineRule="auto"/>
              <w:ind w:left="114" w:hanging="114"/>
              <w:rPr>
                <w:rFonts w:ascii="Arial" w:hAnsi="Arial" w:cs="Arial"/>
                <w:color w:val="000000" w:themeColor="text1"/>
                <w:sz w:val="20"/>
                <w:szCs w:val="20"/>
              </w:rPr>
            </w:pPr>
            <w:r w:rsidRPr="009736F3">
              <w:rPr>
                <w:rFonts w:ascii="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17193798" w14:textId="77777777" w:rsidR="005F3FD7" w:rsidRPr="009736F3" w:rsidRDefault="005F3FD7" w:rsidP="005F3FD7">
            <w:pPr>
              <w:spacing w:line="264" w:lineRule="auto"/>
              <w:ind w:left="114" w:hanging="114"/>
              <w:rPr>
                <w:rFonts w:ascii="Arial" w:hAnsi="Arial" w:cs="Arial"/>
                <w:color w:val="000000" w:themeColor="text1"/>
                <w:sz w:val="20"/>
                <w:szCs w:val="20"/>
              </w:rPr>
            </w:pPr>
            <w:r w:rsidRPr="009736F3">
              <w:rPr>
                <w:rFonts w:ascii="Arial" w:hAnsi="Arial" w:cs="Arial"/>
                <w:color w:val="000000" w:themeColor="text1"/>
                <w:sz w:val="20"/>
                <w:szCs w:val="20"/>
              </w:rPr>
              <w:t>-  for equipping the above platforms;</w:t>
            </w:r>
          </w:p>
          <w:p w14:paraId="55DFEC68" w14:textId="3D768C79" w:rsidR="005F3FD7" w:rsidRPr="009736F3" w:rsidRDefault="005F3FD7" w:rsidP="005F3FD7">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rPr>
              <w:t>-  for linking these drilling or production platforms to the mainland</w:t>
            </w:r>
          </w:p>
        </w:tc>
      </w:tr>
      <w:tr w:rsidR="00EF5DA4" w:rsidRPr="004D7AFC" w14:paraId="7C0B365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5F483BD" w14:textId="0282DD4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2911000000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6E8C5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Acetals and hemiacetals, whether or not with other oxygen function, and their halogenated, sulphonated, nitrated or nitrosated derivatives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D021A7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5311CD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2912000000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2C77F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Aldehydes, whether or not with other oxygen function; cyclic polymers of aldehydes; paraformaldehyde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AEA66D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BF014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2913000000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9FFE4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Halogenated, sulphonated, nitrated or nitrosated derivatives of products of heading 2912</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75A2CA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794FB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2914110000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1F38C4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Acyclic ketones without other oxygen function</w:t>
            </w:r>
            <w:r w:rsidRPr="009736F3">
              <w:rPr>
                <w:rFonts w:ascii="Arial" w:eastAsia="Arial" w:hAnsi="Arial" w:cs="Arial"/>
                <w:color w:val="000000" w:themeColor="text1"/>
                <w:sz w:val="20"/>
                <w:szCs w:val="20"/>
              </w:rPr>
              <w:br/>
              <w:t>Acetone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8EAC6C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96F015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2914120000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293532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Acyclic ketones without other oxygen function</w:t>
            </w:r>
            <w:r w:rsidRPr="009736F3">
              <w:rPr>
                <w:rFonts w:ascii="Arial" w:eastAsia="Arial" w:hAnsi="Arial" w:cs="Arial"/>
                <w:color w:val="000000" w:themeColor="text1"/>
                <w:sz w:val="20"/>
                <w:szCs w:val="20"/>
              </w:rPr>
              <w:br/>
              <w:t>Butanone (methyl ethyl ketone)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9CC1C0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D7B90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2914130000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E2E08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Acyclic ketones without other oxygen function</w:t>
            </w:r>
            <w:r w:rsidRPr="009736F3">
              <w:rPr>
                <w:rFonts w:ascii="Arial" w:eastAsia="Arial" w:hAnsi="Arial" w:cs="Arial"/>
                <w:color w:val="000000" w:themeColor="text1"/>
                <w:sz w:val="20"/>
                <w:szCs w:val="20"/>
              </w:rPr>
              <w:br/>
              <w:t>4-Methylpentan-2-one (methyl isobutyl ketone)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7A77FF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5BC42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2914191000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981124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Acyclic ketones without other oxygen function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5-Methylhexan-2-one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7DAC176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FE513D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2914199020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236717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Acyclic ketones without other oxygen function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Heptan-2-one (CAS RN 110-43-0)</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820576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0AD29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2914199030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3CD0B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Acyclic ketones without other oxygen function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3-Methylbutanone (CAS RN 563-80-4)</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E72489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BC69AA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2914199040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D270ED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Acyclic ketones without other oxygen function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Pentan-2-one (CAS RN 107-87-9)</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89B4A4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156CE7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2914199060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3CC69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Acyclic ketones without other oxygen function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Zinc acetylacetonate (CAS RN 14024-63-6)</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2B024C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87D3AD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2914199090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7473B0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Acyclic ketones without other oxygen function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21A222E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A7ED63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2914220000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EEC7DC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Cyclanic, cyclenic or cycloterpenic ketones without other oxygen function</w:t>
            </w:r>
            <w:r w:rsidRPr="009736F3">
              <w:rPr>
                <w:rFonts w:ascii="Arial" w:eastAsia="Arial" w:hAnsi="Arial" w:cs="Arial"/>
                <w:color w:val="000000" w:themeColor="text1"/>
                <w:sz w:val="20"/>
                <w:szCs w:val="20"/>
              </w:rPr>
              <w:br/>
              <w:t>Cyclohexanone and methylcyclohexanones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0B9DA9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22733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2914230000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8AB5A7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Cyclanic, cyclenic or cycloterpenic ketones without other oxygen function</w:t>
            </w:r>
            <w:r w:rsidRPr="009736F3">
              <w:rPr>
                <w:rFonts w:ascii="Arial" w:eastAsia="Arial" w:hAnsi="Arial" w:cs="Arial"/>
                <w:color w:val="000000" w:themeColor="text1"/>
                <w:sz w:val="20"/>
                <w:szCs w:val="20"/>
              </w:rPr>
              <w:br/>
              <w:t>Ionones and methylionones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2F66E08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03095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2914290000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8A944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Cyclanic, cyclenic or cycloterpenic ketones without other oxygen function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CA80CF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8C05D2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2914390000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6C19CC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Aromatic ketones without other oxygen function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4A5C28C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06C3B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2914400000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C8FF94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Ketone-alcohols and ketone-aldehydes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DDD400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C948B3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2914500000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AEB18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Ketone-phenols and ketones with other oxygen function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0C7836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BEDA74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2914610000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7382A9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Quinones</w:t>
            </w:r>
            <w:r w:rsidRPr="009736F3">
              <w:rPr>
                <w:rFonts w:ascii="Arial" w:eastAsia="Arial" w:hAnsi="Arial" w:cs="Arial"/>
                <w:color w:val="000000" w:themeColor="text1"/>
                <w:sz w:val="20"/>
                <w:szCs w:val="20"/>
              </w:rPr>
              <w:br/>
              <w:t>Anthraquinone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6BED4D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108F35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2914620000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6D14A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Quinones</w:t>
            </w:r>
            <w:r w:rsidRPr="009736F3">
              <w:rPr>
                <w:rFonts w:ascii="Arial" w:eastAsia="Arial" w:hAnsi="Arial" w:cs="Arial"/>
                <w:color w:val="000000" w:themeColor="text1"/>
                <w:sz w:val="20"/>
                <w:szCs w:val="20"/>
              </w:rPr>
              <w:br/>
              <w:t>Coenzyme Q10 (ubidecarenone (INN))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3FCAF4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1F7109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2914690000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E4479A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Quinones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2B52646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FDBF61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2914710000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7C303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Halogenated, sulphonated, nitrated or nitrosated derivatives</w:t>
            </w:r>
            <w:r w:rsidRPr="009736F3">
              <w:rPr>
                <w:rFonts w:ascii="Arial" w:eastAsia="Arial" w:hAnsi="Arial" w:cs="Arial"/>
                <w:color w:val="000000" w:themeColor="text1"/>
                <w:sz w:val="20"/>
                <w:szCs w:val="20"/>
              </w:rPr>
              <w:br/>
              <w:t>Chlordecone (ISO)</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AFBC2C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2E1B22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2914790000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77B947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Ketones and quinones, whether or not with other oxygen function, and their halogenated, sulphonated, nitrated or nitrosated derivatives</w:t>
            </w:r>
            <w:r w:rsidRPr="009736F3">
              <w:rPr>
                <w:rFonts w:ascii="Arial" w:eastAsia="Arial" w:hAnsi="Arial" w:cs="Arial"/>
                <w:color w:val="000000" w:themeColor="text1"/>
                <w:sz w:val="20"/>
                <w:szCs w:val="20"/>
              </w:rPr>
              <w:br/>
              <w:t>Halogenated, sulphonated, nitrated or nitrosated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255CFC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76CC1B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lastRenderedPageBreak/>
              <w:t>2915000000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24F2B8A" w14:textId="77777777" w:rsidR="005F3FD7" w:rsidRPr="009736F3" w:rsidRDefault="005F3FD7" w:rsidP="005F3FD7">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Saturated acyclic monocarboxylic acids and their anhydrides, halides, peroxides and peroxyacids; their halogenated, sulphonated, nitrated or nitrosated derivatives</w:t>
            </w:r>
          </w:p>
          <w:p w14:paraId="62464C96" w14:textId="77777777" w:rsidR="005F3FD7" w:rsidRPr="009736F3" w:rsidRDefault="005F3FD7" w:rsidP="005F3FD7">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3DF4EF48" w14:textId="77777777" w:rsidR="005F3FD7" w:rsidRPr="009736F3" w:rsidRDefault="005F3FD7" w:rsidP="005F3FD7">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fitting to or equipping such ships, boats or other vessels;</w:t>
            </w:r>
          </w:p>
          <w:p w14:paraId="788C805C" w14:textId="77777777" w:rsidR="005F3FD7" w:rsidRPr="009736F3" w:rsidRDefault="005F3FD7" w:rsidP="005F3FD7">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1253625" w14:textId="77777777" w:rsidR="005F3FD7" w:rsidRPr="009736F3" w:rsidRDefault="005F3FD7" w:rsidP="005F3FD7">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equipping the above platforms;</w:t>
            </w:r>
          </w:p>
          <w:p w14:paraId="4B9AF27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linking these drilling or production platforms to the mainland</w:t>
            </w:r>
          </w:p>
        </w:tc>
      </w:tr>
      <w:tr w:rsidR="00EF5DA4" w:rsidRPr="004D7AFC" w14:paraId="387781D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11A0E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C565E9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Unsaturated acyclic monocarboxylic acids, their anhydrides, halides, peroxides, peroxyacids and their derivatives</w:t>
            </w:r>
            <w:r w:rsidRPr="009736F3">
              <w:rPr>
                <w:rFonts w:ascii="Arial" w:eastAsia="Arial" w:hAnsi="Arial" w:cs="Arial"/>
                <w:color w:val="000000" w:themeColor="text1"/>
                <w:sz w:val="20"/>
                <w:szCs w:val="20"/>
              </w:rPr>
              <w:br/>
              <w:t>Acrylic acid and its salts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12A69D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BBC5F1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99F3C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Unsaturated acyclic monocarboxylic acids, their anhydrides, halides, peroxides, peroxyacids and their derivatives</w:t>
            </w:r>
            <w:r w:rsidRPr="009736F3">
              <w:rPr>
                <w:rFonts w:ascii="Arial" w:eastAsia="Arial" w:hAnsi="Arial" w:cs="Arial"/>
                <w:color w:val="000000" w:themeColor="text1"/>
                <w:sz w:val="20"/>
                <w:szCs w:val="20"/>
              </w:rPr>
              <w:br/>
              <w:t>Esters of acrylic acid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727D7E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2A642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C51BF6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Unsaturated acyclic monocarboxylic acids, their anhydrides, halides, peroxides, peroxyacids and their derivatives</w:t>
            </w:r>
            <w:r w:rsidRPr="009736F3">
              <w:rPr>
                <w:rFonts w:ascii="Arial" w:eastAsia="Arial" w:hAnsi="Arial" w:cs="Arial"/>
                <w:color w:val="000000" w:themeColor="text1"/>
                <w:sz w:val="20"/>
                <w:szCs w:val="20"/>
              </w:rPr>
              <w:br/>
              <w:t>Methacrylic acid and its salts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0224A4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92E02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2916140000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3AE488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Unsaturated acyclic monocarboxylic acids, their anhydrides, halides, peroxides, peroxyacids and their derivatives</w:t>
            </w:r>
            <w:r w:rsidRPr="009736F3">
              <w:rPr>
                <w:rFonts w:ascii="Arial" w:eastAsia="Arial" w:hAnsi="Arial" w:cs="Arial"/>
                <w:color w:val="000000" w:themeColor="text1"/>
                <w:sz w:val="20"/>
                <w:szCs w:val="20"/>
              </w:rPr>
              <w:br/>
              <w:t>Esters of methacrylic acid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755444F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874AD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2916150000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74F394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Unsaturated acyclic monocarboxylic acids, their anhydrides, halides, peroxides, peroxyacids and their derivatives</w:t>
            </w:r>
            <w:r w:rsidRPr="009736F3">
              <w:rPr>
                <w:rFonts w:ascii="Arial" w:eastAsia="Arial" w:hAnsi="Arial" w:cs="Arial"/>
                <w:color w:val="000000" w:themeColor="text1"/>
                <w:sz w:val="20"/>
                <w:szCs w:val="20"/>
              </w:rPr>
              <w:br/>
              <w:t>Oleic, linoleic or linolenic acids, their salts and 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0B7D8D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E65CB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2916150010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80DB0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Unsaturated acyclic monocarboxylic acids, cyclic monocarboxylic acids, their anhydrides, halides, peroxides and peroxyacids; their halogenated, sulphonated, nitrated or nitrosated derivatives </w:t>
            </w:r>
          </w:p>
          <w:p w14:paraId="265FC55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Unsaturated acyclic monocarboxylic acids, their anhydrides, halides, peroxides, peroxyacids and their derivatives </w:t>
            </w:r>
          </w:p>
          <w:p w14:paraId="4322186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Oleic, linoleic or linolenic acids, their salts and esters </w:t>
            </w:r>
          </w:p>
          <w:p w14:paraId="0E1029E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Fatty acids with a carbon chain length of C6, C8, C10, C12, C14, C16 or C18 with an iodine value below 105g/100g and with a degree of split (DoS) of at least 97%, including single fatty acids (also referred to as ‘pure cut’) and blends containing a combination of two or more carbon chain length</w:t>
            </w:r>
          </w:p>
          <w:p w14:paraId="1D2432A6" w14:textId="77777777" w:rsidR="005F3FD7" w:rsidRPr="009736F3" w:rsidRDefault="005F3FD7" w:rsidP="005F3FD7">
            <w:pPr>
              <w:spacing w:line="240" w:lineRule="auto"/>
              <w:rPr>
                <w:rFonts w:ascii="Arial" w:eastAsia="Arial" w:hAnsi="Arial" w:cs="Arial"/>
                <w:color w:val="000000" w:themeColor="text1"/>
                <w:sz w:val="20"/>
                <w:szCs w:val="20"/>
              </w:rPr>
            </w:pPr>
          </w:p>
        </w:tc>
      </w:tr>
      <w:tr w:rsidR="00EF5DA4" w:rsidRPr="004D7AFC" w14:paraId="27BAA8F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80624A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2916150090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B8897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Unsaturated acyclic monocarboxylic acids, cyclic monocarboxylic acids, their anhydrides, halides, peroxides and peroxyacids; their halogenated, sulphonated, nitrated or nitrosated derivatives </w:t>
            </w:r>
          </w:p>
          <w:p w14:paraId="287D49D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Unsaturated acyclic monocarboxylic acids, their anhydrides, halides, peroxides, peroxyacids and their derivatives </w:t>
            </w:r>
          </w:p>
          <w:p w14:paraId="69872AE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Oleic, linoleic or linolenic acids, their salts and esters </w:t>
            </w:r>
          </w:p>
          <w:p w14:paraId="0186B42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w:t>
            </w:r>
          </w:p>
        </w:tc>
      </w:tr>
      <w:tr w:rsidR="00EF5DA4" w:rsidRPr="004D7AFC" w14:paraId="7EF2D35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EEFFEC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2916160000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80E7D8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Unsaturated acyclic monocarboxylic acids, their anhydrides, halides, peroxides, peroxyacids and their derivatives</w:t>
            </w:r>
            <w:r w:rsidRPr="009736F3">
              <w:rPr>
                <w:rFonts w:ascii="Arial" w:eastAsia="Arial" w:hAnsi="Arial" w:cs="Arial"/>
                <w:color w:val="000000" w:themeColor="text1"/>
                <w:sz w:val="20"/>
                <w:szCs w:val="20"/>
              </w:rPr>
              <w:br/>
              <w:t>Binapacryl (ISO)</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4FAC983E"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4A3E53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2916191000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E9D32A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Unsaturated acyclic monocarboxylic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Undecenoic acids and their salts and 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0503AE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59541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2916194000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CFCFBA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Unsaturated acyclic monocarboxylic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Crotonic acid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730036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0F13B1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2916199520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175970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Unsaturated acyclic monocarboxylic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Methyl 3,3-dimethylpent-4-enoate (CAS RN 63721-05-1)</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7E96952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7FF0C5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2916199530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89267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Unsaturated acyclic monocarboxylic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Potassium (E,E)-hexa-2,4-dienoate (CAS RN 24634-61-5)</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2EEFD2F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1E4C9C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2916199550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11E354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Unsaturated acyclic monocarboxylic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Methyl 2-fluoroacrylate (CAS RN 2343-89-7)</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EF55A7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7D41A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2916199590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D4C30B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Unsaturated acyclic monocarboxylic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7D10C5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59C181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2916200000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054FF3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Cyclanic, cyclenic or cycloterpenic monocarboxylic acids, their anhydrides, halides, peroxides, peroxyacids and their derivatives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435532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D4755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2916310000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6A6B33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Aromatic monocarboxylic acids, their anhydrides, halides, peroxides, peroxyacids and their derivatives</w:t>
            </w:r>
            <w:r w:rsidRPr="009736F3">
              <w:rPr>
                <w:rFonts w:ascii="Arial" w:eastAsia="Arial" w:hAnsi="Arial" w:cs="Arial"/>
                <w:color w:val="000000" w:themeColor="text1"/>
                <w:sz w:val="20"/>
                <w:szCs w:val="20"/>
              </w:rPr>
              <w:br/>
              <w:t>Benzoic acid, its salts and 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E2A5E9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CC44F7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2916320000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22986E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Aromatic monocarboxylic acids, their anhydrides, halides, peroxides, peroxyacids and their derivatives</w:t>
            </w:r>
            <w:r w:rsidRPr="009736F3">
              <w:rPr>
                <w:rFonts w:ascii="Arial" w:eastAsia="Arial" w:hAnsi="Arial" w:cs="Arial"/>
                <w:color w:val="000000" w:themeColor="text1"/>
                <w:sz w:val="20"/>
                <w:szCs w:val="20"/>
              </w:rPr>
              <w:br/>
              <w:t>Benzoyl peroxide and benzoyl chloride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F7D5AE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7B595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2916340000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920197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Aromatic monocarboxylic acids, their anhydrides, halides, peroxides, peroxyacids and their derivatives</w:t>
            </w:r>
            <w:r w:rsidRPr="009736F3">
              <w:rPr>
                <w:rFonts w:ascii="Arial" w:eastAsia="Arial" w:hAnsi="Arial" w:cs="Arial"/>
                <w:color w:val="000000" w:themeColor="text1"/>
                <w:sz w:val="20"/>
                <w:szCs w:val="20"/>
              </w:rPr>
              <w:br/>
              <w:t>Phenylacetic acid and its salts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411E434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713EDC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2916390000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960A8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Unsaturated acyclic monocarboxylic acids, cyclic monocarboxylic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Aromatic monocarboxylic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DF5F52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07755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2917110000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62CC10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Acyclic polycarboxylic acids, their anhydrides, halides, peroxides, peroxyacids and their derivatives</w:t>
            </w:r>
            <w:r w:rsidRPr="009736F3">
              <w:rPr>
                <w:rFonts w:ascii="Arial" w:eastAsia="Arial" w:hAnsi="Arial" w:cs="Arial"/>
                <w:color w:val="000000" w:themeColor="text1"/>
                <w:sz w:val="20"/>
                <w:szCs w:val="20"/>
              </w:rPr>
              <w:br/>
              <w:t>Oxalic acid, its salts and 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DC255F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FCA70D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2917120000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57F79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Acyclic polycarboxylic acids, their anhydrides, halides, peroxides, peroxyacids and their derivatives</w:t>
            </w:r>
            <w:r w:rsidRPr="009736F3">
              <w:rPr>
                <w:rFonts w:ascii="Arial" w:eastAsia="Arial" w:hAnsi="Arial" w:cs="Arial"/>
                <w:color w:val="000000" w:themeColor="text1"/>
                <w:sz w:val="20"/>
                <w:szCs w:val="20"/>
              </w:rPr>
              <w:br/>
              <w:t>Adipic acid, its salts and 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C1C5F7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69A79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2917130000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4F668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Acyclic polycarboxylic acids, their anhydrides, halides, peroxides, peroxyacids and their derivatives</w:t>
            </w:r>
            <w:r w:rsidRPr="009736F3">
              <w:rPr>
                <w:rFonts w:ascii="Arial" w:eastAsia="Arial" w:hAnsi="Arial" w:cs="Arial"/>
                <w:color w:val="000000" w:themeColor="text1"/>
                <w:sz w:val="20"/>
                <w:szCs w:val="20"/>
              </w:rPr>
              <w:br/>
              <w:t>Azelaic acid, sebacic acid, their salts and 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74DA28F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7875B0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2917140000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BD079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Acyclic polycarboxylic acids, their anhydrides, halides, peroxides, peroxyacids and their derivatives</w:t>
            </w:r>
            <w:r w:rsidRPr="009736F3">
              <w:rPr>
                <w:rFonts w:ascii="Arial" w:eastAsia="Arial" w:hAnsi="Arial" w:cs="Arial"/>
                <w:color w:val="000000" w:themeColor="text1"/>
                <w:sz w:val="20"/>
                <w:szCs w:val="20"/>
              </w:rPr>
              <w:br/>
              <w:t>Maleic anhydride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484C0C2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6178A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2917191000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65E3CB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Acyclic polycarboxylic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Malonic acid, its salts and 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11DF69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87BF01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2917192000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B58E3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Acyclic polycarboxylic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Ethane-1,2-dicarboxylic acid or butanedioic acid (succinic acid) having a bio-based carbon content of 100% by mass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7A17E59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89456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2917198015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37B49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Acyclic polycarboxylic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Dimethyl but-2-ynedioate (CAS RN 762-42-5)</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72C83779"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CF987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2917198030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17DEB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Acyclic polycarboxylic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Ethylene brassylate (CAS RN 105-95-3)</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EBA210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050CC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2917198035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C6FBE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Acyclic polycarboxylic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Diethyl methylmalonate (CAS RN 609-08-5)</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7CE4D37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9138F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2917198040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445E5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Acyclic polycarboxylic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Dodecanedioic acid (CAS RN 693-23-2), of a purity by weight of more than 98,5 %</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8EE675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190CF7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2917198050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B752A8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Acyclic polycarboxylic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Tetradecanedioic acid (CAS RN 821-38-5)</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374FC" w:rsidRPr="004D7AFC" w14:paraId="434B37DA" w14:textId="77777777" w:rsidTr="008634A0">
        <w:trPr>
          <w:cantSplit/>
          <w:trHeight w:val="20"/>
        </w:trPr>
        <w:tc>
          <w:tcPr>
            <w:tcW w:w="406" w:type="pct"/>
            <w:tcBorders>
              <w:top w:val="single" w:sz="4" w:space="0" w:color="999999"/>
              <w:bottom w:val="single" w:sz="4" w:space="0" w:color="999999"/>
              <w:right w:val="single" w:sz="4" w:space="0" w:color="999999"/>
            </w:tcBorders>
            <w:tcMar>
              <w:top w:w="0" w:type="dxa"/>
              <w:left w:w="108" w:type="dxa"/>
              <w:bottom w:w="0" w:type="dxa"/>
              <w:right w:w="108" w:type="dxa"/>
            </w:tcMar>
          </w:tcPr>
          <w:p w14:paraId="726F2554" w14:textId="40698D65" w:rsidR="005F3FD7" w:rsidRPr="009736F3" w:rsidRDefault="005F3FD7" w:rsidP="005F3FD7">
            <w:pPr>
              <w:spacing w:line="240" w:lineRule="auto"/>
              <w:rPr>
                <w:rFonts w:ascii="Arial" w:hAnsi="Arial" w:cs="Arial"/>
                <w:sz w:val="20"/>
                <w:szCs w:val="20"/>
              </w:rPr>
            </w:pPr>
            <w:r w:rsidRPr="009736F3">
              <w:rPr>
                <w:rFonts w:ascii="Arial" w:hAnsi="Arial" w:cs="Arial"/>
                <w:sz w:val="20"/>
                <w:szCs w:val="20"/>
              </w:rPr>
              <w:t>2917198060</w:t>
            </w:r>
          </w:p>
        </w:tc>
        <w:tc>
          <w:tcPr>
            <w:tcW w:w="1558" w:type="pct"/>
            <w:tcBorders>
              <w:top w:val="single" w:sz="4" w:space="0" w:color="999999"/>
              <w:left w:val="single" w:sz="4" w:space="0" w:color="999999"/>
              <w:bottom w:val="single" w:sz="4" w:space="0" w:color="999999"/>
            </w:tcBorders>
            <w:tcMar>
              <w:top w:w="0" w:type="dxa"/>
              <w:left w:w="108" w:type="dxa"/>
              <w:bottom w:w="0" w:type="dxa"/>
              <w:right w:w="108" w:type="dxa"/>
            </w:tcMar>
          </w:tcPr>
          <w:p w14:paraId="59A95DBD" w14:textId="77777777" w:rsidR="006279BF" w:rsidRPr="009736F3" w:rsidRDefault="006279BF" w:rsidP="006279BF">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p>
          <w:p w14:paraId="517E12CC" w14:textId="77777777" w:rsidR="006279BF" w:rsidRPr="009736F3" w:rsidRDefault="006279BF" w:rsidP="006279BF">
            <w:pPr>
              <w:spacing w:line="240" w:lineRule="auto"/>
              <w:rPr>
                <w:rFonts w:ascii="Arial" w:hAnsi="Arial" w:cs="Arial"/>
                <w:sz w:val="20"/>
                <w:szCs w:val="20"/>
              </w:rPr>
            </w:pPr>
            <w:r w:rsidRPr="009736F3">
              <w:rPr>
                <w:rFonts w:ascii="Arial" w:hAnsi="Arial" w:cs="Arial"/>
                <w:sz w:val="20"/>
                <w:szCs w:val="20"/>
              </w:rPr>
              <w:t>Acyclic polycarboxylic acids, their anhydrides, halides, peroxides, peroxyacids and their derivatives</w:t>
            </w:r>
            <w:r w:rsidRPr="009736F3">
              <w:rPr>
                <w:rFonts w:ascii="Arial" w:hAnsi="Arial" w:cs="Arial"/>
                <w:sz w:val="20"/>
                <w:szCs w:val="20"/>
              </w:rPr>
              <w:br/>
              <w:t>Other</w:t>
            </w:r>
            <w:r w:rsidRPr="009736F3">
              <w:rPr>
                <w:rFonts w:ascii="Arial" w:hAnsi="Arial" w:cs="Arial"/>
                <w:sz w:val="20"/>
                <w:szCs w:val="20"/>
              </w:rPr>
              <w:br/>
              <w:t>Other</w:t>
            </w:r>
          </w:p>
          <w:p w14:paraId="6805899F" w14:textId="2E79DA99" w:rsidR="006279BF" w:rsidRPr="009736F3" w:rsidRDefault="006279BF" w:rsidP="006279BF">
            <w:pPr>
              <w:spacing w:line="240" w:lineRule="auto"/>
              <w:rPr>
                <w:rFonts w:ascii="Arial" w:hAnsi="Arial" w:cs="Arial"/>
                <w:sz w:val="20"/>
                <w:szCs w:val="20"/>
              </w:rPr>
            </w:pPr>
            <w:r w:rsidRPr="009736F3">
              <w:rPr>
                <w:rFonts w:ascii="Arial" w:hAnsi="Arial" w:cs="Arial"/>
                <w:sz w:val="20"/>
                <w:szCs w:val="20"/>
              </w:rPr>
              <w:t>Oxalyl dichloride (cas rn 79-37-8) with a purity by weight of 99% or more</w:t>
            </w:r>
          </w:p>
          <w:p w14:paraId="2CF7F476" w14:textId="1C4097A9" w:rsidR="005F3FD7" w:rsidRPr="009736F3" w:rsidRDefault="006279BF" w:rsidP="005F3FD7">
            <w:pPr>
              <w:spacing w:line="240" w:lineRule="auto"/>
              <w:rPr>
                <w:rFonts w:ascii="Arial" w:hAnsi="Arial" w:cs="Arial"/>
                <w:sz w:val="20"/>
                <w:szCs w:val="20"/>
              </w:rPr>
            </w:pPr>
            <w:r w:rsidRPr="009736F3">
              <w:rPr>
                <w:rFonts w:ascii="Arial" w:hAnsi="Arial" w:cs="Arial"/>
                <w:sz w:val="20"/>
                <w:szCs w:val="20"/>
              </w:rPr>
              <w:t>Polycarboxylic acids, their anhydrides, halides, peroxides and peroxyacids; • for incorporation in ships, boats or other vessels listed in Table 1, for the purposes of their construction, repair, maintenance or conversion;</w:t>
            </w:r>
            <w:r w:rsidRPr="009736F3">
              <w:rPr>
                <w:rFonts w:ascii="Arial" w:hAnsi="Arial" w:cs="Arial"/>
                <w:sz w:val="20"/>
                <w:szCs w:val="20"/>
              </w:rPr>
              <w:br/>
              <w:t>• for fitting to or equipping such ships, boats or other vessels;</w:t>
            </w:r>
            <w:r w:rsidRPr="009736F3">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hAnsi="Arial" w:cs="Arial"/>
                <w:sz w:val="20"/>
                <w:szCs w:val="20"/>
              </w:rPr>
              <w:br/>
              <w:t>• for equipping the above platforms;</w:t>
            </w:r>
            <w:r w:rsidRPr="009736F3">
              <w:rPr>
                <w:rFonts w:ascii="Arial" w:hAnsi="Arial" w:cs="Arial"/>
                <w:sz w:val="20"/>
                <w:szCs w:val="20"/>
              </w:rPr>
              <w:br/>
              <w:t>• for linking these drilling or production platforms to the mainland</w:t>
            </w:r>
          </w:p>
        </w:tc>
      </w:tr>
      <w:tr w:rsidR="00EF5DA4" w:rsidRPr="004D7AFC" w14:paraId="6AD99F4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FE978C" w14:textId="77777777" w:rsidR="005F3FD7" w:rsidRPr="009736F3" w:rsidRDefault="005F3FD7" w:rsidP="005F3FD7">
            <w:pPr>
              <w:spacing w:line="240" w:lineRule="auto"/>
              <w:rPr>
                <w:rFonts w:ascii="Arial" w:hAnsi="Arial" w:cs="Arial"/>
                <w:sz w:val="20"/>
                <w:szCs w:val="20"/>
              </w:rPr>
            </w:pPr>
            <w:r w:rsidRPr="009736F3">
              <w:rPr>
                <w:rFonts w:ascii="Arial" w:hAnsi="Arial" w:cs="Arial"/>
                <w:sz w:val="20"/>
                <w:szCs w:val="20"/>
              </w:rPr>
              <w:t>2917198070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0898C5" w14:textId="77777777" w:rsidR="005F3FD7" w:rsidRPr="009736F3" w:rsidRDefault="005F3FD7" w:rsidP="005F3FD7">
            <w:pPr>
              <w:spacing w:line="240" w:lineRule="auto"/>
              <w:rPr>
                <w:rFonts w:ascii="Arial" w:hAnsi="Arial" w:cs="Arial"/>
                <w:sz w:val="20"/>
                <w:szCs w:val="20"/>
              </w:rPr>
            </w:pPr>
            <w:r w:rsidRPr="009736F3">
              <w:rPr>
                <w:rFonts w:ascii="Arial" w:hAnsi="Arial" w:cs="Arial"/>
                <w:sz w:val="20"/>
                <w:szCs w:val="20"/>
              </w:rPr>
              <w:t>Polycarboxylic acids, their anhydrides, halides, peroxides and peroxyacids; their halogenated, sulphonated, nitrated or nitrosated derivatives</w:t>
            </w:r>
            <w:r w:rsidRPr="009736F3">
              <w:rPr>
                <w:rFonts w:ascii="Arial" w:hAnsi="Arial" w:cs="Arial"/>
                <w:sz w:val="20"/>
                <w:szCs w:val="20"/>
              </w:rPr>
              <w:br/>
              <w:t>Acyclic polycarboxylic acids, their anhydrides, halides, peroxides, peroxyacids and their derivatives</w:t>
            </w:r>
            <w:r w:rsidRPr="009736F3">
              <w:rPr>
                <w:rFonts w:ascii="Arial" w:hAnsi="Arial" w:cs="Arial"/>
                <w:sz w:val="20"/>
                <w:szCs w:val="20"/>
              </w:rPr>
              <w:br/>
              <w:t>Other</w:t>
            </w:r>
            <w:r w:rsidRPr="009736F3">
              <w:rPr>
                <w:rFonts w:ascii="Arial" w:hAnsi="Arial" w:cs="Arial"/>
                <w:sz w:val="20"/>
                <w:szCs w:val="20"/>
              </w:rPr>
              <w:br/>
              <w:t>Other</w:t>
            </w:r>
            <w:r w:rsidRPr="009736F3">
              <w:rPr>
                <w:rFonts w:ascii="Arial" w:hAnsi="Arial" w:cs="Arial"/>
                <w:sz w:val="20"/>
                <w:szCs w:val="20"/>
              </w:rPr>
              <w:br/>
              <w:t>Itaconic acid (CAS RN 97-65-4)</w:t>
            </w:r>
            <w:r w:rsidRPr="009736F3">
              <w:rPr>
                <w:rFonts w:ascii="Arial" w:hAnsi="Arial" w:cs="Arial"/>
                <w:sz w:val="20"/>
                <w:szCs w:val="20"/>
              </w:rPr>
              <w:br/>
              <w:t>• for incorporation in ships, boats or other vessels listed in Table 1, for the purposes of their construction, repair, maintenance or conversion;</w:t>
            </w:r>
            <w:r w:rsidRPr="009736F3">
              <w:rPr>
                <w:rFonts w:ascii="Arial" w:hAnsi="Arial" w:cs="Arial"/>
                <w:sz w:val="20"/>
                <w:szCs w:val="20"/>
              </w:rPr>
              <w:br/>
              <w:t>• for fitting to or equipping such ships, boats or other vessels;</w:t>
            </w:r>
            <w:r w:rsidRPr="009736F3">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hAnsi="Arial" w:cs="Arial"/>
                <w:sz w:val="20"/>
                <w:szCs w:val="20"/>
              </w:rPr>
              <w:br/>
              <w:t>• for equipping the above platforms;</w:t>
            </w:r>
            <w:r w:rsidRPr="009736F3">
              <w:rPr>
                <w:rFonts w:ascii="Arial" w:hAnsi="Arial" w:cs="Arial"/>
                <w:sz w:val="20"/>
                <w:szCs w:val="20"/>
              </w:rPr>
              <w:br/>
              <w:t>• for linking these drilling or production platforms to the mainland</w:t>
            </w:r>
          </w:p>
        </w:tc>
      </w:tr>
      <w:tr w:rsidR="00095267" w:rsidRPr="004D7AFC" w14:paraId="4751BA0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tcPr>
          <w:p w14:paraId="2E176945" w14:textId="5B5CE926" w:rsidR="008634A0" w:rsidRPr="009736F3" w:rsidRDefault="008634A0" w:rsidP="008634A0">
            <w:pPr>
              <w:spacing w:line="240" w:lineRule="auto"/>
              <w:rPr>
                <w:rFonts w:ascii="Arial" w:hAnsi="Arial" w:cs="Arial"/>
                <w:sz w:val="20"/>
                <w:szCs w:val="20"/>
              </w:rPr>
            </w:pPr>
            <w:r w:rsidRPr="009736F3">
              <w:rPr>
                <w:rFonts w:ascii="Arial" w:hAnsi="Arial" w:cs="Arial"/>
                <w:sz w:val="20"/>
                <w:szCs w:val="20"/>
              </w:rPr>
              <w:lastRenderedPageBreak/>
              <w:t>2917198080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tcPr>
          <w:p w14:paraId="335711FA" w14:textId="77777777" w:rsidR="008634A0" w:rsidRPr="009736F3" w:rsidRDefault="008634A0" w:rsidP="008634A0">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p>
          <w:p w14:paraId="2E59689B" w14:textId="77777777" w:rsidR="008634A0" w:rsidRPr="009736F3" w:rsidRDefault="008634A0" w:rsidP="008634A0">
            <w:pPr>
              <w:spacing w:line="240" w:lineRule="auto"/>
              <w:rPr>
                <w:rFonts w:ascii="Arial" w:hAnsi="Arial" w:cs="Arial"/>
                <w:sz w:val="20"/>
                <w:szCs w:val="20"/>
              </w:rPr>
            </w:pPr>
            <w:r w:rsidRPr="009736F3">
              <w:rPr>
                <w:rFonts w:ascii="Arial" w:hAnsi="Arial" w:cs="Arial"/>
                <w:sz w:val="20"/>
                <w:szCs w:val="20"/>
              </w:rPr>
              <w:t>Acyclic polycarboxylic acids, their anhydrides, halides, peroxides, peroxyacids and their derivatives</w:t>
            </w:r>
            <w:r w:rsidRPr="009736F3">
              <w:rPr>
                <w:rFonts w:ascii="Arial" w:hAnsi="Arial" w:cs="Arial"/>
                <w:sz w:val="20"/>
                <w:szCs w:val="20"/>
              </w:rPr>
              <w:br/>
              <w:t>Other</w:t>
            </w:r>
            <w:r w:rsidRPr="009736F3">
              <w:rPr>
                <w:rFonts w:ascii="Arial" w:hAnsi="Arial" w:cs="Arial"/>
                <w:sz w:val="20"/>
                <w:szCs w:val="20"/>
              </w:rPr>
              <w:br/>
              <w:t>Other</w:t>
            </w:r>
          </w:p>
          <w:p w14:paraId="370ED268" w14:textId="77777777" w:rsidR="008634A0" w:rsidRPr="009736F3" w:rsidRDefault="008634A0" w:rsidP="008634A0">
            <w:pPr>
              <w:spacing w:line="240" w:lineRule="auto"/>
              <w:rPr>
                <w:rFonts w:ascii="Arial" w:hAnsi="Arial" w:cs="Arial"/>
                <w:sz w:val="20"/>
                <w:szCs w:val="20"/>
              </w:rPr>
            </w:pPr>
            <w:r w:rsidRPr="009736F3">
              <w:rPr>
                <w:rFonts w:ascii="Arial" w:hAnsi="Arial" w:cs="Arial"/>
                <w:sz w:val="20"/>
                <w:szCs w:val="20"/>
              </w:rPr>
              <w:t>Ethyl chloroglyoxylate (cas rn 4755-77-5) with a purity by weight of 98% or more</w:t>
            </w:r>
          </w:p>
          <w:p w14:paraId="4EAAC04A" w14:textId="77777777" w:rsidR="008634A0" w:rsidRPr="009736F3" w:rsidRDefault="008634A0" w:rsidP="008634A0">
            <w:pPr>
              <w:spacing w:line="240" w:lineRule="auto"/>
              <w:rPr>
                <w:rFonts w:ascii="Arial" w:hAnsi="Arial" w:cs="Arial"/>
                <w:sz w:val="20"/>
                <w:szCs w:val="20"/>
              </w:rPr>
            </w:pPr>
          </w:p>
          <w:p w14:paraId="532E5501" w14:textId="220BA60A" w:rsidR="008634A0" w:rsidRPr="009736F3" w:rsidRDefault="008634A0" w:rsidP="008634A0">
            <w:pPr>
              <w:spacing w:line="240" w:lineRule="auto"/>
              <w:rPr>
                <w:rFonts w:ascii="Arial" w:hAnsi="Arial" w:cs="Arial"/>
                <w:sz w:val="20"/>
                <w:szCs w:val="20"/>
              </w:rPr>
            </w:pPr>
            <w:r w:rsidRPr="009736F3">
              <w:rPr>
                <w:rFonts w:ascii="Arial" w:hAnsi="Arial" w:cs="Arial"/>
                <w:sz w:val="20"/>
                <w:szCs w:val="20"/>
              </w:rPr>
              <w:t>• for incorporation in ships, boats or other vessels listed in Table 1, for the purposes of their construction, repair, maintenance or conversion;</w:t>
            </w:r>
            <w:r w:rsidRPr="009736F3">
              <w:rPr>
                <w:rFonts w:ascii="Arial" w:hAnsi="Arial" w:cs="Arial"/>
                <w:sz w:val="20"/>
                <w:szCs w:val="20"/>
              </w:rPr>
              <w:br/>
              <w:t>• for fitting to or equipping such ships, boats or other vessels;</w:t>
            </w:r>
            <w:r w:rsidRPr="009736F3">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hAnsi="Arial" w:cs="Arial"/>
                <w:sz w:val="20"/>
                <w:szCs w:val="20"/>
              </w:rPr>
              <w:br/>
              <w:t>• for equipping the above platforms;</w:t>
            </w:r>
            <w:r w:rsidRPr="009736F3">
              <w:rPr>
                <w:rFonts w:ascii="Arial" w:hAnsi="Arial" w:cs="Arial"/>
                <w:sz w:val="20"/>
                <w:szCs w:val="20"/>
              </w:rPr>
              <w:br/>
              <w:t>• for linking these drilling or production platforms to the mainland</w:t>
            </w:r>
          </w:p>
        </w:tc>
      </w:tr>
      <w:tr w:rsidR="00EF5DA4" w:rsidRPr="004D7AFC" w14:paraId="6FBE35C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9C014E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2917198090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8EDA42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Acyclic polycarboxylic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7145D8E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22823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2917200000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9EB41B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Cyclanic, cyclenic or cycloterpenic polycarboxylic acids, their anhydrides, halides, peroxides, peroxyacids and their derivatives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4DDEB4D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FA02A8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2917320000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E8C77D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Aromatic polycarboxylic acids, their anhydrides, halides, peroxides, peroxyacids and their derivatives</w:t>
            </w:r>
            <w:r w:rsidRPr="009736F3">
              <w:rPr>
                <w:rFonts w:ascii="Arial" w:eastAsia="Arial" w:hAnsi="Arial" w:cs="Arial"/>
                <w:color w:val="000000" w:themeColor="text1"/>
                <w:sz w:val="20"/>
                <w:szCs w:val="20"/>
              </w:rPr>
              <w:br/>
              <w:t>Dioctyl orthophthalates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298E559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3CD9E3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2917330000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3B573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Aromatic polycarboxylic acids, their anhydrides, halides, peroxides, peroxyacids and their derivatives</w:t>
            </w:r>
            <w:r w:rsidRPr="009736F3">
              <w:rPr>
                <w:rFonts w:ascii="Arial" w:eastAsia="Arial" w:hAnsi="Arial" w:cs="Arial"/>
                <w:color w:val="000000" w:themeColor="text1"/>
                <w:sz w:val="20"/>
                <w:szCs w:val="20"/>
              </w:rPr>
              <w:br/>
              <w:t>Dinonyl or didecyl orthophthalates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034421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4755B1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2917340000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33684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Aromatic polycarboxylic acids, their anhydrides, halides, peroxides, peroxyacids and their derivatives</w:t>
            </w:r>
            <w:r w:rsidRPr="009736F3">
              <w:rPr>
                <w:rFonts w:ascii="Arial" w:eastAsia="Arial" w:hAnsi="Arial" w:cs="Arial"/>
                <w:color w:val="000000" w:themeColor="text1"/>
                <w:sz w:val="20"/>
                <w:szCs w:val="20"/>
              </w:rPr>
              <w:br/>
              <w:t>Other esters of orthophthalic acid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F1C6E3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FD90F9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2917350000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538623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Aromatic polycarboxylic acids, their anhydrides, halides, peroxides, peroxyacids and their derivatives</w:t>
            </w:r>
            <w:r w:rsidRPr="009736F3">
              <w:rPr>
                <w:rFonts w:ascii="Arial" w:eastAsia="Arial" w:hAnsi="Arial" w:cs="Arial"/>
                <w:color w:val="000000" w:themeColor="text1"/>
                <w:sz w:val="20"/>
                <w:szCs w:val="20"/>
              </w:rPr>
              <w:br/>
              <w:t>Phthalic anhydride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5DC2DCE"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0BDCB9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2917360000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391B6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Aromatic polycarboxylic acids, their anhydrides, halides, peroxides, peroxyacids and their derivatives</w:t>
            </w:r>
            <w:r w:rsidRPr="009736F3">
              <w:rPr>
                <w:rFonts w:ascii="Arial" w:eastAsia="Arial" w:hAnsi="Arial" w:cs="Arial"/>
                <w:color w:val="000000" w:themeColor="text1"/>
                <w:sz w:val="20"/>
                <w:szCs w:val="20"/>
              </w:rPr>
              <w:br/>
              <w:t>Terephthalic acid and its salts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1A4CE3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AD6227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2917370000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3F4CE8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Aromatic polycarboxylic acids, their anhydrides, halides, peroxides, peroxyacids and their derivatives</w:t>
            </w:r>
            <w:r w:rsidRPr="009736F3">
              <w:rPr>
                <w:rFonts w:ascii="Arial" w:eastAsia="Arial" w:hAnsi="Arial" w:cs="Arial"/>
                <w:color w:val="000000" w:themeColor="text1"/>
                <w:sz w:val="20"/>
                <w:szCs w:val="20"/>
              </w:rPr>
              <w:br/>
              <w:t>Dimethyl terephthalate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2495E93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A87E96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2917390000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B11CA9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Polycarboxylic acids, their anhydrides, halides, peroxides and peroxyacids; their halogenated, sulphonated, nitrated or nitrosated derivatives</w:t>
            </w:r>
            <w:r w:rsidRPr="009736F3">
              <w:rPr>
                <w:rFonts w:ascii="Arial" w:eastAsia="Arial" w:hAnsi="Arial" w:cs="Arial"/>
                <w:color w:val="000000" w:themeColor="text1"/>
                <w:sz w:val="20"/>
                <w:szCs w:val="20"/>
              </w:rPr>
              <w:br/>
              <w:t>Aromatic polycarboxylic acids,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390C0B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62074E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2918110000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31121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alcohol function but without other oxygen function, their anhydrides, halides, peroxides, peroxyacids and their derivatives</w:t>
            </w:r>
            <w:r w:rsidRPr="009736F3">
              <w:rPr>
                <w:rFonts w:ascii="Arial" w:eastAsia="Arial" w:hAnsi="Arial" w:cs="Arial"/>
                <w:color w:val="000000" w:themeColor="text1"/>
                <w:sz w:val="20"/>
                <w:szCs w:val="20"/>
              </w:rPr>
              <w:br/>
              <w:t>Lactic acid, its salts and 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D96153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33E390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2918120000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1F51E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alcohol function but without other oxygen function, their anhydrides, halides, peroxides, peroxyacids and their derivatives</w:t>
            </w:r>
            <w:r w:rsidRPr="009736F3">
              <w:rPr>
                <w:rFonts w:ascii="Arial" w:eastAsia="Arial" w:hAnsi="Arial" w:cs="Arial"/>
                <w:color w:val="000000" w:themeColor="text1"/>
                <w:sz w:val="20"/>
                <w:szCs w:val="20"/>
              </w:rPr>
              <w:br/>
              <w:t>Tartaric acid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E96F69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1B9847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2918130000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1C027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alcohol function but without other oxygen function, their anhydrides, halides, peroxides, peroxyacids and their derivatives</w:t>
            </w:r>
            <w:r w:rsidRPr="009736F3">
              <w:rPr>
                <w:rFonts w:ascii="Arial" w:eastAsia="Arial" w:hAnsi="Arial" w:cs="Arial"/>
                <w:color w:val="000000" w:themeColor="text1"/>
                <w:sz w:val="20"/>
                <w:szCs w:val="20"/>
              </w:rPr>
              <w:br/>
              <w:t>Salts and esters of tartaric acid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B8FA32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7E6ED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2918140000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D6E4D1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alcohol function but without other oxygen function, their anhydrides, halides, peroxides, peroxyacids and their derivatives</w:t>
            </w:r>
            <w:r w:rsidRPr="009736F3">
              <w:rPr>
                <w:rFonts w:ascii="Arial" w:eastAsia="Arial" w:hAnsi="Arial" w:cs="Arial"/>
                <w:color w:val="000000" w:themeColor="text1"/>
                <w:sz w:val="20"/>
                <w:szCs w:val="20"/>
              </w:rPr>
              <w:br/>
              <w:t>Citric acid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879FF2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71D89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2918150000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8E19A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alcohol function but without other oxygen function, their anhydrides, halides, peroxides, peroxyacids and their derivatives</w:t>
            </w:r>
            <w:r w:rsidRPr="009736F3">
              <w:rPr>
                <w:rFonts w:ascii="Arial" w:eastAsia="Arial" w:hAnsi="Arial" w:cs="Arial"/>
                <w:color w:val="000000" w:themeColor="text1"/>
                <w:sz w:val="20"/>
                <w:szCs w:val="20"/>
              </w:rPr>
              <w:br/>
              <w:t>Salts and esters of citric acid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76617C7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B3DF72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2918160010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3E417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alcohol function but without other oxygen function, their anhydrides, halides, peroxides, peroxyacids and their derivatives</w:t>
            </w:r>
            <w:r w:rsidRPr="009736F3">
              <w:rPr>
                <w:rFonts w:ascii="Arial" w:eastAsia="Arial" w:hAnsi="Arial" w:cs="Arial"/>
                <w:color w:val="000000" w:themeColor="text1"/>
                <w:sz w:val="20"/>
                <w:szCs w:val="20"/>
              </w:rPr>
              <w:br/>
              <w:t>Gluconic acid, its salts and esters</w:t>
            </w:r>
            <w:r w:rsidRPr="009736F3">
              <w:rPr>
                <w:rFonts w:ascii="Arial" w:eastAsia="Arial" w:hAnsi="Arial" w:cs="Arial"/>
                <w:color w:val="000000" w:themeColor="text1"/>
                <w:sz w:val="20"/>
                <w:szCs w:val="20"/>
              </w:rPr>
              <w:br/>
              <w:t>Dry sodium gluconate with a Customs Union and Statistics (CUS) number 0023277-9 and a Chemical Abstracts Service (CAS) registry number 527-07-1</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495785F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EFE69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2918160090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26D620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alcohol function but without other oxygen function, their anhydrides, halides, peroxides, peroxyacids and their derivatives</w:t>
            </w:r>
            <w:r w:rsidRPr="009736F3">
              <w:rPr>
                <w:rFonts w:ascii="Arial" w:eastAsia="Arial" w:hAnsi="Arial" w:cs="Arial"/>
                <w:color w:val="000000" w:themeColor="text1"/>
                <w:sz w:val="20"/>
                <w:szCs w:val="20"/>
              </w:rPr>
              <w:br/>
              <w:t>Gluconic acid, its salts and esters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B9A015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DBADDC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2918170000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4DBB42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alcohol function but without other oxygen function, their anhydrides, halides, peroxides, peroxyacids and their derivatives</w:t>
            </w:r>
            <w:r w:rsidRPr="009736F3">
              <w:rPr>
                <w:rFonts w:ascii="Arial" w:eastAsia="Arial" w:hAnsi="Arial" w:cs="Arial"/>
                <w:color w:val="000000" w:themeColor="text1"/>
                <w:sz w:val="20"/>
                <w:szCs w:val="20"/>
              </w:rPr>
              <w:br/>
              <w:t>2,2-Diphenyl-2-hydroxyacetic acid (benzilic acid)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4778D0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3379D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2918180000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7D72A1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alcohol function but without other oxygen function, their anhydrides, halides, peroxides, peroxyacids and their derivatives</w:t>
            </w:r>
            <w:r w:rsidRPr="009736F3">
              <w:rPr>
                <w:rFonts w:ascii="Arial" w:eastAsia="Arial" w:hAnsi="Arial" w:cs="Arial"/>
                <w:color w:val="000000" w:themeColor="text1"/>
                <w:sz w:val="20"/>
                <w:szCs w:val="20"/>
              </w:rPr>
              <w:br/>
              <w:t>Chlorobenzilate (ISO)</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77A0942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96A0E0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2918190000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4A7E24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alcohol function but without other oxygen function,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E9B869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61B97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2918199850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152E1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alcohol function but without other oxygen function, their anhydrides, halides, peroxides, peroxyacids and their derivatives</w:t>
            </w:r>
          </w:p>
          <w:p w14:paraId="1D96587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6F6F6"/>
              </w:rPr>
              <w:t>Carboxylic acids with alcohol function but without other oxygen function, their anhydrides, halides, peroxides, peroxyacids and their derivatives</w:t>
            </w:r>
          </w:p>
          <w:p w14:paraId="2BCB94F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6F6F6"/>
              </w:rPr>
              <w:t>Other</w:t>
            </w:r>
          </w:p>
          <w:p w14:paraId="3C1F484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724EFF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6F6F6"/>
              </w:rPr>
              <w:t>12-Hydroxyoctadecanoic acid (CAS RN 106-14-9) with a purity by weight of 90 % or more for use in the manufacture of polyglycerin-poly-12-hydroxyoctadecanoic acid esters</w:t>
            </w:r>
          </w:p>
          <w:p w14:paraId="7F16893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491F10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F87D0F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2918210000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86923D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phenol function but without other oxygen function, their anhydrides, halides, peroxides, peroxyacids and their derivatives</w:t>
            </w:r>
            <w:r w:rsidRPr="009736F3">
              <w:rPr>
                <w:rFonts w:ascii="Arial" w:eastAsia="Arial" w:hAnsi="Arial" w:cs="Arial"/>
                <w:color w:val="000000" w:themeColor="text1"/>
                <w:sz w:val="20"/>
                <w:szCs w:val="20"/>
              </w:rPr>
              <w:br/>
              <w:t>Salicylic acid and its salts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4B8A59A9"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DD9BE7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2918220000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6DACC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phenol function but without other oxygen function, their anhydrides, halides, peroxides, peroxyacids and their derivatives</w:t>
            </w:r>
            <w:r w:rsidRPr="009736F3">
              <w:rPr>
                <w:rFonts w:ascii="Arial" w:eastAsia="Arial" w:hAnsi="Arial" w:cs="Arial"/>
                <w:color w:val="000000" w:themeColor="text1"/>
                <w:sz w:val="20"/>
                <w:szCs w:val="20"/>
              </w:rPr>
              <w:br/>
              <w:t>o-Acetylsalicylic acid, its salts and 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F4BAA4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9E7C8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2918230000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1C934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phenol function but without other oxygen function, their anhydrides, halides, peroxides, peroxyacids and their derivatives</w:t>
            </w:r>
            <w:r w:rsidRPr="009736F3">
              <w:rPr>
                <w:rFonts w:ascii="Arial" w:eastAsia="Arial" w:hAnsi="Arial" w:cs="Arial"/>
                <w:color w:val="000000" w:themeColor="text1"/>
                <w:sz w:val="20"/>
                <w:szCs w:val="20"/>
              </w:rPr>
              <w:br/>
              <w:t>Other esters of salicylic acid and their salts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7974036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4D0D77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2918290010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AE5B59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phenol function but without other oxygen function,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Sulphosalicylic acids, hydroxynaphthoic acids; their salts and esters</w:t>
            </w:r>
            <w:r w:rsidRPr="009736F3">
              <w:rPr>
                <w:rFonts w:ascii="Arial" w:eastAsia="Arial" w:hAnsi="Arial" w:cs="Arial"/>
                <w:color w:val="000000" w:themeColor="text1"/>
                <w:sz w:val="20"/>
                <w:szCs w:val="20"/>
              </w:rPr>
              <w:br/>
              <w:t>Monohydroxynaphthoic acids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2EF0DBE"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2B42E7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2918290019</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56731D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phenol function but without other oxygen function,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Sulphosalicylic acids, hydroxynaphthoic acids; their salts and esters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4C34F034"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7EF24A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2918290035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5E642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phenol function but without other oxygen function,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Propyl 3,4,5-trihydroxybenzoate (CAS RN 121-79-9)</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BCEBEA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5EFD20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2918290050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59604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phenol function but without other oxygen function,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Hexamethylene bis[3-(3,5-di-_tert_-butyl-4-hydroxyphenyl)propionate] (CAS RN 35074-77-2)</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E9C3B6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74340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2918290060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FCCEF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phenol function but without other oxygen function,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Methyl-, ethyl-, propyl-or butyl esters of 4-hydroxybenzoic acid or their sodium salts (CAS RN 35285-68-8, 99-76-3, 5026-62-0, 94-26-8, 94-13-3, 35285-69-9, 120-47-8, 36457-20-2 or 4247-02-3)</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ABC0809"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9F092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2918290070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22EDC0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phenol function but without other oxygen function,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3,5-Diiodosalicylic acid  (CAS RN 133-91-5)</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06B38B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8CEEA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2918290075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AD3F8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phenol function but without other oxygen function,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Octadecyl 3-(3,5-di-tert-butyl-4-hydroxyphenyl)propionate (CAS RN 2082-79-3) with</w:t>
            </w:r>
            <w:r w:rsidRPr="009736F3">
              <w:rPr>
                <w:rFonts w:ascii="Arial" w:eastAsia="Arial" w:hAnsi="Arial" w:cs="Arial"/>
                <w:color w:val="000000" w:themeColor="text1"/>
                <w:sz w:val="20"/>
                <w:szCs w:val="20"/>
              </w:rPr>
              <w:br/>
              <w:t>- a sieve passing fraction at a mesh width of 500 μm of more than 99 % by weight and</w:t>
            </w:r>
            <w:r w:rsidRPr="009736F3">
              <w:rPr>
                <w:rFonts w:ascii="Arial" w:eastAsia="Arial" w:hAnsi="Arial" w:cs="Arial"/>
                <w:color w:val="000000" w:themeColor="text1"/>
                <w:sz w:val="20"/>
                <w:szCs w:val="20"/>
              </w:rPr>
              <w:br/>
              <w:t>- a melting point of 49 °C or more, but not more than 54 °C,</w:t>
            </w:r>
            <w:r w:rsidRPr="009736F3">
              <w:rPr>
                <w:rFonts w:ascii="Arial" w:eastAsia="Arial" w:hAnsi="Arial" w:cs="Arial"/>
                <w:color w:val="000000" w:themeColor="text1"/>
                <w:sz w:val="20"/>
                <w:szCs w:val="20"/>
              </w:rPr>
              <w:br/>
              <w:t>for use in the manufacture of PVC processing stabilizer-one packs based on powder mixtures (powders or press granulates)</w:t>
            </w:r>
          </w:p>
        </w:tc>
      </w:tr>
      <w:tr w:rsidR="00EF5DA4" w:rsidRPr="004D7AFC" w14:paraId="060DA269"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6ADAE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2918290080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A5CD2B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phenol function but without other oxygen function,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Pentaerythritol tetrakis(3-(3,5-di-tert-butyl-4-hydroxyphenyl)propionate)  (CAS RN 6683-19-8)</w:t>
            </w:r>
            <w:r w:rsidRPr="009736F3">
              <w:rPr>
                <w:rFonts w:ascii="Arial" w:eastAsia="Arial" w:hAnsi="Arial" w:cs="Arial"/>
                <w:color w:val="000000" w:themeColor="text1"/>
                <w:sz w:val="20"/>
                <w:szCs w:val="20"/>
              </w:rPr>
              <w:br/>
              <w:t>- with a sieve passing fraction at a mesh width of 250 μm of more than 75 % by weight and at a mesh width of 500 μm of more than 99 % by weight, and</w:t>
            </w:r>
            <w:r w:rsidRPr="009736F3">
              <w:rPr>
                <w:rFonts w:ascii="Arial" w:eastAsia="Arial" w:hAnsi="Arial" w:cs="Arial"/>
                <w:color w:val="000000" w:themeColor="text1"/>
                <w:sz w:val="20"/>
                <w:szCs w:val="20"/>
              </w:rPr>
              <w:br/>
              <w:t>- a melting point of 110 °C or more, but not more than 125 °C,</w:t>
            </w:r>
            <w:r w:rsidRPr="009736F3">
              <w:rPr>
                <w:rFonts w:ascii="Arial" w:eastAsia="Arial" w:hAnsi="Arial" w:cs="Arial"/>
                <w:color w:val="000000" w:themeColor="text1"/>
                <w:sz w:val="20"/>
                <w:szCs w:val="20"/>
              </w:rPr>
              <w:br/>
              <w:t>for use in the manufacture of PVC processing stabilizer-one packs based on powder mixtures (powders or press granulates)</w:t>
            </w:r>
          </w:p>
        </w:tc>
      </w:tr>
      <w:tr w:rsidR="00EF5DA4" w:rsidRPr="004D7AFC" w14:paraId="313422E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41C526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2918290090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D917B4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phenol function but without other oxygen function, their anhydrides, halides, peroxides, peroxyacids and their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16B754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2C8B6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2918300000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EDD0A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Carboxylic acids with aldehyde or ketone function but without other oxygen function, their anhydrides, halides, peroxides, peroxyacids and their derivatives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2DAF4B4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27E3AD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2918910000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A4507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2,4,5-T (ISO) (2,4,5-trichlorophenoxyacetic acid), its salts and 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281D58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E75F1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2918990000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3795F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Carboxylic acids with additional oxygen function and their anhydrides, halides, peroxides and peroxyacids; their halogenated, sulphonated, nitrated or nitrosated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7B17361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tcPr>
          <w:p w14:paraId="6CA879B2" w14:textId="7402239C" w:rsidR="005F3FD7" w:rsidRPr="009736F3" w:rsidRDefault="005F3FD7" w:rsidP="005F3FD7">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2919000000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tcPr>
          <w:p w14:paraId="4BA808E4" w14:textId="25DA1215" w:rsidR="005F3FD7" w:rsidRPr="009736F3" w:rsidRDefault="005F3FD7" w:rsidP="005F3FD7">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lang w:val="en"/>
              </w:rPr>
              <w:t>Phosphoric esters and their salts, including lactophosphates; their halogenated, sulphonated, nitrated or nitrosated derivatives</w:t>
            </w:r>
          </w:p>
          <w:p w14:paraId="16518087" w14:textId="0869FB48" w:rsidR="005F3FD7" w:rsidRPr="009736F3" w:rsidRDefault="005F3FD7" w:rsidP="005F3F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C214C5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tcPr>
          <w:p w14:paraId="67D199FF" w14:textId="41466DA2" w:rsidR="005F3FD7" w:rsidRPr="009736F3" w:rsidRDefault="005F3FD7" w:rsidP="005F3FD7">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2920000000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tcPr>
          <w:p w14:paraId="4BEA445C" w14:textId="4AE0880D" w:rsidR="005F3FD7" w:rsidRPr="009736F3" w:rsidRDefault="005F3FD7" w:rsidP="005F3FD7">
            <w:pPr>
              <w:spacing w:line="240" w:lineRule="auto"/>
              <w:rPr>
                <w:rFonts w:ascii="Arial" w:hAnsi="Arial" w:cs="Arial"/>
                <w:color w:val="000000" w:themeColor="text1"/>
                <w:sz w:val="20"/>
                <w:szCs w:val="20"/>
                <w:lang w:val="en"/>
              </w:rPr>
            </w:pPr>
            <w:r w:rsidRPr="009736F3">
              <w:rPr>
                <w:rFonts w:ascii="Arial" w:hAnsi="Arial" w:cs="Arial"/>
                <w:color w:val="000000" w:themeColor="text1"/>
                <w:sz w:val="20"/>
                <w:szCs w:val="20"/>
                <w:lang w:val="en"/>
              </w:rPr>
              <w:t>Esters of other inorganic acids of non-metals (excluding esters of hydrogen halides) and their salts; their halogenated, sulphonated, nitrated or nitrosated derivatives</w:t>
            </w:r>
          </w:p>
          <w:p w14:paraId="6F0DB249" w14:textId="754D6A24" w:rsidR="005F3FD7" w:rsidRPr="009736F3" w:rsidRDefault="005F3FD7" w:rsidP="005F3FD7">
            <w:pPr>
              <w:spacing w:line="240" w:lineRule="auto"/>
              <w:rPr>
                <w:rFonts w:ascii="Arial" w:hAnsi="Arial" w:cs="Arial"/>
                <w:color w:val="000000" w:themeColor="text1"/>
                <w:sz w:val="20"/>
                <w:szCs w:val="20"/>
                <w:lang w:val="en"/>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C54C95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9E9E5AD" w14:textId="07F5FDF3"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2921000000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5DE878A" w14:textId="18604D34" w:rsidR="005F3FD7" w:rsidRPr="009736F3" w:rsidRDefault="005F3FD7" w:rsidP="005F3FD7">
            <w:pPr>
              <w:spacing w:before="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Amine-function compounds• for incorporation in ships, boats or other vessels listed in Table 1, for the purposes of their construction, repair, maintenance or conversion;</w:t>
            </w:r>
          </w:p>
          <w:p w14:paraId="5502ACBF" w14:textId="77777777" w:rsidR="005F3FD7" w:rsidRPr="009736F3" w:rsidRDefault="005F3FD7" w:rsidP="005F3FD7">
            <w:pPr>
              <w:spacing w:before="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62A9FFA4" w14:textId="77777777" w:rsidR="005F3FD7" w:rsidRPr="009736F3" w:rsidRDefault="005F3FD7" w:rsidP="005F3FD7">
            <w:pPr>
              <w:spacing w:before="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2EC111C4" w14:textId="77777777" w:rsidR="005F3FD7" w:rsidRPr="009736F3" w:rsidRDefault="005F3FD7" w:rsidP="005F3FD7">
            <w:pPr>
              <w:spacing w:before="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fixed, of subheading ex 8430 49 or floating or submersible of subheading 8905 20;</w:t>
            </w:r>
          </w:p>
          <w:p w14:paraId="3FD36837" w14:textId="77777777" w:rsidR="005F3FD7" w:rsidRPr="009736F3" w:rsidRDefault="005F3FD7" w:rsidP="005F3FD7">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2C51E1E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EF5DA4" w:rsidRPr="004D7AFC" w14:paraId="4A8CD9D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BBCE7B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2921599085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911706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Amine-function compounds</w:t>
            </w:r>
          </w:p>
          <w:p w14:paraId="0D11157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6F6F6"/>
              </w:rPr>
              <w:t>Aromatic polyamines and their derivatives; salts thereof</w:t>
            </w:r>
          </w:p>
          <w:p w14:paraId="6371B3C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6F6F6"/>
              </w:rPr>
              <w:t>Other</w:t>
            </w:r>
          </w:p>
          <w:p w14:paraId="1C0B881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6F6F6"/>
              </w:rPr>
              <w:t>Other</w:t>
            </w:r>
          </w:p>
          <w:p w14:paraId="0170417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6F6F6"/>
              </w:rPr>
              <w:t>4,4'-Methanediyldianiline (CAS RN 101-77-9) with a purity by weight of at least 97 %, in the form of granules, for use in the manufacture of prepolymers</w:t>
            </w:r>
          </w:p>
        </w:tc>
      </w:tr>
      <w:tr w:rsidR="00EF5DA4" w:rsidRPr="004D7AFC" w14:paraId="14556ED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tcPr>
          <w:p w14:paraId="56EF6A53" w14:textId="338DF560" w:rsidR="005F3FD7" w:rsidRPr="009736F3" w:rsidRDefault="005F3FD7" w:rsidP="005F3FD7">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2922000000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tcPr>
          <w:p w14:paraId="39CECB18" w14:textId="6444ABFD" w:rsidR="005F3FD7" w:rsidRPr="009736F3" w:rsidRDefault="005F3FD7" w:rsidP="005F3F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Oxygen-function amino-compounds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4BEE778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D394F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2923300000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05AAC2"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Quaternary ammonium salts and hydroxides; lecithins and other phosphoaminolipids, whether or not chemically defined</w:t>
            </w:r>
          </w:p>
          <w:p w14:paraId="087499B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Tetraethylammonium perfluorooctane sulphonate</w:t>
            </w:r>
          </w:p>
          <w:p w14:paraId="7C39AEA9"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A3865F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66CC39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2923400000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979B18"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Quaternary ammonium salts and hydroxides; lecithins and other phosphoaminolipids, whether or not chemically defined</w:t>
            </w:r>
          </w:p>
          <w:p w14:paraId="0425C682"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Didecyldimethylammonium perfluorooctane sulphonate</w:t>
            </w:r>
          </w:p>
          <w:p w14:paraId="383D1416"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206904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0AB68C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2923900000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ADF63CC"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Quaternary ammonium salts and hydroxides; lecithins and other phosphoaminolipids, whether or not chemically defined</w:t>
            </w:r>
          </w:p>
          <w:p w14:paraId="77046A37"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F6BB4DD"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08624C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D9AF5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2924297000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A2945C6"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Carboxyamide-function compounds; amide-function compounds of carbonic acid,</w:t>
            </w:r>
          </w:p>
          <w:p w14:paraId="0C667F3F"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Cyclic amides (including cyclic carbamates) and their derivatives; salts thereof</w:t>
            </w:r>
          </w:p>
          <w:p w14:paraId="532C3DD9"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634D7CE1"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EBCB5C8" w14:textId="77777777" w:rsidR="005F3FD7" w:rsidRPr="009736F3" w:rsidRDefault="005F3FD7" w:rsidP="005F3FD7">
            <w:pPr>
              <w:spacing w:line="240" w:lineRule="auto"/>
              <w:rPr>
                <w:rFonts w:ascii="Arial" w:eastAsia="Arial" w:hAnsi="Arial" w:cs="Arial"/>
                <w:color w:val="000000" w:themeColor="text1"/>
                <w:sz w:val="20"/>
                <w:szCs w:val="20"/>
              </w:rPr>
            </w:pPr>
          </w:p>
          <w:p w14:paraId="18967EA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619C17C3"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tcPr>
          <w:p w14:paraId="0C83EA75" w14:textId="1ECD6588" w:rsidR="005F3FD7" w:rsidRPr="009736F3" w:rsidRDefault="005F3FD7" w:rsidP="005F3FD7">
            <w:pPr>
              <w:spacing w:line="240" w:lineRule="auto"/>
              <w:rPr>
                <w:rFonts w:ascii="Arial" w:eastAsia="Arial" w:hAnsi="Arial" w:cs="Arial"/>
                <w:b/>
                <w:bCs/>
                <w:color w:val="000000" w:themeColor="text1"/>
                <w:sz w:val="20"/>
                <w:szCs w:val="20"/>
              </w:rPr>
            </w:pPr>
            <w:r w:rsidRPr="009736F3">
              <w:rPr>
                <w:rFonts w:ascii="Arial" w:eastAsia="Arial" w:hAnsi="Arial" w:cs="Arial"/>
                <w:color w:val="000000" w:themeColor="text1"/>
                <w:sz w:val="20"/>
                <w:szCs w:val="20"/>
              </w:rPr>
              <w:t>2926000000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tcPr>
          <w:p w14:paraId="6B4900CC" w14:textId="77777777" w:rsidR="005F3FD7" w:rsidRPr="009736F3" w:rsidRDefault="005F3FD7" w:rsidP="005F3FD7">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Nitrile-function compounds</w:t>
            </w:r>
          </w:p>
          <w:p w14:paraId="3BC64061" w14:textId="6AB07516" w:rsidR="005F3FD7" w:rsidRPr="009736F3" w:rsidRDefault="005F3FD7" w:rsidP="005F3F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5591D9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3D20FD" w14:textId="36E1E890"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2926100010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50F1CD" w14:textId="13110C8F"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Nitrile-function compounds</w:t>
            </w:r>
            <w:r w:rsidRPr="009736F3">
              <w:rPr>
                <w:rFonts w:ascii="Arial" w:eastAsia="Arial" w:hAnsi="Arial" w:cs="Arial"/>
                <w:color w:val="000000" w:themeColor="text1"/>
                <w:sz w:val="20"/>
                <w:szCs w:val="20"/>
              </w:rPr>
              <w:br/>
              <w:t>Acrylonitrile</w:t>
            </w:r>
            <w:r w:rsidRPr="009736F3">
              <w:rPr>
                <w:rFonts w:ascii="Arial" w:eastAsia="Arial" w:hAnsi="Arial" w:cs="Arial"/>
                <w:color w:val="000000" w:themeColor="text1"/>
                <w:sz w:val="20"/>
                <w:szCs w:val="20"/>
              </w:rPr>
              <w:br/>
              <w:t>Acrylonitrile (CAS RN 107-13-1), for use in the manufacture of goods of chapter 55 and heading 6815</w:t>
            </w:r>
          </w:p>
        </w:tc>
      </w:tr>
      <w:tr w:rsidR="00EF5DA4" w:rsidRPr="004D7AFC" w14:paraId="00AF49B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tcPr>
          <w:p w14:paraId="4917D16C" w14:textId="61A0FF80" w:rsidR="005F3FD7" w:rsidRPr="009736F3" w:rsidRDefault="005F3FD7" w:rsidP="005F3FD7">
            <w:pPr>
              <w:spacing w:line="240" w:lineRule="auto"/>
              <w:rPr>
                <w:rFonts w:ascii="Arial" w:eastAsia="Arial" w:hAnsi="Arial" w:cs="Arial"/>
                <w:b/>
                <w:bCs/>
                <w:color w:val="000000" w:themeColor="text1"/>
                <w:sz w:val="20"/>
                <w:szCs w:val="20"/>
              </w:rPr>
            </w:pPr>
            <w:r w:rsidRPr="009736F3">
              <w:rPr>
                <w:rFonts w:ascii="Arial" w:eastAsia="Arial" w:hAnsi="Arial" w:cs="Arial"/>
                <w:color w:val="000000" w:themeColor="text1"/>
                <w:sz w:val="20"/>
                <w:szCs w:val="20"/>
              </w:rPr>
              <w:t>2926907026</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tcPr>
          <w:p w14:paraId="7876AE1C" w14:textId="77777777" w:rsidR="005F3FD7" w:rsidRPr="009736F3" w:rsidRDefault="005F3FD7" w:rsidP="005F3FD7">
            <w:pPr>
              <w:spacing w:before="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Nitrile-function compounds</w:t>
            </w:r>
          </w:p>
          <w:p w14:paraId="7C02557D" w14:textId="77777777" w:rsidR="005F3FD7" w:rsidRPr="009736F3" w:rsidRDefault="005F3FD7" w:rsidP="005F3FD7">
            <w:pPr>
              <w:spacing w:before="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w:t>
            </w:r>
          </w:p>
          <w:p w14:paraId="00969D37" w14:textId="77777777" w:rsidR="005F3FD7" w:rsidRPr="009736F3" w:rsidRDefault="005F3FD7" w:rsidP="005F3FD7">
            <w:pPr>
              <w:spacing w:before="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w:t>
            </w:r>
          </w:p>
          <w:p w14:paraId="31CA0762" w14:textId="2D1A03C0" w:rsidR="005F3FD7" w:rsidRPr="009736F3" w:rsidRDefault="005F3FD7" w:rsidP="005F3FD7">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lang w:val="en"/>
              </w:rPr>
              <w:t>Cyfluthrin (ISO) (CAS RN 68359-37-5) with a purity by weight of 95.5% or more for the use in the manufacture of biocidal products</w:t>
            </w:r>
          </w:p>
        </w:tc>
      </w:tr>
      <w:tr w:rsidR="00EF5DA4" w:rsidRPr="004D7AFC" w14:paraId="03F95752"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A0DDE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2927000010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6ED16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Diazo-, azo- or azoxy-compounds</w:t>
            </w:r>
            <w:r w:rsidRPr="009736F3">
              <w:rPr>
                <w:rFonts w:ascii="Arial" w:eastAsia="Arial" w:hAnsi="Arial" w:cs="Arial"/>
                <w:color w:val="000000" w:themeColor="text1"/>
                <w:sz w:val="20"/>
                <w:szCs w:val="20"/>
              </w:rPr>
              <w:br/>
              <w:t>2,2'-Dimethyl-2,2'-azodipropionamidine dihydrochloride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5D64ED88" w14:textId="77777777" w:rsidR="005F3FD7" w:rsidRPr="009736F3" w:rsidRDefault="005F3FD7" w:rsidP="005F3FD7">
            <w:pPr>
              <w:spacing w:line="240" w:lineRule="auto"/>
              <w:rPr>
                <w:rFonts w:ascii="Arial" w:eastAsia="Arial" w:hAnsi="Arial" w:cs="Arial"/>
                <w:color w:val="000000" w:themeColor="text1"/>
                <w:sz w:val="20"/>
                <w:szCs w:val="20"/>
              </w:rPr>
            </w:pPr>
          </w:p>
        </w:tc>
      </w:tr>
      <w:tr w:rsidR="00EF5DA4" w:rsidRPr="004D7AFC" w14:paraId="1F02F125"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F97A14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2927000020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7122AD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Diazo-, azo- or azoxy-compounds</w:t>
            </w:r>
            <w:r w:rsidRPr="009736F3">
              <w:rPr>
                <w:rFonts w:ascii="Arial" w:eastAsia="Arial" w:hAnsi="Arial" w:cs="Arial"/>
                <w:color w:val="000000" w:themeColor="text1"/>
                <w:sz w:val="20"/>
                <w:szCs w:val="20"/>
              </w:rPr>
              <w:br/>
              <w:t>4-Anilino-2-methoxybenzenediazonium hydrogen sulphate (CAS RN 36305-05-2)</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2AD38BB"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E9ED4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2927000025</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3FEE7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Diazo-, azo- or azoxy-compounds</w:t>
            </w:r>
            <w:r w:rsidRPr="009736F3">
              <w:rPr>
                <w:rFonts w:ascii="Arial" w:eastAsia="Arial" w:hAnsi="Arial" w:cs="Arial"/>
                <w:color w:val="000000" w:themeColor="text1"/>
                <w:sz w:val="20"/>
                <w:szCs w:val="20"/>
              </w:rPr>
              <w:br/>
              <w:t>2,2'-azobis(4-methoxy-2,4-dimethylvaleronitrile) (CAS RN 15545-97-8)</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89772B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A66399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2927000030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BB758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Diazo-, azo- or azoxy-compounds</w:t>
            </w:r>
            <w:r w:rsidRPr="009736F3">
              <w:rPr>
                <w:rFonts w:ascii="Arial" w:eastAsia="Arial" w:hAnsi="Arial" w:cs="Arial"/>
                <w:color w:val="000000" w:themeColor="text1"/>
                <w:sz w:val="20"/>
                <w:szCs w:val="20"/>
              </w:rPr>
              <w:br/>
              <w:t>4'-Aminoazobenzene-4-sulphonic acid (CAS RN 104-23-4)</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71D4511"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518875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2927000060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90CB23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Diazo-, azo- or azoxy-compounds</w:t>
            </w:r>
            <w:r w:rsidRPr="009736F3">
              <w:rPr>
                <w:rFonts w:ascii="Arial" w:eastAsia="Arial" w:hAnsi="Arial" w:cs="Arial"/>
                <w:color w:val="000000" w:themeColor="text1"/>
                <w:sz w:val="20"/>
                <w:szCs w:val="20"/>
              </w:rPr>
              <w:br/>
              <w:t>4,4'-Dicyano-4,4'-azodivaleric acid (CAS RN 2638-94-0)</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1A03E7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FC24BD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2927000090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E4551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Diazo-, azo- or azoxy-compounds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409079C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8984DE" w14:textId="1898768C"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2928000000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61A0791" w14:textId="03D754D0"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Organic derivatives of hydrazine or of hydroxylamine,</w:t>
            </w:r>
          </w:p>
          <w:p w14:paraId="4FA0FD0C"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1-{[(1H-Fluoren-9-ylmetoxi)carbonil]oxi}pyrrolidine-2,5-dione (CAS RN 82911-69-1) with a purity by weight of 98 % or more </w:t>
            </w:r>
          </w:p>
          <w:p w14:paraId="6E18981D"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68CCC9A"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9DDBFC" w14:textId="2CCEA153"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2929000000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00D0799"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Compounds with other nitrogen function,</w:t>
            </w:r>
          </w:p>
          <w:p w14:paraId="2910DA20"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99B0D8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09AA152" w14:textId="2299B598"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2930000000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2B8594"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Organo-sulphur compounds</w:t>
            </w:r>
          </w:p>
          <w:p w14:paraId="088035C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2392B4DD"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F3F77F3" w14:textId="13C4BFEF"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2931000000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E970C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organo-inorganic compounds</w:t>
            </w:r>
          </w:p>
          <w:p w14:paraId="7DD65BF5"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1D39AD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539F029" w14:textId="00ED339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2932000000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ABF4A0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Heterocyclic compounds with oxygen hetero-atom(s) only</w:t>
            </w:r>
          </w:p>
          <w:p w14:paraId="178704E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E740B6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DE7CED3" w14:textId="26E0D63D"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2933000000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0F6284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Heterocyclic compounds with nitrogen hetero-atom(s) only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3DE8A4C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4E63F9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2933199033</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0216CA7"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Heterocyclic compounds with nitrogen hetero-atom(s) only:</w:t>
            </w:r>
          </w:p>
          <w:p w14:paraId="0D52076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EF1DD5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42300F6" w14:textId="6DB6BE19"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6F6F6"/>
              </w:rPr>
              <w:t>Fipronil (ISO) (CAS RN 120068-37-3) with a purity by weight of 95 % or more for the use in the manufacture of veterinary medicine</w:t>
            </w:r>
          </w:p>
        </w:tc>
      </w:tr>
      <w:tr w:rsidR="00EF5DA4" w:rsidRPr="004D7AFC" w14:paraId="118DD78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F561234" w14:textId="64E45FBA"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2934000000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0524D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Nucleic acids and their salts, whether or not chemically defined; other heterocyclic compounds</w:t>
            </w:r>
          </w:p>
          <w:p w14:paraId="1DD90C7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AC0741F"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34338DE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38D772B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3C58BF3B"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p w14:paraId="33AD11BA" w14:textId="77777777" w:rsidR="005F3FD7" w:rsidRPr="009736F3" w:rsidRDefault="005F3FD7" w:rsidP="005F3FD7">
            <w:pPr>
              <w:spacing w:line="240" w:lineRule="auto"/>
              <w:rPr>
                <w:rFonts w:ascii="Arial" w:eastAsia="Arial" w:hAnsi="Arial" w:cs="Arial"/>
                <w:color w:val="000000" w:themeColor="text1"/>
                <w:sz w:val="20"/>
                <w:szCs w:val="20"/>
              </w:rPr>
            </w:pPr>
          </w:p>
        </w:tc>
      </w:tr>
      <w:tr w:rsidR="00EF5DA4" w:rsidRPr="004D7AFC" w14:paraId="4B801098"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E50638" w14:textId="2A351C7B"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2935000000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DCB6FE2" w14:textId="4041A70C"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Sulphonamides</w:t>
            </w:r>
          </w:p>
          <w:p w14:paraId="208FE63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46AD07B6"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23D5EE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2937290000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6E1F2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Hormones, prostaglandins, thromboxanes and leukotrienes, natural or reproduced by synthesis; derivatives and structural analogues thereof, including chain modified polypeptides, used primarily as hormones</w:t>
            </w:r>
            <w:r w:rsidRPr="009736F3">
              <w:rPr>
                <w:rFonts w:ascii="Arial" w:eastAsia="Arial" w:hAnsi="Arial" w:cs="Arial"/>
                <w:color w:val="000000" w:themeColor="text1"/>
                <w:sz w:val="20"/>
                <w:szCs w:val="20"/>
              </w:rPr>
              <w:br/>
              <w:t>Steroidal hormones, their derivatives and structural analogues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5A8E62A0"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70D98F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2937500000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B269B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Hormones, prostaglandins, thromboxanes and leukotrienes, natural or reproduced by synthesis; derivatives and structural analogues thereof, including chain modified polypeptides, used primarily as hormones</w:t>
            </w:r>
            <w:r w:rsidRPr="009736F3">
              <w:rPr>
                <w:rFonts w:ascii="Arial" w:eastAsia="Arial" w:hAnsi="Arial" w:cs="Arial"/>
                <w:color w:val="000000" w:themeColor="text1"/>
                <w:sz w:val="20"/>
                <w:szCs w:val="20"/>
              </w:rPr>
              <w:br/>
              <w:t>Prostaglandins, thromboxanes and leukotrienes, their derivatives and structural analogues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2CCF0CAF"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36A8977"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2937900000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285EF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Hormones, prostaglandins, thromboxanes and leukotrienes, natural or reproduced by synthesis; derivatives and structural analogues thereof, including chain modified polypeptides, used primarily as hormones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F211157"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2653D8"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2938000000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6B36C6"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Glycosides, natural or reproduced by synthesis, and their salts, ethers, esters and other derivatives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1CF8ECEC" w14:textId="77777777" w:rsidTr="008634A0">
        <w:trPr>
          <w:cantSplit/>
          <w:trHeight w:val="20"/>
        </w:trPr>
        <w:tc>
          <w:tcPr>
            <w:tcW w:w="491"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2A2EE0E"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2938901000</w:t>
            </w:r>
          </w:p>
        </w:tc>
        <w:tc>
          <w:tcPr>
            <w:tcW w:w="4509"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935272"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Glycosides, natural or reproduced by synthesis, and their salts, ethers, esters and other derivatives</w:t>
            </w:r>
          </w:p>
          <w:p w14:paraId="11CEC493" w14:textId="77777777" w:rsidR="005F3FD7" w:rsidRPr="009736F3" w:rsidRDefault="005F3FD7" w:rsidP="005F3FD7">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457E7C3"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Digitalis glycosides</w:t>
            </w:r>
          </w:p>
          <w:p w14:paraId="7B62EBB1"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F5DA4" w:rsidRPr="004D7AFC" w14:paraId="0B4A7DF4" w14:textId="77777777" w:rsidTr="008634A0">
        <w:trPr>
          <w:cantSplit/>
          <w:trHeight w:val="20"/>
        </w:trPr>
        <w:tc>
          <w:tcPr>
            <w:tcW w:w="491" w:type="pct"/>
            <w:tcBorders>
              <w:top w:val="single" w:sz="4" w:space="0" w:color="999999"/>
              <w:right w:val="single" w:sz="4" w:space="0" w:color="999999"/>
            </w:tcBorders>
            <w:tcMar>
              <w:top w:w="0" w:type="dxa"/>
              <w:left w:w="108" w:type="dxa"/>
              <w:bottom w:w="0" w:type="dxa"/>
              <w:right w:w="108" w:type="dxa"/>
            </w:tcMar>
            <w:hideMark/>
          </w:tcPr>
          <w:p w14:paraId="14A5EAE2"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2938909040</w:t>
            </w:r>
          </w:p>
        </w:tc>
        <w:tc>
          <w:tcPr>
            <w:tcW w:w="4509" w:type="pct"/>
            <w:tcBorders>
              <w:top w:val="single" w:sz="4" w:space="0" w:color="999999"/>
              <w:left w:val="single" w:sz="4" w:space="0" w:color="999999"/>
            </w:tcBorders>
            <w:tcMar>
              <w:top w:w="0" w:type="dxa"/>
              <w:left w:w="108" w:type="dxa"/>
              <w:bottom w:w="0" w:type="dxa"/>
              <w:right w:w="108" w:type="dxa"/>
            </w:tcMar>
            <w:hideMark/>
          </w:tcPr>
          <w:p w14:paraId="3C30AF14"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Glycosides, natural or reproduced by synthesis, and their salts, ethers, esters and other derivatives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Purified steviol glycoside with a rebaudioside M (CAS RN 1220616-44-3) content of 80% or more but not more than 90% by weight for use in the manufacture of non-alcoholic beverages</w:t>
            </w:r>
          </w:p>
          <w:p w14:paraId="32B956FA" w14:textId="77777777" w:rsidR="005F3FD7" w:rsidRPr="009736F3" w:rsidRDefault="005F3FD7" w:rsidP="005F3FD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 xml:space="preserve">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43CEB7E8" w14:textId="77777777" w:rsidR="005859B1" w:rsidRPr="009736F3" w:rsidRDefault="005859B1">
      <w:pPr>
        <w:spacing w:after="160"/>
        <w:rPr>
          <w:rFonts w:ascii="Arial" w:eastAsia="Arial" w:hAnsi="Arial" w:cs="Arial"/>
          <w:color w:val="000000" w:themeColor="text1"/>
          <w:sz w:val="20"/>
          <w:szCs w:val="20"/>
        </w:rPr>
      </w:pPr>
    </w:p>
    <w:p w14:paraId="6C7216F2"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6FE72FAE" w14:textId="77777777" w:rsidR="005859B1" w:rsidRPr="009736F3" w:rsidRDefault="00F81DA9" w:rsidP="007D04DD">
      <w:pPr>
        <w:pStyle w:val="Heading1"/>
        <w:jc w:val="center"/>
        <w:rPr>
          <w:rFonts w:cs="Arial"/>
          <w:color w:val="000000" w:themeColor="text1"/>
          <w:szCs w:val="24"/>
        </w:rPr>
      </w:pPr>
      <w:bookmarkStart w:id="25" w:name="_Toc96704452"/>
      <w:r w:rsidRPr="009736F3">
        <w:rPr>
          <w:rFonts w:eastAsia="Arial" w:cs="Arial"/>
          <w:color w:val="000000" w:themeColor="text1"/>
          <w:szCs w:val="24"/>
        </w:rPr>
        <w:lastRenderedPageBreak/>
        <w:t>Chapter 30 Pharmaceutical Products</w:t>
      </w:r>
      <w:bookmarkEnd w:id="25"/>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5B072E11" w14:textId="77777777" w:rsidTr="00692F2F">
        <w:trPr>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131D2A7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60F2BB4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5859B1" w:rsidRPr="004D7AFC" w14:paraId="49CD5174" w14:textId="77777777" w:rsidTr="00692F2F">
        <w:trPr>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3D7F20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3006500000</w:t>
            </w:r>
          </w:p>
        </w:tc>
        <w:tc>
          <w:tcPr>
            <w:tcW w:w="4507" w:type="pct"/>
            <w:tcBorders>
              <w:top w:val="single" w:sz="4" w:space="0" w:color="999999"/>
              <w:left w:val="single" w:sz="4" w:space="0" w:color="999999"/>
            </w:tcBorders>
            <w:tcMar>
              <w:top w:w="0" w:type="dxa"/>
              <w:left w:w="108" w:type="dxa"/>
              <w:bottom w:w="0" w:type="dxa"/>
              <w:right w:w="108" w:type="dxa"/>
            </w:tcMar>
            <w:hideMark/>
          </w:tcPr>
          <w:p w14:paraId="510F0F5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Pharmaceutical goods specified in note 4 to this chapter</w:t>
            </w:r>
            <w:r w:rsidRPr="009736F3">
              <w:rPr>
                <w:rFonts w:ascii="Arial" w:eastAsia="Arial" w:hAnsi="Arial" w:cs="Arial"/>
                <w:color w:val="000000" w:themeColor="text1"/>
                <w:sz w:val="20"/>
                <w:szCs w:val="20"/>
              </w:rPr>
              <w:br/>
              <w:t>First-aid boxes and kits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64BAB3D8" w14:textId="77777777" w:rsidR="005859B1" w:rsidRPr="009736F3" w:rsidRDefault="005859B1">
      <w:pPr>
        <w:spacing w:after="160"/>
        <w:rPr>
          <w:rFonts w:ascii="Arial" w:eastAsia="Arial" w:hAnsi="Arial" w:cs="Arial"/>
          <w:color w:val="000000" w:themeColor="text1"/>
          <w:sz w:val="20"/>
          <w:szCs w:val="20"/>
        </w:rPr>
      </w:pPr>
    </w:p>
    <w:p w14:paraId="6992441A"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2B4B8319" w14:textId="77777777" w:rsidR="005859B1" w:rsidRPr="009736F3" w:rsidRDefault="00F81DA9" w:rsidP="007D04DD">
      <w:pPr>
        <w:pStyle w:val="Heading1"/>
        <w:jc w:val="center"/>
        <w:rPr>
          <w:rFonts w:cs="Arial"/>
          <w:color w:val="000000" w:themeColor="text1"/>
          <w:szCs w:val="24"/>
        </w:rPr>
      </w:pPr>
      <w:bookmarkStart w:id="26" w:name="_Toc96704453"/>
      <w:r w:rsidRPr="009736F3">
        <w:rPr>
          <w:rFonts w:eastAsia="Arial" w:cs="Arial"/>
          <w:color w:val="000000" w:themeColor="text1"/>
          <w:szCs w:val="24"/>
        </w:rPr>
        <w:lastRenderedPageBreak/>
        <w:t>Chapter 32 Tanning or Dyeing Extracts; Tannins and Their Derivatives; Dyes, Pigments and Other Colouring Matter; Paints and Varnishes; Putty and Other Mastics; Inks</w:t>
      </w:r>
      <w:bookmarkEnd w:id="26"/>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49C89ECF" w14:textId="77777777" w:rsidTr="00692F2F">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0AF10DE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5CAF3D1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36E3FAF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814F2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3203000000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BC670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Colouring matter of vegetable or animal origin (including dyeing extracts but excluding animal black), whether or not chemically defined; preparations as specified in note 3 to this chapter based on colouring matter of vegetable or animal origin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8757FA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1FB0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3204000000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1B644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10ECE6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EAE3B1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3205000090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D1D1D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Colour lakes; preparations as specified in note 3 to this chapter based on colour lakes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851616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011CE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3206000000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3AC9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colouring matter; preparations as specified in note 3 to this chapter, other than those of heading 3203, 3204 or 3205; inorganic products of a kind used as luminophores, whether or not chemically defined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F6A41E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12D0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3207100000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DE182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r w:rsidRPr="009736F3">
              <w:rPr>
                <w:rFonts w:ascii="Arial" w:eastAsia="Arial" w:hAnsi="Arial" w:cs="Arial"/>
                <w:color w:val="000000" w:themeColor="text1"/>
                <w:sz w:val="20"/>
                <w:szCs w:val="20"/>
              </w:rPr>
              <w:br/>
              <w:t>Prepared pigments, prepared opacifiers, prepared colours and similar preparations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26CC40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6F24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3207200000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4DD8C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r w:rsidRPr="009736F3">
              <w:rPr>
                <w:rFonts w:ascii="Arial" w:eastAsia="Arial" w:hAnsi="Arial" w:cs="Arial"/>
                <w:color w:val="000000" w:themeColor="text1"/>
                <w:sz w:val="20"/>
                <w:szCs w:val="20"/>
              </w:rPr>
              <w:br/>
              <w:t>Vitrifiable enamels and glazes, engobes (slips) and similar preparations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BFC0CC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A89E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3207300000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CD0A9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r w:rsidRPr="009736F3">
              <w:rPr>
                <w:rFonts w:ascii="Arial" w:eastAsia="Arial" w:hAnsi="Arial" w:cs="Arial"/>
                <w:color w:val="000000" w:themeColor="text1"/>
                <w:sz w:val="20"/>
                <w:szCs w:val="20"/>
              </w:rPr>
              <w:br/>
              <w:t>Liquid lustres and similar preparations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9CACF9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82CF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3207408540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86FF3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r w:rsidRPr="009736F3">
              <w:rPr>
                <w:rFonts w:ascii="Arial" w:eastAsia="Arial" w:hAnsi="Arial" w:cs="Arial"/>
                <w:color w:val="000000" w:themeColor="text1"/>
                <w:sz w:val="20"/>
                <w:szCs w:val="20"/>
              </w:rPr>
              <w:br/>
              <w:t>Glass frit and other glass, in the form of powder, granules or flakes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Glass flakes (CAS RN 65997-17-3):</w:t>
            </w:r>
            <w:r w:rsidRPr="009736F3">
              <w:rPr>
                <w:rFonts w:ascii="Arial" w:eastAsia="Arial" w:hAnsi="Arial" w:cs="Arial"/>
                <w:color w:val="000000" w:themeColor="text1"/>
                <w:sz w:val="20"/>
                <w:szCs w:val="20"/>
              </w:rPr>
              <w:br/>
              <w:t>-of a thickness of 0,3 µm or more but not more than 10 µm, and</w:t>
            </w:r>
            <w:r w:rsidRPr="009736F3">
              <w:rPr>
                <w:rFonts w:ascii="Arial" w:eastAsia="Arial" w:hAnsi="Arial" w:cs="Arial"/>
                <w:color w:val="000000" w:themeColor="text1"/>
                <w:sz w:val="20"/>
                <w:szCs w:val="20"/>
              </w:rPr>
              <w:br/>
              <w:t>-coated with titanium dioxide (CAS RN 13463-67-7) or iron oxide (CAS RN 18282-10-5)</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12770A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89FC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3207408590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C9CA9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r w:rsidRPr="009736F3">
              <w:rPr>
                <w:rFonts w:ascii="Arial" w:eastAsia="Arial" w:hAnsi="Arial" w:cs="Arial"/>
                <w:color w:val="000000" w:themeColor="text1"/>
                <w:sz w:val="20"/>
                <w:szCs w:val="20"/>
              </w:rPr>
              <w:br/>
              <w:t>Glass frit and other glass, in the form of powder, granules or flakes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FF8557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197F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45B9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Based on polyesters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907AA5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F270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3208200000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3DB24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Based on acrylic or vinyl polymers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AF5437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61DA2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3208901100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E9D7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Solutions as defined in note 4 to this chapter</w:t>
            </w:r>
            <w:r w:rsidRPr="009736F3">
              <w:rPr>
                <w:rFonts w:ascii="Arial" w:eastAsia="Arial" w:hAnsi="Arial" w:cs="Arial"/>
                <w:color w:val="000000" w:themeColor="text1"/>
                <w:sz w:val="20"/>
                <w:szCs w:val="20"/>
              </w:rPr>
              <w:br/>
              <w:t>Polyurethane of 2,2′-(tert-butylimino)diethanol and 4,4′-methylenedicyclohexyl diisocyanate, in the form of a solution in N,N-dimethylacetamide, containing by weight 48% or more of polymer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A97EF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2A29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3208901300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28FF4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Solutions as defined in note 4 to this chapter</w:t>
            </w:r>
            <w:r w:rsidRPr="009736F3">
              <w:rPr>
                <w:rFonts w:ascii="Arial" w:eastAsia="Arial" w:hAnsi="Arial" w:cs="Arial"/>
                <w:color w:val="000000" w:themeColor="text1"/>
                <w:sz w:val="20"/>
                <w:szCs w:val="20"/>
              </w:rPr>
              <w:br/>
              <w:t>Copolymer of p-cresol and divinylbenzene, in the form of a solution in N,N-dimethylacetamide, containing by weight 48% or more of polymer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19332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788A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3208901915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64F5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Chlorinated polyolefins, in a solution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2950D8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CCB89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3208901925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767C2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Tetrafluoroethylene copolymer in butylacetate solution with a content of solvent of 50% (± 2%) by weight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1E1CF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342D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3208901940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CC5D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Polymer of methylsiloxane, in the form of a solution in a mixture of acetone, butanol, ethanol and isopropanol, containing by weight 5% or more but not more than 11% of polymer of methylsiloxane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868042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04A4F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3208901945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DE07E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Polymer consisting of a polycondensate of formaldehyde and naphthalenediol, chemically modified by reaction with an alkyne halide, dissolved in propylene glycol methyl ether acetate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0EA99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974B9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3208901950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DF34E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Solution containing by weight: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-(65 ± 10)% of γ-butyrolactone,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-(30 ± 10)% of polyamide resin,</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-(3,5 ± 1,5)% of naphthoquinone ester derivative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-(1,5 ± 0,5)% of arylsilicic acid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A182C0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8D28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3208901960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4744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xml:space="preserve">Copolymer of hydroxystyrene with one or more of the following: </w:t>
            </w:r>
            <w:r w:rsidRPr="009736F3">
              <w:rPr>
                <w:rFonts w:ascii="Arial" w:eastAsia="Arial" w:hAnsi="Arial" w:cs="Arial"/>
                <w:color w:val="000000" w:themeColor="text1"/>
                <w:sz w:val="20"/>
                <w:szCs w:val="20"/>
              </w:rPr>
              <w:br/>
              <w:t xml:space="preserve">• styrene </w:t>
            </w:r>
            <w:r w:rsidRPr="009736F3">
              <w:rPr>
                <w:rFonts w:ascii="Arial" w:eastAsia="Arial" w:hAnsi="Arial" w:cs="Arial"/>
                <w:color w:val="000000" w:themeColor="text1"/>
                <w:sz w:val="20"/>
                <w:szCs w:val="20"/>
              </w:rPr>
              <w:br/>
              <w:t xml:space="preserve">• alkoxystyrene </w:t>
            </w:r>
            <w:r w:rsidRPr="009736F3">
              <w:rPr>
                <w:rFonts w:ascii="Arial" w:eastAsia="Arial" w:hAnsi="Arial" w:cs="Arial"/>
                <w:color w:val="000000" w:themeColor="text1"/>
                <w:sz w:val="20"/>
                <w:szCs w:val="20"/>
              </w:rPr>
              <w:br/>
              <w:t xml:space="preserve">• alkylacrylates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dissolved in ethyl lactate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5EFFC2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C5D4D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3208901965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2843B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Silicones containing 50% by weight or more of xylene and not more than 25% by weight of silica, of a kind used for the manufacture of long term surgical implants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D9D46B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2A969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3208901975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4B58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Acenaphthalene copolymer in ethyl lactate solution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4D116A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5AFB7C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3208901990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12ADF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D942DE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5DBF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3208909100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B83E2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Based on synthetic polymers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839E9E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8B29B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3208909900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6F676D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 non-aqueous medium; solutions as defined in note 4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Based on chemically modified natural polymers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4149AE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0CE13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3209000000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BE1A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Paints and varnishes (including enamels and lacquers) based on synthetic polymers or chemically modified natural polymers, dispersed or dissolved in an aqueous medium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03B676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8777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3210000000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1330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paints and varnishes (including enamels, lacquers and distempers); prepared water pigments of a kind used for finishing leather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B6E479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FB62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3211000000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116C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driers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FDE7F2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0BD53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3212000000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3E37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Pigments (including metallic powders and flakes) dispersed in non-aqueous media, in liquid or paste form, of a kind used in the manufacture of paints (including enamels); stamping foils; dyes and other colouring matter put up in forms or packings for retail sale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DADA6C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5C157A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3213000000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4D9D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Artists', students' or signboard painters' colours, modifying tints, amusement colours and the like, in tablets, tubes, jars, bottles, pans or in similar forms or packings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82082D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E3564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3213000000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17136DC"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Artists', students' or signboard painters' colours, modifying tints, amusement colours and the like, in tablets, tubes, jars, bottles, pans or in similar forms or packings</w:t>
            </w:r>
          </w:p>
          <w:p w14:paraId="2F526C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FB683C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2474E7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3214000000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99EA1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Glaziers' putty, grafting putty, resin cements, caulking compounds and other mastics; painters' fillings; non-refractory surfacing preparations for façades, indoor walls, floors, ceilings or the like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330B36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7E9E95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3215110000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3AA9C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ink, writing or drawing ink and other inks, whether or not concentrated or solid</w:t>
            </w:r>
            <w:r w:rsidRPr="009736F3">
              <w:rPr>
                <w:rFonts w:ascii="Arial" w:eastAsia="Arial" w:hAnsi="Arial" w:cs="Arial"/>
                <w:color w:val="000000" w:themeColor="text1"/>
                <w:sz w:val="20"/>
                <w:szCs w:val="20"/>
              </w:rPr>
              <w:br/>
              <w:t>Printing ink</w:t>
            </w:r>
            <w:r w:rsidRPr="009736F3">
              <w:rPr>
                <w:rFonts w:ascii="Arial" w:eastAsia="Arial" w:hAnsi="Arial" w:cs="Arial"/>
                <w:color w:val="000000" w:themeColor="text1"/>
                <w:sz w:val="20"/>
                <w:szCs w:val="20"/>
              </w:rPr>
              <w:br/>
              <w:t>Black</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5B8D0F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E60323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3215190020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B743F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ink, writing or drawing ink and other inks, whether or not concentrated or solid</w:t>
            </w:r>
            <w:r w:rsidRPr="009736F3">
              <w:rPr>
                <w:rFonts w:ascii="Arial" w:eastAsia="Arial" w:hAnsi="Arial" w:cs="Arial"/>
                <w:color w:val="000000" w:themeColor="text1"/>
                <w:sz w:val="20"/>
                <w:szCs w:val="20"/>
              </w:rPr>
              <w:br/>
              <w:t>Printing ink</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Ink:</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-consisting of a polyester polymer and a dispersion of silver (CAS RN 7440-22-4) and silver chloride (CAS RN 7783-90-6) in methyl propyl ketone (CAS RN 107-87-9),</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total solid content by weight of 55% or more, but not more than 57%,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specific density of 1,40 g/cm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more, but not more than 1,60 g/cm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for use in the manufacture of electrodes</w:t>
            </w:r>
          </w:p>
        </w:tc>
      </w:tr>
      <w:tr w:rsidR="006B0988" w:rsidRPr="004D7AFC" w14:paraId="5E29F7E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3440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3215190090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598B3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ink, writing or drawing ink and other inks, whether or not concentrated or solid</w:t>
            </w:r>
            <w:r w:rsidRPr="009736F3">
              <w:rPr>
                <w:rFonts w:ascii="Arial" w:eastAsia="Arial" w:hAnsi="Arial" w:cs="Arial"/>
                <w:color w:val="000000" w:themeColor="text1"/>
                <w:sz w:val="20"/>
                <w:szCs w:val="20"/>
              </w:rPr>
              <w:br/>
              <w:t>Printing ink</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F193C2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1950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3215907010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3360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ink, writing or drawing ink and other inks, whether or not concentrated or solid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Ink formulation, for use in the manufacture of ink-jet cartridges</w:t>
            </w:r>
          </w:p>
        </w:tc>
      </w:tr>
      <w:tr w:rsidR="006B0988" w:rsidRPr="004D7AFC" w14:paraId="4D73F78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26AE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3215907020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0A76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ink, writing or drawing ink and other inks, whether or not concentrated or solid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Heat sensitive ink fixed on a plastic film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BD1B01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EB3E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3215907030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B91E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ink, writing or drawing ink and other inks, whether or not concentrated or solid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Disposable cartridge ink, containing by weight: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-1% or more, but not more than 10% of amorphous silicon dioxide or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-3,8% or more of dye C.I. Solvent Black 7 in organic solvents</w:t>
            </w:r>
            <w:r w:rsidRPr="009736F3">
              <w:rPr>
                <w:rFonts w:ascii="Arial" w:eastAsia="Arial" w:hAnsi="Arial" w:cs="Arial"/>
                <w:color w:val="000000" w:themeColor="text1"/>
                <w:sz w:val="20"/>
                <w:szCs w:val="20"/>
              </w:rPr>
              <w:br/>
              <w:t>for use in the marking of integrated circuits</w:t>
            </w:r>
          </w:p>
        </w:tc>
      </w:tr>
      <w:tr w:rsidR="005859B1" w:rsidRPr="004D7AFC" w14:paraId="0AE21310" w14:textId="77777777" w:rsidTr="00692F2F">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365D30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3215907090</w:t>
            </w:r>
          </w:p>
        </w:tc>
        <w:tc>
          <w:tcPr>
            <w:tcW w:w="4507" w:type="pct"/>
            <w:tcBorders>
              <w:top w:val="single" w:sz="4" w:space="0" w:color="999999"/>
              <w:left w:val="single" w:sz="4" w:space="0" w:color="999999"/>
            </w:tcBorders>
            <w:tcMar>
              <w:top w:w="0" w:type="dxa"/>
              <w:left w:w="108" w:type="dxa"/>
              <w:bottom w:w="0" w:type="dxa"/>
              <w:right w:w="108" w:type="dxa"/>
            </w:tcMar>
            <w:hideMark/>
          </w:tcPr>
          <w:p w14:paraId="301AB0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ink, writing or drawing ink and other inks, whether or not concentrated or solid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1E0202D7" w14:textId="77777777" w:rsidR="005859B1" w:rsidRPr="009736F3" w:rsidRDefault="005859B1">
      <w:pPr>
        <w:spacing w:after="160"/>
        <w:rPr>
          <w:rFonts w:ascii="Arial" w:eastAsia="Arial" w:hAnsi="Arial" w:cs="Arial"/>
          <w:color w:val="000000" w:themeColor="text1"/>
          <w:sz w:val="20"/>
          <w:szCs w:val="20"/>
        </w:rPr>
      </w:pPr>
    </w:p>
    <w:p w14:paraId="4E33A428" w14:textId="77777777" w:rsidR="005859B1" w:rsidRPr="009736F3" w:rsidRDefault="00F81DA9" w:rsidP="00205466">
      <w:pPr>
        <w:pStyle w:val="Heading1"/>
        <w:jc w:val="center"/>
        <w:rPr>
          <w:rFonts w:cs="Arial"/>
          <w:color w:val="000000" w:themeColor="text1"/>
          <w:szCs w:val="24"/>
        </w:rPr>
      </w:pPr>
      <w:r w:rsidRPr="009736F3">
        <w:rPr>
          <w:rFonts w:cs="Arial"/>
          <w:color w:val="000000" w:themeColor="text1"/>
        </w:rPr>
        <w:br w:type="page"/>
      </w:r>
      <w:bookmarkStart w:id="27" w:name="_Toc96704454"/>
      <w:r w:rsidRPr="009736F3">
        <w:rPr>
          <w:rFonts w:eastAsia="Arial" w:cs="Arial"/>
          <w:color w:val="000000" w:themeColor="text1"/>
          <w:szCs w:val="24"/>
        </w:rPr>
        <w:lastRenderedPageBreak/>
        <w:t>Chapter 34 Soap, Organic Surface-Active Agents, Washing Preparations, Lubricating Preparations, Artificial Waxes, Prepared Waxes, Polishing or Scouring Preparations, Candles and Similar Articles, Modelling Pastes, 'Dental Waxes' and Dental Preparations with a Basis of Plaster</w:t>
      </w:r>
      <w:bookmarkEnd w:id="27"/>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6DB0EBA8" w14:textId="77777777" w:rsidTr="00692F2F">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2E2D79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2191B3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654600D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74D745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3402900000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174B4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Organic surface-active agents (other than soap); surface-active preparations, washing preparations (including auxiliary washing preparations) and cleaning preparations, whether or not containing soap, other than those of heading 3401</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87D796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9BE8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3403190000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D2390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Lubricating preparations (including cutting-oil preparations, bolt or nut release preparations, anti-rust or anti-corrosion preparations and mould-release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B82A68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0A708E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3403990000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30D97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Lubricating preparations (including cutting-oil preparations, bolt or nut release preparations, anti-rust or anti-corrosion preparations and mould-release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3CD730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3BF2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3404000000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D3C8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waxes and prepared waxes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157C2C0E" w14:textId="77777777" w:rsidTr="00692F2F">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5BC24B3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3405000000</w:t>
            </w:r>
          </w:p>
        </w:tc>
        <w:tc>
          <w:tcPr>
            <w:tcW w:w="4507" w:type="pct"/>
            <w:tcBorders>
              <w:top w:val="single" w:sz="4" w:space="0" w:color="999999"/>
              <w:left w:val="single" w:sz="4" w:space="0" w:color="999999"/>
            </w:tcBorders>
            <w:tcMar>
              <w:top w:w="0" w:type="dxa"/>
              <w:left w:w="108" w:type="dxa"/>
              <w:bottom w:w="0" w:type="dxa"/>
              <w:right w:w="108" w:type="dxa"/>
            </w:tcMar>
            <w:hideMark/>
          </w:tcPr>
          <w:p w14:paraId="47CCC3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heading 3404</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57B2C4E4" w14:textId="77777777" w:rsidR="005859B1" w:rsidRPr="009736F3" w:rsidRDefault="005859B1">
      <w:pPr>
        <w:spacing w:after="160"/>
        <w:rPr>
          <w:rFonts w:ascii="Arial" w:eastAsia="Arial" w:hAnsi="Arial" w:cs="Arial"/>
          <w:color w:val="000000" w:themeColor="text1"/>
          <w:sz w:val="20"/>
          <w:szCs w:val="20"/>
        </w:rPr>
      </w:pPr>
    </w:p>
    <w:p w14:paraId="00383453"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073C114C" w14:textId="77777777" w:rsidR="005859B1" w:rsidRPr="009736F3" w:rsidRDefault="00F81DA9" w:rsidP="007D04DD">
      <w:pPr>
        <w:pStyle w:val="Heading1"/>
        <w:jc w:val="center"/>
        <w:rPr>
          <w:rFonts w:cs="Arial"/>
          <w:color w:val="000000" w:themeColor="text1"/>
          <w:szCs w:val="24"/>
        </w:rPr>
      </w:pPr>
      <w:bookmarkStart w:id="28" w:name="_Toc96704455"/>
      <w:r w:rsidRPr="009736F3">
        <w:rPr>
          <w:rFonts w:eastAsia="Arial" w:cs="Arial"/>
          <w:color w:val="000000" w:themeColor="text1"/>
          <w:szCs w:val="24"/>
        </w:rPr>
        <w:lastRenderedPageBreak/>
        <w:t>Chapter 35 Albuminoidal Substances; Modified Starches; Glues; Enzymes</w:t>
      </w:r>
      <w:bookmarkEnd w:id="28"/>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619E1F18" w14:textId="77777777" w:rsidTr="00692F2F">
        <w:trPr>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26704C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3D32D1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4FF1E1CE" w14:textId="77777777" w:rsidTr="00692F2F">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A1BD07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3501105010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18F231"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Casein, caseinates and other casein derivatives; casein glues</w:t>
            </w:r>
          </w:p>
          <w:p w14:paraId="20102BE7"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Casein</w:t>
            </w:r>
          </w:p>
          <w:p w14:paraId="2770F830"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For industrial uses other than the manufacture of foodstuffs or fodder</w:t>
            </w:r>
          </w:p>
          <w:p w14:paraId="33EE16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 a water content of more than 50% by weight</w:t>
            </w:r>
          </w:p>
        </w:tc>
      </w:tr>
      <w:tr w:rsidR="006B0988" w:rsidRPr="004D7AFC" w14:paraId="3AC186EB" w14:textId="77777777" w:rsidTr="00692F2F">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706A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3501105090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CB8B288"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Casein, caseinates and other casein derivatives; casein glues</w:t>
            </w:r>
          </w:p>
          <w:p w14:paraId="44A5DCC7"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Casein</w:t>
            </w:r>
          </w:p>
          <w:p w14:paraId="2A13A22D"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For industrial uses other than the manufacture of foodstuffs or fodder</w:t>
            </w:r>
          </w:p>
          <w:p w14:paraId="4E4150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tc>
      </w:tr>
      <w:tr w:rsidR="006B0988" w:rsidRPr="004D7AFC" w14:paraId="23DBC9F2" w14:textId="77777777" w:rsidTr="00692F2F">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61BF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3501109000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9F9EBE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Casein, caseinates and other casein derivatives; casein glues</w:t>
            </w:r>
            <w:r w:rsidRPr="009736F3">
              <w:rPr>
                <w:rFonts w:ascii="Arial" w:eastAsia="Arial" w:hAnsi="Arial" w:cs="Arial"/>
                <w:color w:val="000000" w:themeColor="text1"/>
                <w:sz w:val="20"/>
                <w:szCs w:val="20"/>
              </w:rPr>
              <w:br/>
              <w:t>Casein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F2C6AB8" w14:textId="77777777" w:rsidTr="00692F2F">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DF18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3501900000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6B2A9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Casein, caseinates and other casein derivatives; casein glues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EB646C7" w14:textId="77777777" w:rsidTr="00692F2F">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606D4F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3505000000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258D9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Dextrins and other modified starches (for example, pregelatinised or esterified starches); glues based on starches, or on dextrins or other modified starches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41FDCC1B" w14:textId="77777777" w:rsidTr="00692F2F">
        <w:trPr>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71C627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3506000000</w:t>
            </w:r>
          </w:p>
        </w:tc>
        <w:tc>
          <w:tcPr>
            <w:tcW w:w="4507" w:type="pct"/>
            <w:tcBorders>
              <w:top w:val="single" w:sz="4" w:space="0" w:color="999999"/>
              <w:left w:val="single" w:sz="4" w:space="0" w:color="999999"/>
            </w:tcBorders>
            <w:tcMar>
              <w:top w:w="0" w:type="dxa"/>
              <w:left w:w="108" w:type="dxa"/>
              <w:bottom w:w="0" w:type="dxa"/>
              <w:right w:w="108" w:type="dxa"/>
            </w:tcMar>
            <w:hideMark/>
          </w:tcPr>
          <w:p w14:paraId="59E505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glues and other prepared adhesives, not elsewhere specified or included; products suitable for use as glues or adhesives, put up for retail sale as glues or adhesives, not exceeding a net weight of 1kg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408C125B" w14:textId="77777777" w:rsidR="005859B1" w:rsidRPr="009736F3" w:rsidRDefault="005859B1">
      <w:pPr>
        <w:spacing w:after="160"/>
        <w:rPr>
          <w:rFonts w:ascii="Arial" w:eastAsia="Arial" w:hAnsi="Arial" w:cs="Arial"/>
          <w:color w:val="000000" w:themeColor="text1"/>
          <w:sz w:val="20"/>
          <w:szCs w:val="20"/>
        </w:rPr>
      </w:pPr>
    </w:p>
    <w:p w14:paraId="58A91223"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25C9AAA9" w14:textId="314428D5" w:rsidR="005859B1" w:rsidRPr="009736F3" w:rsidRDefault="00F81DA9" w:rsidP="00E95911">
      <w:pPr>
        <w:pStyle w:val="Heading1"/>
        <w:jc w:val="center"/>
        <w:rPr>
          <w:rFonts w:cs="Arial"/>
          <w:color w:val="000000" w:themeColor="text1"/>
          <w:szCs w:val="24"/>
        </w:rPr>
      </w:pPr>
      <w:bookmarkStart w:id="29" w:name="_Toc96704458"/>
      <w:r w:rsidRPr="009736F3">
        <w:rPr>
          <w:rFonts w:eastAsia="Arial" w:cs="Arial"/>
          <w:color w:val="000000" w:themeColor="text1"/>
          <w:szCs w:val="24"/>
        </w:rPr>
        <w:lastRenderedPageBreak/>
        <w:t>Chapter 38 Miscellaneous Chemical Products</w:t>
      </w:r>
      <w:bookmarkEnd w:id="29"/>
    </w:p>
    <w:tbl>
      <w:tblPr>
        <w:tblW w:w="5029"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1"/>
        <w:gridCol w:w="20815"/>
      </w:tblGrid>
      <w:tr w:rsidR="008873F6" w:rsidRPr="004D7AFC" w14:paraId="59CB56A7" w14:textId="77777777" w:rsidTr="00692F2F">
        <w:trPr>
          <w:cantSplit/>
          <w:trHeight w:val="20"/>
          <w:tblHeader/>
        </w:trPr>
        <w:tc>
          <w:tcPr>
            <w:tcW w:w="490" w:type="pct"/>
            <w:tcBorders>
              <w:bottom w:val="single" w:sz="12" w:space="0" w:color="666666"/>
              <w:right w:val="single" w:sz="4" w:space="0" w:color="999999"/>
            </w:tcBorders>
            <w:tcMar>
              <w:top w:w="0" w:type="dxa"/>
              <w:left w:w="108" w:type="dxa"/>
              <w:bottom w:w="0" w:type="dxa"/>
              <w:right w:w="108" w:type="dxa"/>
            </w:tcMar>
            <w:hideMark/>
          </w:tcPr>
          <w:p w14:paraId="44A4CE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10" w:type="pct"/>
            <w:tcBorders>
              <w:left w:val="single" w:sz="4" w:space="0" w:color="999999"/>
              <w:bottom w:val="single" w:sz="12" w:space="0" w:color="666666"/>
            </w:tcBorders>
            <w:tcMar>
              <w:top w:w="0" w:type="dxa"/>
              <w:left w:w="108" w:type="dxa"/>
              <w:bottom w:w="0" w:type="dxa"/>
              <w:right w:w="108" w:type="dxa"/>
            </w:tcMar>
            <w:hideMark/>
          </w:tcPr>
          <w:p w14:paraId="01955A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8873F6" w:rsidRPr="004D7AFC" w14:paraId="2B6530C3"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8C82F5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3801100020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2CE01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 colloidal or semi-colloidal graphite; preparations based on graphite or other carbon in the form of pastes, blocks, plates or other semi-manufactures</w:t>
            </w:r>
          </w:p>
          <w:p w14:paraId="141358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w:t>
            </w:r>
          </w:p>
          <w:p w14:paraId="45392B0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 (CAS RN 7782-42-5) powder form, with:</w:t>
            </w:r>
            <w:r w:rsidRPr="009736F3">
              <w:rPr>
                <w:rFonts w:ascii="Arial" w:eastAsia="Arial" w:hAnsi="Arial" w:cs="Arial"/>
                <w:color w:val="000000" w:themeColor="text1"/>
                <w:sz w:val="20"/>
                <w:szCs w:val="20"/>
              </w:rPr>
              <w:br/>
              <w:t>-specific surface area (measured by BET) of 0,8 m²/g (± 0,25),</w:t>
            </w:r>
            <w:r w:rsidRPr="009736F3">
              <w:rPr>
                <w:rFonts w:ascii="Arial" w:eastAsia="Arial" w:hAnsi="Arial" w:cs="Arial"/>
                <w:color w:val="000000" w:themeColor="text1"/>
                <w:sz w:val="20"/>
                <w:szCs w:val="20"/>
              </w:rPr>
              <w:br/>
              <w:t>-tap density: 0,85 g/cm³ (± 0,10),</w:t>
            </w:r>
            <w:r w:rsidRPr="009736F3">
              <w:rPr>
                <w:rFonts w:ascii="Arial" w:eastAsia="Arial" w:hAnsi="Arial" w:cs="Arial"/>
                <w:color w:val="000000" w:themeColor="text1"/>
                <w:sz w:val="20"/>
                <w:szCs w:val="20"/>
              </w:rPr>
              <w:br/>
              <w:t>-particle size represented by d50 value of 21,0 µm (± 2,0),</w:t>
            </w:r>
            <w:r w:rsidRPr="009736F3">
              <w:rPr>
                <w:rFonts w:ascii="Arial" w:eastAsia="Arial" w:hAnsi="Arial" w:cs="Arial"/>
                <w:color w:val="000000" w:themeColor="text1"/>
                <w:sz w:val="20"/>
                <w:szCs w:val="20"/>
              </w:rPr>
              <w:br/>
              <w:t>-specific discharge capacity of 351,0 mAh/g (±3,0),</w:t>
            </w:r>
            <w:r w:rsidRPr="009736F3">
              <w:rPr>
                <w:rFonts w:ascii="Arial" w:eastAsia="Arial" w:hAnsi="Arial" w:cs="Arial"/>
                <w:color w:val="000000" w:themeColor="text1"/>
                <w:sz w:val="20"/>
                <w:szCs w:val="20"/>
              </w:rPr>
              <w:br/>
              <w:t>-initial efficiency of 94,0 % (± 2,0)</w:t>
            </w:r>
          </w:p>
          <w:p w14:paraId="3D34BD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B93AC78"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0C82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3801100030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F29F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 colloidal or semi-colloidal graphite; preparations based on graphite or other carbon in the form of pastes, blocks, plates or other semi-manufactures</w:t>
            </w:r>
          </w:p>
          <w:p w14:paraId="4CD9F5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w:t>
            </w:r>
          </w:p>
          <w:p w14:paraId="60BC78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 in powder form, (CAS RN 7782-42-5) with:</w:t>
            </w:r>
            <w:r w:rsidRPr="009736F3">
              <w:rPr>
                <w:rFonts w:ascii="Arial" w:eastAsia="Arial" w:hAnsi="Arial" w:cs="Arial"/>
                <w:color w:val="000000" w:themeColor="text1"/>
                <w:sz w:val="20"/>
                <w:szCs w:val="20"/>
              </w:rPr>
              <w:br/>
              <w:t>-with or without coating on the surface,</w:t>
            </w:r>
            <w:r w:rsidRPr="009736F3">
              <w:rPr>
                <w:rFonts w:ascii="Arial" w:eastAsia="Arial" w:hAnsi="Arial" w:cs="Arial"/>
                <w:color w:val="000000" w:themeColor="text1"/>
                <w:sz w:val="20"/>
                <w:szCs w:val="20"/>
              </w:rPr>
              <w:br/>
              <w:t>-particle size represented by d50 value of 15 μm (± 4),</w:t>
            </w:r>
            <w:r w:rsidRPr="009736F3">
              <w:rPr>
                <w:rFonts w:ascii="Arial" w:eastAsia="Arial" w:hAnsi="Arial" w:cs="Arial"/>
                <w:color w:val="000000" w:themeColor="text1"/>
                <w:sz w:val="20"/>
                <w:szCs w:val="20"/>
              </w:rPr>
              <w:br/>
              <w:t>-specific surface area (measured by BET) less than 3,5 m²/g,</w:t>
            </w:r>
            <w:r w:rsidRPr="009736F3">
              <w:rPr>
                <w:rFonts w:ascii="Arial" w:eastAsia="Arial" w:hAnsi="Arial" w:cs="Arial"/>
                <w:color w:val="000000" w:themeColor="text1"/>
                <w:sz w:val="20"/>
                <w:szCs w:val="20"/>
              </w:rPr>
              <w:br/>
              <w:t>-tap density: 1,3 g/m³ (± 0,5),</w:t>
            </w:r>
            <w:r w:rsidRPr="009736F3">
              <w:rPr>
                <w:rFonts w:ascii="Arial" w:eastAsia="Arial" w:hAnsi="Arial" w:cs="Arial"/>
                <w:color w:val="000000" w:themeColor="text1"/>
                <w:sz w:val="20"/>
                <w:szCs w:val="20"/>
              </w:rPr>
              <w:br/>
              <w:t>-specific Discharge Capacity of 348 mAh/g (± 13),</w:t>
            </w:r>
            <w:r w:rsidRPr="009736F3">
              <w:rPr>
                <w:rFonts w:ascii="Arial" w:eastAsia="Arial" w:hAnsi="Arial" w:cs="Arial"/>
                <w:color w:val="000000" w:themeColor="text1"/>
                <w:sz w:val="20"/>
                <w:szCs w:val="20"/>
              </w:rPr>
              <w:br/>
              <w:t>-initial efficiency above 93,0 %</w:t>
            </w:r>
          </w:p>
          <w:p w14:paraId="395BA3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69DE51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B4C2A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3801100090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40BE3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 colloidal or semi-colloidal graphite; preparations based on graphite or other carbon in the form of pastes, blocks, plates or other semi-manufactures</w:t>
            </w:r>
          </w:p>
          <w:p w14:paraId="07362C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w:t>
            </w:r>
          </w:p>
          <w:p w14:paraId="445C41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2558A0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FADC0D8"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26BAC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3801201000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BD0D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 colloidal or semi-colloidal graphite; preparations based on graphite or other carbon in the form of pastes, blocks, plates or other semi-manufactures</w:t>
            </w:r>
          </w:p>
          <w:p w14:paraId="5AC3EA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Colloidal or semi-colloidal graphite</w:t>
            </w:r>
          </w:p>
          <w:p w14:paraId="291601C5" w14:textId="77777777" w:rsidR="005859B1" w:rsidRPr="009736F3" w:rsidRDefault="00F81DA9">
            <w:pPr>
              <w:spacing w:before="280" w:after="28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Colloidal graphite in suspension in oil; semi-colloidal graphite</w:t>
            </w:r>
          </w:p>
          <w:p w14:paraId="4C4EA21B" w14:textId="77777777" w:rsidR="005859B1" w:rsidRPr="009736F3" w:rsidRDefault="00F81DA9">
            <w:pPr>
              <w:spacing w:before="28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3DA247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CC12E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3801209000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AFE32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 colloidal or semi-colloidal graphite; preparations based on graphite or other carbon in the form of pastes, blocks, plates or other semi-manufactures</w:t>
            </w:r>
          </w:p>
          <w:p w14:paraId="04E86C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Colloidal or semi-colloidal graphite</w:t>
            </w:r>
          </w:p>
          <w:p w14:paraId="63A3D9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FCAD85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DF2803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2B515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3801300000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7F3E7A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 colloidal or semi-colloidal graphite; preparations based on graphite or other carbon in the form of pastes, blocks, plates or other semi-manufactures</w:t>
            </w:r>
          </w:p>
          <w:p w14:paraId="030A200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Carbonaceous pastes for electrodes and similar pastes for furnace linings</w:t>
            </w:r>
          </w:p>
          <w:p w14:paraId="367A53E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DBBF66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2DBC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3801900010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9286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 colloidal or semi-colloidal graphite; preparations based on graphite or other carbon in the form of pastes, blocks, plates or other semi-manufactures</w:t>
            </w:r>
          </w:p>
          <w:p w14:paraId="543E93F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FBE94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Expandable graphite (CAS RN 90387-90-9 and CAS RN 12777-87-6)</w:t>
            </w:r>
          </w:p>
          <w:p w14:paraId="4D5916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7DE69C6"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E7C6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3801900090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A785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graphite; colloidal or semi-colloidal graphite; preparations based on graphite or other carbon in the form of pastes, blocks, plates or other semi-manufactures</w:t>
            </w:r>
          </w:p>
          <w:p w14:paraId="41B65F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C8D72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96EB9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3427D1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A8C93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3802100010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E0DA0F2"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Activated carbon; activated natural mineral products; animal black, including spent animal black:</w:t>
            </w:r>
          </w:p>
          <w:p w14:paraId="3BE4161E"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Activated carbon:</w:t>
            </w:r>
          </w:p>
          <w:p w14:paraId="38314B3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Mixture of activated carbon and polyethylene, in form of powder</w:t>
            </w:r>
          </w:p>
          <w:p w14:paraId="561EB63F"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5656522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8C656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3802100040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E09B5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Activated carbon; activated natural mineral products; animal black, including spent animal black:</w:t>
            </w:r>
          </w:p>
          <w:p w14:paraId="02B38E21"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Activated carbon:</w:t>
            </w:r>
          </w:p>
          <w:p w14:paraId="3D604C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Chemically activated carbon for the absorption and desorption of vapors, in a defined or irregular shape with an effective butane capacity of 5 g butane / 100 ml or more (according to ASTM D 5228) </w:t>
            </w:r>
          </w:p>
          <w:p w14:paraId="326B382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ABDC0F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9AE3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3802100090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243726"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Activated carbon; activated natural mineral products; animal black, including spent animal black:</w:t>
            </w:r>
          </w:p>
          <w:p w14:paraId="7D64B0E6"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Activated carbon:</w:t>
            </w:r>
          </w:p>
          <w:p w14:paraId="1AE370C0"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2693FB5"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081AFC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9FD4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3802900019</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AAC56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Activated carbon; activated natural mineral products; animal black, including spent animal black</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Soda flux calcinated diatomaceous earth</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DA82598"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A401FA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3802900090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90A5D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Activated carbon; activated natural mineral products; animal black, including spent animal black</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96C5A1C"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6B7295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3803001000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BA930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Tall oil, whether or not refined</w:t>
            </w:r>
          </w:p>
          <w:p w14:paraId="2FA831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Crude</w:t>
            </w:r>
          </w:p>
          <w:p w14:paraId="627B90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1DF4174"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CC9A7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3803009000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2CF1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Tall oil, whether or not refined</w:t>
            </w:r>
          </w:p>
          <w:p w14:paraId="6A3BDD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59B4C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5B041F3"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CDEA9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3804000010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26D8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Residual lyes from the manufacture of wood pulp, whether or not concentrated, desugared or chemically treated, including lignin sulphonates, but excluding tall oil of heading 3803</w:t>
            </w:r>
          </w:p>
          <w:p w14:paraId="2E4122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Sodium lignosulphonate (CAS RN 8061-51-6)</w:t>
            </w:r>
          </w:p>
          <w:p w14:paraId="13DDF9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28B479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DEF3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3804000090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2F4D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Residual lyes from the manufacture of wood pulp, whether or not concentrated, desugared or chemically treated, including lignin sulphonates, but excluding tall oil of heading 3803</w:t>
            </w:r>
          </w:p>
          <w:p w14:paraId="22CBCA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F29D2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935770B"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4466D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3805101000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CF14A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Gum, wood or sulphate turpentine and other terpenic oils produced by the distillation or other treatment of coniferous woods; crude dipentene; sulphite turpentine and other crude para-cymene; pine oil containing alpha-terpineol as the main constituent</w:t>
            </w:r>
          </w:p>
          <w:p w14:paraId="1FB17C0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Gum, wood or sulphate turpentine oils</w:t>
            </w:r>
          </w:p>
          <w:p w14:paraId="76F00D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Gum turpentine</w:t>
            </w:r>
          </w:p>
          <w:p w14:paraId="7231BD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7E9EE9C"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324CF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3805103000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39D1C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Gum, wood or sulphate turpentine and other terpenic oils produced by the distillation or other treatment of coniferous woods; crude dipentene; sulphite turpentine and other crude para-cymene; pine oil containing alpha-terpineol as the main constituent</w:t>
            </w:r>
          </w:p>
          <w:p w14:paraId="733246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Gum, wood or sulphate turpentine oils</w:t>
            </w:r>
          </w:p>
          <w:p w14:paraId="6ACAF3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 turpentine</w:t>
            </w:r>
          </w:p>
          <w:p w14:paraId="06F173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B01A7CC"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73DE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3805109000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C2973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Gum, wood or sulphate turpentine and other terpenic oils produced by the distillation or other treatment of coniferous woods; crude dipentene; sulphite turpentine and other crude para-cymene; pine oil containing alpha-terpineol as the main constituent</w:t>
            </w:r>
          </w:p>
          <w:p w14:paraId="6D5369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Gum, wood or sulphate turpentine oils</w:t>
            </w:r>
          </w:p>
          <w:p w14:paraId="340B12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Sulphate turpentine</w:t>
            </w:r>
          </w:p>
          <w:p w14:paraId="27CFD3E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C985B0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98F3D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3805901000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73B77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Gum, wood or sulphate turpentine and other terpenic oils produced by the distillation or other treatment of coniferous woods; crude dipentene; sulphite turpentine and other crude para-cymene; pine oil containing alpha-terpineol as the main constituent</w:t>
            </w:r>
          </w:p>
          <w:p w14:paraId="4F5C481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24798D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Pine oil</w:t>
            </w:r>
          </w:p>
          <w:p w14:paraId="2FC03A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BBE3D2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BEA48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3805909000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EF58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Gum, wood or sulphate turpentine and other terpenic oils produced by the distillation or other treatment of coniferous woods; crude dipentene; sulphite turpentine and other crude para-cymene; pine oil containing alpha-terpineol as the main constituent</w:t>
            </w:r>
          </w:p>
          <w:p w14:paraId="2A34D7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84290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C9E9B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BA187D3"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3BF7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3806100010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88368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Rosin and resin acids, and derivatives thereof; rosin spirit and rosin oils; run gums</w:t>
            </w:r>
            <w:r w:rsidRPr="009736F3">
              <w:rPr>
                <w:rFonts w:ascii="Arial" w:eastAsia="Arial" w:hAnsi="Arial" w:cs="Arial"/>
                <w:color w:val="000000" w:themeColor="text1"/>
                <w:sz w:val="20"/>
                <w:szCs w:val="20"/>
              </w:rPr>
              <w:br/>
              <w:t>Rosin and resin acids</w:t>
            </w:r>
            <w:r w:rsidRPr="009736F3">
              <w:rPr>
                <w:rFonts w:ascii="Arial" w:eastAsia="Arial" w:hAnsi="Arial" w:cs="Arial"/>
                <w:color w:val="000000" w:themeColor="text1"/>
                <w:sz w:val="20"/>
                <w:szCs w:val="20"/>
              </w:rPr>
              <w:br/>
              <w:t>Obtained from fresh oleoresins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189AA5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EE4AA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3806100090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63679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Rosin and resin acids, and derivatives thereof; rosin spirit and rosin oils; run gums</w:t>
            </w:r>
            <w:r w:rsidRPr="009736F3">
              <w:rPr>
                <w:rFonts w:ascii="Arial" w:eastAsia="Arial" w:hAnsi="Arial" w:cs="Arial"/>
                <w:color w:val="000000" w:themeColor="text1"/>
                <w:sz w:val="20"/>
                <w:szCs w:val="20"/>
              </w:rPr>
              <w:br/>
              <w:t>Rosin and resin acids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EF5673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5915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3806200000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A4B6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Rosin and resin acids, and derivatives thereof; rosin spirit and rosin oils; run gums</w:t>
            </w:r>
            <w:r w:rsidRPr="009736F3">
              <w:rPr>
                <w:rFonts w:ascii="Arial" w:eastAsia="Arial" w:hAnsi="Arial" w:cs="Arial"/>
                <w:color w:val="000000" w:themeColor="text1"/>
                <w:sz w:val="20"/>
                <w:szCs w:val="20"/>
              </w:rPr>
              <w:br/>
              <w:t>Salts of rosin, of resin acids or of derivatives of rosin or resin acids, other than salts of rosin adducts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C011ED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785FA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3806300000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9EFB50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Rosin and resin acids, and derivatives thereof; rosin spirit and rosin oils; run gums</w:t>
            </w:r>
            <w:r w:rsidRPr="009736F3">
              <w:rPr>
                <w:rFonts w:ascii="Arial" w:eastAsia="Arial" w:hAnsi="Arial" w:cs="Arial"/>
                <w:color w:val="000000" w:themeColor="text1"/>
                <w:sz w:val="20"/>
                <w:szCs w:val="20"/>
              </w:rPr>
              <w:br/>
              <w:t>Ester gums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BE673CC"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2081E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3806900000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C78A8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Rosin and resin acids, and derivatives thereof; rosin spirit and rosin oils; run gums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F6D8905"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2F545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3807001000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681E5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 tar; wood tar oils; wood creosote; wood naphtha; vegetable pitch; brewers' pitch and similar preparations based on rosin, resin acids or on vegetable pitch</w:t>
            </w:r>
          </w:p>
          <w:p w14:paraId="605386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 tar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5CE645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82E76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3807009000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975DC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 tar; wood tar oils; wood creosote; wood naphtha; vegetable pitch; brewers' pitch and similar preparations based on rosin, resin acids or on vegetable pitch</w:t>
            </w:r>
          </w:p>
          <w:p w14:paraId="598E5E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EE9B6F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EC80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3808520000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104C4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Goods specified in subheading note 1 to this chapter</w:t>
            </w:r>
            <w:r w:rsidRPr="009736F3">
              <w:rPr>
                <w:rFonts w:ascii="Arial" w:eastAsia="Arial" w:hAnsi="Arial" w:cs="Arial"/>
                <w:color w:val="000000" w:themeColor="text1"/>
                <w:sz w:val="20"/>
                <w:szCs w:val="20"/>
              </w:rPr>
              <w:br/>
              <w:t>DDT (ISO) (clofenotane (INN)), in packings of a net weight content not exceeding 300 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3EB4D83"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71E361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3808590000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D0F02C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Goods specified in subheading note 1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8193C68"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0968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3808610000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0125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Goods specified in subheading note 2 to this chapter</w:t>
            </w:r>
            <w:r w:rsidRPr="009736F3">
              <w:rPr>
                <w:rFonts w:ascii="Arial" w:eastAsia="Arial" w:hAnsi="Arial" w:cs="Arial"/>
                <w:color w:val="000000" w:themeColor="text1"/>
                <w:sz w:val="20"/>
                <w:szCs w:val="20"/>
              </w:rPr>
              <w:br/>
              <w:t>In packings of a net weight content not exceeding 300 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2AA7E87"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B2F41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3808620000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0089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Goods specified in subheading note 2 to this chapter</w:t>
            </w:r>
            <w:r w:rsidRPr="009736F3">
              <w:rPr>
                <w:rFonts w:ascii="Arial" w:eastAsia="Arial" w:hAnsi="Arial" w:cs="Arial"/>
                <w:color w:val="000000" w:themeColor="text1"/>
                <w:sz w:val="20"/>
                <w:szCs w:val="20"/>
              </w:rPr>
              <w:br/>
              <w:t>In packings of a net weight content exceeding 300 g but not exceeding 7,5kg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E7EDF57"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1C4EE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3808690000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079F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Goods specified in subheading note 2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AD2B24E"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4B17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3808910000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DAE0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Insecticides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5BE55A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00F5B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3808911010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2830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Insecticides</w:t>
            </w:r>
          </w:p>
          <w:p w14:paraId="68E6B4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Based on pyrethroids</w:t>
            </w:r>
          </w:p>
          <w:p w14:paraId="759CC9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Technical aerosols that contain hydrofluorocarbons (HFCs) with global warming potential (GWP) of 150 or more</w:t>
            </w:r>
          </w:p>
          <w:p w14:paraId="1AE8F2FB"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34CF91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E808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3808911090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D9B49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Insecticides</w:t>
            </w:r>
          </w:p>
          <w:p w14:paraId="2959F1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Based on pyrethroids</w:t>
            </w:r>
          </w:p>
          <w:p w14:paraId="7A97E2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FD11630"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BE83860"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FCD6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3808912000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B9E83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Insecticides</w:t>
            </w:r>
          </w:p>
          <w:p w14:paraId="470F4D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Based on chlorinated hydrocarbons</w:t>
            </w:r>
          </w:p>
          <w:p w14:paraId="31113342"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AABC407"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6C7AD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3808913000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54738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Insecticides</w:t>
            </w:r>
          </w:p>
          <w:p w14:paraId="1840DA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Based on carbamates</w:t>
            </w:r>
          </w:p>
          <w:p w14:paraId="0AF8ED14"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4DD8185"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8BF7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3808914000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6903050"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449A619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19E2F8C"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w:t>
            </w:r>
          </w:p>
          <w:p w14:paraId="5C93045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Based on organophosphorus compounds</w:t>
            </w:r>
          </w:p>
          <w:p w14:paraId="0F199E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095D926"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0BEB1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3808919010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AA2BFE"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71669759"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07C916A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w:t>
            </w:r>
          </w:p>
          <w:p w14:paraId="487634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9D717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Indoxacarb (ISO) and its (R) isomer, fixed on a support of silicon dioxide</w:t>
            </w:r>
          </w:p>
          <w:p w14:paraId="4BB4C27B"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08841A5"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FB879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3808919030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3122111"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098B5575"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15A1988"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w:t>
            </w:r>
          </w:p>
          <w:p w14:paraId="389260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29895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Preparation containing endospores or spores and protein crystals derived from either:</w:t>
            </w:r>
            <w:r w:rsidRPr="009736F3">
              <w:rPr>
                <w:rFonts w:ascii="Arial" w:eastAsia="Arial" w:hAnsi="Arial" w:cs="Arial"/>
                <w:color w:val="000000" w:themeColor="text1"/>
                <w:sz w:val="20"/>
                <w:szCs w:val="20"/>
              </w:rPr>
              <w:br/>
              <w:t>- Bacillus thuringiensis Berliner subsp. aizawai and kurstaki or,</w:t>
            </w:r>
            <w:r w:rsidRPr="009736F3">
              <w:rPr>
                <w:rFonts w:ascii="Arial" w:eastAsia="Arial" w:hAnsi="Arial" w:cs="Arial"/>
                <w:color w:val="000000" w:themeColor="text1"/>
                <w:sz w:val="20"/>
                <w:szCs w:val="20"/>
              </w:rPr>
              <w:br/>
              <w:t>- Bacillus thuringiensis subsp. kurstaki or,</w:t>
            </w:r>
            <w:r w:rsidRPr="009736F3">
              <w:rPr>
                <w:rFonts w:ascii="Arial" w:eastAsia="Arial" w:hAnsi="Arial" w:cs="Arial"/>
                <w:color w:val="000000" w:themeColor="text1"/>
                <w:sz w:val="20"/>
                <w:szCs w:val="20"/>
              </w:rPr>
              <w:br/>
              <w:t>- Bacillus thuringiensis subsp. israelensis or,</w:t>
            </w:r>
            <w:r w:rsidRPr="009736F3">
              <w:rPr>
                <w:rFonts w:ascii="Arial" w:eastAsia="Arial" w:hAnsi="Arial" w:cs="Arial"/>
                <w:color w:val="000000" w:themeColor="text1"/>
                <w:sz w:val="20"/>
                <w:szCs w:val="20"/>
              </w:rPr>
              <w:br/>
              <w:t>- Bacillus thuringiensis subsp. aizawai or,</w:t>
            </w:r>
            <w:r w:rsidRPr="009736F3">
              <w:rPr>
                <w:rFonts w:ascii="Arial" w:eastAsia="Arial" w:hAnsi="Arial" w:cs="Arial"/>
                <w:color w:val="000000" w:themeColor="text1"/>
                <w:sz w:val="20"/>
                <w:szCs w:val="20"/>
              </w:rPr>
              <w:br/>
              <w:t>- Bacillus thuringiensis subsp. tenebrionis</w:t>
            </w:r>
          </w:p>
          <w:p w14:paraId="12BE7B2E"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D0BDF7B"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64B17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3808919040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9D845A7"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38F4F09C"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7BF5B7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w:t>
            </w:r>
          </w:p>
          <w:p w14:paraId="73242F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E35C0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Spinosad (ISO)</w:t>
            </w:r>
          </w:p>
          <w:p w14:paraId="7F2EAF66"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303ED17"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893C3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3808919060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AD8BFBC"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5840656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97E7BDB"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w:t>
            </w:r>
          </w:p>
          <w:p w14:paraId="446241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0883F72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Spinetoram (ISO) (CAS RN 935545-74-7), preparation of two spinosyn components (3'-ethoxy-5,6-dihydro spinosyn J) and (3'-ethoxy- spinosyn L)</w:t>
            </w:r>
          </w:p>
          <w:p w14:paraId="49AD28D2"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C9E20C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8AB34F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3808921000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B1AD41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Fungicides</w:t>
            </w:r>
          </w:p>
          <w:p w14:paraId="4F4889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Inorganic</w:t>
            </w:r>
          </w:p>
          <w:p w14:paraId="2CD183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Preparations based on copper compounds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8942FDE"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95B76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3808922000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DB76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Fungicides</w:t>
            </w:r>
          </w:p>
          <w:p w14:paraId="126E9D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DC301D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7FD1C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3808923010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432DEA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Fungicides</w:t>
            </w:r>
          </w:p>
          <w:p w14:paraId="1E95A1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6D7331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Based on dithiocarbamates</w:t>
            </w:r>
          </w:p>
          <w:p w14:paraId="7744EB5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Mancozeb (ISO) (CAS RN 8018-01-7) imported in immediate packings of a content of 500 kg or more</w:t>
            </w:r>
          </w:p>
          <w:p w14:paraId="2A049B35"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26E482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2986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3808923090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11BD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Fungicides</w:t>
            </w:r>
          </w:p>
          <w:p w14:paraId="7C91FC5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78BB0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Based on dithiocarbamates</w:t>
            </w:r>
          </w:p>
          <w:p w14:paraId="15080F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14BC26A"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AF568C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BD3E7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3808924000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B5D3F9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Fungicides</w:t>
            </w:r>
          </w:p>
          <w:p w14:paraId="735DE4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Based on benzimidazoles</w:t>
            </w:r>
          </w:p>
          <w:p w14:paraId="74137ED3"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BDB964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3C070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3808925000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8ABCE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Fungicides</w:t>
            </w:r>
          </w:p>
          <w:p w14:paraId="620B00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Based on diazoles or triazoles</w:t>
            </w:r>
          </w:p>
          <w:p w14:paraId="5B17D1E1"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19DD458"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2201C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3808926000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4F4E8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Fungicides</w:t>
            </w:r>
          </w:p>
          <w:p w14:paraId="528954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Based on diazines or morpholines</w:t>
            </w:r>
          </w:p>
          <w:p w14:paraId="7980E9FF"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C78C3D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EE825C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3808929010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AFE66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Fungicides</w:t>
            </w:r>
          </w:p>
          <w:p w14:paraId="7CAE94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086394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Fungicide in the form of a powder, containing by weight 65 % or more but not more than 75 % of hymexazole (ISO), not put up for retail sale</w:t>
            </w:r>
          </w:p>
          <w:p w14:paraId="484FE7B4"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5E8D7AB"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FE456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3808929030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B97D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Fungicides</w:t>
            </w:r>
          </w:p>
          <w:p w14:paraId="5F2389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170728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Preparation consisting of a suspension of pyrithione zinc (INN) in water, containing by weight:</w:t>
            </w:r>
            <w:r w:rsidRPr="009736F3">
              <w:rPr>
                <w:rFonts w:ascii="Arial" w:eastAsia="Arial" w:hAnsi="Arial" w:cs="Arial"/>
                <w:color w:val="000000" w:themeColor="text1"/>
                <w:sz w:val="20"/>
                <w:szCs w:val="20"/>
              </w:rPr>
              <w:br/>
              <w:t>- 24 % or more but not more than 26 % of pyrithione zinc (INN), or</w:t>
            </w:r>
            <w:r w:rsidRPr="009736F3">
              <w:rPr>
                <w:rFonts w:ascii="Arial" w:eastAsia="Arial" w:hAnsi="Arial" w:cs="Arial"/>
                <w:color w:val="000000" w:themeColor="text1"/>
                <w:sz w:val="20"/>
                <w:szCs w:val="20"/>
              </w:rPr>
              <w:br/>
              <w:t>- 39 % or more but not more than 41 % of pyrithione zinc (INN)</w:t>
            </w:r>
          </w:p>
          <w:p w14:paraId="01E6FF9D"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2C1526E"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0A686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3808929040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7D03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Fungicides</w:t>
            </w:r>
          </w:p>
          <w:p w14:paraId="69F2EFA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7E039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Preparation containing 38% or more but not more than 50% by weight of pyrithione zinc (INN) (CAS RN 13463-41-7) in an aqueous dispersion</w:t>
            </w:r>
          </w:p>
          <w:p w14:paraId="600306D4" w14:textId="77777777" w:rsidR="005859B1" w:rsidRPr="009736F3" w:rsidRDefault="005859B1">
            <w:pPr>
              <w:spacing w:line="240" w:lineRule="auto"/>
              <w:rPr>
                <w:rFonts w:ascii="Arial" w:eastAsia="Arial" w:hAnsi="Arial" w:cs="Arial"/>
                <w:color w:val="000000" w:themeColor="text1"/>
                <w:sz w:val="20"/>
                <w:szCs w:val="20"/>
              </w:rPr>
            </w:pPr>
          </w:p>
          <w:p w14:paraId="6F29D44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Preparation consisting of a suspension of pyrithione zinc (INN) in water, containing by weight:</w:t>
            </w:r>
            <w:r w:rsidRPr="009736F3">
              <w:rPr>
                <w:rFonts w:ascii="Arial" w:eastAsia="Arial" w:hAnsi="Arial" w:cs="Arial"/>
                <w:color w:val="000000" w:themeColor="text1"/>
                <w:sz w:val="20"/>
                <w:szCs w:val="20"/>
              </w:rPr>
              <w:br/>
              <w:t>- 24 % or more but not more than 26 % of pyrithione zinc (INN), or</w:t>
            </w:r>
            <w:r w:rsidRPr="009736F3">
              <w:rPr>
                <w:rFonts w:ascii="Arial" w:eastAsia="Arial" w:hAnsi="Arial" w:cs="Arial"/>
                <w:color w:val="000000" w:themeColor="text1"/>
                <w:sz w:val="20"/>
                <w:szCs w:val="20"/>
              </w:rPr>
              <w:br/>
              <w:t>- 39 % or more but not more than 41 % of pyrithione zinc (INN)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E8BB2A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D84071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3808929050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1037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Fungicides</w:t>
            </w:r>
          </w:p>
          <w:p w14:paraId="423A5D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4319F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Preparations based on copper pyrithione (CAS RN 14915-37-8)</w:t>
            </w:r>
          </w:p>
          <w:p w14:paraId="0EC8204C"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4DF804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5200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3808929090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E2239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Fungicides</w:t>
            </w:r>
          </w:p>
          <w:p w14:paraId="127C83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DBCFE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68B30E4"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DD5AA5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4921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3808931100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A083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Herbicides, anti-sprouting products and plant-growth regulators</w:t>
            </w:r>
            <w:r w:rsidRPr="009736F3">
              <w:rPr>
                <w:rFonts w:ascii="Arial" w:eastAsia="Arial" w:hAnsi="Arial" w:cs="Arial"/>
                <w:color w:val="000000" w:themeColor="text1"/>
                <w:sz w:val="20"/>
                <w:szCs w:val="20"/>
              </w:rPr>
              <w:br/>
              <w:t>Herbicides</w:t>
            </w:r>
            <w:r w:rsidRPr="009736F3">
              <w:rPr>
                <w:rFonts w:ascii="Arial" w:eastAsia="Arial" w:hAnsi="Arial" w:cs="Arial"/>
                <w:color w:val="000000" w:themeColor="text1"/>
                <w:sz w:val="20"/>
                <w:szCs w:val="20"/>
              </w:rPr>
              <w:br/>
              <w:t>Based on phenoxy-phytohormones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AD7B4F7"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8F5C1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3808931300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70D0D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Herbicides, anti-sprouting products and plant-growth regulators</w:t>
            </w:r>
            <w:r w:rsidRPr="009736F3">
              <w:rPr>
                <w:rFonts w:ascii="Arial" w:eastAsia="Arial" w:hAnsi="Arial" w:cs="Arial"/>
                <w:color w:val="000000" w:themeColor="text1"/>
                <w:sz w:val="20"/>
                <w:szCs w:val="20"/>
              </w:rPr>
              <w:br/>
              <w:t>Herbicides</w:t>
            </w:r>
            <w:r w:rsidRPr="009736F3">
              <w:rPr>
                <w:rFonts w:ascii="Arial" w:eastAsia="Arial" w:hAnsi="Arial" w:cs="Arial"/>
                <w:color w:val="000000" w:themeColor="text1"/>
                <w:sz w:val="20"/>
                <w:szCs w:val="20"/>
              </w:rPr>
              <w:br/>
              <w:t>Based on triazines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C79F21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04617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3808931500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BFBF8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Herbicides, anti-sprouting products and plant-growth regulators</w:t>
            </w:r>
            <w:r w:rsidRPr="009736F3">
              <w:rPr>
                <w:rFonts w:ascii="Arial" w:eastAsia="Arial" w:hAnsi="Arial" w:cs="Arial"/>
                <w:color w:val="000000" w:themeColor="text1"/>
                <w:sz w:val="20"/>
                <w:szCs w:val="20"/>
              </w:rPr>
              <w:br/>
              <w:t>Herbicides</w:t>
            </w:r>
            <w:r w:rsidRPr="009736F3">
              <w:rPr>
                <w:rFonts w:ascii="Arial" w:eastAsia="Arial" w:hAnsi="Arial" w:cs="Arial"/>
                <w:color w:val="000000" w:themeColor="text1"/>
                <w:sz w:val="20"/>
                <w:szCs w:val="20"/>
              </w:rPr>
              <w:br/>
              <w:t>Based on amides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5D71909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D4831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3808931700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9DAF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Herbicides, anti-sprouting products and plant-growth regulators</w:t>
            </w:r>
            <w:r w:rsidRPr="009736F3">
              <w:rPr>
                <w:rFonts w:ascii="Arial" w:eastAsia="Arial" w:hAnsi="Arial" w:cs="Arial"/>
                <w:color w:val="000000" w:themeColor="text1"/>
                <w:sz w:val="20"/>
                <w:szCs w:val="20"/>
              </w:rPr>
              <w:br/>
              <w:t>Herbicides</w:t>
            </w:r>
            <w:r w:rsidRPr="009736F3">
              <w:rPr>
                <w:rFonts w:ascii="Arial" w:eastAsia="Arial" w:hAnsi="Arial" w:cs="Arial"/>
                <w:color w:val="000000" w:themeColor="text1"/>
                <w:sz w:val="20"/>
                <w:szCs w:val="20"/>
              </w:rPr>
              <w:br/>
              <w:t>Based on carbamates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7CE56E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8C618F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3808932100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2B7FF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Herbicides, anti-sprouting products and plant-growth regulators</w:t>
            </w:r>
            <w:r w:rsidRPr="009736F3">
              <w:rPr>
                <w:rFonts w:ascii="Arial" w:eastAsia="Arial" w:hAnsi="Arial" w:cs="Arial"/>
                <w:color w:val="000000" w:themeColor="text1"/>
                <w:sz w:val="20"/>
                <w:szCs w:val="20"/>
              </w:rPr>
              <w:br/>
              <w:t>Herbicides</w:t>
            </w:r>
            <w:r w:rsidRPr="009736F3">
              <w:rPr>
                <w:rFonts w:ascii="Arial" w:eastAsia="Arial" w:hAnsi="Arial" w:cs="Arial"/>
                <w:color w:val="000000" w:themeColor="text1"/>
                <w:sz w:val="20"/>
                <w:szCs w:val="20"/>
              </w:rPr>
              <w:br/>
              <w:t>Based on dinitroaniline derivatives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55E396D"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E7D9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3808932300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69461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Herbicides, anti-sprouting products and plant-growth regulators</w:t>
            </w:r>
            <w:r w:rsidRPr="009736F3">
              <w:rPr>
                <w:rFonts w:ascii="Arial" w:eastAsia="Arial" w:hAnsi="Arial" w:cs="Arial"/>
                <w:color w:val="000000" w:themeColor="text1"/>
                <w:sz w:val="20"/>
                <w:szCs w:val="20"/>
              </w:rPr>
              <w:br/>
              <w:t>Herbicides</w:t>
            </w:r>
            <w:r w:rsidRPr="009736F3">
              <w:rPr>
                <w:rFonts w:ascii="Arial" w:eastAsia="Arial" w:hAnsi="Arial" w:cs="Arial"/>
                <w:color w:val="000000" w:themeColor="text1"/>
                <w:sz w:val="20"/>
                <w:szCs w:val="20"/>
              </w:rPr>
              <w:br/>
              <w:t>Based on derivatives of urea, of uracil or of sulphonylurea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BFAB2C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CDFB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3808932700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B3C86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Herbicides, anti-sprouting products and plant-growth regulators</w:t>
            </w:r>
            <w:r w:rsidRPr="009736F3">
              <w:rPr>
                <w:rFonts w:ascii="Arial" w:eastAsia="Arial" w:hAnsi="Arial" w:cs="Arial"/>
                <w:color w:val="000000" w:themeColor="text1"/>
                <w:sz w:val="20"/>
                <w:szCs w:val="20"/>
              </w:rPr>
              <w:br/>
              <w:t>Herbicides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8508D0E"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A9BA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3808933000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65FA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Herbicides, anti-sprouting products and plant-growth regulators</w:t>
            </w:r>
            <w:r w:rsidRPr="009736F3">
              <w:rPr>
                <w:rFonts w:ascii="Arial" w:eastAsia="Arial" w:hAnsi="Arial" w:cs="Arial"/>
                <w:color w:val="000000" w:themeColor="text1"/>
                <w:sz w:val="20"/>
                <w:szCs w:val="20"/>
              </w:rPr>
              <w:br/>
              <w:t>Anti-sprouting products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8C3E12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4049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3808939010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62A0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Herbicides, anti-sprouting products and plant-growth regulators</w:t>
            </w:r>
            <w:r w:rsidRPr="009736F3">
              <w:rPr>
                <w:rFonts w:ascii="Arial" w:eastAsia="Arial" w:hAnsi="Arial" w:cs="Arial"/>
                <w:color w:val="000000" w:themeColor="text1"/>
                <w:sz w:val="20"/>
                <w:szCs w:val="20"/>
              </w:rPr>
              <w:br/>
              <w:t>Plant-growth regulators</w:t>
            </w:r>
            <w:r w:rsidRPr="009736F3">
              <w:rPr>
                <w:rFonts w:ascii="Arial" w:eastAsia="Arial" w:hAnsi="Arial" w:cs="Arial"/>
                <w:color w:val="000000" w:themeColor="text1"/>
                <w:sz w:val="20"/>
                <w:szCs w:val="20"/>
              </w:rPr>
              <w:br/>
              <w:t>Preparation, in the form of granules, containing by weight: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-38,8% or more but not more than 41,2% of Gibberellin A3, or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-9,5% or more but not more than 10,5% of Gibberellin A4 and A7</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D97C91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DA2C0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3808939060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BC4B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Herbicides, anti-sprouting products and plant-growth regulators</w:t>
            </w:r>
            <w:r w:rsidRPr="009736F3">
              <w:rPr>
                <w:rFonts w:ascii="Arial" w:eastAsia="Arial" w:hAnsi="Arial" w:cs="Arial"/>
                <w:color w:val="000000" w:themeColor="text1"/>
                <w:sz w:val="20"/>
                <w:szCs w:val="20"/>
              </w:rPr>
              <w:br/>
              <w:t>Plant-growth regulators</w:t>
            </w:r>
            <w:r w:rsidRPr="009736F3">
              <w:rPr>
                <w:rFonts w:ascii="Arial" w:eastAsia="Arial" w:hAnsi="Arial" w:cs="Arial"/>
                <w:color w:val="000000" w:themeColor="text1"/>
                <w:sz w:val="20"/>
                <w:szCs w:val="20"/>
              </w:rPr>
              <w:br/>
              <w:t xml:space="preserve">Preparation in the form of tablets containing by weight: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-0,55% or more but not more than 2,50% of 1-methylcyclopropene (1-MCP) (CAS RN 3100-04-7) with a minimum purity of 96% or more,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-less than 0,05% of each of the two impurities, 1-chloro-2-methylpropene (CAS RN 513-37-1) and 3-chloro-2-methylpropene (CAS RN 563-47-3)</w:t>
            </w:r>
            <w:r w:rsidRPr="009736F3">
              <w:rPr>
                <w:rFonts w:ascii="Arial" w:eastAsia="Arial" w:hAnsi="Arial" w:cs="Arial"/>
                <w:color w:val="000000" w:themeColor="text1"/>
                <w:sz w:val="20"/>
                <w:szCs w:val="20"/>
              </w:rPr>
              <w:br/>
              <w:t>for coating</w:t>
            </w:r>
          </w:p>
        </w:tc>
      </w:tr>
      <w:tr w:rsidR="008873F6" w:rsidRPr="004D7AFC" w14:paraId="6D76F16D"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30AB7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3808939090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360B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Herbicides, anti-sprouting products and plant-growth regulators</w:t>
            </w:r>
            <w:r w:rsidRPr="009736F3">
              <w:rPr>
                <w:rFonts w:ascii="Arial" w:eastAsia="Arial" w:hAnsi="Arial" w:cs="Arial"/>
                <w:color w:val="000000" w:themeColor="text1"/>
                <w:sz w:val="20"/>
                <w:szCs w:val="20"/>
              </w:rPr>
              <w:br/>
              <w:t>Plant-growth regulators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E57163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718E0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3808940000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076E7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Disinfectants</w:t>
            </w:r>
          </w:p>
          <w:p w14:paraId="4C9F178B"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E537D2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DFC63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3808990000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68884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27DAA3C"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3F53B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3808991000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1F3B5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Rodenticides</w:t>
            </w:r>
          </w:p>
          <w:p w14:paraId="5D87EC36"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87044C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F898BC" w14:textId="43F63206"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38089990</w:t>
            </w:r>
            <w:r w:rsidR="004B7320" w:rsidRPr="009736F3">
              <w:rPr>
                <w:rFonts w:ascii="Arial" w:eastAsia="Arial" w:hAnsi="Arial" w:cs="Arial"/>
                <w:b/>
                <w:bCs/>
                <w:color w:val="000000" w:themeColor="text1"/>
                <w:sz w:val="20"/>
                <w:szCs w:val="20"/>
              </w:rPr>
              <w:t>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10855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p>
          <w:p w14:paraId="3DD4D15A"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BAA4BFB"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ACF53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3809101000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EC929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Finishing agents, dye carriers to accelerate the dyeing or fixing of dyestuffs and other products and preparations (for example, dressings and mordants), of a kind used in the textile, paper, leather or like industries, not elsewhere specified or included</w:t>
            </w:r>
            <w:r w:rsidRPr="009736F3">
              <w:rPr>
                <w:rFonts w:ascii="Arial" w:eastAsia="Arial" w:hAnsi="Arial" w:cs="Arial"/>
                <w:color w:val="000000" w:themeColor="text1"/>
                <w:sz w:val="20"/>
                <w:szCs w:val="20"/>
              </w:rPr>
              <w:br/>
              <w:t>With a basis of amylaceous substances</w:t>
            </w:r>
          </w:p>
          <w:p w14:paraId="56399D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Containing by weight less than 55 % of such substances</w:t>
            </w:r>
          </w:p>
          <w:p w14:paraId="7B6DBAF5"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5595327B"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F31A3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3809103000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4C76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Finishing agents, dye carriers to accelerate the dyeing or fixing of dyestuffs and other products and preparations (for example, dressings and mordants), of a kind used in the textile, paper, leather or like industries, not elsewhere specified or included</w:t>
            </w:r>
            <w:r w:rsidRPr="009736F3">
              <w:rPr>
                <w:rFonts w:ascii="Arial" w:eastAsia="Arial" w:hAnsi="Arial" w:cs="Arial"/>
                <w:color w:val="000000" w:themeColor="text1"/>
                <w:sz w:val="20"/>
                <w:szCs w:val="20"/>
              </w:rPr>
              <w:br/>
              <w:t>With a basis of amylaceous substances</w:t>
            </w:r>
          </w:p>
          <w:p w14:paraId="5668A9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Containing by weight 55 % or more but less than 70 % of such substances</w:t>
            </w:r>
          </w:p>
          <w:p w14:paraId="082D86B3"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8F13DF4"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7BE6E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3809105000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8FD8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Finishing agents, dye carriers to accelerate the dyeing or fixing of dyestuffs and other products and preparations (for example, dressings and mordants), of a kind used in the textile, paper, leather or like industries, not elsewhere specified or included</w:t>
            </w:r>
            <w:r w:rsidRPr="009736F3">
              <w:rPr>
                <w:rFonts w:ascii="Arial" w:eastAsia="Arial" w:hAnsi="Arial" w:cs="Arial"/>
                <w:color w:val="000000" w:themeColor="text1"/>
                <w:sz w:val="20"/>
                <w:szCs w:val="20"/>
              </w:rPr>
              <w:br/>
              <w:t>With a basis of amylaceous substances</w:t>
            </w:r>
          </w:p>
          <w:p w14:paraId="0C6294A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Containing by weight 70 % or more but less than 83 % of such substances</w:t>
            </w:r>
          </w:p>
          <w:p w14:paraId="3CED5C0D"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5F72840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9E2B4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3809109000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93A0E3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Finishing agents, dye carriers to accelerate the dyeing or fixing of dyestuffs and other products and preparations (for example, dressings and mordants), of a kind used in the textile, paper, leather or like industries, not elsewhere specified or included</w:t>
            </w:r>
            <w:r w:rsidRPr="009736F3">
              <w:rPr>
                <w:rFonts w:ascii="Arial" w:eastAsia="Arial" w:hAnsi="Arial" w:cs="Arial"/>
                <w:color w:val="000000" w:themeColor="text1"/>
                <w:sz w:val="20"/>
                <w:szCs w:val="20"/>
              </w:rPr>
              <w:br/>
              <w:t>With a basis of amylaceous substances</w:t>
            </w:r>
          </w:p>
          <w:p w14:paraId="734024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Containing by weight 83 % or more of such substances</w:t>
            </w:r>
          </w:p>
          <w:p w14:paraId="7ECED29B"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BF61C36"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4128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3809910010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9ACB3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Finishing agents, dye carriers to accelerate the dyeing or fixing of dyestuffs and other products and preparations (for example, dressings and mordants), of a kind used in the textile, paper, leather or like industries,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kind used in the textile or like industries</w:t>
            </w:r>
          </w:p>
          <w:p w14:paraId="6165B2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Mixture of 5-ethyl-2-methyl-2-oxo-1,3,2λ</w:t>
            </w:r>
            <w:r w:rsidRPr="009736F3">
              <w:rPr>
                <w:rFonts w:ascii="Arial" w:eastAsia="Arial" w:hAnsi="Arial" w:cs="Arial"/>
                <w:color w:val="000000" w:themeColor="text1"/>
                <w:sz w:val="20"/>
                <w:szCs w:val="20"/>
                <w:vertAlign w:val="superscript"/>
              </w:rPr>
              <w:t>5</w:t>
            </w:r>
            <w:r w:rsidRPr="009736F3">
              <w:rPr>
                <w:rFonts w:ascii="Arial" w:eastAsia="Arial" w:hAnsi="Arial" w:cs="Arial"/>
                <w:color w:val="000000" w:themeColor="text1"/>
                <w:sz w:val="20"/>
                <w:szCs w:val="20"/>
              </w:rPr>
              <w:t>-dioxaphosphoran-5-ylmethyl methyl methylphosphonate and bis(5-ethyl-2-methyl-2-oxo-1,3,2λ</w:t>
            </w:r>
            <w:r w:rsidRPr="009736F3">
              <w:rPr>
                <w:rFonts w:ascii="Arial" w:eastAsia="Arial" w:hAnsi="Arial" w:cs="Arial"/>
                <w:color w:val="000000" w:themeColor="text1"/>
                <w:sz w:val="20"/>
                <w:szCs w:val="20"/>
                <w:vertAlign w:val="superscript"/>
              </w:rPr>
              <w:t>5</w:t>
            </w:r>
            <w:r w:rsidRPr="009736F3">
              <w:rPr>
                <w:rFonts w:ascii="Arial" w:eastAsia="Arial" w:hAnsi="Arial" w:cs="Arial"/>
                <w:color w:val="000000" w:themeColor="text1"/>
                <w:sz w:val="20"/>
                <w:szCs w:val="20"/>
              </w:rPr>
              <w:t>-dioxaphosphoran-5-ylmethyl) methylphosphonate</w:t>
            </w:r>
          </w:p>
          <w:p w14:paraId="158A76A4"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E3A482B"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A52B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3809910090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A702B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Finishing agents, dye carriers to accelerate the dyeing or fixing of dyestuffs and other products and preparations (for example, dressings and mordants), of a kind used in the textile, paper, leather or like industries, not elsewhere specified or included</w:t>
            </w:r>
            <w:r w:rsidRPr="009736F3">
              <w:rPr>
                <w:rFonts w:ascii="Arial" w:eastAsia="Arial" w:hAnsi="Arial" w:cs="Arial"/>
                <w:color w:val="000000" w:themeColor="text1"/>
                <w:sz w:val="20"/>
                <w:szCs w:val="20"/>
              </w:rPr>
              <w:br/>
              <w:t>Other</w:t>
            </w:r>
          </w:p>
          <w:p w14:paraId="3C4BECF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kind used in the textile or like industries</w:t>
            </w:r>
          </w:p>
          <w:p w14:paraId="47CDEB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1D973BF"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4E5023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EF75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3809920000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69A4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Finishing agents, dye carriers to accelerate the dyeing or fixing of dyestuffs and other products and preparations (for example, dressings and mordants), of a kind used in the textile, paper, leather or like industries,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kind used in the paper or like industries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CF8D21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9341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3809930000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3D76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Finishing agents, dye carriers to accelerate the dyeing or fixing of dyestuffs and other products and preparations (for example, dressings and mordants), of a kind used in the textile, paper, leather or like industries,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kind used in the leather or like industries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6C5BB18"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9F92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3810100090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4C3CE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r w:rsidRPr="009736F3">
              <w:rPr>
                <w:rFonts w:ascii="Arial" w:eastAsia="Arial" w:hAnsi="Arial" w:cs="Arial"/>
                <w:color w:val="000000" w:themeColor="text1"/>
                <w:sz w:val="20"/>
                <w:szCs w:val="20"/>
              </w:rPr>
              <w:br/>
              <w:t>Pickling preparations for metal surfaces; soldering, brazing or welding powders and pastes consisting of metal and other materials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E3AB60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AA75B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3810901000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17926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r w:rsidRPr="009736F3">
              <w:rPr>
                <w:rFonts w:ascii="Arial" w:eastAsia="Arial" w:hAnsi="Arial" w:cs="Arial"/>
                <w:color w:val="000000" w:themeColor="text1"/>
                <w:sz w:val="20"/>
                <w:szCs w:val="20"/>
              </w:rPr>
              <w:br/>
              <w:t>Other</w:t>
            </w:r>
          </w:p>
          <w:p w14:paraId="2FC9DF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Preparations of a kind used as cores or coatings for welding electrodes and rods</w:t>
            </w:r>
          </w:p>
          <w:p w14:paraId="6E92BBC7"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7DCE16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D662A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3810909000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82B30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r w:rsidRPr="009736F3">
              <w:rPr>
                <w:rFonts w:ascii="Arial" w:eastAsia="Arial" w:hAnsi="Arial" w:cs="Arial"/>
                <w:color w:val="000000" w:themeColor="text1"/>
                <w:sz w:val="20"/>
                <w:szCs w:val="20"/>
              </w:rPr>
              <w:br/>
              <w:t>Other</w:t>
            </w:r>
          </w:p>
          <w:p w14:paraId="581C1F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A040912"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1CF25E3"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FC06C3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3811210012</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0513A2"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Dispersing agent containing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-esters of polyisobutenyl succinic acid and pentaerythritol (CAS RN 103650-95-9),</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-35% or more but not more than 55% by weight of mineral oils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chlorine content of not more than 0,05% by weight,</w:t>
            </w:r>
            <w:r w:rsidRPr="009736F3">
              <w:rPr>
                <w:rFonts w:ascii="Arial" w:eastAsia="Arial" w:hAnsi="Arial" w:cs="Arial"/>
                <w:color w:val="000000" w:themeColor="text1"/>
                <w:sz w:val="20"/>
                <w:szCs w:val="20"/>
              </w:rPr>
              <w:br/>
              <w:t>used in the manufacture of blends of additives for lubricating oils</w:t>
            </w:r>
          </w:p>
        </w:tc>
      </w:tr>
      <w:tr w:rsidR="008873F6" w:rsidRPr="004D7AFC" w14:paraId="613FEBC5"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2ED4E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3811210018</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F6F5C9"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Detergent containing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-long chain alkyltoluene calcium  sulphonates,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-more than 30% but not more than 50% by weight of mineral oils,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-having a total base number of more than 310 but not more  than 340,</w:t>
            </w:r>
            <w:r w:rsidRPr="009736F3">
              <w:rPr>
                <w:rFonts w:ascii="Arial" w:eastAsia="Arial" w:hAnsi="Arial" w:cs="Arial"/>
                <w:color w:val="000000" w:themeColor="text1"/>
                <w:sz w:val="20"/>
                <w:szCs w:val="20"/>
              </w:rPr>
              <w:br/>
              <w:t>used in the manufacture of blends of additives for lubricating oils</w:t>
            </w:r>
          </w:p>
        </w:tc>
      </w:tr>
      <w:tr w:rsidR="008873F6" w:rsidRPr="004D7AFC" w14:paraId="0BEA16DB"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C44D6E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3811210019</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F5632A"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Additives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 a polyisobutylene succinimide based mixture,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 more than 30% but not more than 50% by weight of mineral oils,</w:t>
            </w:r>
            <w:r w:rsidRPr="009736F3">
              <w:rPr>
                <w:rFonts w:ascii="Arial" w:eastAsia="Arial" w:hAnsi="Arial" w:cs="Arial"/>
                <w:color w:val="000000" w:themeColor="text1"/>
                <w:sz w:val="20"/>
                <w:szCs w:val="20"/>
              </w:rPr>
              <w:br/>
              <w:t>having a total base number of more than 40, for use in the manufacture of lubricating oils</w:t>
            </w:r>
          </w:p>
        </w:tc>
      </w:tr>
      <w:tr w:rsidR="008873F6" w:rsidRPr="004D7AFC" w14:paraId="657061E5"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E7B85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3811210025</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C91D28"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Additives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(C8-18) alkyl polymethacrylate copolymer with  N-[3-(dimethylamino)propyl]methacrylamide, of an average molecular weight (Mw) of more than 10,000 but not more than 20,000,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-more than 15% , but not more than 30% by weight of mineral oils,</w:t>
            </w:r>
            <w:r w:rsidRPr="009736F3">
              <w:rPr>
                <w:rFonts w:ascii="Arial" w:eastAsia="Arial" w:hAnsi="Arial" w:cs="Arial"/>
                <w:color w:val="000000" w:themeColor="text1"/>
                <w:sz w:val="20"/>
                <w:szCs w:val="20"/>
              </w:rPr>
              <w:br/>
              <w:t>for use in the manufacture of  lubricating oils</w:t>
            </w:r>
          </w:p>
        </w:tc>
      </w:tr>
      <w:tr w:rsidR="008873F6" w:rsidRPr="004D7AFC" w14:paraId="69D48BD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3686A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3811210027</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7C208B2"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Additives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-20% or more by weight of an ethylene-propylene copolymer chemically modified by succinic anhydride groups reacted with 4-(4-nitrophenylazo)aniline and 3-nitroaniline,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-mineral oils,</w:t>
            </w:r>
            <w:r w:rsidRPr="009736F3">
              <w:rPr>
                <w:rFonts w:ascii="Arial" w:eastAsia="Arial" w:hAnsi="Arial" w:cs="Arial"/>
                <w:color w:val="000000" w:themeColor="text1"/>
                <w:sz w:val="20"/>
                <w:szCs w:val="20"/>
              </w:rPr>
              <w:br/>
              <w:t>for use in the manufacture of lubricating oils</w:t>
            </w:r>
          </w:p>
        </w:tc>
      </w:tr>
      <w:tr w:rsidR="008873F6" w:rsidRPr="004D7AFC" w14:paraId="791C657E"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A06E9E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3811210037</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64892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Additives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styrene-maleic anhydride copolymer esterified with C4-C20 alcohols, modified by  aminopropylmorpholine,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-more than 50% but not more than 75% by weight of mineral oils,</w:t>
            </w:r>
            <w:r w:rsidRPr="009736F3">
              <w:rPr>
                <w:rFonts w:ascii="Arial" w:eastAsia="Arial" w:hAnsi="Arial" w:cs="Arial"/>
                <w:color w:val="000000" w:themeColor="text1"/>
                <w:sz w:val="20"/>
                <w:szCs w:val="20"/>
              </w:rPr>
              <w:br/>
              <w:t>for use in the manufacture of lubricating oils</w:t>
            </w:r>
          </w:p>
        </w:tc>
      </w:tr>
      <w:tr w:rsidR="008873F6" w:rsidRPr="004D7AFC" w14:paraId="108C224D"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16E85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3811210063</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81249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Additives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overbased mixture of calcium petroleum sulphonates (CAS RN 61789-86-4) and synthetic calcium alkylbenzenesulphonates (CAS RN 68584-23-6 and CAS RN 70024-69-0)  with a total sulphonate content by weight of 15% or more, but not more than 25%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-by weight more than 40% but not more than 60% of mineral oils,</w:t>
            </w:r>
            <w:r w:rsidRPr="009736F3">
              <w:rPr>
                <w:rFonts w:ascii="Arial" w:eastAsia="Arial" w:hAnsi="Arial" w:cs="Arial"/>
                <w:color w:val="000000" w:themeColor="text1"/>
                <w:sz w:val="20"/>
                <w:szCs w:val="20"/>
              </w:rPr>
              <w:br/>
              <w:t>having a total base number of 280 or more but not more than 320, for use in the manufacture of lubricating oils</w:t>
            </w:r>
          </w:p>
        </w:tc>
      </w:tr>
      <w:tr w:rsidR="008873F6" w:rsidRPr="004D7AFC" w14:paraId="56ADE1D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B0C96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3811210065</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D09A93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Additives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polyisobutylene succinimide based mixture (CAS RN 160610-76-4),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-more than 35% but not more than 50% by weight of mineral oils,</w:t>
            </w:r>
            <w:r w:rsidRPr="009736F3">
              <w:rPr>
                <w:rFonts w:ascii="Arial" w:eastAsia="Arial" w:hAnsi="Arial" w:cs="Arial"/>
                <w:color w:val="000000" w:themeColor="text1"/>
                <w:sz w:val="20"/>
                <w:szCs w:val="20"/>
              </w:rPr>
              <w:br/>
              <w:t>having a sulphur content of more than 0,7% but not more than 1,3% by weight, having a total base number of more than 8, for use in the manufacture of lubricating oils</w:t>
            </w:r>
          </w:p>
        </w:tc>
      </w:tr>
      <w:tr w:rsidR="008873F6" w:rsidRPr="004D7AFC" w14:paraId="28010D08"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7BD27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3811210073</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EA62C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Additives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-borated succinimide compounds (CAS RN 134758-95-5),</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-mineral oils,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-having a total base number (TBN) greater than 40,</w:t>
            </w:r>
            <w:r w:rsidRPr="009736F3">
              <w:rPr>
                <w:rFonts w:ascii="Arial" w:eastAsia="Arial" w:hAnsi="Arial" w:cs="Arial"/>
                <w:color w:val="000000" w:themeColor="text1"/>
                <w:sz w:val="20"/>
                <w:szCs w:val="20"/>
              </w:rPr>
              <w:br/>
              <w:t>for use in the manufacture of additive mixtures for lubricating oils</w:t>
            </w:r>
          </w:p>
        </w:tc>
      </w:tr>
      <w:tr w:rsidR="008873F6" w:rsidRPr="004D7AFC" w14:paraId="628CA8F6"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5DC1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3811210075</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6D709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Additives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-Calcium (C10-C14) dialkylbenzenesulfonates,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-more than 40%, but not more than 60% by weight of mineral oils,</w:t>
            </w:r>
            <w:r w:rsidRPr="009736F3">
              <w:rPr>
                <w:rFonts w:ascii="Arial" w:eastAsia="Arial" w:hAnsi="Arial" w:cs="Arial"/>
                <w:color w:val="000000" w:themeColor="text1"/>
                <w:sz w:val="20"/>
                <w:szCs w:val="20"/>
              </w:rPr>
              <w:br/>
              <w:t>with a total base number of not more than 10, for use in the manufacture of blends of additives for lubricating oils</w:t>
            </w:r>
          </w:p>
        </w:tc>
      </w:tr>
      <w:tr w:rsidR="008873F6" w:rsidRPr="004D7AFC" w14:paraId="10D7A81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3AC4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3811210077</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EA37B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Antifoam additives consisting of:</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copolymer of 2-ethylhexyl acrylate and ethyl acrylate,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-more than 50% but not more than 80% by weight of mineral oils</w:t>
            </w:r>
            <w:r w:rsidRPr="009736F3">
              <w:rPr>
                <w:rFonts w:ascii="Arial" w:eastAsia="Arial" w:hAnsi="Arial" w:cs="Arial"/>
                <w:color w:val="000000" w:themeColor="text1"/>
                <w:sz w:val="20"/>
                <w:szCs w:val="20"/>
              </w:rPr>
              <w:br/>
              <w:t>for use in the manufacture of  additive blends for lubricating oils</w:t>
            </w:r>
          </w:p>
        </w:tc>
      </w:tr>
      <w:tr w:rsidR="008873F6" w:rsidRPr="004D7AFC" w14:paraId="5B7ED8A6"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577F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3811210080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3BF43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Additives containing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-polyisobutylene aromatic polyamine succinimide,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-more than 40% but not more than 60% by weight of mineral oils,</w:t>
            </w:r>
            <w:r w:rsidRPr="009736F3">
              <w:rPr>
                <w:rFonts w:ascii="Arial" w:eastAsia="Arial" w:hAnsi="Arial" w:cs="Arial"/>
                <w:color w:val="000000" w:themeColor="text1"/>
                <w:sz w:val="20"/>
                <w:szCs w:val="20"/>
              </w:rPr>
              <w:br/>
              <w:t>with a nitrogen content of more than 0,6% but not more than 0,9% by weight, for use in the manufacture of additive blends for lubricating oils</w:t>
            </w:r>
          </w:p>
        </w:tc>
      </w:tr>
      <w:tr w:rsidR="008873F6" w:rsidRPr="004D7AFC" w14:paraId="567C6100"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4A30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3811210083</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3BE9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Containing petroleum oils or oils obtained from bituminous minerals</w:t>
            </w:r>
            <w:r w:rsidRPr="009736F3">
              <w:rPr>
                <w:rFonts w:ascii="Arial" w:eastAsia="Arial" w:hAnsi="Arial" w:cs="Arial"/>
                <w:color w:val="000000" w:themeColor="text1"/>
                <w:sz w:val="20"/>
                <w:szCs w:val="20"/>
              </w:rPr>
              <w:br/>
              <w:t>Additives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-polyisobutene succinimide derived from reaction of polyethylenepolyamines with polyisobutenyl succinic anhydride (CAS RN 84605-20-9),</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-containing more than 31,9% but not more than 43,3% by weight of mineral oils,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-not more than 0,05% by weight chlorine,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-having a total base number (TBN) greater than 20,</w:t>
            </w:r>
            <w:r w:rsidRPr="009736F3">
              <w:rPr>
                <w:rFonts w:ascii="Arial" w:eastAsia="Arial" w:hAnsi="Arial" w:cs="Arial"/>
                <w:color w:val="000000" w:themeColor="text1"/>
                <w:sz w:val="20"/>
                <w:szCs w:val="20"/>
              </w:rPr>
              <w:br/>
              <w:t>for use in the manufacture of additives blends for lubricating oils</w:t>
            </w:r>
          </w:p>
        </w:tc>
      </w:tr>
      <w:tr w:rsidR="008873F6" w:rsidRPr="004D7AFC" w14:paraId="6C44C14B" w14:textId="5B1A2035"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E7EBB00" w14:textId="3DD49E8B"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3811290018</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D8BFD9" w14:textId="4FA3D473"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Additive consisting of dihydroxy butanedioic acid - (mixed C12-16-alkyl and C13-rich C11-14-isoalkyl) diester, of a kind used in the manufacture of automotive engine oils</w:t>
            </w:r>
          </w:p>
        </w:tc>
      </w:tr>
      <w:tr w:rsidR="008873F6" w:rsidRPr="004D7AFC" w14:paraId="4B1CB2D1" w14:textId="4B5F7A99"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4B855CE" w14:textId="3D52B64F"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3811290025</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C0878B" w14:textId="4C67F644"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Additives containing at least salts of primary amines and mono- and di-alkylphosphoric acids, for use in the manufacture of lubricating oils</w:t>
            </w:r>
          </w:p>
        </w:tc>
      </w:tr>
      <w:tr w:rsidR="008873F6" w:rsidRPr="004D7AFC" w14:paraId="697AC8A3" w14:textId="78A8F8A2"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704D52B" w14:textId="7AEAF0A8"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3811290045</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7292E8" w14:textId="2F94C07B"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Additives consisting of a mixture of (C7-C9) dialkyl adipates, in which diisooctyl adipate (CAS RN 1330-86-5) is more than 85% by weight of the mixture, for use in the manufacture of lubricating oils</w:t>
            </w:r>
          </w:p>
        </w:tc>
      </w:tr>
      <w:tr w:rsidR="008873F6" w:rsidRPr="004D7AFC" w14:paraId="5275775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67006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3811290057</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C4D4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Additives consisting of reaction products of diphenylamine and branched nonenes with:</w:t>
            </w:r>
            <w:r w:rsidRPr="009736F3">
              <w:rPr>
                <w:rFonts w:ascii="Arial" w:eastAsia="Arial" w:hAnsi="Arial" w:cs="Arial"/>
                <w:color w:val="000000" w:themeColor="text1"/>
                <w:sz w:val="20"/>
                <w:szCs w:val="20"/>
              </w:rPr>
              <w:br/>
              <w:t>- more than 20% but not more than 50% by weight 4-monononyldiphenylamine, and</w:t>
            </w:r>
            <w:r w:rsidRPr="009736F3">
              <w:rPr>
                <w:rFonts w:ascii="Arial" w:eastAsia="Arial" w:hAnsi="Arial" w:cs="Arial"/>
                <w:color w:val="000000" w:themeColor="text1"/>
                <w:sz w:val="20"/>
                <w:szCs w:val="20"/>
              </w:rPr>
              <w:br/>
              <w:t>- more than 50% but not more than 80% by weight 4.4'-dinonyldiphenylamine,</w:t>
            </w:r>
            <w:r w:rsidRPr="009736F3">
              <w:rPr>
                <w:rFonts w:ascii="Arial" w:eastAsia="Arial" w:hAnsi="Arial" w:cs="Arial"/>
                <w:color w:val="000000" w:themeColor="text1"/>
                <w:sz w:val="20"/>
                <w:szCs w:val="20"/>
              </w:rPr>
              <w:br/>
              <w:t>- a total percentage of 2.4-dinonyldiphenylamine and 2.4'-dinonyldiphenylamine of not more than 15% by weight,</w:t>
            </w:r>
            <w:r w:rsidRPr="009736F3">
              <w:rPr>
                <w:rFonts w:ascii="Arial" w:eastAsia="Arial" w:hAnsi="Arial" w:cs="Arial"/>
                <w:color w:val="000000" w:themeColor="text1"/>
                <w:sz w:val="20"/>
                <w:szCs w:val="20"/>
              </w:rPr>
              <w:br/>
              <w:t>used for the manufacture of lubricating oils</w:t>
            </w:r>
          </w:p>
          <w:p w14:paraId="441E1E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48F318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D675F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3811290090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1D85D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Anti-knock preparations, oxidation inhibitors, gum inhibitors, viscosity improvers, anti-corrosive preparations and other prepared additives, for mineral oils (including gasoline) or for other liquids used for the same purposes as mineral oils</w:t>
            </w:r>
            <w:r w:rsidRPr="009736F3">
              <w:rPr>
                <w:rFonts w:ascii="Arial" w:eastAsia="Arial" w:hAnsi="Arial" w:cs="Arial"/>
                <w:color w:val="000000" w:themeColor="text1"/>
                <w:sz w:val="20"/>
                <w:szCs w:val="20"/>
              </w:rPr>
              <w:br/>
              <w:t>Additives for lubricating oils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58035E36"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6C0D45" w14:textId="0A2AE2D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3812</w:t>
            </w:r>
            <w:r w:rsidR="00556668" w:rsidRPr="009736F3">
              <w:rPr>
                <w:rFonts w:ascii="Arial" w:eastAsia="Arial" w:hAnsi="Arial" w:cs="Arial"/>
                <w:b/>
                <w:bCs/>
                <w:color w:val="000000" w:themeColor="text1"/>
                <w:sz w:val="20"/>
                <w:szCs w:val="20"/>
              </w:rPr>
              <w:t>000000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045C1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rubber accelerators; compound plasticisers for rubber or plastics, not elsewhere specified or included; anti-oxidising preparations and other compound stabilisers for rubber or plastics</w:t>
            </w:r>
          </w:p>
          <w:p w14:paraId="7F50C0DA" w14:textId="3C8CF17A"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0DDF2A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72F5D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3813000010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1417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Preparations and charges for fire-extinguishers; charged fire-extinguishing grenades</w:t>
            </w:r>
            <w:r w:rsidRPr="009736F3">
              <w:rPr>
                <w:rFonts w:ascii="Arial" w:eastAsia="Arial" w:hAnsi="Arial" w:cs="Arial"/>
                <w:color w:val="000000" w:themeColor="text1"/>
                <w:sz w:val="20"/>
                <w:szCs w:val="20"/>
              </w:rPr>
              <w:br/>
              <w:t>Preparations and charges for fire-extinguishers, of mentioned in code 8424, for use in certain types of aircraft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F46298D"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DB325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3813000090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CC291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Preparations and charges for fire-extinguishers; charged fire-extinguishing grenades</w:t>
            </w:r>
            <w:r w:rsidRPr="009736F3">
              <w:rPr>
                <w:rFonts w:ascii="Arial" w:eastAsia="Arial" w:hAnsi="Arial" w:cs="Arial"/>
                <w:color w:val="000000" w:themeColor="text1"/>
                <w:sz w:val="20"/>
                <w:szCs w:val="20"/>
              </w:rPr>
              <w:br/>
              <w:t xml:space="preserve">Other </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466854E"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1B4F7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3814001010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884F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Organic composite solvents and thinners, not elsewhere specified or included; prepared paint or varnish removers</w:t>
            </w:r>
          </w:p>
          <w:p w14:paraId="764BC1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Based on butyl acetate</w:t>
            </w:r>
          </w:p>
          <w:p w14:paraId="53430B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Ethyl alcohol produced from agricultural products (as listed in Annex I to the Treaty on the Functioning of the European Union), denatured or undenatured, excluding products with a water content of more than 0,3 % (m/m) measured according to the standard EN 15376, but including ethyl alcohol produced from agricultural products (as listed in Annex I to the Treaty on the Functioning of the European Union) contained in blends with gasoline with an ethyl alcohol content of more than 10 % (v/v)</w:t>
            </w:r>
          </w:p>
          <w:p w14:paraId="4E13684C" w14:textId="77777777" w:rsidR="005859B1" w:rsidRPr="009736F3" w:rsidRDefault="005859B1">
            <w:pPr>
              <w:spacing w:line="240" w:lineRule="auto"/>
              <w:rPr>
                <w:rFonts w:ascii="Arial" w:eastAsia="Arial" w:hAnsi="Arial" w:cs="Arial"/>
                <w:color w:val="000000" w:themeColor="text1"/>
                <w:sz w:val="20"/>
                <w:szCs w:val="20"/>
              </w:rPr>
            </w:pPr>
          </w:p>
          <w:p w14:paraId="599501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81BA68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14CE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3814009070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54941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Organic composite solvents and thinners, not elsewhere specified or included; prepared paint or varnish removers</w:t>
            </w:r>
          </w:p>
          <w:p w14:paraId="08C2700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6509A6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Ethyl alcohol produced from agricultural products (as listed in Annex I to the Treaty on the Functioning of the European Union), denatured or undenatured, excluding products with a water content of more than 0,3 % (m/m) measured according to the standard EN 15376, but including ethyl alcohol produced from agricultural products (as listed in Annex I to the Treaty on the Functioning of the European Union) contained in blends with gasoline with an ethyl alcohol content of more than 10 % (v/v)</w:t>
            </w:r>
          </w:p>
          <w:p w14:paraId="7D413849" w14:textId="77777777" w:rsidR="005859B1" w:rsidRPr="009736F3" w:rsidRDefault="005859B1">
            <w:pPr>
              <w:spacing w:line="240" w:lineRule="auto"/>
              <w:rPr>
                <w:rFonts w:ascii="Arial" w:eastAsia="Arial" w:hAnsi="Arial" w:cs="Arial"/>
                <w:color w:val="000000" w:themeColor="text1"/>
                <w:sz w:val="20"/>
                <w:szCs w:val="20"/>
              </w:rPr>
            </w:pPr>
          </w:p>
          <w:p w14:paraId="4A194F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59E9D45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7D0D0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3815120030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0DBAC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Reaction initiators, reaction accelerators and catalytic preparations, not elsewhere specified or included</w:t>
            </w:r>
          </w:p>
          <w:p w14:paraId="1678305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6F6F6"/>
              </w:rPr>
              <w:t>With precious metal or precious-metal compounds as the active substance</w:t>
            </w:r>
          </w:p>
          <w:p w14:paraId="1BE412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6F6F6"/>
              </w:rPr>
              <w:t>Catalyst</w:t>
            </w:r>
            <w:r w:rsidRPr="009736F3">
              <w:rPr>
                <w:rFonts w:ascii="Arial" w:eastAsia="Arial" w:hAnsi="Arial" w:cs="Arial"/>
                <w:color w:val="000000" w:themeColor="text1"/>
                <w:sz w:val="20"/>
                <w:szCs w:val="20"/>
                <w:shd w:val="clear" w:color="auto" w:fill="F6F6F6"/>
              </w:rPr>
              <w:br/>
              <w:t>-containing 0,3 gram per litre or more, but not more than 7 gram per litre of precious metals,</w:t>
            </w:r>
            <w:r w:rsidRPr="009736F3">
              <w:rPr>
                <w:rFonts w:ascii="Arial" w:eastAsia="Arial" w:hAnsi="Arial" w:cs="Arial"/>
                <w:color w:val="000000" w:themeColor="text1"/>
                <w:sz w:val="20"/>
                <w:szCs w:val="20"/>
                <w:shd w:val="clear" w:color="auto" w:fill="F6F6F6"/>
              </w:rPr>
              <w:br/>
              <w:t>-deposited on a ceramic honeycomb structure coated with aluminium oxide or cerium/zirconium oxide, the honeycomb structure having</w:t>
            </w:r>
            <w:r w:rsidRPr="009736F3">
              <w:rPr>
                <w:rFonts w:ascii="Arial" w:eastAsia="Arial" w:hAnsi="Arial" w:cs="Arial"/>
                <w:color w:val="000000" w:themeColor="text1"/>
                <w:sz w:val="20"/>
                <w:szCs w:val="20"/>
                <w:shd w:val="clear" w:color="auto" w:fill="F6F6F6"/>
              </w:rPr>
              <w:br/>
              <w:t>-a nickel content of 1,26 % by weight or more, but not more than 1,29 % by weight,</w:t>
            </w:r>
            <w:r w:rsidRPr="009736F3">
              <w:rPr>
                <w:rFonts w:ascii="Arial" w:eastAsia="Arial" w:hAnsi="Arial" w:cs="Arial"/>
                <w:color w:val="000000" w:themeColor="text1"/>
                <w:sz w:val="20"/>
                <w:szCs w:val="20"/>
                <w:shd w:val="clear" w:color="auto" w:fill="F6F6F6"/>
              </w:rPr>
              <w:br/>
              <w:t>-62 cells per cm² or more, but not more than 140 cells per cm² ,</w:t>
            </w:r>
            <w:r w:rsidRPr="009736F3">
              <w:rPr>
                <w:rFonts w:ascii="Arial" w:eastAsia="Arial" w:hAnsi="Arial" w:cs="Arial"/>
                <w:color w:val="000000" w:themeColor="text1"/>
                <w:sz w:val="20"/>
                <w:szCs w:val="20"/>
                <w:shd w:val="clear" w:color="auto" w:fill="F6F6F6"/>
              </w:rPr>
              <w:br/>
              <w:t>-a diameter of 100 mm or more, but not more than 120 mm and</w:t>
            </w:r>
            <w:r w:rsidRPr="009736F3">
              <w:rPr>
                <w:rFonts w:ascii="Arial" w:eastAsia="Arial" w:hAnsi="Arial" w:cs="Arial"/>
                <w:color w:val="000000" w:themeColor="text1"/>
                <w:sz w:val="20"/>
                <w:szCs w:val="20"/>
                <w:shd w:val="clear" w:color="auto" w:fill="F6F6F6"/>
              </w:rPr>
              <w:br/>
              <w:t>-a length of 60 mm or more, but not more than 150 mm,</w:t>
            </w:r>
            <w:r w:rsidRPr="009736F3">
              <w:rPr>
                <w:rFonts w:ascii="Arial" w:eastAsia="Arial" w:hAnsi="Arial" w:cs="Arial"/>
                <w:color w:val="000000" w:themeColor="text1"/>
                <w:sz w:val="20"/>
                <w:szCs w:val="20"/>
                <w:shd w:val="clear" w:color="auto" w:fill="F6F6F6"/>
              </w:rPr>
              <w:br/>
              <w:t>for use in the production of motor vehicles</w:t>
            </w:r>
          </w:p>
          <w:p w14:paraId="17ACC40D" w14:textId="77777777" w:rsidR="005859B1" w:rsidRPr="009736F3" w:rsidRDefault="005859B1">
            <w:pPr>
              <w:spacing w:line="240" w:lineRule="auto"/>
              <w:rPr>
                <w:rFonts w:ascii="Arial" w:eastAsia="Arial" w:hAnsi="Arial" w:cs="Arial"/>
                <w:color w:val="000000" w:themeColor="text1"/>
                <w:sz w:val="20"/>
                <w:szCs w:val="20"/>
              </w:rPr>
            </w:pPr>
          </w:p>
        </w:tc>
      </w:tr>
      <w:tr w:rsidR="008873F6" w:rsidRPr="004D7AFC" w14:paraId="04FEE6DC"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8472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3815199030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2142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Reaction initiators, reaction accelerators and catalytic preparations, not elsewhere specified or included</w:t>
            </w:r>
            <w:r w:rsidRPr="009736F3">
              <w:rPr>
                <w:rFonts w:ascii="Arial" w:eastAsia="Arial" w:hAnsi="Arial" w:cs="Arial"/>
                <w:color w:val="000000" w:themeColor="text1"/>
                <w:sz w:val="20"/>
                <w:szCs w:val="20"/>
              </w:rPr>
              <w:br/>
              <w:t>Supported catalysts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Catalyst containing titanium tetrachloride supported on magnesium dichloride, for use in the manufacture of polypropylene</w:t>
            </w:r>
          </w:p>
        </w:tc>
      </w:tr>
      <w:tr w:rsidR="008873F6" w:rsidRPr="004D7AFC" w14:paraId="786B8B6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EB386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3815199086</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7E071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Reaction initiators, reaction accelerators and catalytic preparations, not elsewhere specified or included</w:t>
            </w:r>
            <w:r w:rsidRPr="009736F3">
              <w:rPr>
                <w:rFonts w:ascii="Arial" w:eastAsia="Arial" w:hAnsi="Arial" w:cs="Arial"/>
                <w:color w:val="000000" w:themeColor="text1"/>
                <w:sz w:val="20"/>
                <w:szCs w:val="20"/>
              </w:rPr>
              <w:br/>
              <w:t>Supported catalysts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Catalyst containing titanium tetrachloride supported on magnesium dichloride, for use in the manufacture of polyolefins</w:t>
            </w:r>
          </w:p>
        </w:tc>
      </w:tr>
      <w:tr w:rsidR="008873F6" w:rsidRPr="004D7AFC" w14:paraId="5E6C7A85"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0CEF7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3815909089</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0B45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Reaction initiators, reaction accelerators and catalytic preparations,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Rhodococcus rhodocrous J1 bacteria, containing enzymes, suspended in a polyacrylamide gel or in water, for use as a catalyst in the production of acrylamide by the hydration of acrylonitrile</w:t>
            </w:r>
          </w:p>
        </w:tc>
      </w:tr>
      <w:tr w:rsidR="008873F6" w:rsidRPr="004D7AFC" w14:paraId="73C7199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2A52B1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3819000020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72E4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Hydraulic brake fluids and other prepared liquids for hydraulic transmission, not containing or containing less than 70% by weight of petroleum oils or oils obtained from bituminous minerals</w:t>
            </w:r>
            <w:r w:rsidRPr="009736F3">
              <w:rPr>
                <w:rFonts w:ascii="Arial" w:eastAsia="Arial" w:hAnsi="Arial" w:cs="Arial"/>
                <w:color w:val="000000" w:themeColor="text1"/>
                <w:sz w:val="20"/>
                <w:szCs w:val="20"/>
              </w:rPr>
              <w:br/>
              <w:t>Fire resistant hydraulic fluid based on phosphate ester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7557933"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2CE33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3819000090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155B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Hydraulic brake fluids and other prepared liquids for hydraulic transmission, not containing or containing less than 70% by weight of petroleum oils or oils obtained from bituminous minerals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04F0FF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1751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3820000010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A92E9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Anti-freezing preparations and prepared de-icing fluids</w:t>
            </w:r>
            <w:r w:rsidRPr="009736F3">
              <w:rPr>
                <w:rFonts w:ascii="Arial" w:eastAsia="Arial" w:hAnsi="Arial" w:cs="Arial"/>
                <w:color w:val="000000" w:themeColor="text1"/>
                <w:sz w:val="20"/>
                <w:szCs w:val="20"/>
              </w:rPr>
              <w:br/>
              <w:t>Ethyl alcohol produced from agricultural products (as listed in Annex I to the Treaty on the Functioning of the European Union), denatured or undenatured, excluding products with a water content of more than 0,3 % (m/m) measured according to the standard EN 15376, but including ethyl alcohol produced from agricultural products (as listed in Annex I to the Treaty on the Functioning of the European Union) contained in blends with gasoline with an ethyl alcohol content of more than 10 % (v/v)</w:t>
            </w:r>
          </w:p>
          <w:p w14:paraId="311FE98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3592E9B"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24B0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3824100010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E879D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Prepared binders for foundry moulds or cores</w:t>
            </w:r>
          </w:p>
          <w:p w14:paraId="63B965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Based on synthetic resins</w:t>
            </w:r>
          </w:p>
          <w:p w14:paraId="5A8AA1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01A4ABE"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5DAA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3824100090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699BC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Prepared binders for foundry moulds or cores</w:t>
            </w:r>
          </w:p>
          <w:p w14:paraId="198A98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50E49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317F8ED"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B23D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3824300010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F044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Non-agglomerated metal carbides mixed together or with metallic binders</w:t>
            </w:r>
          </w:p>
          <w:p w14:paraId="0F9232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Tungsten carbide simply mixed with metallic powder</w:t>
            </w:r>
          </w:p>
          <w:p w14:paraId="76B043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59FDDB1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9B582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3824300090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68B3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Non-agglomerated metal carbides mixed together or with metallic binders</w:t>
            </w:r>
          </w:p>
          <w:p w14:paraId="52BF7B8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6F1EC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BC018F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CB58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3824400000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FFA7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Prepared additives for cements, mortars or concretes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0B1E03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389B57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3824501000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0336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Non-refractory mortars and concretes</w:t>
            </w:r>
          </w:p>
          <w:p w14:paraId="274F97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Concrete ready to pour</w:t>
            </w:r>
          </w:p>
          <w:p w14:paraId="337528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9540B03"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2F3F0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3824509000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4B35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Non-refractory mortars and concretes</w:t>
            </w:r>
          </w:p>
          <w:p w14:paraId="075123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EC727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2CB93E7"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3750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3824601100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D12538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p>
          <w:p w14:paraId="031A48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Sorbitol other than that of subheading 2905 44</w:t>
            </w:r>
          </w:p>
          <w:p w14:paraId="225423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 aqueous solution</w:t>
            </w:r>
          </w:p>
          <w:p w14:paraId="10D7B0C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Containing 2 % or less by weight of D-mannitol, calculated on the D-glucitol content</w:t>
            </w:r>
          </w:p>
          <w:p w14:paraId="3DA58A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B8F711C"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6F5B0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3824601900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A8D79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p>
          <w:p w14:paraId="60781E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Sorbitol other than that of subheading 2905 44</w:t>
            </w:r>
          </w:p>
          <w:p w14:paraId="7B2C19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5CB83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EEC836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8F30A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3824609100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EDD13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p>
          <w:p w14:paraId="0237EA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Sorbitol other than that of subheading 2905 44</w:t>
            </w:r>
          </w:p>
          <w:p w14:paraId="363658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DF633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Containing 2 % or less by weight of D-mannitol, calculated on the D-glucitol content</w:t>
            </w:r>
          </w:p>
          <w:p w14:paraId="4920EB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A2D5CB4"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27A12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3824609900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01A5F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p>
          <w:p w14:paraId="4ECA3F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Sorbitol other than that of subheading 2905 44</w:t>
            </w:r>
          </w:p>
          <w:p w14:paraId="3FFD24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D6015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F2BA2F9"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94A35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3824780000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EFE5C6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Mixtures containing halogenated derivatives of methane, ethane or propane</w:t>
            </w:r>
            <w:r w:rsidRPr="009736F3">
              <w:rPr>
                <w:rFonts w:ascii="Arial" w:eastAsia="Arial" w:hAnsi="Arial" w:cs="Arial"/>
                <w:color w:val="000000" w:themeColor="text1"/>
                <w:sz w:val="20"/>
                <w:szCs w:val="20"/>
              </w:rPr>
              <w:br/>
              <w:t>Containing perfluorocarbons (PFCs) or hydrofluorocarbons (HFCs), but not containing chlorofluorocarbons (CFCs) or hydrochlorofluorocarbons (HCFCs)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04CE46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81816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3824810000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18AA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Goods specified in subheading note 3 to this chapter</w:t>
            </w:r>
            <w:r w:rsidRPr="009736F3">
              <w:rPr>
                <w:rFonts w:ascii="Arial" w:eastAsia="Arial" w:hAnsi="Arial" w:cs="Arial"/>
                <w:color w:val="000000" w:themeColor="text1"/>
                <w:sz w:val="20"/>
                <w:szCs w:val="20"/>
              </w:rPr>
              <w:br/>
              <w:t>Containing oxirane (ethylene oxide)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5DE0360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0E391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3824820000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5375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Goods specified in subheading note 3 to this chapter</w:t>
            </w:r>
            <w:r w:rsidRPr="009736F3">
              <w:rPr>
                <w:rFonts w:ascii="Arial" w:eastAsia="Arial" w:hAnsi="Arial" w:cs="Arial"/>
                <w:color w:val="000000" w:themeColor="text1"/>
                <w:sz w:val="20"/>
                <w:szCs w:val="20"/>
              </w:rPr>
              <w:br/>
              <w:t>Containing polychlorinated biphenyls (PCBs), polychlorinated terphenyls (PCTs) or polybrominated biphenyls (PBBs)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9233056"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D84A4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3824830000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97A85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Goods specified in subheading note 3 to this chapter</w:t>
            </w:r>
            <w:r w:rsidRPr="009736F3">
              <w:rPr>
                <w:rFonts w:ascii="Arial" w:eastAsia="Arial" w:hAnsi="Arial" w:cs="Arial"/>
                <w:color w:val="000000" w:themeColor="text1"/>
                <w:sz w:val="20"/>
                <w:szCs w:val="20"/>
              </w:rPr>
              <w:br/>
              <w:t>Containing tris(2,3-dibromopropyl) phosphate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833DFE0"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60215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3824890000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F919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Goods specified in subheading note 3 to this chapter</w:t>
            </w:r>
          </w:p>
          <w:p w14:paraId="674C54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Containing short-chain chlorinated paraffins</w:t>
            </w:r>
          </w:p>
          <w:p w14:paraId="764034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5AB0E4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2044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3824910000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5E74E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Mixtures and preparations consisting mainly of (5-ethyl-2-methyl-2-oxido-1,3,2-dioxaphosphinan-5-yl)methyl methyl methylphosphonate and bis[(5-ethyl-2-methyl-2-oxido-1,3,2-dioxaphosphinan-5-yl)methyl] methylphosphonate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3D1EC0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4FE9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3824920000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AAF4B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p>
          <w:p w14:paraId="720206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Polyglycol esters of methylphosphonic acid</w:t>
            </w:r>
          </w:p>
          <w:p w14:paraId="52B925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78305128"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59AE1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3824991000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678ED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Petroleum sulphonates, excluding petroleum sulphonates of alkali metals, of ammonium or of ethanolamines; thiophenated sulphonic acids of oils obtained from bituminous minerals, and their salts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4ACF5CA"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A65B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3824991510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92438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Ion-exchangers</w:t>
            </w:r>
          </w:p>
          <w:p w14:paraId="3D8CF2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Acid aluminosilicate (artificial zeolite of the Y type) in the sodium form, containing by weight not more than 11 % of sodium evaluated as sodium oxide, in the form of rodlets</w:t>
            </w:r>
          </w:p>
          <w:p w14:paraId="633BB5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0D1D040"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5E074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3824991590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49C7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Ion-exchangers</w:t>
            </w:r>
          </w:p>
          <w:p w14:paraId="1D7531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3E9F1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521CBCAB"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C2EEE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3824992000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7261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Getters for vacuum tubes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48B0C2B"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37ED5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3824992500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3D605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Pyrolignites (for example, of calcium); crude calcium tartrate; crude calcium citrate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1CA813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5EC3C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3824993000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89BA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Naphthenic acids, their water-insoluble salts and their 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82A6FE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0CB1D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3824994500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B3981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Anti-scaling and similar compounds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70EF536"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F12FD2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3824995000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686A9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Preparations for electroplating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553FB55"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3E2150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3824995500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4C68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Mixtures of mono-, di- and tri-, fatty acid esters of glycerol (emulsifiers for fats)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443D33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1DDCD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3824996100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1C28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Products and preparations for pharmaceutical or surgical uses</w:t>
            </w:r>
            <w:r w:rsidRPr="009736F3">
              <w:rPr>
                <w:rFonts w:ascii="Arial" w:eastAsia="Arial" w:hAnsi="Arial" w:cs="Arial"/>
                <w:color w:val="000000" w:themeColor="text1"/>
                <w:sz w:val="20"/>
                <w:szCs w:val="20"/>
              </w:rPr>
              <w:br/>
              <w:t>Intermediate products of the antibiotics manufacturing process obtained from the fermentation of Streptomyces tenebrarius, whether or not dried, for use in the manufacture of human medicaments of heading 3004</w:t>
            </w:r>
          </w:p>
        </w:tc>
      </w:tr>
      <w:tr w:rsidR="008873F6" w:rsidRPr="004D7AFC" w14:paraId="18ADC8C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909CC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3824996500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80591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Auxiliary products for foundries (other than those of subheading 3824 10 00)</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352EC85"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DFD66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3824997000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D6413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Fireproofing, waterproofing and similar protective preparations used in the building industry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58117561"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4898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3824997500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FC81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Lithium niobate wafer, undoped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4E3407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D0F5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3824998000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B79A6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Mixture of amines derived from dimerised fatty acids, of an average molecular weight of 520 or more but not exceeding 550</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74E4250"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D2C30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3824998600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34BA0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Mixtures consisting mainly of dimethyl methylphosphonate, oxirane and diphosphorus pentaoxide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76347CC"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052B2DC" w14:textId="13631D86"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38249992</w:t>
            </w:r>
            <w:r w:rsidR="00C02B19" w:rsidRPr="009736F3">
              <w:rPr>
                <w:rFonts w:ascii="Arial" w:eastAsia="Arial" w:hAnsi="Arial" w:cs="Arial"/>
                <w:b/>
                <w:bCs/>
                <w:color w:val="000000" w:themeColor="text1"/>
                <w:sz w:val="20"/>
                <w:szCs w:val="20"/>
              </w:rPr>
              <w:t>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A453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p>
          <w:p w14:paraId="5E223F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Chemical products or preparations, predominantly composed of organic compounds, not elsewhere specified or included</w:t>
            </w:r>
            <w:r w:rsidRPr="009736F3">
              <w:rPr>
                <w:rFonts w:ascii="Arial" w:eastAsia="Arial" w:hAnsi="Arial" w:cs="Arial"/>
                <w:color w:val="000000" w:themeColor="text1"/>
                <w:sz w:val="20"/>
                <w:szCs w:val="20"/>
              </w:rPr>
              <w:br/>
              <w:t>In the form of a liquid at 20 °C</w:t>
            </w:r>
          </w:p>
          <w:p w14:paraId="6C139C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B413D9B"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CD1C08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3824999231</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D311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p>
          <w:p w14:paraId="4D5205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w:t>
            </w:r>
            <w:r w:rsidRPr="009736F3">
              <w:rPr>
                <w:rFonts w:ascii="Arial" w:eastAsia="Arial" w:hAnsi="Arial" w:cs="Arial"/>
                <w:color w:val="000000" w:themeColor="text1"/>
                <w:sz w:val="20"/>
                <w:szCs w:val="20"/>
                <w:shd w:val="clear" w:color="auto" w:fill="F6F6F6"/>
              </w:rPr>
              <w:t>hemical products or preparations, predominantly composed of organic compounds, not elsewhere specified or included</w:t>
            </w:r>
          </w:p>
          <w:p w14:paraId="5E9BA95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6F6F6"/>
              </w:rPr>
              <w:t>In the form of a liquid at 20 °C</w:t>
            </w:r>
          </w:p>
          <w:p w14:paraId="14BC4D1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6F6F6"/>
              </w:rPr>
              <w:t>Liquid crystal mixtures for use in the manufacture of LCD (liquid crystal display) modules</w:t>
            </w:r>
          </w:p>
          <w:p w14:paraId="16E64712" w14:textId="2E7EF6BF" w:rsidR="005859B1" w:rsidRPr="009736F3" w:rsidRDefault="005859B1">
            <w:pPr>
              <w:spacing w:line="240" w:lineRule="auto"/>
              <w:rPr>
                <w:rFonts w:ascii="Arial" w:hAnsi="Arial" w:cs="Arial"/>
                <w:color w:val="000000" w:themeColor="text1"/>
                <w:sz w:val="20"/>
                <w:szCs w:val="20"/>
              </w:rPr>
            </w:pPr>
          </w:p>
        </w:tc>
      </w:tr>
      <w:tr w:rsidR="008873F6" w:rsidRPr="004D7AFC" w14:paraId="1393FA1E"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EF76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3824999300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DAA3A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p>
          <w:p w14:paraId="36A168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69341C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F332E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Chemical products or preparations, predominantly composed of organic compounds, not elsewhere specified or included</w:t>
            </w:r>
          </w:p>
          <w:p w14:paraId="397C979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BD0C7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99EE35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EEF0A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3824999363</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3849D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Chemical products or preparations, predominantly composed of organic compounds,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Mixture of phytosterols, not in the form of powder, containing by weight:</w:t>
            </w:r>
            <w:r w:rsidRPr="009736F3">
              <w:rPr>
                <w:rFonts w:ascii="Arial" w:eastAsia="Arial" w:hAnsi="Arial" w:cs="Arial"/>
                <w:color w:val="000000" w:themeColor="text1"/>
                <w:sz w:val="20"/>
                <w:szCs w:val="20"/>
              </w:rPr>
              <w:br/>
              <w:t>-75% or more of sterols,</w:t>
            </w:r>
            <w:r w:rsidRPr="009736F3">
              <w:rPr>
                <w:rFonts w:ascii="Arial" w:eastAsia="Arial" w:hAnsi="Arial" w:cs="Arial"/>
                <w:color w:val="000000" w:themeColor="text1"/>
                <w:sz w:val="20"/>
                <w:szCs w:val="20"/>
              </w:rPr>
              <w:br/>
              <w:t>-not more than 25% of stanols,</w:t>
            </w:r>
            <w:r w:rsidRPr="009736F3">
              <w:rPr>
                <w:rFonts w:ascii="Arial" w:eastAsia="Arial" w:hAnsi="Arial" w:cs="Arial"/>
                <w:color w:val="000000" w:themeColor="text1"/>
                <w:sz w:val="20"/>
                <w:szCs w:val="20"/>
              </w:rPr>
              <w:br/>
              <w:t>for use in the manufacture of stanols/sterols or stanol/sterol esters</w:t>
            </w:r>
          </w:p>
          <w:p w14:paraId="318E42A1" w14:textId="77777777" w:rsidR="005859B1" w:rsidRPr="009736F3" w:rsidRDefault="005859B1">
            <w:pPr>
              <w:spacing w:line="240" w:lineRule="auto"/>
              <w:rPr>
                <w:rFonts w:ascii="Arial" w:eastAsia="Arial" w:hAnsi="Arial" w:cs="Arial"/>
                <w:color w:val="000000" w:themeColor="text1"/>
                <w:sz w:val="20"/>
                <w:szCs w:val="20"/>
              </w:rPr>
            </w:pPr>
          </w:p>
        </w:tc>
      </w:tr>
      <w:tr w:rsidR="008873F6" w:rsidRPr="004D7AFC" w14:paraId="53489A83"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F83898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3824999367</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4081A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Chemical products or preparations, predominantly composed of organic compounds,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Mixture of phytosterols, in the form of powder, containing by weight:</w:t>
            </w:r>
            <w:r w:rsidRPr="009736F3">
              <w:rPr>
                <w:rFonts w:ascii="Arial" w:eastAsia="Arial" w:hAnsi="Arial" w:cs="Arial"/>
                <w:color w:val="000000" w:themeColor="text1"/>
                <w:sz w:val="20"/>
                <w:szCs w:val="20"/>
              </w:rPr>
              <w:br/>
              <w:t xml:space="preserve">- 75% or more of sterols, </w:t>
            </w:r>
            <w:r w:rsidRPr="009736F3">
              <w:rPr>
                <w:rFonts w:ascii="Arial" w:eastAsia="Arial" w:hAnsi="Arial" w:cs="Arial"/>
                <w:color w:val="000000" w:themeColor="text1"/>
                <w:sz w:val="20"/>
                <w:szCs w:val="20"/>
              </w:rPr>
              <w:br/>
              <w:t xml:space="preserve">- not more than 25% of stanols </w:t>
            </w:r>
            <w:r w:rsidRPr="009736F3">
              <w:rPr>
                <w:rFonts w:ascii="Arial" w:eastAsia="Arial" w:hAnsi="Arial" w:cs="Arial"/>
                <w:color w:val="000000" w:themeColor="text1"/>
                <w:sz w:val="20"/>
                <w:szCs w:val="20"/>
              </w:rPr>
              <w:br/>
              <w:t>for use in the manufacture of stanols/sterols or stanol/sterol esters</w:t>
            </w:r>
          </w:p>
          <w:p w14:paraId="09BA8337" w14:textId="77777777" w:rsidR="005859B1" w:rsidRPr="009736F3" w:rsidRDefault="005859B1">
            <w:pPr>
              <w:spacing w:line="240" w:lineRule="auto"/>
              <w:rPr>
                <w:rFonts w:ascii="Arial" w:eastAsia="Arial" w:hAnsi="Arial" w:cs="Arial"/>
                <w:color w:val="000000" w:themeColor="text1"/>
                <w:sz w:val="20"/>
                <w:szCs w:val="20"/>
              </w:rPr>
            </w:pPr>
          </w:p>
        </w:tc>
      </w:tr>
      <w:tr w:rsidR="008873F6" w:rsidRPr="004D7AFC" w14:paraId="6D40EC60"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35C83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3824999600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1AC1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Prepared binders for foundry moulds or cores; chemical products and preparations of the chemical or allied industries (including those consisting of mixtures of natural products), not elsewhere specified or included </w:t>
            </w:r>
          </w:p>
          <w:p w14:paraId="3079CE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BFD89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88331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C1950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241447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CECA3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0169325"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B91C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3824999647</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7FB8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Mixed metals oxides, in the form of powder, containing by weight:</w:t>
            </w:r>
            <w:r w:rsidRPr="009736F3">
              <w:rPr>
                <w:rFonts w:ascii="Arial" w:eastAsia="Arial" w:hAnsi="Arial" w:cs="Arial"/>
                <w:color w:val="000000" w:themeColor="text1"/>
                <w:sz w:val="20"/>
                <w:szCs w:val="20"/>
              </w:rPr>
              <w:br/>
              <w:t>-either 5% or more of barium, neodymium or magnesium and 15% or more of titanium,</w:t>
            </w:r>
            <w:r w:rsidRPr="009736F3">
              <w:rPr>
                <w:rFonts w:ascii="Arial" w:eastAsia="Arial" w:hAnsi="Arial" w:cs="Arial"/>
                <w:color w:val="000000" w:themeColor="text1"/>
                <w:sz w:val="20"/>
                <w:szCs w:val="20"/>
              </w:rPr>
              <w:br/>
              <w:t>-or 30% or more of lead and 5% or more of niobium,</w:t>
            </w:r>
            <w:r w:rsidRPr="009736F3">
              <w:rPr>
                <w:rFonts w:ascii="Arial" w:eastAsia="Arial" w:hAnsi="Arial" w:cs="Arial"/>
                <w:color w:val="000000" w:themeColor="text1"/>
                <w:sz w:val="20"/>
                <w:szCs w:val="20"/>
              </w:rPr>
              <w:br/>
              <w:t>for use in the manufacture of dielectric films or for use as dielectric materials in the manufacture of multilayer ceramic capacitors</w:t>
            </w:r>
          </w:p>
          <w:p w14:paraId="14E42971" w14:textId="77777777" w:rsidR="005859B1" w:rsidRPr="009736F3" w:rsidRDefault="005859B1">
            <w:pPr>
              <w:spacing w:line="240" w:lineRule="auto"/>
              <w:rPr>
                <w:rFonts w:ascii="Arial" w:eastAsia="Arial" w:hAnsi="Arial" w:cs="Arial"/>
                <w:color w:val="000000" w:themeColor="text1"/>
                <w:sz w:val="20"/>
                <w:szCs w:val="20"/>
              </w:rPr>
            </w:pPr>
          </w:p>
        </w:tc>
      </w:tr>
      <w:tr w:rsidR="008873F6" w:rsidRPr="004D7AFC" w14:paraId="3302AB1C"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D17A3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3824999657</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EEBDE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Prepared binders for foundry moulds or cores; chemical products and preparations of the chemical or allied industries (including those consisting of mixtures of natural products),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Particles of silicon dioxide on which are covalently bonded organic compounds, for use in the manufacture of high performance liquid chromatography columns (HPLC) and sample preparation cartridges</w:t>
            </w:r>
          </w:p>
          <w:p w14:paraId="47F8E8AA" w14:textId="77777777" w:rsidR="005859B1" w:rsidRPr="009736F3" w:rsidRDefault="005859B1">
            <w:pPr>
              <w:spacing w:line="240" w:lineRule="auto"/>
              <w:rPr>
                <w:rFonts w:ascii="Arial" w:eastAsia="Arial" w:hAnsi="Arial" w:cs="Arial"/>
                <w:color w:val="000000" w:themeColor="text1"/>
                <w:sz w:val="20"/>
                <w:szCs w:val="20"/>
              </w:rPr>
            </w:pPr>
          </w:p>
        </w:tc>
      </w:tr>
      <w:tr w:rsidR="008873F6" w:rsidRPr="004D7AFC" w14:paraId="45BE0AFD"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6B137D" w14:textId="3E2189F1"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38260010</w:t>
            </w:r>
            <w:r w:rsidR="00585F9C" w:rsidRPr="009736F3">
              <w:rPr>
                <w:rFonts w:ascii="Arial" w:eastAsia="Arial" w:hAnsi="Arial" w:cs="Arial"/>
                <w:b/>
                <w:bCs/>
                <w:color w:val="000000" w:themeColor="text1"/>
                <w:sz w:val="20"/>
                <w:szCs w:val="20"/>
              </w:rPr>
              <w:t>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499A78F" w14:textId="53BE0179"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Biodiesel and mixtures thereof, not containing or containing less than 70% by weight of petroleum oils or oils obtained from bituminous minerals</w:t>
            </w:r>
            <w:r w:rsidRPr="009736F3">
              <w:rPr>
                <w:rFonts w:ascii="Arial" w:eastAsia="Arial" w:hAnsi="Arial" w:cs="Arial"/>
                <w:color w:val="000000" w:themeColor="text1"/>
                <w:sz w:val="20"/>
                <w:szCs w:val="20"/>
              </w:rPr>
              <w:br/>
              <w:t>Fatty-acid mono-alkyl esters, containing by weight 96,5% or more of esters (FAMAE)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A1C9B74"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216EA7F" w14:textId="695988C0"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38260090</w:t>
            </w:r>
            <w:r w:rsidR="000440C2" w:rsidRPr="009736F3">
              <w:rPr>
                <w:rFonts w:ascii="Arial" w:eastAsia="Arial" w:hAnsi="Arial" w:cs="Arial"/>
                <w:b/>
                <w:bCs/>
                <w:color w:val="000000" w:themeColor="text1"/>
                <w:sz w:val="20"/>
                <w:szCs w:val="20"/>
              </w:rPr>
              <w:t>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2EE3FB"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Biodiesel and mixtures thereof, not containing or containing less than 70% by weight of petroleum oils or oils obtained from bituminous minerals</w:t>
            </w:r>
          </w:p>
          <w:p w14:paraId="15ECBF7F"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49603CC"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E6D3005"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A3DB5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3827110000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C68A539"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Mixtures containing halogenated derivatives of methane, ethane or propane, not elsewhere specified or included </w:t>
            </w:r>
          </w:p>
          <w:p w14:paraId="65975E9C"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Containing chlorofluorocarbons (CFCs), whether or not containing hydrochlorofluorocarbons (HCFCs), perfluorocarbons (PFCs) or hydrofluorocarbons (HFCs); containing hydrobromofluorocarbons (HBFCs); containing carbon tetrachloride; containing 1,1,1-trichloroethane (methyl chloroform)</w:t>
            </w:r>
          </w:p>
          <w:p w14:paraId="7B157DE1"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Containing chlorofluorocarbons (CFCs), whether or not containing hydrochlorofluorocarbons (HCFCs), perfluorocarbons (PFCs) or hydrofluorocarbons (HFCs)</w:t>
            </w:r>
          </w:p>
          <w:p w14:paraId="028B2092"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1C1A628"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D805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3827120000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538214"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Mixtures containing halogenated derivatives of methane, ethane or propane, not elsewhere specified or included </w:t>
            </w:r>
          </w:p>
          <w:p w14:paraId="45B20E4F"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Containing chlorofluorocarbons (CFCs), whether or not containing hydrochlorofluorocarbons (HCFCs), perfluorocarbons (PFCs) or hydrofluorocarbons (HFCs); containing hydrobromofluorocarbons (HBFCs); containing carbon tetrachloride; containing 1,1,1-trichloroethane (methyl chloroform)</w:t>
            </w:r>
          </w:p>
          <w:p w14:paraId="5ADBCCC2"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Containing hydrobromofluorocarbons (HBFCs)</w:t>
            </w:r>
          </w:p>
          <w:p w14:paraId="3D4B0312"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BB010E3"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D0FED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3827130000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08BEFD"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Mixtures containing halogenated derivatives of methane, ethane or propane, not elsewhere specified or included </w:t>
            </w:r>
          </w:p>
          <w:p w14:paraId="5593E313"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Containing chlorofluorocarbons (CFCs), whether or not containing hydrochlorofluorocarbons (HCFCs), perfluorocarbons (PFCs) or hydrofluorocarbons (HFCs); containing hydrobromofluorocarbons (HBFCs); containing carbon tetrachloride; containing 1,1,1-trichloroethane (methyl chloroform)</w:t>
            </w:r>
          </w:p>
          <w:p w14:paraId="257B30B6"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Containing carbon tetrachloride</w:t>
            </w:r>
          </w:p>
          <w:p w14:paraId="020883AC"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3D6AF658"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C849F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3827140000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6DB2923"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Mixtures containing halogenated derivatives of methane, ethane or propane, not elsewhere specified or included </w:t>
            </w:r>
          </w:p>
          <w:p w14:paraId="70C5E87F"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Containing chlorofluorocarbons (CFCs), whether or not containing hydrochlorofluorocarbons (HCFCs), perfluorocarbons (PFCs) or hydrofluorocarbons (HFCs); containing hydrobromofluorocarbons (HBFCs); containing carbon tetrachloride; containing 1,1,1-trichloroethane (methyl chloroform)</w:t>
            </w:r>
          </w:p>
          <w:p w14:paraId="73754698"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Containing 1,1,1-trichloroethane (methyl chloroform)</w:t>
            </w:r>
          </w:p>
          <w:p w14:paraId="75223C29"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D00A7F8"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7954C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3827200000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8B622B9"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Mixtures containing halogenated derivatives of methane, ethane or propane, not elsewhere specified or included </w:t>
            </w:r>
          </w:p>
          <w:p w14:paraId="4E5ED12C"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Containing bromochlorodifluoromethane (Halon-1211), bromotrifluoromethane (Halon-1301) or dibromotetrafluoroethanes (Halon-2402)</w:t>
            </w:r>
          </w:p>
          <w:p w14:paraId="268B6724"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227ADFF6"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38B1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3827310000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2FAB43A"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Mixtures containing halogenated derivatives of methane, ethane or propane, not elsewhere specified or included </w:t>
            </w:r>
          </w:p>
          <w:p w14:paraId="16E0FFEC"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Containing hydrochlorofluorocarbons (HCFCs), whether or not containing perfluorocarbons (PFCs) or hydrofluorocarbons (HFCs), but not containing chlorofluorocarbons (CFCs) </w:t>
            </w:r>
          </w:p>
          <w:p w14:paraId="50C6B51C" w14:textId="77777777" w:rsidR="005859B1" w:rsidRPr="009736F3" w:rsidRDefault="00F81DA9">
            <w:pPr>
              <w:spacing w:line="240" w:lineRule="auto"/>
              <w:ind w:left="33"/>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Containing substances of subheadings 2903 41 to 2903 48 </w:t>
            </w:r>
          </w:p>
          <w:p w14:paraId="721ECB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0096B2F2"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EEB32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3827320000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5C21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Mixtures containing halogenated derivatives of methane, ethane or propane, not elsewhere specified or included </w:t>
            </w:r>
          </w:p>
          <w:p w14:paraId="176DFF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Containing hydrochlorofluorocarbons (HCFCs), whether or not containing perfluorocarbons (PFCs) or hydrofluorocarbons (HFCs), but not containing chlorofluorocarbons (CFCs)</w:t>
            </w:r>
          </w:p>
          <w:p w14:paraId="71F9D3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containing substances of subheadings 2903 71 to 2903 75</w:t>
            </w:r>
          </w:p>
          <w:p w14:paraId="183692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5C889C2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5B98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3827390000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00B9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Mixtures containing halogenated derivatives of methane, ethane or propane, not elsewhere specified or included</w:t>
            </w:r>
          </w:p>
          <w:p w14:paraId="47E792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9EAB7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47E0E157"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DCA2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3827400000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53B44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Mixtures containing halogenated derivatives of methane, ethane or propane, not elsewhere specified or included </w:t>
            </w:r>
          </w:p>
          <w:p w14:paraId="7C384A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Containing methyl bromide (bromomethane) or bromochloromethane</w:t>
            </w:r>
          </w:p>
          <w:p w14:paraId="16A15F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1118730F" w14:textId="77777777" w:rsidTr="00692F2F">
        <w:trPr>
          <w:cantSplit/>
          <w:trHeight w:val="20"/>
        </w:trPr>
        <w:tc>
          <w:tcPr>
            <w:tcW w:w="490"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31B0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3827900010</w:t>
            </w:r>
          </w:p>
        </w:tc>
        <w:tc>
          <w:tcPr>
            <w:tcW w:w="4510"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25A8A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Mixtures containing halogenated derivatives of methane, ethane or propane, not elsewhere specified or included</w:t>
            </w:r>
          </w:p>
          <w:p w14:paraId="068A46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01BD0A3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Mixtures containing by weight: - 60 % or more but not more than 90 % of 2-chloropropene (CAS RN 557-98-2), - 8 % or more but not more than 14 % of (Z)-1-chloropropene (CAS RN 16136-84-8), - 5 % or more but not more than 23 % of 2-chloropropane (CAS RN 75-29-6), - not more than 6 % of 3-chloropropene (CAS RN 107-05-1), and - not more than 1 % of ethyl chloride (CAS RN 75-00-3)</w:t>
            </w:r>
          </w:p>
          <w:p w14:paraId="4C3E67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873F6" w:rsidRPr="004D7AFC" w14:paraId="6CD8F0E1" w14:textId="77777777" w:rsidTr="00692F2F">
        <w:trPr>
          <w:cantSplit/>
          <w:trHeight w:val="20"/>
        </w:trPr>
        <w:tc>
          <w:tcPr>
            <w:tcW w:w="490" w:type="pct"/>
            <w:tcBorders>
              <w:top w:val="single" w:sz="4" w:space="0" w:color="999999"/>
              <w:right w:val="single" w:sz="4" w:space="0" w:color="999999"/>
            </w:tcBorders>
            <w:tcMar>
              <w:top w:w="0" w:type="dxa"/>
              <w:left w:w="108" w:type="dxa"/>
              <w:bottom w:w="0" w:type="dxa"/>
              <w:right w:w="108" w:type="dxa"/>
            </w:tcMar>
            <w:hideMark/>
          </w:tcPr>
          <w:p w14:paraId="7202CC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3827900090</w:t>
            </w:r>
          </w:p>
        </w:tc>
        <w:tc>
          <w:tcPr>
            <w:tcW w:w="4510" w:type="pct"/>
            <w:tcBorders>
              <w:top w:val="single" w:sz="4" w:space="0" w:color="999999"/>
              <w:left w:val="single" w:sz="4" w:space="0" w:color="999999"/>
            </w:tcBorders>
            <w:tcMar>
              <w:top w:w="0" w:type="dxa"/>
              <w:left w:w="108" w:type="dxa"/>
              <w:bottom w:w="0" w:type="dxa"/>
              <w:right w:w="108" w:type="dxa"/>
            </w:tcMar>
            <w:hideMark/>
          </w:tcPr>
          <w:p w14:paraId="7060EB3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Mixtures containing halogenated derivatives of methane, ethane or propane, not elsewhere specified or included</w:t>
            </w:r>
          </w:p>
          <w:p w14:paraId="512C6E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09536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7596D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599DE504" w14:textId="77777777" w:rsidR="005859B1" w:rsidRPr="009736F3" w:rsidRDefault="005859B1">
      <w:pPr>
        <w:spacing w:after="160"/>
        <w:rPr>
          <w:rFonts w:ascii="Arial" w:eastAsia="Arial" w:hAnsi="Arial" w:cs="Arial"/>
          <w:color w:val="000000" w:themeColor="text1"/>
          <w:sz w:val="20"/>
          <w:szCs w:val="20"/>
        </w:rPr>
      </w:pPr>
    </w:p>
    <w:p w14:paraId="1967BF45"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3C21745C" w14:textId="77777777" w:rsidR="005859B1" w:rsidRPr="009736F3" w:rsidRDefault="00F81DA9" w:rsidP="00AB42FB">
      <w:pPr>
        <w:pStyle w:val="Heading1"/>
        <w:jc w:val="center"/>
        <w:rPr>
          <w:rFonts w:cs="Arial"/>
          <w:color w:val="000000" w:themeColor="text1"/>
          <w:szCs w:val="24"/>
        </w:rPr>
      </w:pPr>
      <w:bookmarkStart w:id="30" w:name="_Toc96704459"/>
      <w:r w:rsidRPr="009736F3">
        <w:rPr>
          <w:rFonts w:eastAsia="Arial" w:cs="Arial"/>
          <w:color w:val="000000" w:themeColor="text1"/>
          <w:szCs w:val="24"/>
        </w:rPr>
        <w:lastRenderedPageBreak/>
        <w:t>Chapter 39 Plastics and Articles Thereof</w:t>
      </w:r>
      <w:bookmarkEnd w:id="30"/>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1A1A79C5" w14:textId="77777777" w:rsidTr="00692F2F">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6A79D3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5EAFD20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21AEF8E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BE38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3901201000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943B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ethylene, in primary forms</w:t>
            </w:r>
            <w:r w:rsidRPr="009736F3">
              <w:rPr>
                <w:rFonts w:ascii="Arial" w:eastAsia="Arial" w:hAnsi="Arial" w:cs="Arial"/>
                <w:color w:val="000000" w:themeColor="text1"/>
                <w:sz w:val="20"/>
                <w:szCs w:val="20"/>
              </w:rPr>
              <w:br/>
              <w:t>Polyethylene having a specific gravity of 0,94 or more</w:t>
            </w:r>
            <w:r w:rsidRPr="009736F3">
              <w:rPr>
                <w:rFonts w:ascii="Arial" w:eastAsia="Arial" w:hAnsi="Arial" w:cs="Arial"/>
                <w:color w:val="000000" w:themeColor="text1"/>
                <w:sz w:val="20"/>
                <w:szCs w:val="20"/>
              </w:rPr>
              <w:br/>
              <w:t>Polyethylene in one of the forms mentioned in note 6(b) to this chapter, of a specific gravity of 0,958 or more at 23 °C, containing:</w:t>
            </w:r>
            <w:r w:rsidRPr="009736F3">
              <w:rPr>
                <w:rFonts w:ascii="Arial" w:eastAsia="Arial" w:hAnsi="Arial" w:cs="Arial"/>
                <w:color w:val="000000" w:themeColor="text1"/>
                <w:sz w:val="20"/>
                <w:szCs w:val="20"/>
              </w:rPr>
              <w:br/>
              <w:t>-50 mg/kg or less of aluminium,</w:t>
            </w:r>
            <w:r w:rsidRPr="009736F3">
              <w:rPr>
                <w:rFonts w:ascii="Arial" w:eastAsia="Arial" w:hAnsi="Arial" w:cs="Arial"/>
                <w:color w:val="000000" w:themeColor="text1"/>
                <w:sz w:val="20"/>
                <w:szCs w:val="20"/>
              </w:rPr>
              <w:br/>
              <w:t>-2 mg/kg or less of calcium,</w:t>
            </w:r>
            <w:r w:rsidRPr="009736F3">
              <w:rPr>
                <w:rFonts w:ascii="Arial" w:eastAsia="Arial" w:hAnsi="Arial" w:cs="Arial"/>
                <w:color w:val="000000" w:themeColor="text1"/>
                <w:sz w:val="20"/>
                <w:szCs w:val="20"/>
              </w:rPr>
              <w:br/>
              <w:t>-2 mg/kg or less of chromium,</w:t>
            </w:r>
            <w:r w:rsidRPr="009736F3">
              <w:rPr>
                <w:rFonts w:ascii="Arial" w:eastAsia="Arial" w:hAnsi="Arial" w:cs="Arial"/>
                <w:color w:val="000000" w:themeColor="text1"/>
                <w:sz w:val="20"/>
                <w:szCs w:val="20"/>
              </w:rPr>
              <w:br/>
              <w:t>-2 mg/kg or less of iron,</w:t>
            </w:r>
            <w:r w:rsidRPr="009736F3">
              <w:rPr>
                <w:rFonts w:ascii="Arial" w:eastAsia="Arial" w:hAnsi="Arial" w:cs="Arial"/>
                <w:color w:val="000000" w:themeColor="text1"/>
                <w:sz w:val="20"/>
                <w:szCs w:val="20"/>
              </w:rPr>
              <w:br/>
              <w:t>-2 mg/kg or less of nickel,</w:t>
            </w:r>
            <w:r w:rsidRPr="009736F3">
              <w:rPr>
                <w:rFonts w:ascii="Arial" w:eastAsia="Arial" w:hAnsi="Arial" w:cs="Arial"/>
                <w:color w:val="000000" w:themeColor="text1"/>
                <w:sz w:val="20"/>
                <w:szCs w:val="20"/>
              </w:rPr>
              <w:br/>
              <w:t>-2 mg/kg or less of titanium and</w:t>
            </w:r>
            <w:r w:rsidRPr="009736F3">
              <w:rPr>
                <w:rFonts w:ascii="Arial" w:eastAsia="Arial" w:hAnsi="Arial" w:cs="Arial"/>
                <w:color w:val="000000" w:themeColor="text1"/>
                <w:sz w:val="20"/>
                <w:szCs w:val="20"/>
              </w:rPr>
              <w:br/>
              <w:t>-8 mg/kg or less of vanadium,</w:t>
            </w:r>
            <w:r w:rsidRPr="009736F3">
              <w:rPr>
                <w:rFonts w:ascii="Arial" w:eastAsia="Arial" w:hAnsi="Arial" w:cs="Arial"/>
                <w:color w:val="000000" w:themeColor="text1"/>
                <w:sz w:val="20"/>
                <w:szCs w:val="20"/>
              </w:rPr>
              <w:br/>
              <w:t>for the manufacture of chlorosulphonated polyethylene</w:t>
            </w:r>
          </w:p>
        </w:tc>
      </w:tr>
      <w:tr w:rsidR="006B0988" w:rsidRPr="004D7AFC" w14:paraId="72D608C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08E86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3901300010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D6A0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ethylene, in primary forms</w:t>
            </w:r>
            <w:r w:rsidRPr="009736F3">
              <w:rPr>
                <w:rFonts w:ascii="Arial" w:eastAsia="Arial" w:hAnsi="Arial" w:cs="Arial"/>
                <w:color w:val="000000" w:themeColor="text1"/>
                <w:sz w:val="20"/>
                <w:szCs w:val="20"/>
              </w:rPr>
              <w:br/>
              <w:t>Ethylene-vinyl acetate copolymers</w:t>
            </w:r>
            <w:r w:rsidRPr="009736F3">
              <w:rPr>
                <w:rFonts w:ascii="Arial" w:eastAsia="Arial" w:hAnsi="Arial" w:cs="Arial"/>
                <w:color w:val="000000" w:themeColor="text1"/>
                <w:sz w:val="20"/>
                <w:szCs w:val="20"/>
              </w:rPr>
              <w:br/>
              <w:t>For cavity filling,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53365E6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81CCD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3901908010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00F1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ethylene, in primary forms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cavity filling,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2EEBC85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7D190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3901908093</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D8F563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ethylene, in primary forms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Copolymer of ethylene, vinyl acetate and carbon monoxide, for use as a plasticizer in the manufacture of roof sheets</w:t>
            </w:r>
          </w:p>
        </w:tc>
      </w:tr>
      <w:tr w:rsidR="006B0988" w:rsidRPr="004D7AFC" w14:paraId="4DAD186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670656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3902300010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0EFE1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propylene or of other olefins, in primary forms</w:t>
            </w:r>
            <w:r w:rsidRPr="009736F3">
              <w:rPr>
                <w:rFonts w:ascii="Arial" w:eastAsia="Arial" w:hAnsi="Arial" w:cs="Arial"/>
                <w:color w:val="000000" w:themeColor="text1"/>
                <w:sz w:val="20"/>
                <w:szCs w:val="20"/>
              </w:rPr>
              <w:br/>
              <w:t>Propylene copolymers</w:t>
            </w:r>
            <w:r w:rsidRPr="009736F3">
              <w:rPr>
                <w:rFonts w:ascii="Arial" w:eastAsia="Arial" w:hAnsi="Arial" w:cs="Arial"/>
                <w:color w:val="000000" w:themeColor="text1"/>
                <w:sz w:val="20"/>
                <w:szCs w:val="20"/>
              </w:rPr>
              <w:br/>
              <w:t>For cavity filling,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50E438A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8EA9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3902909010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FFCD0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propylene or of other olefins, in primary forms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cavity filling,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1E581C3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5EE8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3903909080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A07F53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styrene, in primary forms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Granules of copolymer of styrene and divinylbenzene of a minimum diameter of 150 μm and a maximum diameter of 800 μm and containing by weight: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-minimum 65% styrene,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-maximum 25% divinylbenzene</w:t>
            </w:r>
            <w:r w:rsidRPr="009736F3">
              <w:rPr>
                <w:rFonts w:ascii="Arial" w:eastAsia="Arial" w:hAnsi="Arial" w:cs="Arial"/>
                <w:color w:val="000000" w:themeColor="text1"/>
                <w:sz w:val="20"/>
                <w:szCs w:val="20"/>
              </w:rPr>
              <w:br/>
              <w:t>for use in the manufacture of ion exchange resins</w:t>
            </w:r>
          </w:p>
        </w:tc>
      </w:tr>
      <w:tr w:rsidR="002B300D" w:rsidRPr="004D7AFC" w14:paraId="18794B4E" w14:textId="77777777" w:rsidTr="00885DBC">
        <w:trPr>
          <w:cantSplit/>
          <w:trHeight w:val="111"/>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tcPr>
          <w:p w14:paraId="294ED051" w14:textId="7A87C74B" w:rsidR="000359DB" w:rsidRPr="009736F3" w:rsidRDefault="000359DB" w:rsidP="000359DB">
            <w:pPr>
              <w:spacing w:line="240" w:lineRule="auto"/>
              <w:rPr>
                <w:rFonts w:ascii="Arial" w:eastAsia="Arial" w:hAnsi="Arial" w:cs="Arial"/>
                <w:b/>
                <w:bCs/>
                <w:color w:val="000000" w:themeColor="text1"/>
                <w:sz w:val="20"/>
                <w:szCs w:val="20"/>
              </w:rPr>
            </w:pPr>
            <w:r w:rsidRPr="009736F3">
              <w:rPr>
                <w:rFonts w:ascii="Arial" w:hAnsi="Arial" w:cs="Arial"/>
                <w:b/>
                <w:bCs/>
                <w:color w:val="1F3864"/>
                <w:sz w:val="20"/>
                <w:szCs w:val="20"/>
              </w:rPr>
              <w:t>3904100015</w:t>
            </w:r>
            <w:r w:rsidRPr="009736F3">
              <w:rPr>
                <w:rFonts w:ascii="Arial" w:hAnsi="Arial" w:cs="Arial"/>
                <w:color w:val="1F3864"/>
                <w:sz w:val="20"/>
                <w:szCs w:val="20"/>
              </w:rPr>
              <w:t xml:space="preserve"> </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tcPr>
          <w:p w14:paraId="6B74BCB5" w14:textId="77777777" w:rsidR="000359DB" w:rsidRPr="009736F3" w:rsidRDefault="000359DB" w:rsidP="000359DB">
            <w:pPr>
              <w:spacing w:before="30" w:after="30" w:line="264"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Polymers of vinyl chloride or of other halogenated olefins, in primary forms</w:t>
            </w:r>
          </w:p>
          <w:p w14:paraId="78785181" w14:textId="77777777" w:rsidR="000359DB" w:rsidRPr="009736F3" w:rsidRDefault="000359DB" w:rsidP="000359DB">
            <w:pPr>
              <w:spacing w:before="30" w:after="30" w:line="264" w:lineRule="auto"/>
              <w:rPr>
                <w:rFonts w:ascii="Arial" w:hAnsi="Arial" w:cs="Arial"/>
                <w:sz w:val="20"/>
                <w:szCs w:val="20"/>
              </w:rPr>
            </w:pPr>
            <w:r w:rsidRPr="009736F3">
              <w:rPr>
                <w:rFonts w:ascii="Arial" w:hAnsi="Arial" w:cs="Arial"/>
                <w:color w:val="0B0C0C"/>
                <w:sz w:val="20"/>
                <w:szCs w:val="20"/>
                <w:shd w:val="clear" w:color="auto" w:fill="FFFFFF"/>
              </w:rPr>
              <w:t>Poly(vinyl chloride), not mixed with any other substances</w:t>
            </w:r>
          </w:p>
          <w:p w14:paraId="3ADBB57A" w14:textId="77777777" w:rsidR="000359DB" w:rsidRPr="009736F3" w:rsidRDefault="000359DB" w:rsidP="000359DB">
            <w:pPr>
              <w:spacing w:before="30" w:after="30" w:line="264" w:lineRule="auto"/>
              <w:rPr>
                <w:rFonts w:ascii="Arial" w:hAnsi="Arial" w:cs="Arial"/>
                <w:sz w:val="20"/>
                <w:szCs w:val="20"/>
              </w:rPr>
            </w:pPr>
            <w:r w:rsidRPr="009736F3">
              <w:rPr>
                <w:rFonts w:ascii="Arial" w:hAnsi="Arial" w:cs="Arial"/>
                <w:color w:val="0B0C0C"/>
                <w:sz w:val="20"/>
                <w:szCs w:val="20"/>
                <w:shd w:val="clear" w:color="auto" w:fill="FFFFFF"/>
              </w:rPr>
              <w:t>In the form of granules, for use in certain types of aircraft</w:t>
            </w:r>
          </w:p>
          <w:p w14:paraId="4F9A8326" w14:textId="19CDEDA7" w:rsidR="000359DB" w:rsidRPr="009736F3" w:rsidRDefault="000359DB" w:rsidP="000359DB">
            <w:pPr>
              <w:spacing w:line="240" w:lineRule="auto"/>
              <w:rPr>
                <w:rFonts w:ascii="Arial" w:eastAsia="Arial" w:hAnsi="Arial" w:cs="Arial"/>
                <w:color w:val="000000" w:themeColor="text1"/>
                <w:sz w:val="20"/>
                <w:szCs w:val="20"/>
              </w:rPr>
            </w:pPr>
            <w:r w:rsidRPr="009736F3">
              <w:rPr>
                <w:rFonts w:ascii="Arial" w:hAnsi="Arial" w:cs="Arial"/>
                <w:color w:val="0B0C0C"/>
                <w:sz w:val="20"/>
                <w:szCs w:val="20"/>
                <w:shd w:val="clear" w:color="auto" w:fill="FFFFFF"/>
              </w:rPr>
              <w:t>Suspension polyvinylchloride (‘s-pvc’), not mixed with any other substance</w:t>
            </w:r>
          </w:p>
        </w:tc>
      </w:tr>
      <w:tr w:rsidR="002B300D" w:rsidRPr="004D7AFC" w14:paraId="428F888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tcPr>
          <w:p w14:paraId="169DF500" w14:textId="0C22DB77" w:rsidR="000359DB" w:rsidRPr="009736F3" w:rsidRDefault="000359DB" w:rsidP="000359DB">
            <w:pPr>
              <w:spacing w:line="240" w:lineRule="auto"/>
              <w:rPr>
                <w:rFonts w:ascii="Arial" w:eastAsia="Arial" w:hAnsi="Arial" w:cs="Arial"/>
                <w:b/>
                <w:bCs/>
                <w:color w:val="000000" w:themeColor="text1"/>
                <w:sz w:val="20"/>
                <w:szCs w:val="20"/>
              </w:rPr>
            </w:pPr>
            <w:r w:rsidRPr="009736F3">
              <w:rPr>
                <w:rFonts w:ascii="Arial" w:hAnsi="Arial" w:cs="Arial"/>
                <w:b/>
                <w:bCs/>
                <w:color w:val="1F3864"/>
                <w:sz w:val="20"/>
                <w:szCs w:val="20"/>
              </w:rPr>
              <w:t>3904100025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tcPr>
          <w:p w14:paraId="39329CF5" w14:textId="77777777" w:rsidR="000359DB" w:rsidRPr="009736F3" w:rsidRDefault="000359DB" w:rsidP="000359DB">
            <w:pPr>
              <w:spacing w:before="30" w:after="30" w:line="264"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Polymers of vinyl chloride or of other halogenated olefins, in primary forms</w:t>
            </w:r>
          </w:p>
          <w:p w14:paraId="65BC36C6" w14:textId="77777777" w:rsidR="000359DB" w:rsidRPr="009736F3" w:rsidRDefault="000359DB" w:rsidP="000359DB">
            <w:pPr>
              <w:spacing w:before="30" w:after="30" w:line="264" w:lineRule="auto"/>
              <w:rPr>
                <w:rFonts w:ascii="Arial" w:hAnsi="Arial" w:cs="Arial"/>
                <w:sz w:val="20"/>
                <w:szCs w:val="20"/>
              </w:rPr>
            </w:pPr>
            <w:r w:rsidRPr="009736F3">
              <w:rPr>
                <w:rFonts w:ascii="Arial" w:hAnsi="Arial" w:cs="Arial"/>
                <w:color w:val="0B0C0C"/>
                <w:sz w:val="20"/>
                <w:szCs w:val="20"/>
                <w:shd w:val="clear" w:color="auto" w:fill="FFFFFF"/>
              </w:rPr>
              <w:t>Poly(vinyl chloride), not mixed with any other substances</w:t>
            </w:r>
          </w:p>
          <w:p w14:paraId="008E269F" w14:textId="77777777" w:rsidR="000359DB" w:rsidRPr="009736F3" w:rsidRDefault="000359DB" w:rsidP="000359DB">
            <w:pPr>
              <w:spacing w:before="30" w:after="30" w:line="264" w:lineRule="auto"/>
              <w:rPr>
                <w:rFonts w:ascii="Arial" w:hAnsi="Arial" w:cs="Arial"/>
                <w:sz w:val="20"/>
                <w:szCs w:val="20"/>
              </w:rPr>
            </w:pPr>
            <w:r w:rsidRPr="009736F3">
              <w:rPr>
                <w:rFonts w:ascii="Arial" w:hAnsi="Arial" w:cs="Arial"/>
                <w:color w:val="0B0C0C"/>
                <w:sz w:val="20"/>
                <w:szCs w:val="20"/>
                <w:shd w:val="clear" w:color="auto" w:fill="FFFFFF"/>
              </w:rPr>
              <w:t>In the form of granules, for use in certain types of aircraft</w:t>
            </w:r>
          </w:p>
          <w:p w14:paraId="44CCBCDE" w14:textId="36FCDA90" w:rsidR="000359DB" w:rsidRPr="009736F3" w:rsidRDefault="000359DB" w:rsidP="000359DB">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w:t>
            </w:r>
          </w:p>
        </w:tc>
      </w:tr>
      <w:tr w:rsidR="006B0988" w:rsidRPr="004D7AFC" w14:paraId="669DEE6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A18E7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3904210010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881CC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vinyl chloride or of other halogenated olefins, in primary forms</w:t>
            </w:r>
            <w:r w:rsidRPr="009736F3">
              <w:rPr>
                <w:rFonts w:ascii="Arial" w:eastAsia="Arial" w:hAnsi="Arial" w:cs="Arial"/>
                <w:color w:val="000000" w:themeColor="text1"/>
                <w:sz w:val="20"/>
                <w:szCs w:val="20"/>
              </w:rPr>
              <w:br/>
              <w:t>Other poly(vinyl chloride)</w:t>
            </w:r>
            <w:r w:rsidRPr="009736F3">
              <w:rPr>
                <w:rFonts w:ascii="Arial" w:eastAsia="Arial" w:hAnsi="Arial" w:cs="Arial"/>
                <w:color w:val="000000" w:themeColor="text1"/>
                <w:sz w:val="20"/>
                <w:szCs w:val="20"/>
              </w:rPr>
              <w:br/>
              <w:t>Non-plasticised</w:t>
            </w:r>
            <w:r w:rsidRPr="009736F3">
              <w:rPr>
                <w:rFonts w:ascii="Arial" w:eastAsia="Arial" w:hAnsi="Arial" w:cs="Arial"/>
                <w:color w:val="000000" w:themeColor="text1"/>
                <w:sz w:val="20"/>
                <w:szCs w:val="20"/>
              </w:rPr>
              <w:br/>
              <w:t>In the form of granules,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2CB43EE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CF48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3904220010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21FE5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vinyl chloride or of other halogenated olefins, in primary forms</w:t>
            </w:r>
            <w:r w:rsidRPr="009736F3">
              <w:rPr>
                <w:rFonts w:ascii="Arial" w:eastAsia="Arial" w:hAnsi="Arial" w:cs="Arial"/>
                <w:color w:val="000000" w:themeColor="text1"/>
                <w:sz w:val="20"/>
                <w:szCs w:val="20"/>
              </w:rPr>
              <w:br/>
              <w:t>Other poly(vinyl chloride)</w:t>
            </w:r>
            <w:r w:rsidRPr="009736F3">
              <w:rPr>
                <w:rFonts w:ascii="Arial" w:eastAsia="Arial" w:hAnsi="Arial" w:cs="Arial"/>
                <w:color w:val="000000" w:themeColor="text1"/>
                <w:sz w:val="20"/>
                <w:szCs w:val="20"/>
              </w:rPr>
              <w:br/>
              <w:t>Plasticised</w:t>
            </w:r>
            <w:r w:rsidRPr="009736F3">
              <w:rPr>
                <w:rFonts w:ascii="Arial" w:eastAsia="Arial" w:hAnsi="Arial" w:cs="Arial"/>
                <w:color w:val="000000" w:themeColor="text1"/>
                <w:sz w:val="20"/>
                <w:szCs w:val="20"/>
              </w:rPr>
              <w:br/>
              <w:t>In the form of granules,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4D42814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DD46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3904400010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EE69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vinyl chloride or of other halogenated olefins, in primary forms</w:t>
            </w:r>
            <w:r w:rsidRPr="009736F3">
              <w:rPr>
                <w:rFonts w:ascii="Arial" w:eastAsia="Arial" w:hAnsi="Arial" w:cs="Arial"/>
                <w:color w:val="000000" w:themeColor="text1"/>
                <w:sz w:val="20"/>
                <w:szCs w:val="20"/>
              </w:rPr>
              <w:br/>
              <w:t>Other vinyl chloride copolymers</w:t>
            </w:r>
            <w:r w:rsidRPr="009736F3">
              <w:rPr>
                <w:rFonts w:ascii="Arial" w:eastAsia="Arial" w:hAnsi="Arial" w:cs="Arial"/>
                <w:color w:val="000000" w:themeColor="text1"/>
                <w:sz w:val="20"/>
                <w:szCs w:val="20"/>
              </w:rPr>
              <w:br/>
              <w:t>For cavity filling,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2A35DD2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6761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3904509010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80245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vinyl chloride or of other halogenated olefins, in primary forms</w:t>
            </w:r>
            <w:r w:rsidRPr="009736F3">
              <w:rPr>
                <w:rFonts w:ascii="Arial" w:eastAsia="Arial" w:hAnsi="Arial" w:cs="Arial"/>
                <w:color w:val="000000" w:themeColor="text1"/>
                <w:sz w:val="20"/>
                <w:szCs w:val="20"/>
              </w:rPr>
              <w:br/>
              <w:t>Vinylidene chloride polymers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cavity filling,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38B0176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72B6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3904698010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DDA9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vinyl chloride or of other halogenated olefins, in primary forms</w:t>
            </w:r>
            <w:r w:rsidRPr="009736F3">
              <w:rPr>
                <w:rFonts w:ascii="Arial" w:eastAsia="Arial" w:hAnsi="Arial" w:cs="Arial"/>
                <w:color w:val="000000" w:themeColor="text1"/>
                <w:sz w:val="20"/>
                <w:szCs w:val="20"/>
              </w:rPr>
              <w:br/>
              <w:t>Fluoropolymers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cavity filling,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6050548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67EFE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3904900010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1038D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vinyl chloride or of other halogenated olefins, in primary forms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cavity filling,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430877F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C6C60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3905190010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A813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vinyl acetate or of other vinyl esters, in primary forms; other vinyl polymers in primary forms</w:t>
            </w:r>
            <w:r w:rsidRPr="009736F3">
              <w:rPr>
                <w:rFonts w:ascii="Arial" w:eastAsia="Arial" w:hAnsi="Arial" w:cs="Arial"/>
                <w:color w:val="000000" w:themeColor="text1"/>
                <w:sz w:val="20"/>
                <w:szCs w:val="20"/>
              </w:rPr>
              <w:br/>
              <w:t>Poly(vinyl acetate)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cavity filling,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55F3038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6F02D6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3905290010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70BAC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vinyl acetate or of other vinyl esters, in primary forms; other vinyl polymers in primary forms</w:t>
            </w:r>
            <w:r w:rsidRPr="009736F3">
              <w:rPr>
                <w:rFonts w:ascii="Arial" w:eastAsia="Arial" w:hAnsi="Arial" w:cs="Arial"/>
                <w:color w:val="000000" w:themeColor="text1"/>
                <w:sz w:val="20"/>
                <w:szCs w:val="20"/>
              </w:rPr>
              <w:br/>
              <w:t>Vinyl acetate copolymers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cavity filling,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0FFC9F7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DA63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3905910010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2EA85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Polymers of vinyl acetate or of other vinyl esters, in primary forms; other vinyl polymers in primary forms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Copolymers</w:t>
            </w:r>
            <w:r w:rsidRPr="009736F3">
              <w:rPr>
                <w:rFonts w:ascii="Arial" w:eastAsia="Arial" w:hAnsi="Arial" w:cs="Arial"/>
                <w:color w:val="000000" w:themeColor="text1"/>
                <w:sz w:val="20"/>
                <w:szCs w:val="20"/>
              </w:rPr>
              <w:br/>
              <w:t>For cavity filling,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14BF373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7E89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3906905000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66326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Acrylic polymers in primary forms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Polymerisation product of acrylic acid with alkyl methacrylate and small quantities of other monomers, for use as a thickener in the manufacture of textile printing pastes</w:t>
            </w:r>
          </w:p>
        </w:tc>
      </w:tr>
      <w:tr w:rsidR="006B0988" w:rsidRPr="004D7AFC" w14:paraId="60DB89C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B654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3907300015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BD8A26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Polyacetals, other polyethers and epoxide resins, in primary forms; polycarbonates, alkyd resins, polyallyl esters and other polyesters, in primary forms</w:t>
            </w:r>
            <w:r w:rsidRPr="009736F3">
              <w:rPr>
                <w:rFonts w:ascii="Arial" w:eastAsia="Arial" w:hAnsi="Arial" w:cs="Arial"/>
                <w:color w:val="000000" w:themeColor="text1"/>
                <w:sz w:val="20"/>
                <w:szCs w:val="20"/>
              </w:rPr>
              <w:br/>
              <w:t>Epoxide resins</w:t>
            </w:r>
            <w:r w:rsidRPr="009736F3">
              <w:rPr>
                <w:rFonts w:ascii="Arial" w:eastAsia="Arial" w:hAnsi="Arial" w:cs="Arial"/>
                <w:color w:val="000000" w:themeColor="text1"/>
                <w:sz w:val="20"/>
                <w:szCs w:val="20"/>
              </w:rPr>
              <w:br/>
              <w:t>Epoxide resin, halogen-free,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-containing by weight more than 2% phosphoros calculated on the solid content, chemically bound in the epoxide resin,</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-not containing any hydrolysable chloride or containing less than 300 ppm hydrolysable chloride,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-containing solvents</w:t>
            </w:r>
            <w:r w:rsidRPr="009736F3">
              <w:rPr>
                <w:rFonts w:ascii="Arial" w:eastAsia="Arial" w:hAnsi="Arial" w:cs="Arial"/>
                <w:color w:val="000000" w:themeColor="text1"/>
                <w:sz w:val="20"/>
                <w:szCs w:val="20"/>
              </w:rPr>
              <w:br/>
              <w:t>for use in the manufacture of prepreg sheets or rolls of a kind used for the production of printed circuits</w:t>
            </w:r>
          </w:p>
        </w:tc>
      </w:tr>
      <w:tr w:rsidR="006B0988" w:rsidRPr="004D7AFC" w14:paraId="3533114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140BB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3907300040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B6ED0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Polyacetals, other polyethers and epoxide resins, in primary forms; polycarbonates, alkyd resins, polyallyl esters and other polyesters, in primary forms</w:t>
            </w:r>
            <w:r w:rsidRPr="009736F3">
              <w:rPr>
                <w:rFonts w:ascii="Arial" w:eastAsia="Arial" w:hAnsi="Arial" w:cs="Arial"/>
                <w:color w:val="000000" w:themeColor="text1"/>
                <w:sz w:val="20"/>
                <w:szCs w:val="20"/>
              </w:rPr>
              <w:br/>
              <w:t>Epoxide resins</w:t>
            </w:r>
            <w:r w:rsidRPr="009736F3">
              <w:rPr>
                <w:rFonts w:ascii="Arial" w:eastAsia="Arial" w:hAnsi="Arial" w:cs="Arial"/>
                <w:color w:val="000000" w:themeColor="text1"/>
                <w:sz w:val="20"/>
                <w:szCs w:val="20"/>
              </w:rPr>
              <w:br/>
              <w:t>Epoxide resin, containing by weight 70% or more of silicon dioxide, for the encapsulation of goods of headings 8533, 8535, 8536, 8541, 8542 or 8548</w:t>
            </w:r>
          </w:p>
        </w:tc>
      </w:tr>
      <w:tr w:rsidR="006B0988" w:rsidRPr="004D7AFC" w14:paraId="4E0BECF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2A865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3907500000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17199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Polyacetals, other polyethers and epoxide resins, in primary forms; polycarbonates, alkyd resins, polyallyl esters and other polyesters, in primary forms</w:t>
            </w:r>
            <w:r w:rsidRPr="009736F3">
              <w:rPr>
                <w:rFonts w:ascii="Arial" w:eastAsia="Arial" w:hAnsi="Arial" w:cs="Arial"/>
                <w:color w:val="000000" w:themeColor="text1"/>
                <w:sz w:val="20"/>
                <w:szCs w:val="20"/>
              </w:rPr>
              <w:br/>
              <w:t>Alkyd resins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A6162B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8F95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3910000090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16C14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Silicones in primary forms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2A8A7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51435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3916100010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35782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Monofilament of which any cross-sectional dimension exceeds 1 mm, rods, sticks and profile shapes, whether or not surface-worked but not otherwise worked, of plastics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49CA392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E0DAF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3916100090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E0325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Monofilament of which any cross-sectional dimension exceeds 1 mm, rods, sticks and profile shapes, whether or not surface-worked but not otherwise worked, of plastics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4F14AD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FEF03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3916200010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5376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Monofilament of which any cross-sectional dimension exceeds 1 mm, rods, sticks and profile shapes, whether or not surface-worked but not otherwise worked, of plastics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09F7DB5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7D01D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3916200099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FA2F5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Monofilament of which any cross-sectional dimension exceeds 1 mm, rods, sticks and profile shapes, whether or not surface-worked but not otherwise worked, of plastics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30374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A6DA0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3916901000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05DE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Monofilament of which any cross-sectional dimension exceeds 1 mm, rods, sticks and profile shapes, whether or not surface-worked but not otherwise worked, of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B08D15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C580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3916905010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CE43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Monofilament of which any cross-sectional dimension exceeds 1 mm, rods, sticks and profile shapes, whether or not surface-worked but not otherwise worked, of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addition polymerisation products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6BB7CAE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530A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3916905090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8CEAC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Monofilament of which any cross-sectional dimension exceeds 1 mm, rods, sticks and profile shapes, whether or not surface-worked but not otherwise worked, of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addition polymerisation products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D5AD05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F096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3916909000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CD333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Monofilament of which any cross-sectional dimension exceeds 1 mm, rods, sticks and profile shapes, whether or not surface-worked but not otherwise worked, of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D41DEE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FF695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3917211010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1D82C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Seamless and of a length exceeding the maximum cross-sectional dimension, whether or not surface-worked, but not otherwise worked</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6FF0C9D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109E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3917211090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9E88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Seamless and of a length exceeding the maximum cross-sectional dimension, whether or not surface-worked, but not otherwise worked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A170EC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7C7F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3917219010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249F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fittings attached,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64730A8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19EA20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3917219020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DBC1B5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22E9D4D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C673F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3917219090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F41C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5C11DA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965A6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3917221010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16DA4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Seamless and of a length exceeding the maximum cross-sectional dimension, whether or not surface-worked, but not otherwise worked</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704EE32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C9A6D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3917221090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B6E44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Seamless and of a length exceeding the maximum cross-sectional dimension, whether or not surface-worked, but not otherwise worked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9C4406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D6DB5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3917229010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D5D1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fittings attached,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2A1B01E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8E81E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3917229020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BE779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1B5D86A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248D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3917229090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A63A2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4AC273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0293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3917231010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3E434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Seamless and of a length exceeding the maximum cross-sectional dimension, whether or not surface-worked, but not otherwise worked</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0173CFC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683D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3917231090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F9C7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Seamless and of a length exceeding the maximum cross-sectional dimension, whether or not surface-worked, but not otherwise worked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3E7E9C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2F6F5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3917239010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2AE6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fittings attached,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295487E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3005F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3917239020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0549E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3AD76EC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AEE97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3917239090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3A3A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51A22A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C271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3917290011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92FD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addition polymerisation products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17FE8C6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6B0F80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3917290019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E26F7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addition polymerisation products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108DC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B5E40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3917290091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9EDFD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fittings attached,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672966E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1AA5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3917290099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14E62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Tubes, pipes and hoses, rigid</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ADF618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5D14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3917310010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E6F8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Other tubes, pipes and hoses</w:t>
            </w:r>
            <w:r w:rsidRPr="009736F3">
              <w:rPr>
                <w:rFonts w:ascii="Arial" w:eastAsia="Arial" w:hAnsi="Arial" w:cs="Arial"/>
                <w:color w:val="000000" w:themeColor="text1"/>
                <w:sz w:val="20"/>
                <w:szCs w:val="20"/>
              </w:rPr>
              <w:br/>
              <w:t>Flexible tubes, pipes and hoses, having a minimum burst pressure of 27,6 MPa</w:t>
            </w:r>
            <w:r w:rsidRPr="009736F3">
              <w:rPr>
                <w:rFonts w:ascii="Arial" w:eastAsia="Arial" w:hAnsi="Arial" w:cs="Arial"/>
                <w:color w:val="000000" w:themeColor="text1"/>
                <w:sz w:val="20"/>
                <w:szCs w:val="20"/>
              </w:rPr>
              <w:br/>
              <w:t>With fittings attached,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240C171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ACB5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3917310020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C78A2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Other tubes, pipes and hoses</w:t>
            </w:r>
            <w:r w:rsidRPr="009736F3">
              <w:rPr>
                <w:rFonts w:ascii="Arial" w:eastAsia="Arial" w:hAnsi="Arial" w:cs="Arial"/>
                <w:color w:val="000000" w:themeColor="text1"/>
                <w:sz w:val="20"/>
                <w:szCs w:val="20"/>
              </w:rPr>
              <w:br/>
              <w:t>Flexible tubes, pipes and hoses, having a minimum burst pressure of 27,6 MPa</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257C551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EDDCEA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3917310090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4DB0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Other tubes, pipes and hoses</w:t>
            </w:r>
            <w:r w:rsidRPr="009736F3">
              <w:rPr>
                <w:rFonts w:ascii="Arial" w:eastAsia="Arial" w:hAnsi="Arial" w:cs="Arial"/>
                <w:color w:val="000000" w:themeColor="text1"/>
                <w:sz w:val="20"/>
                <w:szCs w:val="20"/>
              </w:rPr>
              <w:br/>
              <w:t>Flexible tubes, pipes and hoses, having a minimum burst pressure of 27,6 MPa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7D226A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DA25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3917320010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E09C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Other tubes, pipes and hoses</w:t>
            </w:r>
            <w:r w:rsidRPr="009736F3">
              <w:rPr>
                <w:rFonts w:ascii="Arial" w:eastAsia="Arial" w:hAnsi="Arial" w:cs="Arial"/>
                <w:color w:val="000000" w:themeColor="text1"/>
                <w:sz w:val="20"/>
                <w:szCs w:val="20"/>
              </w:rPr>
              <w:br/>
              <w:t>Other, not reinforced or otherwise combined with other materials, without fittings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3ACBE72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422BD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3917320090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D62E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Other tubes, pipes and hoses</w:t>
            </w:r>
            <w:r w:rsidRPr="009736F3">
              <w:rPr>
                <w:rFonts w:ascii="Arial" w:eastAsia="Arial" w:hAnsi="Arial" w:cs="Arial"/>
                <w:color w:val="000000" w:themeColor="text1"/>
                <w:sz w:val="20"/>
                <w:szCs w:val="20"/>
              </w:rPr>
              <w:br/>
              <w:t>Other, not reinforced or otherwise combined with other materials, without fittings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1814A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B6F522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3917330010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8AF889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Other tubes, pipes and hoses</w:t>
            </w:r>
            <w:r w:rsidRPr="009736F3">
              <w:rPr>
                <w:rFonts w:ascii="Arial" w:eastAsia="Arial" w:hAnsi="Arial" w:cs="Arial"/>
                <w:color w:val="000000" w:themeColor="text1"/>
                <w:sz w:val="20"/>
                <w:szCs w:val="20"/>
              </w:rPr>
              <w:br/>
              <w:t>Other, not reinforced or otherwise combined with other materials, with fittings</w:t>
            </w:r>
            <w:r w:rsidRPr="009736F3">
              <w:rPr>
                <w:rFonts w:ascii="Arial" w:eastAsia="Arial" w:hAnsi="Arial" w:cs="Arial"/>
                <w:color w:val="000000" w:themeColor="text1"/>
                <w:sz w:val="20"/>
                <w:szCs w:val="20"/>
              </w:rPr>
              <w:br/>
              <w:t>With fittings attached,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0D4AB05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DDE21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3917330090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236D9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Other tubes, pipes and hoses</w:t>
            </w:r>
            <w:r w:rsidRPr="009736F3">
              <w:rPr>
                <w:rFonts w:ascii="Arial" w:eastAsia="Arial" w:hAnsi="Arial" w:cs="Arial"/>
                <w:color w:val="000000" w:themeColor="text1"/>
                <w:sz w:val="20"/>
                <w:szCs w:val="20"/>
              </w:rPr>
              <w:br/>
              <w:t>Other, not reinforced or otherwise combined with other materials, with fittings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558EF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55B23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3917390010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5FF5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Other tubes, pipes and hoses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fittings attached,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180C6F4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5A6EE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3917390091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15E41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Other tubes, pipes and hoses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5F29331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1620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3917390099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BF849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Other tubes, pipes and hoses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00E9F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A9AE6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3917400010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7A7C5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Fittings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478F9E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71CE3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3917400099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A5185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and fittings therefor (for example, joints, elbows, flanges), of plastics</w:t>
            </w:r>
            <w:r w:rsidRPr="009736F3">
              <w:rPr>
                <w:rFonts w:ascii="Arial" w:eastAsia="Arial" w:hAnsi="Arial" w:cs="Arial"/>
                <w:color w:val="000000" w:themeColor="text1"/>
                <w:sz w:val="20"/>
                <w:szCs w:val="20"/>
              </w:rPr>
              <w:br/>
              <w:t>Fittings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F67169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17A8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3918101010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6B095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Floor coverings of plastics, whether or not self-adhesive, in rolls or in the form of tiles; wall or ceiling coverings of plastics, as defined in note 9 to this chapter</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Consisting of a support impregnated, coated or covered with poly(vinyl chloride)</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1F1FEDF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DBB3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3918101090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76F97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Floor coverings of plastics, whether or not self-adhesive, in rolls or in the form of tiles; wall or ceiling coverings of plastics, as defined in note 9 to this chapter</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Consisting of a support impregnated, coated or covered with poly(vinyl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6F6CA4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6F8E9A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3918109010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629A6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Floor coverings of plastics, whether or not self-adhesive, in rolls or in the form of tiles; wall or ceiling coverings of plastics, as defined in note 9 to this chapter</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4B727E5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BC39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3918109090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3F9A66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Floor coverings of plastics, whether or not self-adhesive, in rolls or in the form of tiles; wall or ceiling coverings of plastics, as defined in note 9 to this chapter</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A935B1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26581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3918900010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B3490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Floor coverings of plastics, whether or not self-adhesive, in rolls or in the form of tiles; wall or ceiling coverings of plastics, as defined in note 9 to this chapter</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3925881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21B46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3918900090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B766C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Floor coverings of plastics, whether or not self-adhesive, in rolls or in the form of tiles; wall or ceiling coverings of plastics, as defined in note 9 to this chapter</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86BF0B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E1A04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3919101200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DCFD00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Strips, the coating of which consists of unvulcanised natural or synthetic rubber</w:t>
            </w:r>
            <w:r w:rsidRPr="009736F3">
              <w:rPr>
                <w:rFonts w:ascii="Arial" w:eastAsia="Arial" w:hAnsi="Arial" w:cs="Arial"/>
                <w:color w:val="000000" w:themeColor="text1"/>
                <w:sz w:val="20"/>
                <w:szCs w:val="20"/>
              </w:rPr>
              <w:br/>
              <w:t>Of poly(vinyl chloride) or of polyethylene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BBF31C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FFE45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3919101500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8CFEC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Strips, the coating of which consists of unvulcanised natural or synthetic rubber</w:t>
            </w:r>
            <w:r w:rsidRPr="009736F3">
              <w:rPr>
                <w:rFonts w:ascii="Arial" w:eastAsia="Arial" w:hAnsi="Arial" w:cs="Arial"/>
                <w:color w:val="000000" w:themeColor="text1"/>
                <w:sz w:val="20"/>
                <w:szCs w:val="20"/>
              </w:rPr>
              <w:br/>
              <w:t>Of polypropylene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EE9244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0E5886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3919101900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AF44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Strips, the coating of which consists of unvulcanised natural or synthetic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B22D83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211E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E8DA5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3B2EC4D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2CEEB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3919108025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73584A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Reflecting film, consisting of a layer of polyurethane, with, on one side, security imprints against counterfeiting, alteration or substitution of data or duplication, or an official mark for an intended use, and embedded glass beads and, on the other side, an adhesive layer, covered on one side or on both sides with a release film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066743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C42A2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3919108027</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37166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Polyester film: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-coated on one side with an acrylic thermal release adhesive that debonds at temperatures of 90 °C or more but not more than 200 °C, and a polyester liner,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-on the other side not coated or coated with an acrylic pressure sensitive adhesive or with an acrylic thermal release adhesive that debonds at temperatures of 90 °C or more but not more than  200 °C, and a polyester liner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D798B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58475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3919108035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58D8F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Reflecting film, consisting of a layer of poly(vinyl chloride), a layer of alkyd polyester, with, on one side, security imprints against counterfeiting, alteration or substitution of data or duplication, or an official mark for an intended use, only visible by means of a retroreflecting lighting, and embedded glass beads and, on the other side, an adhesive layer, covered on one side or on both sides with a release film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901728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0A9C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3919108037</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6348C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Polytetrafluoroethylene film: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thickness of 100 µm or more,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elongation at break of not more than 100%,</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-coated on one side with a pressure sensitive silicon adhesive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580D76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793E6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FF643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Black poly(vinyl chloride) film: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 xml:space="preserve">•with a gloss of more than 30 degrees according to ASTM D2457, </w:t>
            </w:r>
            <w:r w:rsidRPr="009736F3">
              <w:rPr>
                <w:rFonts w:ascii="Arial" w:eastAsia="Arial" w:hAnsi="Arial" w:cs="Arial"/>
                <w:color w:val="000000" w:themeColor="text1"/>
                <w:sz w:val="20"/>
                <w:szCs w:val="20"/>
              </w:rPr>
              <w:br/>
              <w:t>•whether or not covered on one side with a protective poly(ethylene terephthalate) film, and on the other side with a pressure sensitive adhesive with channels and a release liner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39790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AD59DE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3919108043</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17AC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Ethylene vinyl acetate film: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thickness of 100 µm or more,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-coated on one side with an acrylic pressure sensitive or UV-sensitive adhesive and a polyester or polypropylene liner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EA66CE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2E431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3919108045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5262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Reinforced polyethylene foam tape, coated on both sides with an acrylic micro channelled pressure sensitive adhesive and on one side a liner, with an application thickness of 0,38 mm or more but not more than 1,53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0862CC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ADC1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3919108050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1DF59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Adhesive film consisting of a base of a copolymer of ethylene and vinyl acetate (EVA) of a thickness of 70 µm or more and an adhesive part of acrylic type of a thickness of 5 µm or more, for use in the grinding and/or dicing process of silicon discs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9A39AE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671880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3919108055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C7BEF9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Acrylic foam tape, covered on one side with a heat activatable adhesive or an acrylic pressure sensitive adhesive and on the other side with an acrylic pressure sensitive adhesive and a release sheet, of a peel adhesion at an angle of 90 º of more than 25 N/cm (as determined by the ASTM D 3330 method)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1D180E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47932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3919108057</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885030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Reflecting sheet: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polycarbonate or acrylic polymer film embossed on one side in a regular shaped pattern</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-covered on one or both sides with one or more layers of plastic or metallisation,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-whether or not covered on one side with a self-adhesive layer and a release sheet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6DD5DB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4BE1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3919108075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06CC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xml:space="preserve">Self adhesive reflecting film, consisting of several layers including: </w:t>
            </w:r>
            <w:r w:rsidRPr="009736F3">
              <w:rPr>
                <w:rFonts w:ascii="Arial" w:eastAsia="Arial" w:hAnsi="Arial" w:cs="Arial"/>
                <w:color w:val="000000" w:themeColor="text1"/>
                <w:sz w:val="20"/>
                <w:szCs w:val="20"/>
              </w:rPr>
              <w:br/>
              <w:t>-a copolymer of acrylic resin, -polyurethane, -a metalised layer with, on one side, laser imprints against counterfeiting, alteration or substitution of data or duplications, or an official mark for an intended use, -glass microspheres, and-an adhesive layer, with a release liner on one or both sides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D7BA64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56139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3919108085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DF365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Poly(vinyl chloride) or polyethylene or any other polyolefine film: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thickness of 65 µm or more,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-coated on one side with an acrylic UV-sensitive adhesive and a polyester liner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5B18C0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BA63B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3919108090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38D0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In rolls of a width not exceeding 20 cm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2DE2EC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7557E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3919908000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E590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9A5B6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B510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3919908010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D3411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46ECBEE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9B158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3919908037</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38DED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Polyethylene or polycarbonate film, cut into ready to use forms,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-one side partly printed whereby part of the printing either gives information about the meaning of LED's visible at the unprinted areas, or marks those points which must be touched to operate the system,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-the other side partly covered with an adhesive layer,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-both sides covered with a release liner,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dimensions of not more than 14 cm x 2,5 cm,</w:t>
            </w:r>
            <w:r w:rsidRPr="009736F3">
              <w:rPr>
                <w:rFonts w:ascii="Arial" w:eastAsia="Arial" w:hAnsi="Arial" w:cs="Arial"/>
                <w:color w:val="000000" w:themeColor="text1"/>
                <w:sz w:val="20"/>
                <w:szCs w:val="20"/>
              </w:rPr>
              <w:br/>
              <w:t>for use in the manufacture of push-button switches for mechatronic system adjustable furniture</w:t>
            </w:r>
          </w:p>
        </w:tc>
      </w:tr>
      <w:tr w:rsidR="006B0988" w:rsidRPr="004D7AFC" w14:paraId="616A9C4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364E4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3919908041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09E3B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Self-adhesive plates, sheets, film, foil, tape, strip and other flat shapes, of plastics, whether or not in rolls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Adhesive film consisting of a base of a copolymer of ethylene and vinyl acetate (EVA) of a thickness of 70 µm or more and an adhesive part of acrylic type of a thickness of 5 µm or more, for use in the grinding and/or dicing process of silicon discs</w:t>
            </w:r>
          </w:p>
        </w:tc>
      </w:tr>
      <w:tr w:rsidR="006B0988" w:rsidRPr="004D7AFC" w14:paraId="45432A5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1FAC6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3920102300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7C2108" w14:textId="77777777" w:rsidR="00432BE5" w:rsidRPr="009736F3" w:rsidRDefault="00F81DA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not exceeding 0,125 mm</w:t>
            </w:r>
            <w:r w:rsidRPr="009736F3">
              <w:rPr>
                <w:rFonts w:ascii="Arial" w:eastAsia="Arial" w:hAnsi="Arial" w:cs="Arial"/>
                <w:color w:val="000000" w:themeColor="text1"/>
                <w:sz w:val="20"/>
                <w:szCs w:val="20"/>
              </w:rPr>
              <w:br/>
              <w:t>Of polyethylene having a specific gravity of</w:t>
            </w:r>
            <w:r w:rsidRPr="009736F3">
              <w:rPr>
                <w:rFonts w:ascii="Arial" w:eastAsia="Arial" w:hAnsi="Arial" w:cs="Arial"/>
                <w:color w:val="000000" w:themeColor="text1"/>
                <w:sz w:val="20"/>
                <w:szCs w:val="20"/>
              </w:rPr>
              <w:br/>
              <w:t>Less than 0,94</w:t>
            </w:r>
            <w:r w:rsidRPr="009736F3">
              <w:rPr>
                <w:rFonts w:ascii="Arial" w:eastAsia="Arial" w:hAnsi="Arial" w:cs="Arial"/>
                <w:color w:val="000000" w:themeColor="text1"/>
                <w:sz w:val="20"/>
                <w:szCs w:val="20"/>
              </w:rPr>
              <w:br/>
              <w:t xml:space="preserve">Polyethylene film, of a thickness of 20 micrometres or more but not exceeding 40 micrometres, </w:t>
            </w:r>
          </w:p>
          <w:p w14:paraId="322B2213" w14:textId="77777777" w:rsidR="00432BE5" w:rsidRPr="009736F3" w:rsidRDefault="00432BE5">
            <w:pPr>
              <w:spacing w:line="240" w:lineRule="auto"/>
              <w:rPr>
                <w:rFonts w:ascii="Arial" w:eastAsia="Arial" w:hAnsi="Arial" w:cs="Arial"/>
                <w:color w:val="000000" w:themeColor="text1"/>
                <w:sz w:val="20"/>
                <w:szCs w:val="20"/>
              </w:rPr>
            </w:pPr>
          </w:p>
          <w:p w14:paraId="1C996EFA" w14:textId="0ED1F8B2"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the production of photoresist film used in the manufacture of semiconductors or printed circuits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4E384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BC03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3920102410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3F071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not exceeding 0,125 mm</w:t>
            </w:r>
            <w:r w:rsidRPr="009736F3">
              <w:rPr>
                <w:rFonts w:ascii="Arial" w:eastAsia="Arial" w:hAnsi="Arial" w:cs="Arial"/>
                <w:color w:val="000000" w:themeColor="text1"/>
                <w:sz w:val="20"/>
                <w:szCs w:val="20"/>
              </w:rPr>
              <w:br/>
              <w:t>Of polyethylene having a specific gravity of</w:t>
            </w:r>
            <w:r w:rsidRPr="009736F3">
              <w:rPr>
                <w:rFonts w:ascii="Arial" w:eastAsia="Arial" w:hAnsi="Arial" w:cs="Arial"/>
                <w:color w:val="000000" w:themeColor="text1"/>
                <w:sz w:val="20"/>
                <w:szCs w:val="20"/>
              </w:rPr>
              <w:br/>
              <w:t>Less than 0,94</w:t>
            </w:r>
            <w:r w:rsidRPr="009736F3">
              <w:rPr>
                <w:rFonts w:ascii="Arial" w:eastAsia="Arial" w:hAnsi="Arial" w:cs="Arial"/>
                <w:color w:val="000000" w:themeColor="text1"/>
                <w:sz w:val="20"/>
                <w:szCs w:val="20"/>
              </w:rPr>
              <w:br/>
              <w:t>Stretch film, not printed</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3DF7845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D0FC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3920102490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D67B0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not exceeding 0,125 mm</w:t>
            </w:r>
            <w:r w:rsidRPr="009736F3">
              <w:rPr>
                <w:rFonts w:ascii="Arial" w:eastAsia="Arial" w:hAnsi="Arial" w:cs="Arial"/>
                <w:color w:val="000000" w:themeColor="text1"/>
                <w:sz w:val="20"/>
                <w:szCs w:val="20"/>
              </w:rPr>
              <w:br/>
              <w:t>Of polyethylene having a specific gravity of</w:t>
            </w:r>
            <w:r w:rsidRPr="009736F3">
              <w:rPr>
                <w:rFonts w:ascii="Arial" w:eastAsia="Arial" w:hAnsi="Arial" w:cs="Arial"/>
                <w:color w:val="000000" w:themeColor="text1"/>
                <w:sz w:val="20"/>
                <w:szCs w:val="20"/>
              </w:rPr>
              <w:br/>
              <w:t>Less than 0,94</w:t>
            </w:r>
            <w:r w:rsidRPr="009736F3">
              <w:rPr>
                <w:rFonts w:ascii="Arial" w:eastAsia="Arial" w:hAnsi="Arial" w:cs="Arial"/>
                <w:color w:val="000000" w:themeColor="text1"/>
                <w:sz w:val="20"/>
                <w:szCs w:val="20"/>
              </w:rPr>
              <w:br/>
              <w:t>Stretch film, not printed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1AE836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tcPr>
          <w:p w14:paraId="600F639A" w14:textId="234382F8" w:rsidR="001C1CEF" w:rsidRPr="009736F3" w:rsidRDefault="001C1CEF" w:rsidP="001C1CEF">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3920102530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tcPr>
          <w:p w14:paraId="496CE589" w14:textId="5DE72F2B" w:rsidR="001C1CEF" w:rsidRPr="009736F3" w:rsidRDefault="001C1CEF" w:rsidP="001C1CEF">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not exceeding 0,125 mm</w:t>
            </w:r>
            <w:r w:rsidRPr="009736F3">
              <w:rPr>
                <w:rFonts w:ascii="Arial" w:eastAsia="Arial" w:hAnsi="Arial" w:cs="Arial"/>
                <w:color w:val="000000" w:themeColor="text1"/>
                <w:sz w:val="20"/>
                <w:szCs w:val="20"/>
              </w:rPr>
              <w:br/>
              <w:t>Of polyethylene having a specific gravity of</w:t>
            </w:r>
            <w:r w:rsidRPr="009736F3">
              <w:rPr>
                <w:rFonts w:ascii="Arial" w:eastAsia="Arial" w:hAnsi="Arial" w:cs="Arial"/>
                <w:color w:val="000000" w:themeColor="text1"/>
                <w:sz w:val="20"/>
                <w:szCs w:val="20"/>
              </w:rPr>
              <w:br/>
              <w:t>Less than 0,94</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0063551A" w:rsidRPr="009736F3">
              <w:rPr>
                <w:rFonts w:ascii="Arial" w:hAnsi="Arial" w:cs="Arial"/>
                <w:color w:val="000000" w:themeColor="text1"/>
                <w:sz w:val="20"/>
                <w:szCs w:val="20"/>
                <w:lang w:val="en"/>
              </w:rPr>
              <w:t>Mono-layered High-Density Polyethylene film:</w:t>
            </w:r>
            <w:r w:rsidR="0063551A" w:rsidRPr="009736F3">
              <w:rPr>
                <w:rFonts w:ascii="Arial" w:hAnsi="Arial" w:cs="Arial"/>
                <w:color w:val="000000" w:themeColor="text1"/>
                <w:sz w:val="20"/>
                <w:szCs w:val="20"/>
                <w:lang w:val="en"/>
              </w:rPr>
              <w:br/>
              <w:t>-containing by weight 99% or more of polyethylene,</w:t>
            </w:r>
            <w:r w:rsidR="0063551A" w:rsidRPr="009736F3">
              <w:rPr>
                <w:rFonts w:ascii="Arial" w:hAnsi="Arial" w:cs="Arial"/>
                <w:color w:val="000000" w:themeColor="text1"/>
                <w:sz w:val="20"/>
                <w:szCs w:val="20"/>
                <w:lang w:val="en"/>
              </w:rPr>
              <w:br/>
              <w:t>-with a thickness of 12 μm or more but not more than 20 μm,</w:t>
            </w:r>
            <w:r w:rsidR="0063551A" w:rsidRPr="009736F3">
              <w:rPr>
                <w:rFonts w:ascii="Arial" w:hAnsi="Arial" w:cs="Arial"/>
                <w:color w:val="000000" w:themeColor="text1"/>
                <w:sz w:val="20"/>
                <w:szCs w:val="20"/>
                <w:lang w:val="en"/>
              </w:rPr>
              <w:br/>
              <w:t xml:space="preserve">-with a length of </w:t>
            </w:r>
            <w:hyperlink r:id="rId59" w:history="1">
              <w:r w:rsidR="0063551A" w:rsidRPr="009736F3">
                <w:rPr>
                  <w:rStyle w:val="Hyperlink"/>
                  <w:rFonts w:ascii="Arial" w:hAnsi="Arial" w:cs="Arial"/>
                  <w:color w:val="000000" w:themeColor="text1"/>
                  <w:sz w:val="20"/>
                  <w:szCs w:val="20"/>
                  <w:lang w:val="en"/>
                </w:rPr>
                <w:t>4000</w:t>
              </w:r>
            </w:hyperlink>
            <w:r w:rsidR="0063551A" w:rsidRPr="009736F3">
              <w:rPr>
                <w:rFonts w:ascii="Arial" w:hAnsi="Arial" w:cs="Arial"/>
                <w:color w:val="000000" w:themeColor="text1"/>
                <w:sz w:val="20"/>
                <w:szCs w:val="20"/>
                <w:lang w:val="en"/>
              </w:rPr>
              <w:t xml:space="preserve"> m or more but not more than </w:t>
            </w:r>
            <w:hyperlink r:id="rId60" w:history="1">
              <w:r w:rsidR="0063551A" w:rsidRPr="009736F3">
                <w:rPr>
                  <w:rStyle w:val="Hyperlink"/>
                  <w:rFonts w:ascii="Arial" w:hAnsi="Arial" w:cs="Arial"/>
                  <w:color w:val="000000" w:themeColor="text1"/>
                  <w:sz w:val="20"/>
                  <w:szCs w:val="20"/>
                  <w:lang w:val="en"/>
                </w:rPr>
                <w:t>7000</w:t>
              </w:r>
            </w:hyperlink>
            <w:r w:rsidR="0063551A" w:rsidRPr="009736F3">
              <w:rPr>
                <w:rFonts w:ascii="Arial" w:hAnsi="Arial" w:cs="Arial"/>
                <w:color w:val="000000" w:themeColor="text1"/>
                <w:sz w:val="20"/>
                <w:szCs w:val="20"/>
                <w:lang w:val="en"/>
              </w:rPr>
              <w:t xml:space="preserve"> m,</w:t>
            </w:r>
            <w:r w:rsidR="0063551A" w:rsidRPr="009736F3">
              <w:rPr>
                <w:rFonts w:ascii="Arial" w:hAnsi="Arial" w:cs="Arial"/>
                <w:color w:val="000000" w:themeColor="text1"/>
                <w:sz w:val="20"/>
                <w:szCs w:val="20"/>
                <w:lang w:val="en"/>
              </w:rPr>
              <w:br/>
              <w:t>-with a width of 600 mm or more but not more than 900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1E618E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20950A"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3920102590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024A3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not exceeding 0,125 mm</w:t>
            </w:r>
            <w:r w:rsidRPr="009736F3">
              <w:rPr>
                <w:rFonts w:ascii="Arial" w:eastAsia="Arial" w:hAnsi="Arial" w:cs="Arial"/>
                <w:color w:val="000000" w:themeColor="text1"/>
                <w:sz w:val="20"/>
                <w:szCs w:val="20"/>
              </w:rPr>
              <w:br/>
              <w:t>Of polyethylene having a specific gravity of</w:t>
            </w:r>
            <w:r w:rsidRPr="009736F3">
              <w:rPr>
                <w:rFonts w:ascii="Arial" w:eastAsia="Arial" w:hAnsi="Arial" w:cs="Arial"/>
                <w:color w:val="000000" w:themeColor="text1"/>
                <w:sz w:val="20"/>
                <w:szCs w:val="20"/>
              </w:rPr>
              <w:br/>
              <w:t>Less than 0,94</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3A330D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356A94A"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3920102810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EA9656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not exceeding 0,125 mm</w:t>
            </w:r>
            <w:r w:rsidRPr="009736F3">
              <w:rPr>
                <w:rFonts w:ascii="Arial" w:eastAsia="Arial" w:hAnsi="Arial" w:cs="Arial"/>
                <w:color w:val="000000" w:themeColor="text1"/>
                <w:sz w:val="20"/>
                <w:szCs w:val="20"/>
              </w:rPr>
              <w:br/>
              <w:t>Of polyethylene having a specific gravity of</w:t>
            </w:r>
            <w:r w:rsidRPr="009736F3">
              <w:rPr>
                <w:rFonts w:ascii="Arial" w:eastAsia="Arial" w:hAnsi="Arial" w:cs="Arial"/>
                <w:color w:val="000000" w:themeColor="text1"/>
                <w:sz w:val="20"/>
                <w:szCs w:val="20"/>
              </w:rPr>
              <w:br/>
              <w:t>0,94 or more</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5D49D79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695E35A"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3920102891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3FCA8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not exceeding 0,125 mm</w:t>
            </w:r>
            <w:r w:rsidRPr="009736F3">
              <w:rPr>
                <w:rFonts w:ascii="Arial" w:eastAsia="Arial" w:hAnsi="Arial" w:cs="Arial"/>
                <w:color w:val="000000" w:themeColor="text1"/>
                <w:sz w:val="20"/>
                <w:szCs w:val="20"/>
              </w:rPr>
              <w:br/>
              <w:t>Of polyethylene having a specific gravity of</w:t>
            </w:r>
            <w:r w:rsidRPr="009736F3">
              <w:rPr>
                <w:rFonts w:ascii="Arial" w:eastAsia="Arial" w:hAnsi="Arial" w:cs="Arial"/>
                <w:color w:val="000000" w:themeColor="text1"/>
                <w:sz w:val="20"/>
                <w:szCs w:val="20"/>
              </w:rPr>
              <w:br/>
              <w:t>0,94 or more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Poly(ethylene) film printed with a graphic design, which is achieved by using four base colours in ink plus specialist colours, to achieve multiple colours in ink on one side of the film, and one colour on the opposite side, the graphic design also has the following characteristics: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-is repetitive and equally spaced along the length of the film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-is equally and visibly aligned when viewed from the back or front of the film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39B93C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E186D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3920102899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AFDBF2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not exceeding 0,125 mm</w:t>
            </w:r>
            <w:r w:rsidRPr="009736F3">
              <w:rPr>
                <w:rFonts w:ascii="Arial" w:eastAsia="Arial" w:hAnsi="Arial" w:cs="Arial"/>
                <w:color w:val="000000" w:themeColor="text1"/>
                <w:sz w:val="20"/>
                <w:szCs w:val="20"/>
              </w:rPr>
              <w:br/>
              <w:t>Of polyethylene having a specific gravity of</w:t>
            </w:r>
            <w:r w:rsidRPr="009736F3">
              <w:rPr>
                <w:rFonts w:ascii="Arial" w:eastAsia="Arial" w:hAnsi="Arial" w:cs="Arial"/>
                <w:color w:val="000000" w:themeColor="text1"/>
                <w:sz w:val="20"/>
                <w:szCs w:val="20"/>
              </w:rPr>
              <w:br/>
              <w:t>0,94 or more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5A64BB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2816494"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3920104010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8FC647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not exceeding 0,125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4639BAC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7B3B7A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3920104040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9A158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not exceeding 0,125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Tubular layered film predominately of polyethylene: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-consisting of a tri-layer barrier with a core layer of ethylene vinyl alcohol covered on  either side with a layer of polyamide, covered on either side with at least one layer of polyethylene,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-having a total thickness of 55 µm or more,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-having a diameter of 500 mm or more but not more than 600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0A23B0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FBF6E7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3920104099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DFD7C9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not exceeding 0,125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9CC052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AC0150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3920108100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F45775"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exceeding 0,125 mm</w:t>
            </w:r>
            <w:r w:rsidRPr="009736F3">
              <w:rPr>
                <w:rFonts w:ascii="Arial" w:eastAsia="Arial" w:hAnsi="Arial" w:cs="Arial"/>
                <w:color w:val="000000" w:themeColor="text1"/>
                <w:sz w:val="20"/>
                <w:szCs w:val="20"/>
              </w:rPr>
              <w:br/>
              <w:t>Synthetic paper pulp, in the form of moist sheets made from unconnected finely branched polyethylene fibrils, whether or not blended with cellulose fibres in a quantity not exceeding 15%, containing poly(vinyl alcohol) dissolved in water as the moistening agent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9E836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2EDDD3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3920108910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A4B739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exceeding 0,125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5DBF35C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B2409E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3920108925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09D4DD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exceeding 0,125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Adhesive film consisting of a base of a copolymer of ethylene and vinyl acetate (EVA) of a thickness of 70 µm or more and an adhesive part of acrylic type of a thickness of 5 µm or more, for use in the grinding and/or dicing process of silicon discs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666053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7EC7A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3920108940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9BEC3B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exceeding 0,125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Composite sheet containing an acrylic coating and laminated to a high-density polyethylene layer, of a total thickness of 0.8 mm or more but not exceeding 1.2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63C84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2E3C7E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3920108990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777F0F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Of a thickness exceeding 0,125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A53C3E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206835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3920202110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EE961A4"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Of a thickness not exceeding 0,10 mm</w:t>
            </w:r>
            <w:r w:rsidRPr="009736F3">
              <w:rPr>
                <w:rFonts w:ascii="Arial" w:eastAsia="Arial" w:hAnsi="Arial" w:cs="Arial"/>
                <w:color w:val="000000" w:themeColor="text1"/>
                <w:sz w:val="20"/>
                <w:szCs w:val="20"/>
              </w:rPr>
              <w:br/>
              <w:t>Biaxially oriented</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327EACA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8EF09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3920202140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8AFFCB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Of a thickness not exceeding 0,10 mm</w:t>
            </w:r>
            <w:r w:rsidRPr="009736F3">
              <w:rPr>
                <w:rFonts w:ascii="Arial" w:eastAsia="Arial" w:hAnsi="Arial" w:cs="Arial"/>
                <w:color w:val="000000" w:themeColor="text1"/>
                <w:sz w:val="20"/>
                <w:szCs w:val="20"/>
              </w:rPr>
              <w:br/>
              <w:t>Biaxially oriented</w:t>
            </w:r>
            <w:r w:rsidRPr="009736F3">
              <w:rPr>
                <w:rFonts w:ascii="Arial" w:eastAsia="Arial" w:hAnsi="Arial" w:cs="Arial"/>
                <w:color w:val="000000" w:themeColor="text1"/>
                <w:sz w:val="20"/>
                <w:szCs w:val="20"/>
              </w:rPr>
              <w:br/>
              <w:t xml:space="preserve">Sheets of biaxially - oriented polypropylene film: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 xml:space="preserve">-with the thickness of not more than 0,1 mm,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-printed on both sides with specialised coatings to allow banknote security printing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3BE480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B1868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3920202150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5822A40" w14:textId="77777777" w:rsidR="001C1CEF" w:rsidRPr="009736F3" w:rsidRDefault="001C1CEF" w:rsidP="001C1CEF">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p>
          <w:p w14:paraId="1D9BD136" w14:textId="77777777" w:rsidR="001C1CEF" w:rsidRPr="009736F3" w:rsidRDefault="001C1CEF" w:rsidP="001C1CEF">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polymers of propylene:</w:t>
            </w:r>
          </w:p>
          <w:p w14:paraId="7DB5D71C" w14:textId="77777777" w:rsidR="001C1CEF" w:rsidRPr="009736F3" w:rsidRDefault="001C1CEF" w:rsidP="001C1CEF">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not exceeding 0,10 mm:</w:t>
            </w:r>
          </w:p>
          <w:p w14:paraId="440A4CDA" w14:textId="77777777" w:rsidR="001C1CEF" w:rsidRPr="009736F3" w:rsidRDefault="001C1CEF" w:rsidP="001C1CEF">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Biaxially oriented:</w:t>
            </w:r>
          </w:p>
          <w:p w14:paraId="5A330E7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Biaxialy oriented film of multiple layers of polypropylene, with a total thickness of not more than 14 micron </w:t>
            </w:r>
          </w:p>
        </w:tc>
      </w:tr>
      <w:tr w:rsidR="006B0988" w:rsidRPr="004D7AFC" w14:paraId="682F226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5DD8D0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3920202190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79369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Of a thickness not exceeding 0,10 mm</w:t>
            </w:r>
            <w:r w:rsidRPr="009736F3">
              <w:rPr>
                <w:rFonts w:ascii="Arial" w:eastAsia="Arial" w:hAnsi="Arial" w:cs="Arial"/>
                <w:color w:val="000000" w:themeColor="text1"/>
                <w:sz w:val="20"/>
                <w:szCs w:val="20"/>
              </w:rPr>
              <w:br/>
              <w:t>Biaxially oriented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44FCB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347BF6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3920202910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287BC0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Of a thickness not exceeding 0,10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4839765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A087E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3920202994</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2894C1A"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Of a thickness not exceeding 0,10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Co-extruded trilayer film,</w:t>
            </w:r>
            <w:r w:rsidRPr="009736F3">
              <w:rPr>
                <w:rFonts w:ascii="Arial" w:eastAsia="Arial" w:hAnsi="Arial" w:cs="Arial"/>
                <w:color w:val="000000" w:themeColor="text1"/>
                <w:sz w:val="20"/>
                <w:szCs w:val="20"/>
              </w:rPr>
              <w:br/>
              <w:t>• each layer containing a mixture of polypropylene and polyethylene,</w:t>
            </w:r>
            <w:r w:rsidRPr="009736F3">
              <w:rPr>
                <w:rFonts w:ascii="Arial" w:eastAsia="Arial" w:hAnsi="Arial" w:cs="Arial"/>
                <w:color w:val="000000" w:themeColor="text1"/>
                <w:sz w:val="20"/>
                <w:szCs w:val="20"/>
              </w:rPr>
              <w:br/>
              <w:t>• containing not more than 3% by weight of other polymers,</w:t>
            </w:r>
            <w:r w:rsidRPr="009736F3">
              <w:rPr>
                <w:rFonts w:ascii="Arial" w:eastAsia="Arial" w:hAnsi="Arial" w:cs="Arial"/>
                <w:color w:val="000000" w:themeColor="text1"/>
                <w:sz w:val="20"/>
                <w:szCs w:val="20"/>
              </w:rPr>
              <w:br/>
              <w:t>• whether or not containing titanium dioxide in the core layer,</w:t>
            </w:r>
            <w:r w:rsidRPr="009736F3">
              <w:rPr>
                <w:rFonts w:ascii="Arial" w:eastAsia="Arial" w:hAnsi="Arial" w:cs="Arial"/>
                <w:color w:val="000000" w:themeColor="text1"/>
                <w:sz w:val="20"/>
                <w:szCs w:val="20"/>
              </w:rPr>
              <w:br/>
              <w:t>• of an overall thickness of not more than 70 µm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E65253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7D828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3920202999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D0470B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Of a thickness not exceeding 0,10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0EA40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51E89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3920208010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544CB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Of a thickness exceeding 0,10 mm</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7D95999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BB75AD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3920208090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424A9DF"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propylene</w:t>
            </w:r>
            <w:r w:rsidRPr="009736F3">
              <w:rPr>
                <w:rFonts w:ascii="Arial" w:eastAsia="Arial" w:hAnsi="Arial" w:cs="Arial"/>
                <w:color w:val="000000" w:themeColor="text1"/>
                <w:sz w:val="20"/>
                <w:szCs w:val="20"/>
              </w:rPr>
              <w:br/>
              <w:t>Of a thickness exceeding 0,10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1CCC0C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321DE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3920300010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0B318D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styrene</w:t>
            </w:r>
            <w:r w:rsidRPr="009736F3">
              <w:rPr>
                <w:rFonts w:ascii="Arial" w:eastAsia="Arial" w:hAnsi="Arial" w:cs="Arial"/>
                <w:color w:val="000000" w:themeColor="text1"/>
                <w:sz w:val="20"/>
                <w:szCs w:val="20"/>
              </w:rPr>
              <w:br/>
              <w:t>Acrylonitrile-butadiene-styrene,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23506E7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0D6A7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3920300090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B92F1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styrene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2410F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AB3874"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3920431010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A196D4"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Containing by weight not less than 6% of plasticisers</w:t>
            </w:r>
            <w:r w:rsidRPr="009736F3">
              <w:rPr>
                <w:rFonts w:ascii="Arial" w:eastAsia="Arial" w:hAnsi="Arial" w:cs="Arial"/>
                <w:color w:val="000000" w:themeColor="text1"/>
                <w:sz w:val="20"/>
                <w:szCs w:val="20"/>
              </w:rPr>
              <w:br/>
              <w:t>Of a thickness not exceeding 1 mm</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4D8813A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2AAC3C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3920431092</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C261F3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Containing by weight not less than 6% of plasticisers</w:t>
            </w:r>
            <w:r w:rsidRPr="009736F3">
              <w:rPr>
                <w:rFonts w:ascii="Arial" w:eastAsia="Arial" w:hAnsi="Arial" w:cs="Arial"/>
                <w:color w:val="000000" w:themeColor="text1"/>
                <w:sz w:val="20"/>
                <w:szCs w:val="20"/>
              </w:rPr>
              <w:br/>
              <w:t>Of a thickness not exceeding 1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Sheeting of poly(vinyl chloride), stabilized against ultraviolet rays, without any holes, even microscopic, of a thickness of 60 µm or more but not more than 80 µm, containing 30 or more but not more than 40 parts of plasticizer to 100 parts of poly(vinyl chloride)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6AF712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86636D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3920431095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51F1A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Containing by weight not less than 6% of plasticisers</w:t>
            </w:r>
            <w:r w:rsidRPr="009736F3">
              <w:rPr>
                <w:rFonts w:ascii="Arial" w:eastAsia="Arial" w:hAnsi="Arial" w:cs="Arial"/>
                <w:color w:val="000000" w:themeColor="text1"/>
                <w:sz w:val="20"/>
                <w:szCs w:val="20"/>
              </w:rPr>
              <w:br/>
              <w:t>Of a thickness not exceeding 1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Reflecting laminated sheet, consisting of a film of poly(vinyl chloride) and a film of an other plastic totally embossed in a regular pyramidal pattern, covered on one side with a release sheet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353C43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394997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3920431099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6D06232"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Containing by weight not less than 6% of plasticisers</w:t>
            </w:r>
            <w:r w:rsidRPr="009736F3">
              <w:rPr>
                <w:rFonts w:ascii="Arial" w:eastAsia="Arial" w:hAnsi="Arial" w:cs="Arial"/>
                <w:color w:val="000000" w:themeColor="text1"/>
                <w:sz w:val="20"/>
                <w:szCs w:val="20"/>
              </w:rPr>
              <w:br/>
              <w:t>Of a thickness not exceeding 1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F9151B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F9B910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3920439010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18917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Containing by weight not less than 6% of plasticisers</w:t>
            </w:r>
            <w:r w:rsidRPr="009736F3">
              <w:rPr>
                <w:rFonts w:ascii="Arial" w:eastAsia="Arial" w:hAnsi="Arial" w:cs="Arial"/>
                <w:color w:val="000000" w:themeColor="text1"/>
                <w:sz w:val="20"/>
                <w:szCs w:val="20"/>
              </w:rPr>
              <w:br/>
              <w:t>Of a thickness exceeding 1 mm</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47A4DC0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F9420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3920439090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9680C1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Containing by weight not less than 6% of plasticisers</w:t>
            </w:r>
            <w:r w:rsidRPr="009736F3">
              <w:rPr>
                <w:rFonts w:ascii="Arial" w:eastAsia="Arial" w:hAnsi="Arial" w:cs="Arial"/>
                <w:color w:val="000000" w:themeColor="text1"/>
                <w:sz w:val="20"/>
                <w:szCs w:val="20"/>
              </w:rPr>
              <w:br/>
              <w:t>Of a thickness exceeding 1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34A60E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A9A7E5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3920491010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3EDC27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thickness not exceeding 1 mm</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61A1800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773E8D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3920491030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4B93E8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thickness not exceeding 1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Film of a (polyvinyl)chloride-copolymer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-containing by weight 45% or more of fillers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-on a support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D2CDE1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B8D64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3920491099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D01E7F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thickness not exceeding 1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FA320A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D50559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3920499010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F0882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thickness exceeding 1 mm</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304C6A9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283EC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3920499090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2FDDE7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thickness exceeding 1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284DF2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EA1601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3920510000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F058A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acrylic polymers</w:t>
            </w:r>
            <w:r w:rsidRPr="009736F3">
              <w:rPr>
                <w:rFonts w:ascii="Arial" w:eastAsia="Arial" w:hAnsi="Arial" w:cs="Arial"/>
                <w:color w:val="000000" w:themeColor="text1"/>
                <w:sz w:val="20"/>
                <w:szCs w:val="20"/>
              </w:rPr>
              <w:br/>
              <w:t>Of poly(methyl methacrylate)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F03635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E71734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3920590000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160F0D2"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acrylic polymers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99AAD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00692CF"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3920610000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73B14C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polycarbonates, alkyd resins, polyallyl esters or other polyesters</w:t>
            </w:r>
            <w:r w:rsidRPr="009736F3">
              <w:rPr>
                <w:rFonts w:ascii="Arial" w:eastAsia="Arial" w:hAnsi="Arial" w:cs="Arial"/>
                <w:color w:val="000000" w:themeColor="text1"/>
                <w:sz w:val="20"/>
                <w:szCs w:val="20"/>
              </w:rPr>
              <w:br/>
              <w:t>Of polycarbonates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3A7358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23C57B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3920621200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FEF91A"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polycarbonates, alkyd resins, polyallyl esters or other polyesters</w:t>
            </w:r>
            <w:r w:rsidRPr="009736F3">
              <w:rPr>
                <w:rFonts w:ascii="Arial" w:eastAsia="Arial" w:hAnsi="Arial" w:cs="Arial"/>
                <w:color w:val="000000" w:themeColor="text1"/>
                <w:sz w:val="20"/>
                <w:szCs w:val="20"/>
              </w:rPr>
              <w:br/>
              <w:t>Of poly(ethylene terephthalate)</w:t>
            </w:r>
            <w:r w:rsidRPr="009736F3">
              <w:rPr>
                <w:rFonts w:ascii="Arial" w:eastAsia="Arial" w:hAnsi="Arial" w:cs="Arial"/>
                <w:color w:val="000000" w:themeColor="text1"/>
                <w:sz w:val="20"/>
                <w:szCs w:val="20"/>
              </w:rPr>
              <w:br/>
              <w:t>Of a thickness not exceeding 0,35 mm</w:t>
            </w:r>
            <w:r w:rsidRPr="009736F3">
              <w:rPr>
                <w:rFonts w:ascii="Arial" w:eastAsia="Arial" w:hAnsi="Arial" w:cs="Arial"/>
                <w:color w:val="000000" w:themeColor="text1"/>
                <w:sz w:val="20"/>
                <w:szCs w:val="20"/>
              </w:rPr>
              <w:br/>
              <w:t>Poly(ethylene terephthalate) film, of a thickness of 72 micrometres or more but not exceeding 79 micrometres, for the manufacture of flexible magnetic disks; poly(ethylene terephthalate) film, of a thickness of 100 micrometres or more but not exceeding 150 micrometres, for the manufacture of photopolymer printing plates</w:t>
            </w:r>
          </w:p>
        </w:tc>
      </w:tr>
      <w:tr w:rsidR="006B0988" w:rsidRPr="004D7AFC" w14:paraId="35869C7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BE83F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3920621900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7DA875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polycarbonates, alkyd resins, polyallyl esters or other polyesters</w:t>
            </w:r>
            <w:r w:rsidRPr="009736F3">
              <w:rPr>
                <w:rFonts w:ascii="Arial" w:eastAsia="Arial" w:hAnsi="Arial" w:cs="Arial"/>
                <w:color w:val="000000" w:themeColor="text1"/>
                <w:sz w:val="20"/>
                <w:szCs w:val="20"/>
              </w:rPr>
              <w:br/>
              <w:t>Of poly(ethylene terephthalate)</w:t>
            </w:r>
            <w:r w:rsidRPr="009736F3">
              <w:rPr>
                <w:rFonts w:ascii="Arial" w:eastAsia="Arial" w:hAnsi="Arial" w:cs="Arial"/>
                <w:color w:val="000000" w:themeColor="text1"/>
                <w:sz w:val="20"/>
                <w:szCs w:val="20"/>
              </w:rPr>
              <w:br/>
              <w:t>Of a thickness not exceeding 0,35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649C86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547A1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3920630000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0DC80E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polycarbonates, alkyd resins, polyallyl esters or other polyesters</w:t>
            </w:r>
            <w:r w:rsidRPr="009736F3">
              <w:rPr>
                <w:rFonts w:ascii="Arial" w:eastAsia="Arial" w:hAnsi="Arial" w:cs="Arial"/>
                <w:color w:val="000000" w:themeColor="text1"/>
                <w:sz w:val="20"/>
                <w:szCs w:val="20"/>
              </w:rPr>
              <w:br/>
              <w:t>Of unsaturated polyesters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6E5B08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799FC6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3920690000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9741F6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polycarbonates, alkyd resins, polyallyl esters or other polyesters</w:t>
            </w:r>
            <w:r w:rsidRPr="009736F3">
              <w:rPr>
                <w:rFonts w:ascii="Arial" w:eastAsia="Arial" w:hAnsi="Arial" w:cs="Arial"/>
                <w:color w:val="000000" w:themeColor="text1"/>
                <w:sz w:val="20"/>
                <w:szCs w:val="20"/>
              </w:rPr>
              <w:br/>
              <w:t>Of other polyesters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CEA2B1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B1D30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3920710000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FA99C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cellulose or its chemical derivatives</w:t>
            </w:r>
            <w:r w:rsidRPr="009736F3">
              <w:rPr>
                <w:rFonts w:ascii="Arial" w:eastAsia="Arial" w:hAnsi="Arial" w:cs="Arial"/>
                <w:color w:val="000000" w:themeColor="text1"/>
                <w:sz w:val="20"/>
                <w:szCs w:val="20"/>
              </w:rPr>
              <w:br/>
              <w:t>Of regenerated cellulose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704F5A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E846D0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3920730000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582EB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cellulose or its chemical derivatives</w:t>
            </w:r>
            <w:r w:rsidRPr="009736F3">
              <w:rPr>
                <w:rFonts w:ascii="Arial" w:eastAsia="Arial" w:hAnsi="Arial" w:cs="Arial"/>
                <w:color w:val="000000" w:themeColor="text1"/>
                <w:sz w:val="20"/>
                <w:szCs w:val="20"/>
              </w:rPr>
              <w:br/>
              <w:t>Of cellulose acetate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5012AF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450D31F"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3920790000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C022B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cellulose or its chemical derivatives</w:t>
            </w:r>
            <w:r w:rsidRPr="009736F3">
              <w:rPr>
                <w:rFonts w:ascii="Arial" w:eastAsia="Arial" w:hAnsi="Arial" w:cs="Arial"/>
                <w:color w:val="000000" w:themeColor="text1"/>
                <w:sz w:val="20"/>
                <w:szCs w:val="20"/>
              </w:rPr>
              <w:br/>
              <w:t>Of other cellulose derivatives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D82045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D90C35"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3920910010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B630F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poly(vinyl butyral)</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3E40C1C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EC906F"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3920910052</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16DD994"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poly(vinyl butyral)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Poly(vinyl butyral) film: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-containing by weight  26% or more but not more than 30% of triethyleneglycol bis(2-ethyl hexanoate) as a plasticiser,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thickness of 0,73 mm or more but not more than 1,50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4D37A0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556E64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3920910091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1CD1CB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poly(vinyl butyral)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Poly(vinyl butyral) film having a graduated coloured band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85B446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FFD9825"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3920910093</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EC28B0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poly(vinyl butyral)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Film of poly(ethylene terephthalate), whether or not metallised on one or both sides, or laminated film of poly(ethylene terephthalate) films, metallised on the external sides only, and having the following characteristics: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visible light transmission of 50% or more,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-coated on one or both sides with a layer of poly(vinyl butyral) but not coated with an adhesive or any other material except poly(vinyl butyral),</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total thickness of not more than 0,2 mm without taking the presence of poly(vinyl butyral) into account and a thickness of poly(vinyl butyral) of more than 0,2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634485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05B4515"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3920910095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8761C9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poly(vinyl butyral)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Co-extruded trilayer poly(vinyl butyral) film</w:t>
            </w:r>
            <w:r w:rsidRPr="009736F3">
              <w:rPr>
                <w:rFonts w:ascii="Arial" w:eastAsia="Arial" w:hAnsi="Arial" w:cs="Arial"/>
                <w:color w:val="000000" w:themeColor="text1"/>
                <w:sz w:val="20"/>
                <w:szCs w:val="20"/>
              </w:rPr>
              <w:br/>
              <w:t>Co-extruded trilayer poly(vinyl butyral) film with a graduated colour band containing by weight 29% or more but not more than 31% of 2,2'-ethylenedioxydiethyl bis(2-ethylhexanoate) as a plasticiser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20527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EC71562"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3920910097</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68C0EC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poly(vinyl butyral)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Co-extruded trilayer poly(vinyl butyral) film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E9FFCC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07AAF2"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3920910099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35BCF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poly(vinyl butyral)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A8C54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AB1D6A5"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3920920000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384407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polyamides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ACFC92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CA4A93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3920930000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FC8D9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amino-resins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94D336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655A2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3920940000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B3F5FD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phenolic resins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281270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1BA680F"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3920992100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736FFA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plates, sheets, film, foil and strip, of plastics, non-cellular and not reinforced, laminated, supported or similarly combined with other materials </w:t>
            </w:r>
          </w:p>
          <w:p w14:paraId="33F9D12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Of other plastics </w:t>
            </w:r>
          </w:p>
          <w:p w14:paraId="11DA97B2"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Of other plastics </w:t>
            </w:r>
          </w:p>
          <w:p w14:paraId="09FA542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Of condensation or rearrangement polymerisation products, whether or not chemically modified </w:t>
            </w:r>
          </w:p>
          <w:p w14:paraId="637BBA8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Polyimide foil and strip, uncoated, or coated or covered solely with plastic</w:t>
            </w:r>
          </w:p>
          <w:p w14:paraId="1CB0B7A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Polyimide sheet and strip, uncoated, or coated or covered solely with plastic</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416C25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C31055"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3920992840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956701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Polymer film containing the following monomers: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-poly (tetramethylene ether glycol),</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-bis (4-isocyanotocyclohexyl) methane,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-1,4-butanediol or 1,3-butanediol,</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thickness of 0,25 mm or more but not more than 5,0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-embossed with a regular pattern on one surface,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-and covered with a release sheet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2C11BC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82ABFA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3920992845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B0826B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Transparent polyurethane film metallised on one side: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gloss of more than 90 degrees according to ASTM D2457</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-covered on the metalized side with a heat bonding adhesive layer consisting of polyethylene/polypropylene copolymer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-covered on the other side with a protective poly(ethylene terephthalate) film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total thickness of more than 204 µm but not more than 244 µm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FA2809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553AC6F"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3920992850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0B03E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Thermoplastic polyurethane film, of a thickness of 250 μm or more but not more than 350 μm, covered on one side with a removable protective film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40BA3A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2D58AF"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3920992865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EB0146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Matt, thermoplastic polyurethane foil in rolls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width of 1640 mm  (± 10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gloss of 3,3 degrees or more but not more than 3,8 (as determined by the method ASTM D2457),</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surface roughness of 1,9 Ra or more but not more than 2,8 Ra (as determined by the method ISO 4287),</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thickness of more than 365 µm but not more than 760 µm,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hardness of 90 (± 4) (as determined by the method: Shore A (ASTM D2240)),</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elongation to break of 470% (as determined by the method: EN ISO 527)</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04A3A8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D9267F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3920992870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ABDD0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xml:space="preserve">Sheets on rolls, consisting of epoxy resin, with conducting properties, containing: </w:t>
            </w:r>
            <w:r w:rsidRPr="009736F3">
              <w:rPr>
                <w:rFonts w:ascii="Arial" w:eastAsia="Arial" w:hAnsi="Arial" w:cs="Arial"/>
                <w:color w:val="000000" w:themeColor="text1"/>
                <w:sz w:val="20"/>
                <w:szCs w:val="20"/>
              </w:rPr>
              <w:br/>
              <w:t>-microspheres with a coating of metal, whether or not alloyed with gold, -an adhesive layer, -with a protective layer of silicone or poly(ethylene terephthalate) on one side, -with a protective layer of poly(ethylene terephthalate) on the other side, and-with a width of 5 cm or more but not more than 100 cm-with a length of not more than 2 000 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3FE1E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AB3BAE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3920992890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C165822"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AAF503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C919D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3920995200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6F0B07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addition polymerisation products</w:t>
            </w:r>
            <w:r w:rsidRPr="009736F3">
              <w:rPr>
                <w:rFonts w:ascii="Arial" w:eastAsia="Arial" w:hAnsi="Arial" w:cs="Arial"/>
                <w:color w:val="000000" w:themeColor="text1"/>
                <w:sz w:val="20"/>
                <w:szCs w:val="20"/>
              </w:rPr>
              <w:br/>
              <w:t>Poly(vinyl fluoride) sheet; biaxially oriented poly(vinyl alcohol) film, containing by weight 97% or more of poly(vinyl alcohol), uncoated, of a thickness not exceeding 1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67064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2A4957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3920995300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F07918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addition polymerisation products</w:t>
            </w:r>
            <w:r w:rsidRPr="009736F3">
              <w:rPr>
                <w:rFonts w:ascii="Arial" w:eastAsia="Arial" w:hAnsi="Arial" w:cs="Arial"/>
                <w:color w:val="000000" w:themeColor="text1"/>
                <w:sz w:val="20"/>
                <w:szCs w:val="20"/>
              </w:rPr>
              <w:br/>
              <w:t>Ion-exchange membranes of fluorinated plastic material, for use in chlor-alkali electrolytic cells</w:t>
            </w:r>
          </w:p>
        </w:tc>
      </w:tr>
      <w:tr w:rsidR="006B0988" w:rsidRPr="004D7AFC" w14:paraId="08179E2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6936B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3920995925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64477F"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addition polymerisation products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Poly(1-chlorotrifluoroethylene) film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ACEE45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1A9E1A"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3920995955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13008D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addition polymerisation products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Ion-exchange membranes of fluorinated plastic material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6836E1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E1A89B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3920995990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22F0F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addition polymerisation products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8A0149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22C524"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3920999090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F1C1AF"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 non-cellular and not reinforced, laminated, supported or similarly combined with other materials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EE6C27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43B42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3921110010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635CA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Cellular</w:t>
            </w:r>
            <w:r w:rsidRPr="009736F3">
              <w:rPr>
                <w:rFonts w:ascii="Arial" w:eastAsia="Arial" w:hAnsi="Arial" w:cs="Arial"/>
                <w:color w:val="000000" w:themeColor="text1"/>
                <w:sz w:val="20"/>
                <w:szCs w:val="20"/>
              </w:rPr>
              <w:br/>
              <w:t>Of polymers of styrene</w:t>
            </w:r>
            <w:r w:rsidRPr="009736F3">
              <w:rPr>
                <w:rFonts w:ascii="Arial" w:eastAsia="Arial" w:hAnsi="Arial" w:cs="Arial"/>
                <w:color w:val="000000" w:themeColor="text1"/>
                <w:sz w:val="20"/>
                <w:szCs w:val="20"/>
              </w:rPr>
              <w:br/>
              <w:t>Acrylonitrile butadiene styrene,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2CF5508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BE5D5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3921110090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30FB73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Cellular</w:t>
            </w:r>
            <w:r w:rsidRPr="009736F3">
              <w:rPr>
                <w:rFonts w:ascii="Arial" w:eastAsia="Arial" w:hAnsi="Arial" w:cs="Arial"/>
                <w:color w:val="000000" w:themeColor="text1"/>
                <w:sz w:val="20"/>
                <w:szCs w:val="20"/>
              </w:rPr>
              <w:br/>
              <w:t>Of polymers of styrene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3876B1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A1F8C82"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3921120020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75E30E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Cellular</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3F5685D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D24CC7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3921120090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7C3D88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Cellular</w:t>
            </w:r>
            <w:r w:rsidRPr="009736F3">
              <w:rPr>
                <w:rFonts w:ascii="Arial" w:eastAsia="Arial" w:hAnsi="Arial" w:cs="Arial"/>
                <w:color w:val="000000" w:themeColor="text1"/>
                <w:sz w:val="20"/>
                <w:szCs w:val="20"/>
              </w:rPr>
              <w:br/>
              <w:t>Of polymers of vinyl chloride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12F190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55957E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3921130000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8F229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Cellular</w:t>
            </w:r>
            <w:r w:rsidRPr="009736F3">
              <w:rPr>
                <w:rFonts w:ascii="Arial" w:eastAsia="Arial" w:hAnsi="Arial" w:cs="Arial"/>
                <w:color w:val="000000" w:themeColor="text1"/>
                <w:sz w:val="20"/>
                <w:szCs w:val="20"/>
              </w:rPr>
              <w:br/>
              <w:t>Of polyurethanes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71C960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6E00C7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3921140000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C4B12CA"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Cellular</w:t>
            </w:r>
            <w:r w:rsidRPr="009736F3">
              <w:rPr>
                <w:rFonts w:ascii="Arial" w:eastAsia="Arial" w:hAnsi="Arial" w:cs="Arial"/>
                <w:color w:val="000000" w:themeColor="text1"/>
                <w:sz w:val="20"/>
                <w:szCs w:val="20"/>
              </w:rPr>
              <w:br/>
              <w:t>Of regenerated cellulose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9BDDC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B4E27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3921190030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C619B9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Cellular</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Blocks with cellular structure, containing by weight: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-polyamide-6 or poly(epoxy anhydride)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-7% or more but not more than 9% of polytetrafluorethylene if present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-10% or more but not more than 25% of inorganic fillers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8FAB74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9906C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3921190060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A592B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Cellular</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Multi-porous multilayer separator foil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-one microporous polyethylene layer between two microporous polypropylene layers and whether or not containing a coating of aluminium oxide on both sides,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width of 65 mm or more but not more than 170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total thickness of 0,01 mm or more but not more than 0,03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porosity of 0,25 or more but not more than 0,65</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0FD53C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555B9C4"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3921190070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C47D0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Cellular</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Microporous membranes of expanded Polytetrafluoroethylene (ePTFE) in rolls, having: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width of 1 600 mm or more but not more than 1 730 mm,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membrane thickness of 15 μm or more, but not more than 50 μm</w:t>
            </w:r>
            <w:r w:rsidRPr="009736F3">
              <w:rPr>
                <w:rFonts w:ascii="Arial" w:eastAsia="Arial" w:hAnsi="Arial" w:cs="Arial"/>
                <w:color w:val="000000" w:themeColor="text1"/>
                <w:sz w:val="20"/>
                <w:szCs w:val="20"/>
              </w:rPr>
              <w:br/>
              <w:t>for use in the manufacture of a bi-component ePTFE membrane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980D47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84CCA5"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3921190093</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EABA25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Cellular</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Strip of microporous polytetrafluoroethylene on a support of a non-woven, for use in the manufacture of filters for kidney dialysis equipment</w:t>
            </w:r>
          </w:p>
        </w:tc>
      </w:tr>
      <w:tr w:rsidR="006B0988" w:rsidRPr="004D7AFC" w14:paraId="68C1B1E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642E7A"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3921190095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457D635"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Cellular</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Film of polyethersulfone, of a thickness of not more than 200 µm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94E679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D3C8E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3921190099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CCF572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Cellular</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50869A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FE8637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3921901000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13CD01A"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Of polyesters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66D72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CA47A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3921903000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12C4BD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Of phenolic resins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0C7DB5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3585DF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3921904100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0199722"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Of amino-resins</w:t>
            </w:r>
            <w:r w:rsidRPr="009736F3">
              <w:rPr>
                <w:rFonts w:ascii="Arial" w:eastAsia="Arial" w:hAnsi="Arial" w:cs="Arial"/>
                <w:color w:val="000000" w:themeColor="text1"/>
                <w:sz w:val="20"/>
                <w:szCs w:val="20"/>
              </w:rPr>
              <w:br/>
              <w:t>Laminated</w:t>
            </w:r>
            <w:r w:rsidRPr="009736F3">
              <w:rPr>
                <w:rFonts w:ascii="Arial" w:eastAsia="Arial" w:hAnsi="Arial" w:cs="Arial"/>
                <w:color w:val="000000" w:themeColor="text1"/>
                <w:sz w:val="20"/>
                <w:szCs w:val="20"/>
              </w:rPr>
              <w:br/>
              <w:t>High-pressure laminates with a decorative surface on one or both sides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D1CC76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E36EA0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3921904300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BBD02A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Of amino-resins</w:t>
            </w:r>
            <w:r w:rsidRPr="009736F3">
              <w:rPr>
                <w:rFonts w:ascii="Arial" w:eastAsia="Arial" w:hAnsi="Arial" w:cs="Arial"/>
                <w:color w:val="000000" w:themeColor="text1"/>
                <w:sz w:val="20"/>
                <w:szCs w:val="20"/>
              </w:rPr>
              <w:br/>
              <w:t>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A80752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19C7B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3921904900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C0F1AB5"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Of amino-resins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33EF4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1C675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3921905525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5B5316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Prepreg sheets or rolls containing polyimide resin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762E3A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A6ED0C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3921905535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84D452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Glass fibre impregnated with epoxy resin for use in the manufacture of smart cards</w:t>
            </w:r>
          </w:p>
        </w:tc>
      </w:tr>
      <w:tr w:rsidR="006B0988" w:rsidRPr="004D7AFC" w14:paraId="6413330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C53D0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3921905540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4C27BC5"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Three layered fabric sheet, in rolls,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-comprising a core layer of 100% Nylon Taffeta or Nylon/Polyester blended Taffeta,</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-coated on both sides with polyamide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total thickness not more than 135 μm,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total weight not more than 80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A4AF6C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F9A1E3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3921905590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685E91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condensation or rearrangement polymerisation products, whether or not chemically modified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40EFBE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8EA4D0A"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3921906010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9A788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addition polymerisation products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4BD885B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DE3C37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3921906035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CF46B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addition polymerisation products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Ion-exchange membranes based on a fabric coated on both sides with fluorinated plastic material, for use in chlor-alkali electrolytic cells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273F31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C8E8FE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3921906099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336344"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addition polymerisation products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0AE642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5413C22"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3921909000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AC8D1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plates, sheets, film, foil and strip,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0FA410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D461FF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3922000000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64505B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Baths, shower-baths, sinks, washbasins, bidets, lavatory pans, seats and covers, flushing cisterns and similar sanitary ware, of plastics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531814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B9CD4A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3923109000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A96C5D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for the conveyance or packing of goods, of plastics; stoppers, lids, caps and other closures, of plastics</w:t>
            </w:r>
            <w:r w:rsidRPr="009736F3">
              <w:rPr>
                <w:rFonts w:ascii="Arial" w:eastAsia="Arial" w:hAnsi="Arial" w:cs="Arial"/>
                <w:color w:val="000000" w:themeColor="text1"/>
                <w:sz w:val="20"/>
                <w:szCs w:val="20"/>
              </w:rPr>
              <w:br/>
              <w:t>Boxes, cases, crates and similar articles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72260F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39FFD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3923210000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7190D5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for the conveyance or packing of goods, of plastics; stoppers, lids, caps and other closures, of plastics</w:t>
            </w:r>
            <w:r w:rsidRPr="009736F3">
              <w:rPr>
                <w:rFonts w:ascii="Arial" w:eastAsia="Arial" w:hAnsi="Arial" w:cs="Arial"/>
                <w:color w:val="000000" w:themeColor="text1"/>
                <w:sz w:val="20"/>
                <w:szCs w:val="20"/>
              </w:rPr>
              <w:br/>
              <w:t>Sacks and bags (including cones)</w:t>
            </w:r>
            <w:r w:rsidRPr="009736F3">
              <w:rPr>
                <w:rFonts w:ascii="Arial" w:eastAsia="Arial" w:hAnsi="Arial" w:cs="Arial"/>
                <w:color w:val="000000" w:themeColor="text1"/>
                <w:sz w:val="20"/>
                <w:szCs w:val="20"/>
              </w:rPr>
              <w:br/>
              <w:t>Of polymers of ethylene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EE1DA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CEF5FD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3923290000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3D8397"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for the conveyance or packing of goods, of plastics; stoppers, lids, caps and other closures, of plastics</w:t>
            </w:r>
            <w:r w:rsidRPr="009736F3">
              <w:rPr>
                <w:rFonts w:ascii="Arial" w:eastAsia="Arial" w:hAnsi="Arial" w:cs="Arial"/>
                <w:color w:val="000000" w:themeColor="text1"/>
                <w:sz w:val="20"/>
                <w:szCs w:val="20"/>
              </w:rPr>
              <w:br/>
              <w:t>Sacks and bags (including cones)</w:t>
            </w:r>
            <w:r w:rsidRPr="009736F3">
              <w:rPr>
                <w:rFonts w:ascii="Arial" w:eastAsia="Arial" w:hAnsi="Arial" w:cs="Arial"/>
                <w:color w:val="000000" w:themeColor="text1"/>
                <w:sz w:val="20"/>
                <w:szCs w:val="20"/>
              </w:rPr>
              <w:br/>
              <w:t>Of other plastics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60EC48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9F596A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3923300000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A10A24"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for the conveyance or packing of goods, of plastics; stoppers, lids, caps and other closures, of plastics</w:t>
            </w:r>
            <w:r w:rsidRPr="009736F3">
              <w:rPr>
                <w:rFonts w:ascii="Arial" w:eastAsia="Arial" w:hAnsi="Arial" w:cs="Arial"/>
                <w:color w:val="000000" w:themeColor="text1"/>
                <w:sz w:val="20"/>
                <w:szCs w:val="20"/>
              </w:rPr>
              <w:br/>
              <w:t>Carboys, bottles, flasks and similar articles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E57B5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F95FA0F"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3923400000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7A6DFD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for the conveyance or packing of goods, of plastics; stoppers, lids, caps and other closures, of plastics</w:t>
            </w:r>
            <w:r w:rsidRPr="009736F3">
              <w:rPr>
                <w:rFonts w:ascii="Arial" w:eastAsia="Arial" w:hAnsi="Arial" w:cs="Arial"/>
                <w:color w:val="000000" w:themeColor="text1"/>
                <w:sz w:val="20"/>
                <w:szCs w:val="20"/>
              </w:rPr>
              <w:br/>
              <w:t>Spools, cops, bobbins and similar supports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06474A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B9A2B4"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3923509000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1A3B50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for the conveyance or packing of goods, of plastics; stoppers, lids, caps and other closures, of plastics</w:t>
            </w:r>
            <w:r w:rsidRPr="009736F3">
              <w:rPr>
                <w:rFonts w:ascii="Arial" w:eastAsia="Arial" w:hAnsi="Arial" w:cs="Arial"/>
                <w:color w:val="000000" w:themeColor="text1"/>
                <w:sz w:val="20"/>
                <w:szCs w:val="20"/>
              </w:rPr>
              <w:br/>
              <w:t>Stoppers, lids, caps and other closures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FDEF73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8DC23D4"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3923900000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0574AD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for the conveyance or packing of goods, of plastics; stoppers, lids, caps and other closures,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BF7422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7BFD6F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3924100011</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A6D2F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Tableware, kitchenware, other household articles and hygienic or toilet articles, of plastics</w:t>
            </w:r>
            <w:r w:rsidRPr="009736F3">
              <w:rPr>
                <w:rFonts w:ascii="Arial" w:eastAsia="Arial" w:hAnsi="Arial" w:cs="Arial"/>
                <w:color w:val="000000" w:themeColor="text1"/>
                <w:sz w:val="20"/>
                <w:szCs w:val="20"/>
              </w:rPr>
              <w:br/>
              <w:t>Tableware and kitchenware</w:t>
            </w:r>
            <w:r w:rsidRPr="009736F3">
              <w:rPr>
                <w:rFonts w:ascii="Arial" w:eastAsia="Arial" w:hAnsi="Arial" w:cs="Arial"/>
                <w:color w:val="000000" w:themeColor="text1"/>
                <w:sz w:val="20"/>
                <w:szCs w:val="20"/>
              </w:rPr>
              <w:br/>
              <w:t>Kitchenware containing polyamide or melamine</w:t>
            </w:r>
            <w:r w:rsidRPr="009736F3">
              <w:rPr>
                <w:rFonts w:ascii="Arial" w:eastAsia="Arial" w:hAnsi="Arial" w:cs="Arial"/>
                <w:color w:val="000000" w:themeColor="text1"/>
                <w:sz w:val="20"/>
                <w:szCs w:val="20"/>
              </w:rPr>
              <w:br/>
              <w:t>Consigned from China or Hong Kong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37EC49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7B129B4"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3924100019</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299DB4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Tableware, kitchenware, other household articles and hygienic or toilet articles, of plastics</w:t>
            </w:r>
            <w:r w:rsidRPr="009736F3">
              <w:rPr>
                <w:rFonts w:ascii="Arial" w:eastAsia="Arial" w:hAnsi="Arial" w:cs="Arial"/>
                <w:color w:val="000000" w:themeColor="text1"/>
                <w:sz w:val="20"/>
                <w:szCs w:val="20"/>
              </w:rPr>
              <w:br/>
              <w:t>Tableware and kitchenware</w:t>
            </w:r>
            <w:r w:rsidRPr="009736F3">
              <w:rPr>
                <w:rFonts w:ascii="Arial" w:eastAsia="Arial" w:hAnsi="Arial" w:cs="Arial"/>
                <w:color w:val="000000" w:themeColor="text1"/>
                <w:sz w:val="20"/>
                <w:szCs w:val="20"/>
              </w:rPr>
              <w:br/>
              <w:t>Kitchenware containing polyamide or melamine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3DD2C8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148570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3924100090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F3F8BA5"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Tableware, kitchenware, other household articles and hygienic or toilet articles, of plastics</w:t>
            </w:r>
            <w:r w:rsidRPr="009736F3">
              <w:rPr>
                <w:rFonts w:ascii="Arial" w:eastAsia="Arial" w:hAnsi="Arial" w:cs="Arial"/>
                <w:color w:val="000000" w:themeColor="text1"/>
                <w:sz w:val="20"/>
                <w:szCs w:val="20"/>
              </w:rPr>
              <w:br/>
              <w:t>Tableware and kitchenware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7D7E90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70327E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3924900000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F1F1E3E"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Tableware, kitchenware, other household articles and hygienic or toilet articles,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07DAD2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133D0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3925000000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18478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Builders' ware of plastics, not elsewhere specified or included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C30E07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9FE7C2B"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3926100000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2EE549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plastics and articles of other materials of headings 3901 to 3914</w:t>
            </w:r>
            <w:r w:rsidRPr="009736F3">
              <w:rPr>
                <w:rFonts w:ascii="Arial" w:eastAsia="Arial" w:hAnsi="Arial" w:cs="Arial"/>
                <w:color w:val="000000" w:themeColor="text1"/>
                <w:sz w:val="20"/>
                <w:szCs w:val="20"/>
              </w:rPr>
              <w:br/>
              <w:t>Office or school supplies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7FA380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A1F9EA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3926200000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17393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plastics and articles of other materials of headings 3901 to 3914</w:t>
            </w:r>
            <w:r w:rsidRPr="009736F3">
              <w:rPr>
                <w:rFonts w:ascii="Arial" w:eastAsia="Arial" w:hAnsi="Arial" w:cs="Arial"/>
                <w:color w:val="000000" w:themeColor="text1"/>
                <w:sz w:val="20"/>
                <w:szCs w:val="20"/>
              </w:rPr>
              <w:br/>
              <w:t>Articles of apparel and clothing accessories (including gloves, mittens and mitts)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E647EF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543A6C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3926300040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F62ECE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articles of plastics and articles of other materials of headings 3901 to 3914 </w:t>
            </w:r>
          </w:p>
          <w:p w14:paraId="41271902"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Fittings for furniture, coachwork or the like</w:t>
            </w:r>
          </w:p>
          <w:p w14:paraId="13F73978"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Plastic internal door handle used in the manufacture of motor vehicles</w:t>
            </w:r>
          </w:p>
        </w:tc>
      </w:tr>
      <w:tr w:rsidR="006B0988" w:rsidRPr="004D7AFC" w14:paraId="7F2BB8B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67C9C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3926300090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B4E7C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plastics and articles of other materials of headings 3901 to 3914</w:t>
            </w:r>
            <w:r w:rsidRPr="009736F3">
              <w:rPr>
                <w:rFonts w:ascii="Arial" w:eastAsia="Arial" w:hAnsi="Arial" w:cs="Arial"/>
                <w:color w:val="000000" w:themeColor="text1"/>
                <w:sz w:val="20"/>
                <w:szCs w:val="20"/>
              </w:rPr>
              <w:br/>
              <w:t>Fittings for furniture, coachwork or the like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468A53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B5B44DD"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3926400000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76DA53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plastics and articles of other materials of headings 3901 to 3914</w:t>
            </w:r>
            <w:r w:rsidRPr="009736F3">
              <w:rPr>
                <w:rFonts w:ascii="Arial" w:eastAsia="Arial" w:hAnsi="Arial" w:cs="Arial"/>
                <w:color w:val="000000" w:themeColor="text1"/>
                <w:sz w:val="20"/>
                <w:szCs w:val="20"/>
              </w:rPr>
              <w:br/>
              <w:t>Statuettes and other ornamental articles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514EE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964410"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3926905000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8BDC592"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plastics and articles of other materials of headings 3901 to 3914</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Perforated buckets and similar articles used to filter water at the entrance to drains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46B1E1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14BC33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3926909705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8DC92A"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plastics and articles of other materials of headings 3901 to 3914</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technical uses,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741175A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C6EE77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3926909710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B1E0FF"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plastics and articles of other materials of headings 3901 to 3914</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Microspheres of a polymer of divinylbenzene, of a diameter of 4,5 µm or more but not more than 80 µm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863BD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CDB211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3926909715</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D907931"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plastics and articles of other materials of headings 3901 to 3914</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Glass fibre reinforced plastic traverse leaf spring for use in the manufacture of motor vehicle suspension systems</w:t>
            </w:r>
          </w:p>
        </w:tc>
      </w:tr>
      <w:tr w:rsidR="006B0988" w:rsidRPr="004D7AFC" w14:paraId="0784C63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AB2AEA6"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3926909727</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3E306B3"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plastics and articles of other materials of headings 3901 to 3914</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Gasket of polyethylene foam, intended to fill-up the space between the body of a motor vehicle and the base of a rear-view mirror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57679F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B3EC05"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3926909733</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72215C"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plastics and articles of other materials of headings 3901 to 3914</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Housings, housing parts, drums, setting wheels, frames, covers and other parts of acrylonitrile-butadiene-styrene or polycarbonate, of a kind used for the manufacture of remote controls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1C1CEF" w:rsidRPr="004D7AFC" w14:paraId="44979D4C" w14:textId="77777777" w:rsidTr="00692F2F">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2D321E1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3926909790</w:t>
            </w:r>
          </w:p>
        </w:tc>
        <w:tc>
          <w:tcPr>
            <w:tcW w:w="4507" w:type="pct"/>
            <w:tcBorders>
              <w:top w:val="single" w:sz="4" w:space="0" w:color="999999"/>
              <w:left w:val="single" w:sz="4" w:space="0" w:color="999999"/>
            </w:tcBorders>
            <w:tcMar>
              <w:top w:w="0" w:type="dxa"/>
              <w:left w:w="108" w:type="dxa"/>
              <w:bottom w:w="0" w:type="dxa"/>
              <w:right w:w="108" w:type="dxa"/>
            </w:tcMar>
            <w:hideMark/>
          </w:tcPr>
          <w:p w14:paraId="76B97A59" w14:textId="77777777" w:rsidR="001C1CEF" w:rsidRPr="009736F3" w:rsidRDefault="001C1CEF" w:rsidP="001C1CEF">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plastics and articles of other materials of headings 3901 to 3914</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077A34EB" w14:textId="77777777" w:rsidR="005859B1" w:rsidRPr="009736F3" w:rsidRDefault="005859B1">
      <w:pPr>
        <w:spacing w:after="160"/>
        <w:rPr>
          <w:rFonts w:ascii="Arial" w:eastAsia="Arial" w:hAnsi="Arial" w:cs="Arial"/>
          <w:color w:val="000000" w:themeColor="text1"/>
          <w:sz w:val="20"/>
          <w:szCs w:val="20"/>
        </w:rPr>
      </w:pPr>
    </w:p>
    <w:p w14:paraId="764CD9B5" w14:textId="77777777" w:rsidR="005859B1" w:rsidRPr="009736F3" w:rsidRDefault="005859B1">
      <w:pPr>
        <w:spacing w:after="160"/>
        <w:rPr>
          <w:rFonts w:ascii="Arial" w:eastAsia="Arial" w:hAnsi="Arial" w:cs="Arial"/>
          <w:color w:val="000000" w:themeColor="text1"/>
          <w:sz w:val="20"/>
          <w:szCs w:val="20"/>
        </w:rPr>
      </w:pPr>
    </w:p>
    <w:p w14:paraId="7D48F9C0"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73A22479" w14:textId="77777777" w:rsidR="005859B1" w:rsidRPr="009736F3" w:rsidRDefault="00F81DA9" w:rsidP="00AB42FB">
      <w:pPr>
        <w:pStyle w:val="Heading1"/>
        <w:jc w:val="center"/>
        <w:rPr>
          <w:rFonts w:cs="Arial"/>
          <w:color w:val="000000" w:themeColor="text1"/>
          <w:szCs w:val="24"/>
        </w:rPr>
      </w:pPr>
      <w:bookmarkStart w:id="31" w:name="_Toc96704460"/>
      <w:r w:rsidRPr="009736F3">
        <w:rPr>
          <w:rFonts w:eastAsia="Arial" w:cs="Arial"/>
          <w:color w:val="000000" w:themeColor="text1"/>
          <w:szCs w:val="24"/>
        </w:rPr>
        <w:lastRenderedPageBreak/>
        <w:t>Chapter 40 Rubber and Articles Thereof</w:t>
      </w:r>
      <w:bookmarkEnd w:id="31"/>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6E5E4F4B" w14:textId="77777777" w:rsidTr="00692F2F">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2E5E1B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6B45C33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469AA9A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314F3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4001000000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CC38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Natural rubber, balata, gutta-percha, guayule, chicle and similar natural gums, in primary forms or in plates, sheets or strip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0184F1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66BB7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4002000000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D78D88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rubber and factice derived from oils, in primary forms or in plates, sheets or strip; mixtures of any product of heading 4001 with any product of this heading, in primary forms or in plates, sheets or strip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90D061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F9F3C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4002700000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E328EB"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rubber and factice derived from oils, in primary forms or in plates, sheets or strip; mixtures of any product of heading 4001 with any product of this heading, in primary forms or in plates, sheets or strip</w:t>
            </w:r>
          </w:p>
          <w:p w14:paraId="57A5A7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Ethylene-propylene-non-conjugated diene rubber (EPDM)</w:t>
            </w:r>
          </w:p>
        </w:tc>
      </w:tr>
      <w:tr w:rsidR="006B0988" w:rsidRPr="004D7AFC" w14:paraId="78686FC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B00F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4003000000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45BFF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Reclaimed rubber in primary forms or in plates, sheets or strip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A43995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99553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4005000000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0B13B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Compounded rubber, unvulcanised, in primary forms or in plates, sheets or strip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B303F8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E5DF5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4006000000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59EE12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forms (for example, rods, tubes and profile shapes) and articles (for example, discs and rings), of unvulcanised rubber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80561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0103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4007000000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2EBF0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Vulcanised rubber thread and cord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659D8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6735D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4008110000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2D27F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Plates, sheets, strip, rods and profile shapes, of vulcanised rubber other than hard rubber</w:t>
            </w:r>
            <w:r w:rsidRPr="009736F3">
              <w:rPr>
                <w:rFonts w:ascii="Arial" w:eastAsia="Arial" w:hAnsi="Arial" w:cs="Arial"/>
                <w:color w:val="000000" w:themeColor="text1"/>
                <w:sz w:val="20"/>
                <w:szCs w:val="20"/>
              </w:rPr>
              <w:br/>
              <w:t>Of cellular rubber</w:t>
            </w:r>
            <w:r w:rsidRPr="009736F3">
              <w:rPr>
                <w:rFonts w:ascii="Arial" w:eastAsia="Arial" w:hAnsi="Arial" w:cs="Arial"/>
                <w:color w:val="000000" w:themeColor="text1"/>
                <w:sz w:val="20"/>
                <w:szCs w:val="20"/>
              </w:rPr>
              <w:br/>
              <w:t>Plates, sheets and strip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0EB533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58A5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4008190000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CB28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Plates, sheets, strip, rods and profile shapes, of vulcanised rubber other than hard rubber</w:t>
            </w:r>
            <w:r w:rsidRPr="009736F3">
              <w:rPr>
                <w:rFonts w:ascii="Arial" w:eastAsia="Arial" w:hAnsi="Arial" w:cs="Arial"/>
                <w:color w:val="000000" w:themeColor="text1"/>
                <w:sz w:val="20"/>
                <w:szCs w:val="20"/>
              </w:rPr>
              <w:br/>
              <w:t>Of cellular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9B01E3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E54A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4008210000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D7201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Plates, sheets, strip, rods and profile shapes, of vulcanised rubber other than hard rubber</w:t>
            </w:r>
            <w:r w:rsidRPr="009736F3">
              <w:rPr>
                <w:rFonts w:ascii="Arial" w:eastAsia="Arial" w:hAnsi="Arial" w:cs="Arial"/>
                <w:color w:val="000000" w:themeColor="text1"/>
                <w:sz w:val="20"/>
                <w:szCs w:val="20"/>
              </w:rPr>
              <w:br/>
              <w:t>Of non-cellular rubber</w:t>
            </w:r>
            <w:r w:rsidRPr="009736F3">
              <w:rPr>
                <w:rFonts w:ascii="Arial" w:eastAsia="Arial" w:hAnsi="Arial" w:cs="Arial"/>
                <w:color w:val="000000" w:themeColor="text1"/>
                <w:sz w:val="20"/>
                <w:szCs w:val="20"/>
              </w:rPr>
              <w:br/>
              <w:t>Plates, sheets and strip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69ADDE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484A7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4008290010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007CE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Plates, sheets, strip, rods and profile shapes, of vulcanised rubber other than hard rubber</w:t>
            </w:r>
            <w:r w:rsidRPr="009736F3">
              <w:rPr>
                <w:rFonts w:ascii="Arial" w:eastAsia="Arial" w:hAnsi="Arial" w:cs="Arial"/>
                <w:color w:val="000000" w:themeColor="text1"/>
                <w:sz w:val="20"/>
                <w:szCs w:val="20"/>
              </w:rPr>
              <w:br/>
              <w:t>Of non-cellular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Profile shapes, cut to size,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6AA4B2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3EAA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4008290090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21A45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Plates, sheets, strip, rods and profile shapes, of vulcanised rubber other than hard rubber</w:t>
            </w:r>
            <w:r w:rsidRPr="009736F3">
              <w:rPr>
                <w:rFonts w:ascii="Arial" w:eastAsia="Arial" w:hAnsi="Arial" w:cs="Arial"/>
                <w:color w:val="000000" w:themeColor="text1"/>
                <w:sz w:val="20"/>
                <w:szCs w:val="20"/>
              </w:rPr>
              <w:br/>
              <w:t>Of non-cellular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29B78F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124E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4009110000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5B09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Not reinforced or otherwise combined with other materials</w:t>
            </w:r>
            <w:r w:rsidRPr="009736F3">
              <w:rPr>
                <w:rFonts w:ascii="Arial" w:eastAsia="Arial" w:hAnsi="Arial" w:cs="Arial"/>
                <w:color w:val="000000" w:themeColor="text1"/>
                <w:sz w:val="20"/>
                <w:szCs w:val="20"/>
              </w:rPr>
              <w:br/>
              <w:t>Without fittings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31E20F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7D7D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4009120010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4EAB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Not reinforced or otherwise combined with other materials</w:t>
            </w:r>
            <w:r w:rsidRPr="009736F3">
              <w:rPr>
                <w:rFonts w:ascii="Arial" w:eastAsia="Arial" w:hAnsi="Arial" w:cs="Arial"/>
                <w:color w:val="000000" w:themeColor="text1"/>
                <w:sz w:val="20"/>
                <w:szCs w:val="20"/>
              </w:rPr>
              <w:br/>
              <w:t>With fittings</w:t>
            </w:r>
            <w:r w:rsidRPr="009736F3">
              <w:rPr>
                <w:rFonts w:ascii="Arial" w:eastAsia="Arial" w:hAnsi="Arial" w:cs="Arial"/>
                <w:color w:val="000000" w:themeColor="text1"/>
                <w:sz w:val="20"/>
                <w:szCs w:val="20"/>
              </w:rPr>
              <w:br/>
              <w:t>Suitable for conducting gases or liquids,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37BAD68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E44D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4009120090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28C342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Not reinforced or otherwise combined with other materials</w:t>
            </w:r>
            <w:r w:rsidRPr="009736F3">
              <w:rPr>
                <w:rFonts w:ascii="Arial" w:eastAsia="Arial" w:hAnsi="Arial" w:cs="Arial"/>
                <w:color w:val="000000" w:themeColor="text1"/>
                <w:sz w:val="20"/>
                <w:szCs w:val="20"/>
              </w:rPr>
              <w:br/>
              <w:t>With fittings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2E8FD1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C5B3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4009210000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C7656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Reinforced or otherwise combined only with metal</w:t>
            </w:r>
            <w:r w:rsidRPr="009736F3">
              <w:rPr>
                <w:rFonts w:ascii="Arial" w:eastAsia="Arial" w:hAnsi="Arial" w:cs="Arial"/>
                <w:color w:val="000000" w:themeColor="text1"/>
                <w:sz w:val="20"/>
                <w:szCs w:val="20"/>
              </w:rPr>
              <w:br/>
              <w:t>Without fittings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AA1633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4198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4009220010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2935E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Reinforced or otherwise combined only with metal</w:t>
            </w:r>
            <w:r w:rsidRPr="009736F3">
              <w:rPr>
                <w:rFonts w:ascii="Arial" w:eastAsia="Arial" w:hAnsi="Arial" w:cs="Arial"/>
                <w:color w:val="000000" w:themeColor="text1"/>
                <w:sz w:val="20"/>
                <w:szCs w:val="20"/>
              </w:rPr>
              <w:br/>
              <w:t>With fittings</w:t>
            </w:r>
            <w:r w:rsidRPr="009736F3">
              <w:rPr>
                <w:rFonts w:ascii="Arial" w:eastAsia="Arial" w:hAnsi="Arial" w:cs="Arial"/>
                <w:color w:val="000000" w:themeColor="text1"/>
                <w:sz w:val="20"/>
                <w:szCs w:val="20"/>
              </w:rPr>
              <w:br/>
              <w:t>Suitable for conducting gases or liquids,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356EBD7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C67CE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4009220090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6DEEC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Reinforced or otherwise combined only with metal</w:t>
            </w:r>
            <w:r w:rsidRPr="009736F3">
              <w:rPr>
                <w:rFonts w:ascii="Arial" w:eastAsia="Arial" w:hAnsi="Arial" w:cs="Arial"/>
                <w:color w:val="000000" w:themeColor="text1"/>
                <w:sz w:val="20"/>
                <w:szCs w:val="20"/>
              </w:rPr>
              <w:br/>
              <w:t>With fittings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F9EAB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46717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4009310000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20DEA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Reinforced or otherwise combined only with textile materials</w:t>
            </w:r>
            <w:r w:rsidRPr="009736F3">
              <w:rPr>
                <w:rFonts w:ascii="Arial" w:eastAsia="Arial" w:hAnsi="Arial" w:cs="Arial"/>
                <w:color w:val="000000" w:themeColor="text1"/>
                <w:sz w:val="20"/>
                <w:szCs w:val="20"/>
              </w:rPr>
              <w:br/>
              <w:t>Without fittings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49A9E2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AF96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4009320010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B1F23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Reinforced or otherwise combined only with textile materials</w:t>
            </w:r>
            <w:r w:rsidRPr="009736F3">
              <w:rPr>
                <w:rFonts w:ascii="Arial" w:eastAsia="Arial" w:hAnsi="Arial" w:cs="Arial"/>
                <w:color w:val="000000" w:themeColor="text1"/>
                <w:sz w:val="20"/>
                <w:szCs w:val="20"/>
              </w:rPr>
              <w:br/>
              <w:t>With fittings</w:t>
            </w:r>
            <w:r w:rsidRPr="009736F3">
              <w:rPr>
                <w:rFonts w:ascii="Arial" w:eastAsia="Arial" w:hAnsi="Arial" w:cs="Arial"/>
                <w:color w:val="000000" w:themeColor="text1"/>
                <w:sz w:val="20"/>
                <w:szCs w:val="20"/>
              </w:rPr>
              <w:br/>
              <w:t>Suitable for conducting gases or liquids,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63242A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tcPr>
          <w:p w14:paraId="7FFD068F" w14:textId="5B93017B" w:rsidR="00BE4411" w:rsidRPr="009736F3" w:rsidRDefault="00BE4411">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4009320020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tcPr>
          <w:p w14:paraId="28F1901C" w14:textId="7973E235" w:rsidR="00BE4411" w:rsidRPr="009736F3" w:rsidRDefault="009307C8" w:rsidP="00137C9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Reinforced or otherwise combined only with textile materials</w:t>
            </w:r>
            <w:r w:rsidRPr="009736F3">
              <w:rPr>
                <w:rFonts w:ascii="Arial" w:eastAsia="Arial" w:hAnsi="Arial" w:cs="Arial"/>
                <w:color w:val="000000" w:themeColor="text1"/>
                <w:sz w:val="20"/>
                <w:szCs w:val="20"/>
              </w:rPr>
              <w:br/>
              <w:t>With fittings</w:t>
            </w:r>
            <w:r w:rsidRPr="009736F3">
              <w:rPr>
                <w:rFonts w:ascii="Arial" w:eastAsia="Arial" w:hAnsi="Arial" w:cs="Arial"/>
                <w:color w:val="000000" w:themeColor="text1"/>
                <w:sz w:val="20"/>
                <w:szCs w:val="20"/>
              </w:rPr>
              <w:br/>
            </w:r>
            <w:r w:rsidR="00137C97" w:rsidRPr="009736F3">
              <w:rPr>
                <w:rFonts w:ascii="Arial" w:hAnsi="Arial" w:cs="Arial"/>
                <w:color w:val="000000" w:themeColor="text1"/>
                <w:sz w:val="20"/>
                <w:szCs w:val="20"/>
                <w:lang w:val="en"/>
              </w:rPr>
              <w:t>Multilayered rubber pipe, reinforced with aramide fabric, whether or not having polyamide connection elements and steel clamps, for use in the manufacture of automotive heat exchangers and/or condenser in automotive air conditioning systems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123751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AB26C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4009320090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FA44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Reinforced or otherwise combined only with textile materials</w:t>
            </w:r>
            <w:r w:rsidRPr="009736F3">
              <w:rPr>
                <w:rFonts w:ascii="Arial" w:eastAsia="Arial" w:hAnsi="Arial" w:cs="Arial"/>
                <w:color w:val="000000" w:themeColor="text1"/>
                <w:sz w:val="20"/>
                <w:szCs w:val="20"/>
              </w:rPr>
              <w:br/>
              <w:t>With fittings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3D0755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850A8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4009410000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57AE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Reinforced or otherwise combined with other materials</w:t>
            </w:r>
            <w:r w:rsidRPr="009736F3">
              <w:rPr>
                <w:rFonts w:ascii="Arial" w:eastAsia="Arial" w:hAnsi="Arial" w:cs="Arial"/>
                <w:color w:val="000000" w:themeColor="text1"/>
                <w:sz w:val="20"/>
                <w:szCs w:val="20"/>
              </w:rPr>
              <w:br/>
              <w:t>Without fittings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8E0ED6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F31AE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4009420010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0C74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Reinforced or otherwise combined with other materials</w:t>
            </w:r>
            <w:r w:rsidRPr="009736F3">
              <w:rPr>
                <w:rFonts w:ascii="Arial" w:eastAsia="Arial" w:hAnsi="Arial" w:cs="Arial"/>
                <w:color w:val="000000" w:themeColor="text1"/>
                <w:sz w:val="20"/>
                <w:szCs w:val="20"/>
              </w:rPr>
              <w:br/>
              <w:t>With fittings</w:t>
            </w:r>
            <w:r w:rsidRPr="009736F3">
              <w:rPr>
                <w:rFonts w:ascii="Arial" w:eastAsia="Arial" w:hAnsi="Arial" w:cs="Arial"/>
                <w:color w:val="000000" w:themeColor="text1"/>
                <w:sz w:val="20"/>
                <w:szCs w:val="20"/>
              </w:rPr>
              <w:br/>
              <w:t>Suitable for conducting gases or liquids,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2FF9256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800D6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4009420090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2AE75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hoses, of vulcanised rubber other than hard rubber, with or without their fittings (for example, joints, elbows, flanges)</w:t>
            </w:r>
            <w:r w:rsidRPr="009736F3">
              <w:rPr>
                <w:rFonts w:ascii="Arial" w:eastAsia="Arial" w:hAnsi="Arial" w:cs="Arial"/>
                <w:color w:val="000000" w:themeColor="text1"/>
                <w:sz w:val="20"/>
                <w:szCs w:val="20"/>
              </w:rPr>
              <w:br/>
              <w:t>Reinforced or otherwise combined with other materials</w:t>
            </w:r>
            <w:r w:rsidRPr="009736F3">
              <w:rPr>
                <w:rFonts w:ascii="Arial" w:eastAsia="Arial" w:hAnsi="Arial" w:cs="Arial"/>
                <w:color w:val="000000" w:themeColor="text1"/>
                <w:sz w:val="20"/>
                <w:szCs w:val="20"/>
              </w:rPr>
              <w:br/>
              <w:t>With fittings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ECA8A6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1CE0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4010000000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2EAA50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Conveyor or transmission belts or belting, of vulcanised rubber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0FF684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B2BC7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4010310010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8A2F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Conveyor or transmission belts or belting, of vulcanised rubber</w:t>
            </w:r>
            <w:r w:rsidRPr="009736F3">
              <w:rPr>
                <w:rFonts w:ascii="Arial" w:eastAsia="Arial" w:hAnsi="Arial" w:cs="Arial"/>
                <w:color w:val="000000" w:themeColor="text1"/>
                <w:sz w:val="20"/>
                <w:szCs w:val="20"/>
              </w:rPr>
              <w:br/>
              <w:t>Transmission belts or belting</w:t>
            </w:r>
            <w:r w:rsidRPr="009736F3">
              <w:rPr>
                <w:rFonts w:ascii="Arial" w:eastAsia="Arial" w:hAnsi="Arial" w:cs="Arial"/>
                <w:color w:val="000000" w:themeColor="text1"/>
                <w:sz w:val="20"/>
                <w:szCs w:val="20"/>
              </w:rPr>
              <w:br/>
              <w:t>Endless transmission belts of trapezoidal cross-section (V-belts), V-ribbed, of an outside circumference exceeding 60 cm but not exceeding 180 cm</w:t>
            </w:r>
            <w:r w:rsidRPr="009736F3">
              <w:rPr>
                <w:rFonts w:ascii="Arial" w:eastAsia="Arial" w:hAnsi="Arial" w:cs="Arial"/>
                <w:color w:val="000000" w:themeColor="text1"/>
                <w:sz w:val="20"/>
                <w:szCs w:val="20"/>
              </w:rPr>
              <w:br/>
              <w:t>Vulcanized rubber endless transmission belt of trapezoidal cross-section (V-belts) with longitudinal V-ribbed pattern on the inner side for use in the manufacture of goods of Chapter 87</w:t>
            </w:r>
          </w:p>
          <w:p w14:paraId="455174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98B1FF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15192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4010330010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15E4B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Conveyor or transmission belts or belting, of vulcanised rubber</w:t>
            </w:r>
            <w:r w:rsidRPr="009736F3">
              <w:rPr>
                <w:rFonts w:ascii="Arial" w:eastAsia="Arial" w:hAnsi="Arial" w:cs="Arial"/>
                <w:color w:val="000000" w:themeColor="text1"/>
                <w:sz w:val="20"/>
                <w:szCs w:val="20"/>
              </w:rPr>
              <w:br/>
              <w:t>Transmission belts or belting</w:t>
            </w:r>
            <w:r w:rsidRPr="009736F3">
              <w:rPr>
                <w:rFonts w:ascii="Arial" w:eastAsia="Arial" w:hAnsi="Arial" w:cs="Arial"/>
                <w:color w:val="000000" w:themeColor="text1"/>
                <w:sz w:val="20"/>
                <w:szCs w:val="20"/>
              </w:rPr>
              <w:br/>
              <w:t>Endless transmission belts of trapezoidal cross-section (V-belts), V-ribbed, of an outside circumference exceeding 180 cm but not exceeding 240 cm</w:t>
            </w:r>
            <w:r w:rsidRPr="009736F3">
              <w:rPr>
                <w:rFonts w:ascii="Arial" w:eastAsia="Arial" w:hAnsi="Arial" w:cs="Arial"/>
                <w:color w:val="000000" w:themeColor="text1"/>
                <w:sz w:val="20"/>
                <w:szCs w:val="20"/>
              </w:rPr>
              <w:br/>
              <w:t>Vulcanized rubber endless transmission belt of trapezoidal cross-section (V-belts) with longitudinal V-ribbed pattern on the inner side for use in the manufacture of goods of Chapter 87</w:t>
            </w:r>
          </w:p>
        </w:tc>
      </w:tr>
      <w:tr w:rsidR="006B0988" w:rsidRPr="004D7AFC" w14:paraId="1E81802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9553B9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4010340000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5DBDDEE"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Conveyor or transmission belts or belting, of vulcanised rubber</w:t>
            </w:r>
          </w:p>
          <w:p w14:paraId="6EDDD7CA"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belts or belting</w:t>
            </w:r>
          </w:p>
          <w:p w14:paraId="4FAC428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Endless transmission belts of trapezoidal cross-section (V-belts), other than V-ribbed, of an outside circumference exceeding 180 cm but not exceeding 240 cm</w:t>
            </w:r>
          </w:p>
        </w:tc>
      </w:tr>
      <w:tr w:rsidR="006B0988" w:rsidRPr="004D7AFC" w14:paraId="7D5BDEC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1F02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 xml:space="preserve">4010350000 </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A58100"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Conveyor or transmission belts or belting, of vulcanised rubber</w:t>
            </w:r>
          </w:p>
          <w:p w14:paraId="1952C89A"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belts or belting</w:t>
            </w:r>
          </w:p>
          <w:p w14:paraId="17E669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Endless synchronous belts, of an outside circumference exceeding 60 cm but not exceeding 150 cm</w:t>
            </w:r>
          </w:p>
        </w:tc>
      </w:tr>
      <w:tr w:rsidR="006B0988" w:rsidRPr="004D7AFC" w14:paraId="4F74ED1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87E05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 xml:space="preserve">4010360000 </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B377C1"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Conveyor or transmission belts or belting, of vulcanised rubber</w:t>
            </w:r>
          </w:p>
          <w:p w14:paraId="7105EEBE"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belts or belting</w:t>
            </w:r>
          </w:p>
          <w:p w14:paraId="0BA4E1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Endless synchronous belts, of an outside circumference exceeding 150 cm but not exceeding 198 cm</w:t>
            </w:r>
          </w:p>
        </w:tc>
      </w:tr>
      <w:tr w:rsidR="006B0988" w:rsidRPr="004D7AFC" w14:paraId="4CB0D4D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3B89E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4010390010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B73D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Conveyor or transmission belts or belting, of vulcanised rubber</w:t>
            </w:r>
            <w:r w:rsidRPr="009736F3">
              <w:rPr>
                <w:rFonts w:ascii="Arial" w:eastAsia="Arial" w:hAnsi="Arial" w:cs="Arial"/>
                <w:color w:val="000000" w:themeColor="text1"/>
                <w:sz w:val="20"/>
                <w:szCs w:val="20"/>
              </w:rPr>
              <w:br/>
              <w:t>Transmission belts or belting</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Vulcanized rubber endless transmission belt of trapezoidal cross-section (V-belts) with longitudinal V-ribbed pattern on the inner side for use in the manufacture of goods of Chapter 87</w:t>
            </w:r>
          </w:p>
        </w:tc>
      </w:tr>
      <w:tr w:rsidR="006B0988" w:rsidRPr="004D7AFC" w14:paraId="4F59DD2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6E1D1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4011300010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3EAC0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New pneumatic tyres, of rubber</w:t>
            </w:r>
            <w:r w:rsidRPr="009736F3">
              <w:rPr>
                <w:rFonts w:ascii="Arial" w:eastAsia="Arial" w:hAnsi="Arial" w:cs="Arial"/>
                <w:color w:val="000000" w:themeColor="text1"/>
                <w:sz w:val="20"/>
                <w:szCs w:val="20"/>
              </w:rPr>
              <w:br/>
              <w:t>Of a kind used on aircraft</w:t>
            </w:r>
            <w:r w:rsidRPr="009736F3">
              <w:rPr>
                <w:rFonts w:ascii="Arial" w:eastAsia="Arial" w:hAnsi="Arial" w:cs="Arial"/>
                <w:color w:val="000000" w:themeColor="text1"/>
                <w:sz w:val="20"/>
                <w:szCs w:val="20"/>
              </w:rPr>
              <w:br/>
              <w:t>For use on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68EAEF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8641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4011700000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A80B4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New pneumatic tyres, of rubber</w:t>
            </w:r>
            <w:r w:rsidRPr="009736F3">
              <w:rPr>
                <w:rFonts w:ascii="Arial" w:eastAsia="Arial" w:hAnsi="Arial" w:cs="Arial"/>
                <w:color w:val="000000" w:themeColor="text1"/>
                <w:sz w:val="20"/>
                <w:szCs w:val="20"/>
              </w:rPr>
              <w:br/>
              <w:t>Of a kind used on agricultural or forestry vehicles and machines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A61B13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ADC40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4011800000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A852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New pneumatic tyres, of rubber</w:t>
            </w:r>
            <w:r w:rsidRPr="009736F3">
              <w:rPr>
                <w:rFonts w:ascii="Arial" w:eastAsia="Arial" w:hAnsi="Arial" w:cs="Arial"/>
                <w:color w:val="000000" w:themeColor="text1"/>
                <w:sz w:val="20"/>
                <w:szCs w:val="20"/>
              </w:rPr>
              <w:br/>
              <w:t>Of a kind used on construction, mining or industrial handling vehicles and machines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0CE693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0D77C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4011900000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5C34F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New pneumatic tyres, of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82602E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A87E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4012130010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FAEB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Retreaded or used pneumatic tyres of rubber; solid or cushion tyres, tyre treads and tyre flaps, of rubber</w:t>
            </w:r>
            <w:r w:rsidRPr="009736F3">
              <w:rPr>
                <w:rFonts w:ascii="Arial" w:eastAsia="Arial" w:hAnsi="Arial" w:cs="Arial"/>
                <w:color w:val="000000" w:themeColor="text1"/>
                <w:sz w:val="20"/>
                <w:szCs w:val="20"/>
              </w:rPr>
              <w:br/>
              <w:t>Retreaded tyres</w:t>
            </w:r>
            <w:r w:rsidRPr="009736F3">
              <w:rPr>
                <w:rFonts w:ascii="Arial" w:eastAsia="Arial" w:hAnsi="Arial" w:cs="Arial"/>
                <w:color w:val="000000" w:themeColor="text1"/>
                <w:sz w:val="20"/>
                <w:szCs w:val="20"/>
              </w:rPr>
              <w:br/>
              <w:t>Of a kind used on aircraft</w:t>
            </w:r>
            <w:r w:rsidRPr="009736F3">
              <w:rPr>
                <w:rFonts w:ascii="Arial" w:eastAsia="Arial" w:hAnsi="Arial" w:cs="Arial"/>
                <w:color w:val="000000" w:themeColor="text1"/>
                <w:sz w:val="20"/>
                <w:szCs w:val="20"/>
              </w:rPr>
              <w:br/>
              <w:t>For use on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6E8B7F4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4AE13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4012190000</w:t>
            </w:r>
          </w:p>
          <w:p w14:paraId="64AFC244" w14:textId="77777777" w:rsidR="005859B1" w:rsidRPr="009736F3" w:rsidRDefault="00F81DA9">
            <w:pPr>
              <w:tabs>
                <w:tab w:val="left" w:pos="1390"/>
              </w:tabs>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ab/>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BC94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Retreaded or used pneumatic tyres of rubber; solid or cushion tyres, tyre treads and tyre flaps, of rubber</w:t>
            </w:r>
            <w:r w:rsidRPr="009736F3">
              <w:rPr>
                <w:rFonts w:ascii="Arial" w:eastAsia="Arial" w:hAnsi="Arial" w:cs="Arial"/>
                <w:color w:val="000000" w:themeColor="text1"/>
                <w:sz w:val="20"/>
                <w:szCs w:val="20"/>
              </w:rPr>
              <w:br/>
              <w:t>Retreaded tyres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A224DE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89E464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4012200010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AFA94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Retreaded or used pneumatic tyres of rubber; solid or cushion tyres, tyre treads and tyre flaps, of rubber</w:t>
            </w:r>
            <w:r w:rsidRPr="009736F3">
              <w:rPr>
                <w:rFonts w:ascii="Arial" w:eastAsia="Arial" w:hAnsi="Arial" w:cs="Arial"/>
                <w:color w:val="000000" w:themeColor="text1"/>
                <w:sz w:val="20"/>
                <w:szCs w:val="20"/>
              </w:rPr>
              <w:br/>
              <w:t>Used pneumatic tyres</w:t>
            </w:r>
            <w:r w:rsidRPr="009736F3">
              <w:rPr>
                <w:rFonts w:ascii="Arial" w:eastAsia="Arial" w:hAnsi="Arial" w:cs="Arial"/>
                <w:color w:val="000000" w:themeColor="text1"/>
                <w:sz w:val="20"/>
                <w:szCs w:val="20"/>
              </w:rPr>
              <w:br/>
              <w:t>For use on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3CBE034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11264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4012200090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995A3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Retreaded or used pneumatic tyres of rubber; solid or cushion tyres, tyre treads and tyre flaps, of rubber</w:t>
            </w:r>
            <w:r w:rsidRPr="009736F3">
              <w:rPr>
                <w:rFonts w:ascii="Arial" w:eastAsia="Arial" w:hAnsi="Arial" w:cs="Arial"/>
                <w:color w:val="000000" w:themeColor="text1"/>
                <w:sz w:val="20"/>
                <w:szCs w:val="20"/>
              </w:rPr>
              <w:br/>
              <w:t>Used pneumatic tyres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8A5E36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09093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4012900000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5805E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Retreaded or used pneumatic tyres of rubber; solid or cushion tyres, tyre treads and tyre flaps, of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3AD641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F10F05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4013900000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E0BC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Inner tubes, of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5828B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DE62A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4014900000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1EE41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Hygienic or pharmaceutical articles (including teats), of vulcanised rubber other than hard rubber, with or without fittings of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303EA" w:rsidRPr="004D7AFC" w14:paraId="61EE2A1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tcPr>
          <w:p w14:paraId="04FB626D" w14:textId="0C10576A" w:rsidR="00B303EA" w:rsidRPr="009736F3" w:rsidRDefault="002F4D85">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4015120000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tcPr>
          <w:p w14:paraId="63FBC303" w14:textId="77777777" w:rsidR="002F4D85" w:rsidRPr="009736F3" w:rsidRDefault="002F4D85" w:rsidP="002F4D8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Articles of apparel and clothing accessories (including gloves, mittens and mitts), for all purposes, of vulcanised rubber other than hard rubber</w:t>
            </w:r>
          </w:p>
          <w:p w14:paraId="4876CA86" w14:textId="77777777" w:rsidR="002F4D85" w:rsidRPr="009736F3" w:rsidRDefault="002F4D85" w:rsidP="002F4D8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Gloves, mittens and mitts</w:t>
            </w:r>
          </w:p>
          <w:p w14:paraId="05C1A84B" w14:textId="77777777" w:rsidR="00B303EA" w:rsidRPr="009736F3" w:rsidRDefault="002F4D85" w:rsidP="002F4D8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Of a kind used for medical, surgical, dental or veterinary purposes</w:t>
            </w:r>
          </w:p>
          <w:p w14:paraId="3AFB9E21" w14:textId="4623CD64" w:rsidR="002F4D85" w:rsidRPr="009736F3" w:rsidRDefault="002F4D85" w:rsidP="002F4D8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05F650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D1F82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4015190000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CCDDB3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apparel and clothing accessories (including gloves, mittens and mitts), for all purposes, of vulcanised rubber other than hard rubber</w:t>
            </w:r>
            <w:r w:rsidRPr="009736F3">
              <w:rPr>
                <w:rFonts w:ascii="Arial" w:eastAsia="Arial" w:hAnsi="Arial" w:cs="Arial"/>
                <w:color w:val="000000" w:themeColor="text1"/>
                <w:sz w:val="20"/>
                <w:szCs w:val="20"/>
              </w:rPr>
              <w:br/>
              <w:t>Gloves, mittens and mitts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800E58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6B3C9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4015900000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A4945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apparel and clothing accessories (including gloves, mittens and mitts), for all purposes,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70FEDC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573A8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4016100010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10EFD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Of cellular rubber</w:t>
            </w:r>
            <w:r w:rsidRPr="009736F3">
              <w:rPr>
                <w:rFonts w:ascii="Arial" w:eastAsia="Arial" w:hAnsi="Arial" w:cs="Arial"/>
                <w:color w:val="000000" w:themeColor="text1"/>
                <w:sz w:val="20"/>
                <w:szCs w:val="20"/>
              </w:rPr>
              <w:br/>
              <w:t>For technical uses,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C2CC45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222C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4016100090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F0209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Of cellular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25B870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C751B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4016910000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BADA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Floor coverings and mats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7541D3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C571C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4016930010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4F35D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Gaskets, washers and other seals</w:t>
            </w:r>
            <w:r w:rsidRPr="009736F3">
              <w:rPr>
                <w:rFonts w:ascii="Arial" w:eastAsia="Arial" w:hAnsi="Arial" w:cs="Arial"/>
                <w:color w:val="000000" w:themeColor="text1"/>
                <w:sz w:val="20"/>
                <w:szCs w:val="20"/>
              </w:rPr>
              <w:br/>
              <w:t>For technical uses,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7C96695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0F212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4016930090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1CA65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Gaskets, washers and other seals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E2720C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5444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4016940000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8D067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Boat or dock fenders, whether or not inflatable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4096B1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E2181E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4016950000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682692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inflatable articles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6040F4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85D39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4016995710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B812F6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motor vehicles of headings 8701 to 8705</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Air intake hose for air supply to the combustion part of the engine comprising at least: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-one flexible rubber hose,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-one plastic hose,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-metal clips,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-whether or not a resonator</w:t>
            </w:r>
            <w:r w:rsidRPr="009736F3">
              <w:rPr>
                <w:rFonts w:ascii="Arial" w:eastAsia="Arial" w:hAnsi="Arial" w:cs="Arial"/>
                <w:color w:val="000000" w:themeColor="text1"/>
                <w:sz w:val="20"/>
                <w:szCs w:val="20"/>
              </w:rPr>
              <w:br/>
              <w:t>for use in the manufacture of goods of Chapter 87</w:t>
            </w:r>
          </w:p>
        </w:tc>
      </w:tr>
      <w:tr w:rsidR="006B0988" w:rsidRPr="004D7AFC" w14:paraId="4396D8A6"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CC06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4016995730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220E8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motor vehicles of headings 8701 to 8705</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Pin boot of a brake calliper made of vulcanized rubber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inner diameter of not less than 5 mm and an outer diameter of not more than 35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height of 15 mm or more, but not more than 40 mm,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ribbed design</w:t>
            </w:r>
            <w:r w:rsidRPr="009736F3">
              <w:rPr>
                <w:rFonts w:ascii="Arial" w:eastAsia="Arial" w:hAnsi="Arial" w:cs="Arial"/>
                <w:color w:val="000000" w:themeColor="text1"/>
                <w:sz w:val="20"/>
                <w:szCs w:val="20"/>
              </w:rPr>
              <w:br/>
              <w:t>for use in the manufacture of goods of Chapter 87</w:t>
            </w:r>
          </w:p>
        </w:tc>
      </w:tr>
      <w:tr w:rsidR="006B0988" w:rsidRPr="004D7AFC" w14:paraId="12B3445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D022E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4016999100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7C3843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Rubber-to-metal bonded 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798AF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25261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4016999110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68C5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Rubber-to-metal bonded parts</w:t>
            </w:r>
            <w:r w:rsidRPr="009736F3">
              <w:rPr>
                <w:rFonts w:ascii="Arial" w:eastAsia="Arial" w:hAnsi="Arial" w:cs="Arial"/>
                <w:color w:val="000000" w:themeColor="text1"/>
                <w:sz w:val="20"/>
                <w:szCs w:val="20"/>
              </w:rPr>
              <w:br/>
              <w:t>For technical uses,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29C7B11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CD409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4016999710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D8BDD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technical uses,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3D37873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CE1E0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4016999730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06F69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Tyre moulding bladder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94EFA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64A4A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4016999790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B1339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vulcanised rubber other than hard rubber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21333C96" w14:textId="77777777" w:rsidTr="00692F2F">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4BB9DF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4017000000</w:t>
            </w:r>
          </w:p>
        </w:tc>
        <w:tc>
          <w:tcPr>
            <w:tcW w:w="4507" w:type="pct"/>
            <w:tcBorders>
              <w:top w:val="single" w:sz="4" w:space="0" w:color="999999"/>
              <w:left w:val="single" w:sz="4" w:space="0" w:color="999999"/>
            </w:tcBorders>
            <w:tcMar>
              <w:top w:w="0" w:type="dxa"/>
              <w:left w:w="108" w:type="dxa"/>
              <w:bottom w:w="0" w:type="dxa"/>
              <w:right w:w="108" w:type="dxa"/>
            </w:tcMar>
            <w:hideMark/>
          </w:tcPr>
          <w:p w14:paraId="34CFC1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Hard rubber (for example, ebonite) in all forms, including waste and scrap; articles of hard rubber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45A7FA6B" w14:textId="77777777" w:rsidR="005859B1" w:rsidRPr="009736F3" w:rsidRDefault="005859B1">
      <w:pPr>
        <w:spacing w:after="160"/>
        <w:rPr>
          <w:rFonts w:ascii="Arial" w:eastAsia="Arial" w:hAnsi="Arial" w:cs="Arial"/>
          <w:color w:val="000000" w:themeColor="text1"/>
          <w:sz w:val="20"/>
          <w:szCs w:val="20"/>
        </w:rPr>
      </w:pPr>
    </w:p>
    <w:p w14:paraId="583EAFFD"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77F263EF" w14:textId="77777777" w:rsidR="005859B1" w:rsidRPr="009736F3" w:rsidRDefault="00F81DA9" w:rsidP="00AB42FB">
      <w:pPr>
        <w:pStyle w:val="Heading1"/>
        <w:jc w:val="center"/>
        <w:rPr>
          <w:rFonts w:cs="Arial"/>
          <w:color w:val="000000" w:themeColor="text1"/>
          <w:szCs w:val="24"/>
        </w:rPr>
      </w:pPr>
      <w:bookmarkStart w:id="32" w:name="_Toc96704461"/>
      <w:r w:rsidRPr="009736F3">
        <w:rPr>
          <w:rFonts w:eastAsia="Arial" w:cs="Arial"/>
          <w:color w:val="000000" w:themeColor="text1"/>
          <w:szCs w:val="24"/>
        </w:rPr>
        <w:lastRenderedPageBreak/>
        <w:t>Chapter 41 Raw Hides and Skins (Other Than Furskins) and Leather</w:t>
      </w:r>
      <w:bookmarkEnd w:id="32"/>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466BD0C7" w14:textId="77777777" w:rsidTr="00692F2F">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28F0BE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36CF36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063F4AE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13546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4101000000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D1E4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Raw hides and skins of bovine (including buffalo) or equine animals (fresh, or salted, dried, limed, pickled or otherwise preserved, but not tanned, parchment-dressed or further prepared), whether or not dehaired or split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A709DF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529F3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4102000000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56CCF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Raw skins of sheep or lambs (fresh, or salted, dried, limed, pickled or otherwise preserved, but not tanned, parchment-dressed or further prepared), whether or not with wool on or split, other than those excluded by note 1(c) to this chapter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1B48ED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D681C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4103000000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E111D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raw hides and skins (fresh, or salted, dried, limed, pickled or otherwise preserved, but not tanned, parchment-dressed or further prepared), whether or not dehaired or split, other than those excluded by note 1(b) or 1(c) to this chapter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A179B2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6D9A8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4104000000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72AA5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Tanned or crust hides and skins of bovine (including buffalo) or equine animals, without hair on, whether or not split, but not further prepared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8B2D06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6A93A3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4105000000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52ADE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Tanned or crust skins of sheep or lambs, without wool on, whether or not split, but not further prepared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EBAD0D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F260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4106000000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36181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Tanned or crust hides and skins of other animals, without wool or hair on, whether or not split, but not further prepared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66391C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FEB26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4107000000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B41CD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Leather further prepared after tanning or crusting, including parchment-dressed leather, of bovine (including buffalo) or equine animals, without hair on, whether or not split, other than leather of heading 4114</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A0A60D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4DD8D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4112000000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2802B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Leather further prepared after tanning or crusting, including parchment-dressed leather, of sheep or lamb, without wool on, whether or not split, other than leather of heading 4114</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71EF82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B3234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4113000000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0256E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Leather further prepared after tanning or crusting, including parchment-dressed leather, of other animals, without wool or hair on, whether or not split, other than leather of heading 4114</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408379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221A9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4114000000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635D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Chamois (including combination chamois) leather; patent leather and patent laminated leather; metallised leather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74C623B9" w14:textId="77777777" w:rsidTr="00692F2F">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4A48BD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4115100000</w:t>
            </w:r>
          </w:p>
        </w:tc>
        <w:tc>
          <w:tcPr>
            <w:tcW w:w="4507" w:type="pct"/>
            <w:tcBorders>
              <w:top w:val="single" w:sz="4" w:space="0" w:color="999999"/>
              <w:left w:val="single" w:sz="4" w:space="0" w:color="999999"/>
            </w:tcBorders>
            <w:tcMar>
              <w:top w:w="0" w:type="dxa"/>
              <w:left w:w="108" w:type="dxa"/>
              <w:bottom w:w="0" w:type="dxa"/>
              <w:right w:w="108" w:type="dxa"/>
            </w:tcMar>
            <w:hideMark/>
          </w:tcPr>
          <w:p w14:paraId="63ACBC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Composition leather with a basis of leather or leather fibre, in slabs, sheets or strip, whether or not in rolls; parings and other waste of leather or of composition leather, not suitable for the manufacture of leather articles; leather dust, powder and flour</w:t>
            </w:r>
            <w:r w:rsidRPr="009736F3">
              <w:rPr>
                <w:rFonts w:ascii="Arial" w:eastAsia="Arial" w:hAnsi="Arial" w:cs="Arial"/>
                <w:color w:val="000000" w:themeColor="text1"/>
                <w:sz w:val="20"/>
                <w:szCs w:val="20"/>
              </w:rPr>
              <w:br/>
              <w:t>Composition leather with a basis of leather or leather fibre, in slabs, sheets or strip, whether or not in rolls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705566E4" w14:textId="77777777" w:rsidR="005859B1" w:rsidRPr="009736F3" w:rsidRDefault="005859B1">
      <w:pPr>
        <w:spacing w:after="160"/>
        <w:rPr>
          <w:rFonts w:ascii="Arial" w:eastAsia="Arial" w:hAnsi="Arial" w:cs="Arial"/>
          <w:color w:val="000000" w:themeColor="text1"/>
          <w:sz w:val="20"/>
          <w:szCs w:val="20"/>
        </w:rPr>
      </w:pPr>
    </w:p>
    <w:p w14:paraId="17592E3E"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534FCC46" w14:textId="77777777" w:rsidR="005859B1" w:rsidRPr="009736F3" w:rsidRDefault="00F81DA9" w:rsidP="00AB42FB">
      <w:pPr>
        <w:pStyle w:val="Heading1"/>
        <w:jc w:val="center"/>
        <w:rPr>
          <w:rFonts w:cs="Arial"/>
          <w:color w:val="000000" w:themeColor="text1"/>
          <w:szCs w:val="24"/>
        </w:rPr>
      </w:pPr>
      <w:bookmarkStart w:id="33" w:name="_Toc96704462"/>
      <w:r w:rsidRPr="009736F3">
        <w:rPr>
          <w:rFonts w:eastAsia="Arial" w:cs="Arial"/>
          <w:color w:val="000000" w:themeColor="text1"/>
          <w:szCs w:val="24"/>
        </w:rPr>
        <w:lastRenderedPageBreak/>
        <w:t>Chapter 42 Articles of Leather; Saddlery and Harness; Travel Goods, Handbags and Similar Containers; Articles of Animal Gut (Other Than Silkworm Gut)</w:t>
      </w:r>
      <w:bookmarkEnd w:id="33"/>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43F1414C" w14:textId="77777777" w:rsidTr="00692F2F">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375C8B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746AE5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5B1ECE4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962D6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4201000090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FC246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Saddlery and harness for any animal (including traces, leads, knee pads, muzzles, saddle-cloths, saddlebags, dog coats and the like), of any material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EDC96D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07915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4202110000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02B79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r w:rsidRPr="009736F3">
              <w:rPr>
                <w:rFonts w:ascii="Arial" w:eastAsia="Arial" w:hAnsi="Arial" w:cs="Arial"/>
                <w:color w:val="000000" w:themeColor="text1"/>
                <w:sz w:val="20"/>
                <w:szCs w:val="20"/>
              </w:rPr>
              <w:br/>
              <w:t>Trunks, suitcases, vanity cases, executive-cases, briefcases, school satchels and similar containers</w:t>
            </w:r>
            <w:r w:rsidRPr="009736F3">
              <w:rPr>
                <w:rFonts w:ascii="Arial" w:eastAsia="Arial" w:hAnsi="Arial" w:cs="Arial"/>
                <w:color w:val="000000" w:themeColor="text1"/>
                <w:sz w:val="20"/>
                <w:szCs w:val="20"/>
              </w:rPr>
              <w:br/>
              <w:t>With outer surface of leather or of composition leather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9951DE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F949C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4202120000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34718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r w:rsidRPr="009736F3">
              <w:rPr>
                <w:rFonts w:ascii="Arial" w:eastAsia="Arial" w:hAnsi="Arial" w:cs="Arial"/>
                <w:color w:val="000000" w:themeColor="text1"/>
                <w:sz w:val="20"/>
                <w:szCs w:val="20"/>
              </w:rPr>
              <w:br/>
              <w:t>Trunks, suitcases, vanity cases, executive-cases, briefcases, school satchels and similar containers</w:t>
            </w:r>
            <w:r w:rsidRPr="009736F3">
              <w:rPr>
                <w:rFonts w:ascii="Arial" w:eastAsia="Arial" w:hAnsi="Arial" w:cs="Arial"/>
                <w:color w:val="000000" w:themeColor="text1"/>
                <w:sz w:val="20"/>
                <w:szCs w:val="20"/>
              </w:rPr>
              <w:br/>
              <w:t>With outer surface of plastics or of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F38E3A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8A942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4202190000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05F331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r w:rsidRPr="009736F3">
              <w:rPr>
                <w:rFonts w:ascii="Arial" w:eastAsia="Arial" w:hAnsi="Arial" w:cs="Arial"/>
                <w:color w:val="000000" w:themeColor="text1"/>
                <w:sz w:val="20"/>
                <w:szCs w:val="20"/>
              </w:rPr>
              <w:br/>
              <w:t>Trunks, suitcases, vanity cases, executive-cases, briefcases, school satchels and similar containers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15C8CD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481A0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4202918000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BFB43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outer surface of leather or of composition leather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95599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93C2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4202921900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D8D7A2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outer surface of sheeting of plastics or of textile materials</w:t>
            </w:r>
            <w:r w:rsidRPr="009736F3">
              <w:rPr>
                <w:rFonts w:ascii="Arial" w:eastAsia="Arial" w:hAnsi="Arial" w:cs="Arial"/>
                <w:color w:val="000000" w:themeColor="text1"/>
                <w:sz w:val="20"/>
                <w:szCs w:val="20"/>
              </w:rPr>
              <w:br/>
              <w:t>Of sheeting of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6DFFD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79B64F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4202929190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7CAF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outer surface of sheeting of plastics or of textile materials</w:t>
            </w:r>
            <w:r w:rsidRPr="009736F3">
              <w:rPr>
                <w:rFonts w:ascii="Arial" w:eastAsia="Arial" w:hAnsi="Arial" w:cs="Arial"/>
                <w:color w:val="000000" w:themeColor="text1"/>
                <w:sz w:val="20"/>
                <w:szCs w:val="20"/>
              </w:rPr>
              <w:br/>
              <w:t>Of textile materials</w:t>
            </w:r>
            <w:r w:rsidRPr="009736F3">
              <w:rPr>
                <w:rFonts w:ascii="Arial" w:eastAsia="Arial" w:hAnsi="Arial" w:cs="Arial"/>
                <w:color w:val="000000" w:themeColor="text1"/>
                <w:sz w:val="20"/>
                <w:szCs w:val="20"/>
              </w:rPr>
              <w:br/>
              <w:t>Travelling-bags, toilet bags, rucksacks and sports bags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0E9928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FC6D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4202929800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21454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outer surface of sheeting of plastics or of textile materials</w:t>
            </w:r>
            <w:r w:rsidRPr="009736F3">
              <w:rPr>
                <w:rFonts w:ascii="Arial" w:eastAsia="Arial" w:hAnsi="Arial" w:cs="Arial"/>
                <w:color w:val="000000" w:themeColor="text1"/>
                <w:sz w:val="20"/>
                <w:szCs w:val="20"/>
              </w:rPr>
              <w:br/>
              <w:t>Of textile materials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EB000D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A604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4202990090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AFB1D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6356E3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11D58F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4203100000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EB47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apparel and clothing accessories, of leather or of composition leather</w:t>
            </w:r>
            <w:r w:rsidRPr="009736F3">
              <w:rPr>
                <w:rFonts w:ascii="Arial" w:eastAsia="Arial" w:hAnsi="Arial" w:cs="Arial"/>
                <w:color w:val="000000" w:themeColor="text1"/>
                <w:sz w:val="20"/>
                <w:szCs w:val="20"/>
              </w:rPr>
              <w:br/>
              <w:t>Articles of apparel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D9F0D5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D2A5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4203290000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25DD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apparel and clothing accessories, of leather or of composition leather</w:t>
            </w:r>
            <w:r w:rsidRPr="009736F3">
              <w:rPr>
                <w:rFonts w:ascii="Arial" w:eastAsia="Arial" w:hAnsi="Arial" w:cs="Arial"/>
                <w:color w:val="000000" w:themeColor="text1"/>
                <w:sz w:val="20"/>
                <w:szCs w:val="20"/>
              </w:rPr>
              <w:br/>
              <w:t>Gloves, mittens and mitts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B9C35F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9CFFB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4203400000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AE8AF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apparel and clothing accessories, of leather or of composition leather</w:t>
            </w:r>
            <w:r w:rsidRPr="009736F3">
              <w:rPr>
                <w:rFonts w:ascii="Arial" w:eastAsia="Arial" w:hAnsi="Arial" w:cs="Arial"/>
                <w:color w:val="000000" w:themeColor="text1"/>
                <w:sz w:val="20"/>
                <w:szCs w:val="20"/>
              </w:rPr>
              <w:br/>
              <w:t>Other clothing accessories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8EFABD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2CEFA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4205000000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970D6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leather or of composition leather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1ADDE73" w14:textId="77777777" w:rsidTr="00692F2F">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6DA0ED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4206000000</w:t>
            </w:r>
          </w:p>
        </w:tc>
        <w:tc>
          <w:tcPr>
            <w:tcW w:w="4507" w:type="pct"/>
            <w:tcBorders>
              <w:top w:val="single" w:sz="4" w:space="0" w:color="999999"/>
              <w:left w:val="single" w:sz="4" w:space="0" w:color="999999"/>
            </w:tcBorders>
            <w:tcMar>
              <w:top w:w="0" w:type="dxa"/>
              <w:left w:w="108" w:type="dxa"/>
              <w:bottom w:w="0" w:type="dxa"/>
              <w:right w:w="108" w:type="dxa"/>
            </w:tcMar>
            <w:hideMark/>
          </w:tcPr>
          <w:p w14:paraId="51B180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gut (other than silkworm gut), of goldbeater's skin, of bladders or of tendons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263B9D46"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580D4272" w14:textId="77777777" w:rsidR="005859B1" w:rsidRPr="009736F3" w:rsidRDefault="00F81DA9" w:rsidP="00AB42FB">
      <w:pPr>
        <w:pStyle w:val="Heading1"/>
        <w:jc w:val="center"/>
        <w:rPr>
          <w:rFonts w:cs="Arial"/>
          <w:color w:val="000000" w:themeColor="text1"/>
          <w:szCs w:val="24"/>
        </w:rPr>
      </w:pPr>
      <w:bookmarkStart w:id="34" w:name="_Toc96704463"/>
      <w:r w:rsidRPr="009736F3">
        <w:rPr>
          <w:rFonts w:eastAsia="Arial" w:cs="Arial"/>
          <w:color w:val="000000" w:themeColor="text1"/>
          <w:szCs w:val="24"/>
        </w:rPr>
        <w:lastRenderedPageBreak/>
        <w:t>Chapter 43 Furskins and Artificial Fur; Manufactures Thereof</w:t>
      </w:r>
      <w:bookmarkEnd w:id="34"/>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75E0543E" w14:textId="77777777" w:rsidTr="00692F2F">
        <w:trPr>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0FBAFC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136A73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48F2A161" w14:textId="77777777" w:rsidTr="00692F2F">
        <w:trPr>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A0CD5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4302000000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95ABC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Tanned or dressed furskins (including heads, tails, paws and other pieces or cuttings), unassembled, or assembled (without the addition of other materials) other than those of heading 4303</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186F4087" w14:textId="77777777" w:rsidTr="00692F2F">
        <w:trPr>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1F25F0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4303000000</w:t>
            </w:r>
          </w:p>
        </w:tc>
        <w:tc>
          <w:tcPr>
            <w:tcW w:w="4507" w:type="pct"/>
            <w:tcBorders>
              <w:top w:val="single" w:sz="4" w:space="0" w:color="999999"/>
              <w:left w:val="single" w:sz="4" w:space="0" w:color="999999"/>
            </w:tcBorders>
            <w:tcMar>
              <w:top w:w="0" w:type="dxa"/>
              <w:left w:w="108" w:type="dxa"/>
              <w:bottom w:w="0" w:type="dxa"/>
              <w:right w:w="108" w:type="dxa"/>
            </w:tcMar>
            <w:hideMark/>
          </w:tcPr>
          <w:p w14:paraId="0D8A94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apparel, clothing accessories and other articles of furskin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7F0B2899" w14:textId="77777777" w:rsidR="005859B1" w:rsidRPr="009736F3" w:rsidRDefault="005859B1">
      <w:pPr>
        <w:spacing w:after="160"/>
        <w:rPr>
          <w:rFonts w:ascii="Arial" w:eastAsia="Arial" w:hAnsi="Arial" w:cs="Arial"/>
          <w:color w:val="000000" w:themeColor="text1"/>
          <w:sz w:val="20"/>
          <w:szCs w:val="20"/>
        </w:rPr>
      </w:pPr>
    </w:p>
    <w:p w14:paraId="6A216034"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1D749704" w14:textId="77777777" w:rsidR="005859B1" w:rsidRPr="009736F3" w:rsidRDefault="00F81DA9" w:rsidP="00AB42FB">
      <w:pPr>
        <w:pStyle w:val="Heading1"/>
        <w:jc w:val="center"/>
        <w:rPr>
          <w:rFonts w:cs="Arial"/>
          <w:color w:val="000000" w:themeColor="text1"/>
          <w:szCs w:val="24"/>
        </w:rPr>
      </w:pPr>
      <w:bookmarkStart w:id="35" w:name="_Toc96704464"/>
      <w:r w:rsidRPr="009736F3">
        <w:rPr>
          <w:rFonts w:eastAsia="Arial" w:cs="Arial"/>
          <w:color w:val="000000" w:themeColor="text1"/>
          <w:szCs w:val="24"/>
        </w:rPr>
        <w:lastRenderedPageBreak/>
        <w:t>Chapter 44 Wood and Articles of Wood; Wood Charcoal</w:t>
      </w:r>
      <w:bookmarkEnd w:id="35"/>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2262"/>
        <w:gridCol w:w="20681"/>
      </w:tblGrid>
      <w:tr w:rsidR="006B0988" w:rsidRPr="004D7AFC" w14:paraId="40035CBA" w14:textId="77777777" w:rsidTr="00692F2F">
        <w:trPr>
          <w:cantSplit/>
          <w:trHeight w:val="20"/>
          <w:tblHeader/>
        </w:trPr>
        <w:tc>
          <w:tcPr>
            <w:tcW w:w="493" w:type="pct"/>
            <w:tcBorders>
              <w:bottom w:val="single" w:sz="12" w:space="0" w:color="666666"/>
              <w:right w:val="single" w:sz="4" w:space="0" w:color="999999"/>
            </w:tcBorders>
            <w:tcMar>
              <w:top w:w="0" w:type="dxa"/>
              <w:left w:w="108" w:type="dxa"/>
              <w:bottom w:w="0" w:type="dxa"/>
              <w:right w:w="108" w:type="dxa"/>
            </w:tcMar>
            <w:hideMark/>
          </w:tcPr>
          <w:p w14:paraId="1CD22C0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999999"/>
              <w:bottom w:val="single" w:sz="12" w:space="0" w:color="666666"/>
            </w:tcBorders>
            <w:tcMar>
              <w:top w:w="0" w:type="dxa"/>
              <w:left w:w="108" w:type="dxa"/>
              <w:bottom w:w="0" w:type="dxa"/>
              <w:right w:w="108" w:type="dxa"/>
            </w:tcMar>
            <w:hideMark/>
          </w:tcPr>
          <w:p w14:paraId="45F0C0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00FA143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C092E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4401210000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745EF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Fuel wood, in logs, in billets, in twigs, in faggots or in similar forms; wood in chips or particles; sawdust and wood waste and scrap, whether or not agglomerated in logs, briquettes, pellets or similar forms</w:t>
            </w:r>
            <w:r w:rsidRPr="009736F3">
              <w:rPr>
                <w:rFonts w:ascii="Arial" w:eastAsia="Arial" w:hAnsi="Arial" w:cs="Arial"/>
                <w:color w:val="000000" w:themeColor="text1"/>
                <w:sz w:val="20"/>
                <w:szCs w:val="20"/>
              </w:rPr>
              <w:br/>
              <w:t>Wood in chips or particles</w:t>
            </w:r>
            <w:r w:rsidRPr="009736F3">
              <w:rPr>
                <w:rFonts w:ascii="Arial" w:eastAsia="Arial" w:hAnsi="Arial" w:cs="Arial"/>
                <w:color w:val="000000" w:themeColor="text1"/>
                <w:sz w:val="20"/>
                <w:szCs w:val="20"/>
              </w:rPr>
              <w:br/>
              <w:t>Coniferous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F9A1B7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E596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4401220000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6DE0C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Fuel wood, in logs, in billets, in twigs, in faggots or in similar forms; wood in chips or particles; sawdust and wood waste and scrap, whether or not agglomerated in logs, briquettes, pellets or similar forms</w:t>
            </w:r>
            <w:r w:rsidRPr="009736F3">
              <w:rPr>
                <w:rFonts w:ascii="Arial" w:eastAsia="Arial" w:hAnsi="Arial" w:cs="Arial"/>
                <w:color w:val="000000" w:themeColor="text1"/>
                <w:sz w:val="20"/>
                <w:szCs w:val="20"/>
              </w:rPr>
              <w:br/>
              <w:t>Wood in chips or particles</w:t>
            </w:r>
            <w:r w:rsidRPr="009736F3">
              <w:rPr>
                <w:rFonts w:ascii="Arial" w:eastAsia="Arial" w:hAnsi="Arial" w:cs="Arial"/>
                <w:color w:val="000000" w:themeColor="text1"/>
                <w:sz w:val="20"/>
                <w:szCs w:val="20"/>
              </w:rPr>
              <w:br/>
              <w:t>Non-coniferous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E877D6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1D4E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4403000000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D4BC3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 in the rough, whether or not stripped of bark or sapwood, or roughly squared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1D9AADA"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E1C5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4403930000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650B91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 in the rough, whether or not stripped of bark or sapwood, or roughly squared</w:t>
            </w:r>
            <w:r w:rsidRPr="009736F3">
              <w:rPr>
                <w:rFonts w:ascii="Arial" w:eastAsia="Arial" w:hAnsi="Arial" w:cs="Arial"/>
                <w:color w:val="000000" w:themeColor="text1"/>
                <w:sz w:val="20"/>
                <w:szCs w:val="20"/>
              </w:rPr>
              <w:br/>
              <w:t>Of beech (Fagus spp.), of which the smallest cross-sectional dimension is 15 cm or more</w:t>
            </w:r>
          </w:p>
        </w:tc>
      </w:tr>
      <w:tr w:rsidR="006B0988" w:rsidRPr="004D7AFC" w14:paraId="7A55C20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67C64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4403940000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38E2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 in the rough, whether or not stripped of bark or sapwood, or roughly squared</w:t>
            </w:r>
            <w:r w:rsidRPr="009736F3">
              <w:rPr>
                <w:rFonts w:ascii="Arial" w:eastAsia="Arial" w:hAnsi="Arial" w:cs="Arial"/>
                <w:color w:val="000000" w:themeColor="text1"/>
                <w:sz w:val="20"/>
                <w:szCs w:val="20"/>
              </w:rPr>
              <w:br/>
              <w:t>Of beech (Fagus spp.), other</w:t>
            </w:r>
          </w:p>
        </w:tc>
      </w:tr>
      <w:tr w:rsidR="006B0988" w:rsidRPr="004D7AFC" w14:paraId="58592A9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7027B7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4403960000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54738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 in the rough, whether or not stripped of bark or sapwood, or roughly squared</w:t>
            </w:r>
            <w:r w:rsidRPr="009736F3">
              <w:rPr>
                <w:rFonts w:ascii="Arial" w:eastAsia="Arial" w:hAnsi="Arial" w:cs="Arial"/>
                <w:color w:val="000000" w:themeColor="text1"/>
                <w:sz w:val="20"/>
                <w:szCs w:val="20"/>
              </w:rPr>
              <w:br/>
              <w:t>Of birch (Betula spp.), other</w:t>
            </w:r>
          </w:p>
        </w:tc>
      </w:tr>
      <w:tr w:rsidR="006B0988" w:rsidRPr="004D7AFC" w14:paraId="7CCE63C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FC4B5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4404000000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721C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Hoopwood; split poles; piles, pickets and stakes of wood, pointed but not sawn lengthwise; wooden sticks, roughly trimmed but not turned, bent or otherwise worked, suitable for the manufacture of walking sticks, umbrellas, tool handles or the like; chipwood and the like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BF26F5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4D6DC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4405000000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1C2DF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 wool; wood flour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F6EE01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A598F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4406910000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1E955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Railway or tramway sleepers (cross-ties) of wood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Coniferous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FAE6E7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B973B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4406920000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3D28E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Railway or tramway sleepers (cross-ties) of wood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Non-coniferous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50EDB5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1CFE18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4407000000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F0B06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 sawn or chipped lengthwise, sliced or peeled, whether or not planed, sanded or end-jointed, of a thickness exceeding 6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AD6CD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E416F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4408101500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F6B3A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Coniferous</w:t>
            </w:r>
            <w:r w:rsidRPr="009736F3">
              <w:rPr>
                <w:rFonts w:ascii="Arial" w:eastAsia="Arial" w:hAnsi="Arial" w:cs="Arial"/>
                <w:color w:val="000000" w:themeColor="text1"/>
                <w:sz w:val="20"/>
                <w:szCs w:val="20"/>
              </w:rPr>
              <w:br/>
              <w:t>Planed; sanded; end-jointed, whether or not planed or sanded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498683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B348C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4408109800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9FE1C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Coniferous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80DC55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E1E5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4408310000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6391C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Of tropical wood</w:t>
            </w:r>
            <w:r w:rsidRPr="009736F3">
              <w:rPr>
                <w:rFonts w:ascii="Arial" w:eastAsia="Arial" w:hAnsi="Arial" w:cs="Arial"/>
                <w:color w:val="000000" w:themeColor="text1"/>
                <w:sz w:val="20"/>
                <w:szCs w:val="20"/>
              </w:rPr>
              <w:br/>
              <w:t>Dark red meranti, light red meranti and meranti bakau</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E0DE7D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35909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4408311100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9DBC93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p>
          <w:p w14:paraId="7FC2EE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tropical wood</w:t>
            </w:r>
          </w:p>
          <w:p w14:paraId="743F46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Dark red meranti, light red meranti and meranti bakau</w:t>
            </w:r>
          </w:p>
          <w:p w14:paraId="3A75A3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End-jointed, whether or not planed or sanded</w:t>
            </w:r>
          </w:p>
        </w:tc>
      </w:tr>
      <w:tr w:rsidR="006B0988" w:rsidRPr="004D7AFC" w14:paraId="3A77837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683555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4408391500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76D62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Of tropical wood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Acajou d'Afrique, limba, mahogany (Swietenia spp.), obeche, okoumé, palissandre de Para, palissandre de Rio, palissandre de Rose, sapelli, sipo, virola and white lauan</w:t>
            </w:r>
            <w:r w:rsidRPr="009736F3">
              <w:rPr>
                <w:rFonts w:ascii="Arial" w:eastAsia="Arial" w:hAnsi="Arial" w:cs="Arial"/>
                <w:color w:val="000000" w:themeColor="text1"/>
                <w:sz w:val="20"/>
                <w:szCs w:val="20"/>
              </w:rPr>
              <w:br/>
              <w:t>Sanded; end-jointed, whether or not planed or sanded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C34335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5FB66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4408392100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8A139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Of tropical wood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Acajou d'Afrique, limba, mahogany (Swietenia spp.), obeche, okoumé, palissandre de Para, palissandre de Rio, palissandre de Rose, sapelli, sipo, virola and white lauan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Planed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ED6FEE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A242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4408393010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0D88E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Of tropical wood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Acajou d'Afrique, limba, mahogany (Swietenia spp.), obeche, okoumé, palissandre de Para, palissandre de Rio, palissandre de Rose, sapelli, sipo, virola and white lauan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Okoume veneer sheets: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length of 1 270 mm or more, but not more than 3 200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width of 150 mm or more, but not more than 2 000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thickness of 0,5 mm or more, but not more than 4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-not sanded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-not planed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937396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8FCC3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4408393090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3E4BD1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Of tropical wood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Acajou d'Afrique, limba, mahogany (Swietenia spp.), obeche, okoumé, palissandre de Para, palissandre de Rio, palissandre de Rose, sapelli, sipo, virola and white lauan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9097F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6A11B3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4408395500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9E43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Of tropical wood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Planed; sanded; end-jointed, whether or not planed or sanded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08CE99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5237C8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4408398500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D6C58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Of tropical wood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thickness not exceeding 1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FDD7C8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8EA28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4408399500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A27B1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Of tropical wood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thickness exceeding 1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4D619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3EFE82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4408901500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4DDC1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Planed; sanded; end-jointed, whether or not planed or sanded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2749B1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5A4D32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4408908500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F45C3C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thickness not exceeding 1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5509C39"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6F57A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4408909500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081F9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for veneering (including those obtained by slicing laminated wood), for plywood or for similar laminated wood and other wood, sawn lengthwise, sliced or peeled, whether or not planed, sanded, spliced or end-jointed, of a thickness not exceeding 6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thickness exceeding 1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9A5F83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08621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4409000000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4BC5F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 (including strips and friezes for parquet flooring, not assembled) continuously shaped (tongued, grooved, rebated, chamfered, V-jointed, beaded, moulded, rounded or the like) along any of its edges, ends or faces, whether or not planed, sanded or end-jointed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A8E49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F2F6B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4410000000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94D6F0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Particle board, oriented strand board (OSB) and similar board (for example, waferboard) of wood or other ligneous materials, whether or not agglomerated with resins or other organic binding substances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EA344F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C5548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4411000000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ED1B8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Fibreboard of wood or other ligneous materials, whether or not bonded with resins or other organic substances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6A926F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89A40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4411129200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09632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Fibreboard of wood or other ligneous materials, whether or not bonded with resins or other organic substances</w:t>
            </w:r>
          </w:p>
          <w:p w14:paraId="5D2193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Medium density fibreboard (MDF)</w:t>
            </w:r>
          </w:p>
          <w:p w14:paraId="6C367B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w:t>
            </w:r>
            <w:r w:rsidRPr="009736F3">
              <w:rPr>
                <w:rFonts w:ascii="Arial" w:eastAsia="Arial" w:hAnsi="Arial" w:cs="Arial"/>
                <w:color w:val="000000" w:themeColor="text1"/>
                <w:sz w:val="20"/>
                <w:szCs w:val="20"/>
                <w:u w:val="single" w:color="000000"/>
              </w:rPr>
              <w:t xml:space="preserve"> </w:t>
            </w:r>
            <w:r w:rsidRPr="009736F3">
              <w:rPr>
                <w:rFonts w:ascii="Arial" w:eastAsia="Arial" w:hAnsi="Arial" w:cs="Arial"/>
                <w:color w:val="000000" w:themeColor="text1"/>
                <w:sz w:val="20"/>
                <w:szCs w:val="20"/>
              </w:rPr>
              <w:t>a thickness not exceeding 5 mm</w:t>
            </w:r>
          </w:p>
          <w:p w14:paraId="012C67E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F9B5F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density exceeding 0,8 g/cm³ (HDF)</w:t>
            </w:r>
          </w:p>
        </w:tc>
      </w:tr>
      <w:tr w:rsidR="006B0988" w:rsidRPr="004D7AFC" w14:paraId="3E2D9B67"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24826C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4411129400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503C6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Fibreboard of wood or other ligneous materials, whether or not bonded with resins or other organic substances</w:t>
            </w:r>
          </w:p>
          <w:p w14:paraId="5CF3E14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Medium density fibreboard (MDF)</w:t>
            </w:r>
          </w:p>
          <w:p w14:paraId="1315E61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w:t>
            </w:r>
            <w:r w:rsidRPr="009736F3">
              <w:rPr>
                <w:rFonts w:ascii="Arial" w:eastAsia="Arial" w:hAnsi="Arial" w:cs="Arial"/>
                <w:color w:val="000000" w:themeColor="text1"/>
                <w:sz w:val="20"/>
                <w:szCs w:val="20"/>
                <w:u w:val="single" w:color="000000"/>
              </w:rPr>
              <w:t xml:space="preserve"> </w:t>
            </w:r>
            <w:r w:rsidRPr="009736F3">
              <w:rPr>
                <w:rFonts w:ascii="Arial" w:eastAsia="Arial" w:hAnsi="Arial" w:cs="Arial"/>
                <w:color w:val="000000" w:themeColor="text1"/>
                <w:sz w:val="20"/>
                <w:szCs w:val="20"/>
              </w:rPr>
              <w:t>a thickness not exceeding 5 mm</w:t>
            </w:r>
          </w:p>
          <w:p w14:paraId="4A29BC6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density not exceeding 0,8 g/cm³</w:t>
            </w:r>
          </w:p>
        </w:tc>
      </w:tr>
      <w:tr w:rsidR="006B0988" w:rsidRPr="004D7AFC" w14:paraId="5AC8188F"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76AF8C0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4411139200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79C62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Fibreboard of wood or other ligneous materials, whether or not bonded with resins or other organic substances</w:t>
            </w:r>
          </w:p>
          <w:p w14:paraId="558466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exceeding 5 mm but not exceeding 9 mm</w:t>
            </w:r>
          </w:p>
          <w:p w14:paraId="536093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B0F73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density exceeding 0,8 g/cm³ (HDF)</w:t>
            </w:r>
          </w:p>
        </w:tc>
      </w:tr>
      <w:tr w:rsidR="006B0988" w:rsidRPr="004D7AFC" w14:paraId="700D7D92"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96304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4411139400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76BF31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Fibreboard of wood or other ligneous materials, whether or not bonded with resins or other organic substances</w:t>
            </w:r>
          </w:p>
          <w:p w14:paraId="1FD1A50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exceeding 5 mm but not exceeding 9 mm</w:t>
            </w:r>
          </w:p>
          <w:p w14:paraId="48B558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density not exceeding 0,8 g/cm³</w:t>
            </w:r>
          </w:p>
        </w:tc>
      </w:tr>
      <w:tr w:rsidR="006B0988" w:rsidRPr="004D7AFC" w14:paraId="704F1B6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50974A8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4411149200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7137D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Fibreboard of wood or other ligneous materials, whether or not bonded with resins or other organic substances</w:t>
            </w:r>
          </w:p>
          <w:p w14:paraId="21CC24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exceeding 9 mm</w:t>
            </w:r>
          </w:p>
          <w:p w14:paraId="2FB3C9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F468A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density exceeding 0,8 g/cm³ (HDF)</w:t>
            </w:r>
          </w:p>
        </w:tc>
      </w:tr>
      <w:tr w:rsidR="006B0988" w:rsidRPr="004D7AFC" w14:paraId="343B692C"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5DAEB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4411149500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5A95DA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Fibreboard of wood or other ligneous materials, whether or not bonded with resins or other organic substances</w:t>
            </w:r>
          </w:p>
          <w:p w14:paraId="41EBC9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exceeding 9 mm</w:t>
            </w:r>
          </w:p>
          <w:p w14:paraId="0D9550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density exceeding 0,5 g/cm³ but not exceeding 0,8 g/cm³</w:t>
            </w:r>
          </w:p>
        </w:tc>
      </w:tr>
      <w:tr w:rsidR="006B0988" w:rsidRPr="004D7AFC" w14:paraId="4F6B829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3E95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4411149700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9F370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Fibreboard of wood or other ligneous materials, whether or not bonded with resins or other organic substances</w:t>
            </w:r>
          </w:p>
          <w:p w14:paraId="5B3F79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exceeding 9 mm</w:t>
            </w:r>
          </w:p>
          <w:p w14:paraId="2D2DC1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density not exceeding 0,5 g/cm³</w:t>
            </w:r>
          </w:p>
        </w:tc>
      </w:tr>
      <w:tr w:rsidR="006B0988" w:rsidRPr="004D7AFC" w14:paraId="1FC2B32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A7D50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4411930000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47B2F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Fibreboard of wood or other ligneous materials, whether or not bonded with resins or other organic substances</w:t>
            </w:r>
          </w:p>
          <w:p w14:paraId="64E427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density exceeding 0,5 g/cm3 but not exceeding 0,8 g/cm3</w:t>
            </w:r>
          </w:p>
        </w:tc>
      </w:tr>
      <w:tr w:rsidR="006B0988" w:rsidRPr="004D7AFC" w14:paraId="31B1BE81"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6048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4412000000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7BE7C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Plywood, veneered panels and similar laminated wood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6813655"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AE61C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4412511000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8D1D9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Plywood, veneered panels and similar laminated wood</w:t>
            </w:r>
          </w:p>
          <w:p w14:paraId="659126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Blockboard, laminboard and battenboard</w:t>
            </w:r>
          </w:p>
          <w:p w14:paraId="0C6E20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 at least one outer ply of tropical wood</w:t>
            </w:r>
          </w:p>
          <w:p w14:paraId="77E5D0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 at least one outer ply of non-coniferous wood</w:t>
            </w:r>
          </w:p>
        </w:tc>
      </w:tr>
      <w:tr w:rsidR="006B0988" w:rsidRPr="004D7AFC" w14:paraId="49642FB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60E3B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4413000000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4B063D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Densified wood, in blocks, plates, strips or profile shapes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770E31E"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2387950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4414000000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36D69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Wooden frames for paintings, photographs, mirrors or similar objects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55C2A5B"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0C5BB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4415000000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3CC2B9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Packing cases, boxes, crates, drums and similar packings, of wood; cable-drums of wood; pallets, box pallets and other load boards, of wood; pallet collars of wood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655D72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0BD1A7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4416000000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51FF7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Casks, barrels, vats, tubs and other coopers' products and parts thereof, of wood, including staves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20618C0"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62B27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4417000000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109C94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Tools, tool bodies, tool handles, broom or brush bodies and handles, of wood; boot or shoe lasts and trees, of wood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E376958"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1EF05D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4418000000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0631C3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Builders' joinery and carpentry of wood, including cellular wood panels, assembled flooring panels, shingles and shakes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F6146F3"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ED118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4419000000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66A7D3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Tableware and kitchenware, of wood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561B3F4"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61EBB14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4419900000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9FD5B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Tableware and kitchenware, of wood</w:t>
            </w:r>
          </w:p>
          <w:p w14:paraId="77BEFF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tc>
      </w:tr>
      <w:tr w:rsidR="006B0988" w:rsidRPr="004D7AFC" w14:paraId="528AD53D" w14:textId="77777777" w:rsidTr="00692F2F">
        <w:trPr>
          <w:cantSplit/>
          <w:trHeight w:val="20"/>
        </w:trPr>
        <w:tc>
          <w:tcPr>
            <w:tcW w:w="493" w:type="pct"/>
            <w:tcBorders>
              <w:top w:val="single" w:sz="4" w:space="0" w:color="999999"/>
              <w:bottom w:val="single" w:sz="4" w:space="0" w:color="999999"/>
              <w:right w:val="single" w:sz="4" w:space="0" w:color="999999"/>
            </w:tcBorders>
            <w:tcMar>
              <w:top w:w="0" w:type="dxa"/>
              <w:left w:w="108" w:type="dxa"/>
              <w:bottom w:w="0" w:type="dxa"/>
              <w:right w:w="108" w:type="dxa"/>
            </w:tcMar>
            <w:hideMark/>
          </w:tcPr>
          <w:p w14:paraId="40418A3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4420000000</w:t>
            </w:r>
          </w:p>
        </w:tc>
        <w:tc>
          <w:tcPr>
            <w:tcW w:w="4507" w:type="pct"/>
            <w:tcBorders>
              <w:top w:val="single" w:sz="4" w:space="0" w:color="999999"/>
              <w:left w:val="single" w:sz="4" w:space="0" w:color="999999"/>
              <w:bottom w:val="single" w:sz="4" w:space="0" w:color="999999"/>
            </w:tcBorders>
            <w:tcMar>
              <w:top w:w="0" w:type="dxa"/>
              <w:left w:w="108" w:type="dxa"/>
              <w:bottom w:w="0" w:type="dxa"/>
              <w:right w:w="108" w:type="dxa"/>
            </w:tcMar>
            <w:hideMark/>
          </w:tcPr>
          <w:p w14:paraId="2D5FE2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Wood marquetry and inlaid wood; caskets and cases for jewellery or cutlery, and similar articles, of wood; statuettes and other ornaments, of wood; wooden articles of furniture not falling in Chapter 94</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08780337" w14:textId="77777777" w:rsidTr="00692F2F">
        <w:trPr>
          <w:cantSplit/>
          <w:trHeight w:val="20"/>
        </w:trPr>
        <w:tc>
          <w:tcPr>
            <w:tcW w:w="493" w:type="pct"/>
            <w:tcBorders>
              <w:top w:val="single" w:sz="4" w:space="0" w:color="999999"/>
              <w:right w:val="single" w:sz="4" w:space="0" w:color="999999"/>
            </w:tcBorders>
            <w:tcMar>
              <w:top w:w="0" w:type="dxa"/>
              <w:left w:w="108" w:type="dxa"/>
              <w:bottom w:w="0" w:type="dxa"/>
              <w:right w:w="108" w:type="dxa"/>
            </w:tcMar>
            <w:hideMark/>
          </w:tcPr>
          <w:p w14:paraId="332357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4421000000</w:t>
            </w:r>
          </w:p>
        </w:tc>
        <w:tc>
          <w:tcPr>
            <w:tcW w:w="4507" w:type="pct"/>
            <w:tcBorders>
              <w:top w:val="single" w:sz="4" w:space="0" w:color="999999"/>
              <w:left w:val="single" w:sz="4" w:space="0" w:color="999999"/>
            </w:tcBorders>
            <w:tcMar>
              <w:top w:w="0" w:type="dxa"/>
              <w:left w:w="108" w:type="dxa"/>
              <w:bottom w:w="0" w:type="dxa"/>
              <w:right w:w="108" w:type="dxa"/>
            </w:tcMar>
            <w:hideMark/>
          </w:tcPr>
          <w:p w14:paraId="6DEC61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wood</w:t>
            </w:r>
          </w:p>
          <w:p w14:paraId="20556E5F"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7F1FFA24" w14:textId="77777777" w:rsidR="005859B1" w:rsidRPr="009736F3" w:rsidRDefault="005859B1">
      <w:pPr>
        <w:spacing w:after="160"/>
        <w:rPr>
          <w:rFonts w:ascii="Arial" w:eastAsia="Arial" w:hAnsi="Arial" w:cs="Arial"/>
          <w:color w:val="000000" w:themeColor="text1"/>
          <w:sz w:val="20"/>
          <w:szCs w:val="20"/>
        </w:rPr>
      </w:pPr>
    </w:p>
    <w:p w14:paraId="08CC3AE1"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1DFB90B3" w14:textId="77777777" w:rsidR="005859B1" w:rsidRPr="009736F3" w:rsidRDefault="00F81DA9" w:rsidP="00AB42FB">
      <w:pPr>
        <w:pStyle w:val="Heading1"/>
        <w:jc w:val="center"/>
        <w:rPr>
          <w:rFonts w:cs="Arial"/>
          <w:color w:val="000000" w:themeColor="text1"/>
          <w:szCs w:val="24"/>
        </w:rPr>
      </w:pPr>
      <w:bookmarkStart w:id="36" w:name="_Toc96704465"/>
      <w:r w:rsidRPr="009736F3">
        <w:rPr>
          <w:rFonts w:eastAsia="Arial" w:cs="Arial"/>
          <w:color w:val="000000" w:themeColor="text1"/>
          <w:szCs w:val="24"/>
        </w:rPr>
        <w:lastRenderedPageBreak/>
        <w:t>Chapter 45 Cork and Articles of Cork</w:t>
      </w:r>
      <w:bookmarkEnd w:id="3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07C01A66"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56EAD7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0A4803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51C51AE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C165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4501000000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6138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Natural cork, raw or simply prepared; waste cork; crushed, granulated or ground cork</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B46C8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A6CB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4502000000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E023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Natural cork, debacked or roughly squared, or in rectangular (including square) blocks, plates, sheets or strip (including sharp-edged blanks for corks or stoppers)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BD9D08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B4EF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4503000000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5DAD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natural cork</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526DFE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E218D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4504101900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4CCB7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Agglomerated cork (with or without a binding substance) and articles of agglomerated cork</w:t>
            </w:r>
            <w:r w:rsidRPr="009736F3">
              <w:rPr>
                <w:rFonts w:ascii="Arial" w:eastAsia="Arial" w:hAnsi="Arial" w:cs="Arial"/>
                <w:color w:val="000000" w:themeColor="text1"/>
                <w:sz w:val="20"/>
                <w:szCs w:val="20"/>
              </w:rPr>
              <w:br/>
              <w:t>Blocks, plates, sheets and strip; tiles of any shape; solid cylinders, including discs</w:t>
            </w:r>
            <w:r w:rsidRPr="009736F3">
              <w:rPr>
                <w:rFonts w:ascii="Arial" w:eastAsia="Arial" w:hAnsi="Arial" w:cs="Arial"/>
                <w:color w:val="000000" w:themeColor="text1"/>
                <w:sz w:val="20"/>
                <w:szCs w:val="20"/>
              </w:rPr>
              <w:br/>
              <w:t>Corks and stoppers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51E29B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67D5E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4504109100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8652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Agglomerated cork (with or without a binding substance) and articles of agglomerated cork</w:t>
            </w:r>
            <w:r w:rsidRPr="009736F3">
              <w:rPr>
                <w:rFonts w:ascii="Arial" w:eastAsia="Arial" w:hAnsi="Arial" w:cs="Arial"/>
                <w:color w:val="000000" w:themeColor="text1"/>
                <w:sz w:val="20"/>
                <w:szCs w:val="20"/>
              </w:rPr>
              <w:br/>
              <w:t>Blocks, plates, sheets and strip; tiles of any shape; solid cylinders, including discs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a binding substance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E49186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33F3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4504109900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09C14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Agglomerated cork (with or without a binding substance) and articles of agglomerated cork</w:t>
            </w:r>
            <w:r w:rsidRPr="009736F3">
              <w:rPr>
                <w:rFonts w:ascii="Arial" w:eastAsia="Arial" w:hAnsi="Arial" w:cs="Arial"/>
                <w:color w:val="000000" w:themeColor="text1"/>
                <w:sz w:val="20"/>
                <w:szCs w:val="20"/>
              </w:rPr>
              <w:br/>
              <w:t>Blocks, plates, sheets and strip; tiles of any shape; solid cylinders, including discs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371B51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3B51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4504902000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AE0E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Agglomerated cork (with or without a binding substance) and articles of agglomerated cork</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Corks and stoppers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3070DCC5"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2C3CA9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4504908090</w:t>
            </w:r>
          </w:p>
        </w:tc>
        <w:tc>
          <w:tcPr>
            <w:tcW w:w="4507" w:type="pct"/>
            <w:tcBorders>
              <w:top w:val="single" w:sz="4" w:space="0" w:color="000000"/>
              <w:left w:val="single" w:sz="4" w:space="0" w:color="000000"/>
            </w:tcBorders>
            <w:tcMar>
              <w:top w:w="0" w:type="dxa"/>
              <w:left w:w="108" w:type="dxa"/>
              <w:bottom w:w="0" w:type="dxa"/>
              <w:right w:w="108" w:type="dxa"/>
            </w:tcMar>
            <w:hideMark/>
          </w:tcPr>
          <w:p w14:paraId="2E3B35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Agglomerated cork (with or without a binding substance) and articles of agglomerated cork</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74D23F7D" w14:textId="77777777" w:rsidR="005859B1" w:rsidRPr="009736F3" w:rsidRDefault="005859B1">
      <w:pPr>
        <w:spacing w:after="160"/>
        <w:rPr>
          <w:rFonts w:ascii="Arial" w:eastAsia="Arial" w:hAnsi="Arial" w:cs="Arial"/>
          <w:color w:val="000000" w:themeColor="text1"/>
          <w:sz w:val="20"/>
          <w:szCs w:val="20"/>
        </w:rPr>
      </w:pPr>
    </w:p>
    <w:p w14:paraId="40DA9B04"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1D79C4FE" w14:textId="77777777" w:rsidR="005859B1" w:rsidRPr="009736F3" w:rsidRDefault="00F81DA9" w:rsidP="00AB42FB">
      <w:pPr>
        <w:pStyle w:val="Heading1"/>
        <w:jc w:val="center"/>
        <w:rPr>
          <w:rFonts w:cs="Arial"/>
          <w:color w:val="000000" w:themeColor="text1"/>
          <w:szCs w:val="24"/>
        </w:rPr>
      </w:pPr>
      <w:r w:rsidRPr="009736F3">
        <w:rPr>
          <w:rFonts w:eastAsia="Arial" w:cs="Arial"/>
          <w:color w:val="000000" w:themeColor="text1"/>
          <w:szCs w:val="24"/>
        </w:rPr>
        <w:lastRenderedPageBreak/>
        <w:t>Chapter 46 Manufactures of Straw, of Esparto or of Other Plaiting Materials; Basketware and Wickerwork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27E4E65E" w14:textId="77777777" w:rsidTr="264FBEFB">
        <w:trPr>
          <w:cantSplit/>
          <w:trHeight w:val="20"/>
          <w:tblHeader/>
        </w:trPr>
        <w:tc>
          <w:tcPr>
            <w:tcW w:w="493" w:type="pct"/>
            <w:tcBorders>
              <w:bottom w:val="single" w:sz="4" w:space="0" w:color="000000" w:themeColor="text1"/>
              <w:right w:val="single" w:sz="4" w:space="0" w:color="000000" w:themeColor="text1"/>
            </w:tcBorders>
            <w:tcMar>
              <w:top w:w="0" w:type="dxa"/>
              <w:left w:w="108" w:type="dxa"/>
              <w:bottom w:w="0" w:type="dxa"/>
              <w:right w:w="108" w:type="dxa"/>
            </w:tcMar>
            <w:hideMark/>
          </w:tcPr>
          <w:p w14:paraId="638704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themeColor="text1"/>
              <w:bottom w:val="single" w:sz="4" w:space="0" w:color="000000" w:themeColor="text1"/>
            </w:tcBorders>
            <w:tcMar>
              <w:top w:w="0" w:type="dxa"/>
              <w:left w:w="108" w:type="dxa"/>
              <w:bottom w:w="0" w:type="dxa"/>
              <w:right w:w="108" w:type="dxa"/>
            </w:tcMar>
            <w:hideMark/>
          </w:tcPr>
          <w:p w14:paraId="4DBB5C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177C847F" w14:textId="77777777" w:rsidTr="264FBEFB">
        <w:trPr>
          <w:cantSplit/>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3666437" w14:textId="21528726" w:rsidR="005859B1" w:rsidRPr="009736F3" w:rsidRDefault="19295E62">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46</w:t>
            </w:r>
            <w:r w:rsidR="1F7488E0" w:rsidRPr="009736F3">
              <w:rPr>
                <w:rFonts w:ascii="Arial" w:eastAsia="Arial" w:hAnsi="Arial" w:cs="Arial"/>
                <w:b/>
                <w:bCs/>
                <w:color w:val="000000" w:themeColor="text1"/>
                <w:sz w:val="20"/>
                <w:szCs w:val="20"/>
              </w:rPr>
              <w:t>0000</w:t>
            </w:r>
            <w:r w:rsidRPr="009736F3">
              <w:rPr>
                <w:rFonts w:ascii="Arial" w:eastAsia="Arial" w:hAnsi="Arial" w:cs="Arial"/>
                <w:b/>
                <w:bCs/>
                <w:color w:val="000000" w:themeColor="text1"/>
                <w:sz w:val="20"/>
                <w:szCs w:val="20"/>
              </w:rPr>
              <w:t>000</w:t>
            </w:r>
            <w:r w:rsidR="00DE2174" w:rsidRPr="009736F3">
              <w:rPr>
                <w:rFonts w:ascii="Arial" w:eastAsia="Arial" w:hAnsi="Arial" w:cs="Arial"/>
                <w:b/>
                <w:bCs/>
                <w:color w:val="000000" w:themeColor="text1"/>
                <w:sz w:val="20"/>
                <w:szCs w:val="20"/>
              </w:rPr>
              <w:t>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103C6FA0" w14:textId="4303A7EE" w:rsidR="00C0554F" w:rsidRPr="009736F3" w:rsidRDefault="240F1B4E">
            <w:pPr>
              <w:spacing w:before="30" w:after="30" w:line="264" w:lineRule="auto"/>
              <w:rPr>
                <w:rFonts w:ascii="Arial" w:eastAsia="Arial" w:hAnsi="Arial" w:cs="Arial"/>
                <w:color w:val="000000" w:themeColor="text1"/>
                <w:sz w:val="20"/>
                <w:szCs w:val="20"/>
              </w:rPr>
            </w:pPr>
            <w:r w:rsidRPr="009736F3">
              <w:rPr>
                <w:rFonts w:ascii="Arial" w:eastAsia="Arial" w:hAnsi="Arial" w:cs="Arial"/>
                <w:color w:val="0B0C0C"/>
                <w:sz w:val="20"/>
                <w:szCs w:val="20"/>
              </w:rPr>
              <w:t>Manufactures of straw, of esparto or of other plaiting materials; basketware and wickerwork</w:t>
            </w:r>
            <w:r w:rsidR="00F81DA9" w:rsidRPr="009736F3">
              <w:rPr>
                <w:rFonts w:ascii="Arial" w:eastAsia="Arial" w:hAnsi="Arial" w:cs="Arial"/>
                <w:color w:val="000000" w:themeColor="text1"/>
                <w:sz w:val="20"/>
                <w:szCs w:val="20"/>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7E75F720" w14:textId="23A51C53"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Mats, matting and screens of vegetable materials</w:t>
            </w:r>
          </w:p>
          <w:p w14:paraId="0E9693CB" w14:textId="78CE9F3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bamboo</w:t>
            </w:r>
          </w:p>
          <w:p w14:paraId="41B08E50" w14:textId="78CE9F3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plaits or similar products of plaiting materials</w:t>
            </w:r>
          </w:p>
          <w:p w14:paraId="2D507C6A"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3C1B0D3"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38A9389D"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4EEDAE15"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0F3C4DAC"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bl>
    <w:p w14:paraId="0705F539" w14:textId="77777777" w:rsidR="00AB42FB" w:rsidRPr="009736F3" w:rsidRDefault="00AB42FB" w:rsidP="00AB42FB">
      <w:pPr>
        <w:pStyle w:val="NoSpacing"/>
        <w:rPr>
          <w:rFonts w:ascii="Arial" w:hAnsi="Arial" w:cs="Arial"/>
          <w:color w:val="000000" w:themeColor="text1"/>
        </w:rPr>
      </w:pPr>
      <w:bookmarkStart w:id="37" w:name="_Toc96704467"/>
    </w:p>
    <w:p w14:paraId="5E5B79FB" w14:textId="77777777" w:rsidR="00AB42FB" w:rsidRPr="009736F3" w:rsidRDefault="00AB42FB" w:rsidP="00AB42FB">
      <w:pPr>
        <w:pStyle w:val="NoSpacing"/>
        <w:rPr>
          <w:rFonts w:ascii="Arial" w:hAnsi="Arial" w:cs="Arial"/>
          <w:color w:val="000000" w:themeColor="text1"/>
        </w:rPr>
      </w:pPr>
    </w:p>
    <w:p w14:paraId="69B5C60D" w14:textId="77777777" w:rsidR="00AB42FB" w:rsidRPr="009736F3" w:rsidRDefault="00AB42FB" w:rsidP="00AB42FB">
      <w:pPr>
        <w:pStyle w:val="NoSpacing"/>
        <w:rPr>
          <w:rFonts w:ascii="Arial" w:hAnsi="Arial" w:cs="Arial"/>
          <w:color w:val="000000" w:themeColor="text1"/>
        </w:rPr>
      </w:pPr>
    </w:p>
    <w:p w14:paraId="698D8205" w14:textId="77777777" w:rsidR="00AB42FB" w:rsidRPr="009736F3" w:rsidRDefault="00AB42FB" w:rsidP="00AB42FB">
      <w:pPr>
        <w:pStyle w:val="NoSpacing"/>
        <w:rPr>
          <w:rFonts w:ascii="Arial" w:hAnsi="Arial" w:cs="Arial"/>
          <w:color w:val="000000" w:themeColor="text1"/>
        </w:rPr>
      </w:pPr>
    </w:p>
    <w:p w14:paraId="0BEDA99F" w14:textId="77777777" w:rsidR="00AB42FB" w:rsidRPr="009736F3" w:rsidRDefault="00AB42FB" w:rsidP="00AB42FB">
      <w:pPr>
        <w:pStyle w:val="NoSpacing"/>
        <w:rPr>
          <w:rFonts w:ascii="Arial" w:hAnsi="Arial" w:cs="Arial"/>
          <w:color w:val="000000" w:themeColor="text1"/>
        </w:rPr>
      </w:pPr>
    </w:p>
    <w:p w14:paraId="768D525F" w14:textId="77777777" w:rsidR="00AB42FB" w:rsidRPr="009736F3" w:rsidRDefault="00AB42FB" w:rsidP="00AB42FB">
      <w:pPr>
        <w:pStyle w:val="NoSpacing"/>
        <w:rPr>
          <w:rFonts w:ascii="Arial" w:hAnsi="Arial" w:cs="Arial"/>
          <w:color w:val="000000" w:themeColor="text1"/>
        </w:rPr>
      </w:pPr>
    </w:p>
    <w:p w14:paraId="42AA6D51" w14:textId="77777777" w:rsidR="00AB42FB" w:rsidRPr="009736F3" w:rsidRDefault="00AB42FB" w:rsidP="00AB42FB">
      <w:pPr>
        <w:pStyle w:val="NoSpacing"/>
        <w:rPr>
          <w:rFonts w:ascii="Arial" w:hAnsi="Arial" w:cs="Arial"/>
          <w:color w:val="000000" w:themeColor="text1"/>
        </w:rPr>
      </w:pPr>
    </w:p>
    <w:p w14:paraId="5B225F56" w14:textId="77777777" w:rsidR="00AB42FB" w:rsidRPr="009736F3" w:rsidRDefault="00AB42FB" w:rsidP="00AB42FB">
      <w:pPr>
        <w:pStyle w:val="NoSpacing"/>
        <w:rPr>
          <w:rFonts w:ascii="Arial" w:hAnsi="Arial" w:cs="Arial"/>
          <w:color w:val="000000" w:themeColor="text1"/>
        </w:rPr>
      </w:pPr>
    </w:p>
    <w:p w14:paraId="250A986F" w14:textId="77777777" w:rsidR="00AB42FB" w:rsidRPr="009736F3" w:rsidRDefault="00AB42FB" w:rsidP="00AB42FB">
      <w:pPr>
        <w:pStyle w:val="NoSpacing"/>
        <w:rPr>
          <w:rFonts w:ascii="Arial" w:hAnsi="Arial" w:cs="Arial"/>
          <w:color w:val="000000" w:themeColor="text1"/>
        </w:rPr>
      </w:pPr>
    </w:p>
    <w:p w14:paraId="4FE1066B" w14:textId="77777777" w:rsidR="00AB42FB" w:rsidRPr="009736F3" w:rsidRDefault="00AB42FB" w:rsidP="00AB42FB">
      <w:pPr>
        <w:pStyle w:val="NoSpacing"/>
        <w:rPr>
          <w:rFonts w:ascii="Arial" w:hAnsi="Arial" w:cs="Arial"/>
          <w:color w:val="000000" w:themeColor="text1"/>
        </w:rPr>
      </w:pPr>
    </w:p>
    <w:p w14:paraId="0FEF3792" w14:textId="77777777" w:rsidR="00AB42FB" w:rsidRPr="009736F3" w:rsidRDefault="00AB42FB" w:rsidP="00AB42FB">
      <w:pPr>
        <w:pStyle w:val="NoSpacing"/>
        <w:rPr>
          <w:rFonts w:ascii="Arial" w:hAnsi="Arial" w:cs="Arial"/>
          <w:color w:val="000000" w:themeColor="text1"/>
        </w:rPr>
      </w:pPr>
    </w:p>
    <w:p w14:paraId="73378ADF" w14:textId="77777777" w:rsidR="00AB42FB" w:rsidRPr="009736F3" w:rsidRDefault="00AB42FB" w:rsidP="00AB42FB">
      <w:pPr>
        <w:pStyle w:val="NoSpacing"/>
        <w:rPr>
          <w:rFonts w:ascii="Arial" w:hAnsi="Arial" w:cs="Arial"/>
          <w:color w:val="000000" w:themeColor="text1"/>
        </w:rPr>
      </w:pPr>
    </w:p>
    <w:p w14:paraId="6AF0EE08" w14:textId="77777777" w:rsidR="00AB42FB" w:rsidRPr="009736F3" w:rsidRDefault="00AB42FB" w:rsidP="00AB42FB">
      <w:pPr>
        <w:pStyle w:val="NoSpacing"/>
        <w:rPr>
          <w:rFonts w:ascii="Arial" w:hAnsi="Arial" w:cs="Arial"/>
          <w:color w:val="000000" w:themeColor="text1"/>
        </w:rPr>
      </w:pPr>
    </w:p>
    <w:p w14:paraId="30691871" w14:textId="77777777" w:rsidR="00AB42FB" w:rsidRPr="009736F3" w:rsidRDefault="00AB42FB" w:rsidP="00AB42FB">
      <w:pPr>
        <w:pStyle w:val="NoSpacing"/>
        <w:rPr>
          <w:rFonts w:ascii="Arial" w:hAnsi="Arial" w:cs="Arial"/>
          <w:color w:val="000000" w:themeColor="text1"/>
        </w:rPr>
      </w:pPr>
    </w:p>
    <w:p w14:paraId="17BF30F0" w14:textId="77777777" w:rsidR="00AB42FB" w:rsidRPr="009736F3" w:rsidRDefault="00AB42FB" w:rsidP="00AB42FB">
      <w:pPr>
        <w:pStyle w:val="NoSpacing"/>
        <w:rPr>
          <w:rFonts w:ascii="Arial" w:hAnsi="Arial" w:cs="Arial"/>
          <w:color w:val="000000" w:themeColor="text1"/>
        </w:rPr>
      </w:pPr>
    </w:p>
    <w:p w14:paraId="52F39D16" w14:textId="77777777" w:rsidR="00AB42FB" w:rsidRPr="009736F3" w:rsidRDefault="00AB42FB" w:rsidP="00AB42FB">
      <w:pPr>
        <w:pStyle w:val="NoSpacing"/>
        <w:rPr>
          <w:rFonts w:ascii="Arial" w:hAnsi="Arial" w:cs="Arial"/>
          <w:color w:val="000000" w:themeColor="text1"/>
        </w:rPr>
      </w:pPr>
    </w:p>
    <w:p w14:paraId="3B4DFD81" w14:textId="77777777" w:rsidR="00AB42FB" w:rsidRPr="009736F3" w:rsidRDefault="00AB42FB" w:rsidP="00AB42FB">
      <w:pPr>
        <w:pStyle w:val="NoSpacing"/>
        <w:rPr>
          <w:rFonts w:ascii="Arial" w:hAnsi="Arial" w:cs="Arial"/>
          <w:color w:val="000000" w:themeColor="text1"/>
        </w:rPr>
      </w:pPr>
    </w:p>
    <w:p w14:paraId="257717C0" w14:textId="77777777" w:rsidR="00AB42FB" w:rsidRPr="009736F3" w:rsidRDefault="00AB42FB" w:rsidP="00AB42FB">
      <w:pPr>
        <w:pStyle w:val="NoSpacing"/>
        <w:rPr>
          <w:rFonts w:ascii="Arial" w:hAnsi="Arial" w:cs="Arial"/>
          <w:color w:val="000000" w:themeColor="text1"/>
        </w:rPr>
      </w:pPr>
    </w:p>
    <w:p w14:paraId="3A301A47" w14:textId="77777777" w:rsidR="00AB42FB" w:rsidRPr="009736F3" w:rsidRDefault="00AB42FB" w:rsidP="00AB42FB">
      <w:pPr>
        <w:pStyle w:val="NoSpacing"/>
        <w:rPr>
          <w:rFonts w:ascii="Arial" w:hAnsi="Arial" w:cs="Arial"/>
          <w:color w:val="000000" w:themeColor="text1"/>
        </w:rPr>
      </w:pPr>
    </w:p>
    <w:p w14:paraId="0021E12E" w14:textId="77777777" w:rsidR="00AB42FB" w:rsidRPr="009736F3" w:rsidRDefault="00AB42FB" w:rsidP="00AB42FB">
      <w:pPr>
        <w:pStyle w:val="NoSpacing"/>
        <w:rPr>
          <w:rFonts w:ascii="Arial" w:hAnsi="Arial" w:cs="Arial"/>
          <w:color w:val="000000" w:themeColor="text1"/>
        </w:rPr>
      </w:pPr>
    </w:p>
    <w:p w14:paraId="78DE56D9" w14:textId="77777777" w:rsidR="00AB42FB" w:rsidRPr="009736F3" w:rsidRDefault="00AB42FB" w:rsidP="00AB42FB">
      <w:pPr>
        <w:pStyle w:val="NoSpacing"/>
        <w:rPr>
          <w:rFonts w:ascii="Arial" w:hAnsi="Arial" w:cs="Arial"/>
          <w:color w:val="000000" w:themeColor="text1"/>
        </w:rPr>
      </w:pPr>
    </w:p>
    <w:p w14:paraId="6802D7CC" w14:textId="77777777" w:rsidR="00AB42FB" w:rsidRPr="009736F3" w:rsidRDefault="00AB42FB" w:rsidP="00AB42FB">
      <w:pPr>
        <w:pStyle w:val="NoSpacing"/>
        <w:rPr>
          <w:rFonts w:ascii="Arial" w:hAnsi="Arial" w:cs="Arial"/>
          <w:color w:val="000000" w:themeColor="text1"/>
        </w:rPr>
      </w:pPr>
    </w:p>
    <w:p w14:paraId="6CBABF1F" w14:textId="77777777" w:rsidR="00AB42FB" w:rsidRPr="009736F3" w:rsidRDefault="00AB42FB" w:rsidP="00AB42FB">
      <w:pPr>
        <w:pStyle w:val="NoSpacing"/>
        <w:rPr>
          <w:rFonts w:ascii="Arial" w:hAnsi="Arial" w:cs="Arial"/>
          <w:color w:val="000000" w:themeColor="text1"/>
        </w:rPr>
      </w:pPr>
    </w:p>
    <w:p w14:paraId="186DEB1A" w14:textId="77777777" w:rsidR="00AB42FB" w:rsidRPr="009736F3" w:rsidRDefault="00AB42FB" w:rsidP="00AB42FB">
      <w:pPr>
        <w:pStyle w:val="NoSpacing"/>
        <w:rPr>
          <w:rFonts w:ascii="Arial" w:hAnsi="Arial" w:cs="Arial"/>
          <w:color w:val="000000" w:themeColor="text1"/>
        </w:rPr>
      </w:pPr>
    </w:p>
    <w:p w14:paraId="016D1CE6" w14:textId="77777777" w:rsidR="00AB42FB" w:rsidRPr="009736F3" w:rsidRDefault="00AB42FB" w:rsidP="00AB42FB">
      <w:pPr>
        <w:pStyle w:val="NoSpacing"/>
        <w:rPr>
          <w:rFonts w:ascii="Arial" w:hAnsi="Arial" w:cs="Arial"/>
          <w:color w:val="000000" w:themeColor="text1"/>
        </w:rPr>
      </w:pPr>
    </w:p>
    <w:p w14:paraId="708F13A7" w14:textId="77777777" w:rsidR="00AB42FB" w:rsidRPr="009736F3" w:rsidRDefault="00AB42FB" w:rsidP="00AB42FB">
      <w:pPr>
        <w:pStyle w:val="NoSpacing"/>
        <w:rPr>
          <w:rFonts w:ascii="Arial" w:hAnsi="Arial" w:cs="Arial"/>
          <w:color w:val="000000" w:themeColor="text1"/>
        </w:rPr>
      </w:pPr>
    </w:p>
    <w:p w14:paraId="47627191" w14:textId="77777777" w:rsidR="00AB42FB" w:rsidRPr="009736F3" w:rsidRDefault="00AB42FB" w:rsidP="00AB42FB">
      <w:pPr>
        <w:pStyle w:val="NoSpacing"/>
        <w:rPr>
          <w:rFonts w:ascii="Arial" w:hAnsi="Arial" w:cs="Arial"/>
          <w:color w:val="000000" w:themeColor="text1"/>
        </w:rPr>
      </w:pPr>
    </w:p>
    <w:p w14:paraId="6717E4BE" w14:textId="77777777" w:rsidR="00367DC8" w:rsidRPr="009736F3" w:rsidRDefault="00367DC8" w:rsidP="00AB42FB">
      <w:pPr>
        <w:pStyle w:val="NoSpacing"/>
        <w:rPr>
          <w:rFonts w:ascii="Arial" w:hAnsi="Arial" w:cs="Arial"/>
          <w:color w:val="000000" w:themeColor="text1"/>
        </w:rPr>
      </w:pPr>
    </w:p>
    <w:p w14:paraId="4DCBAE70" w14:textId="77777777" w:rsidR="00367DC8" w:rsidRPr="009736F3" w:rsidRDefault="00367DC8" w:rsidP="00AB42FB">
      <w:pPr>
        <w:pStyle w:val="NoSpacing"/>
        <w:rPr>
          <w:rFonts w:ascii="Arial" w:hAnsi="Arial" w:cs="Arial"/>
          <w:color w:val="000000" w:themeColor="text1"/>
        </w:rPr>
      </w:pPr>
    </w:p>
    <w:p w14:paraId="1097000B" w14:textId="77777777" w:rsidR="00367DC8" w:rsidRPr="009736F3" w:rsidRDefault="00367DC8" w:rsidP="00AB42FB">
      <w:pPr>
        <w:pStyle w:val="NoSpacing"/>
        <w:rPr>
          <w:rFonts w:ascii="Arial" w:hAnsi="Arial" w:cs="Arial"/>
          <w:color w:val="000000" w:themeColor="text1"/>
        </w:rPr>
      </w:pPr>
    </w:p>
    <w:p w14:paraId="745EF86C" w14:textId="77777777" w:rsidR="00911F00" w:rsidRPr="009736F3" w:rsidRDefault="00911F00" w:rsidP="00AB42FB">
      <w:pPr>
        <w:pStyle w:val="NoSpacing"/>
        <w:rPr>
          <w:rFonts w:ascii="Arial" w:hAnsi="Arial" w:cs="Arial"/>
          <w:color w:val="000000" w:themeColor="text1"/>
        </w:rPr>
      </w:pPr>
    </w:p>
    <w:p w14:paraId="112D7BEA" w14:textId="77777777" w:rsidR="00911F00" w:rsidRPr="009736F3" w:rsidRDefault="00911F00" w:rsidP="00AB42FB">
      <w:pPr>
        <w:pStyle w:val="NoSpacing"/>
        <w:rPr>
          <w:rFonts w:ascii="Arial" w:hAnsi="Arial" w:cs="Arial"/>
          <w:color w:val="000000" w:themeColor="text1"/>
        </w:rPr>
      </w:pPr>
    </w:p>
    <w:p w14:paraId="76467AF5" w14:textId="77777777" w:rsidR="00367DC8" w:rsidRPr="009736F3" w:rsidRDefault="00367DC8" w:rsidP="00AB42FB">
      <w:pPr>
        <w:pStyle w:val="NoSpacing"/>
        <w:rPr>
          <w:rFonts w:ascii="Arial" w:hAnsi="Arial" w:cs="Arial"/>
          <w:color w:val="000000" w:themeColor="text1"/>
        </w:rPr>
      </w:pPr>
    </w:p>
    <w:p w14:paraId="4FA10A12" w14:textId="77777777" w:rsidR="00AB42FB" w:rsidRPr="009736F3" w:rsidRDefault="00AB42FB" w:rsidP="00AB42FB">
      <w:pPr>
        <w:pStyle w:val="NoSpacing"/>
        <w:rPr>
          <w:rFonts w:ascii="Arial" w:hAnsi="Arial" w:cs="Arial"/>
          <w:color w:val="000000" w:themeColor="text1"/>
        </w:rPr>
      </w:pPr>
    </w:p>
    <w:p w14:paraId="3C2ECAF8" w14:textId="77777777" w:rsidR="00AB42FB" w:rsidRPr="009736F3" w:rsidRDefault="00AB42FB" w:rsidP="00AB42FB">
      <w:pPr>
        <w:pStyle w:val="NoSpacing"/>
        <w:rPr>
          <w:rFonts w:ascii="Arial" w:hAnsi="Arial" w:cs="Arial"/>
          <w:color w:val="000000" w:themeColor="text1"/>
        </w:rPr>
      </w:pPr>
    </w:p>
    <w:p w14:paraId="3F5FE4D6" w14:textId="77777777" w:rsidR="00AB42FB" w:rsidRPr="009736F3" w:rsidRDefault="00AB42FB" w:rsidP="00AB42FB">
      <w:pPr>
        <w:pStyle w:val="NoSpacing"/>
        <w:rPr>
          <w:rFonts w:ascii="Arial" w:hAnsi="Arial" w:cs="Arial"/>
          <w:color w:val="000000" w:themeColor="text1"/>
        </w:rPr>
      </w:pPr>
    </w:p>
    <w:p w14:paraId="5DD45730" w14:textId="77777777" w:rsidR="00AB42FB" w:rsidRPr="009736F3" w:rsidRDefault="00AB42FB" w:rsidP="009A2501">
      <w:pPr>
        <w:pStyle w:val="NoSpacing"/>
        <w:rPr>
          <w:rFonts w:ascii="Arial" w:hAnsi="Arial" w:cs="Arial"/>
          <w:color w:val="000000" w:themeColor="text1"/>
        </w:rPr>
      </w:pPr>
    </w:p>
    <w:p w14:paraId="0B531506" w14:textId="18FEEE3A" w:rsidR="005859B1" w:rsidRPr="009736F3" w:rsidRDefault="00F81DA9" w:rsidP="00AB42FB">
      <w:pPr>
        <w:pStyle w:val="Heading1"/>
        <w:jc w:val="center"/>
        <w:rPr>
          <w:rFonts w:cs="Arial"/>
          <w:color w:val="000000" w:themeColor="text1"/>
          <w:szCs w:val="24"/>
        </w:rPr>
      </w:pPr>
      <w:r w:rsidRPr="009736F3">
        <w:rPr>
          <w:rFonts w:eastAsia="Arial" w:cs="Arial"/>
          <w:color w:val="000000" w:themeColor="text1"/>
          <w:szCs w:val="24"/>
        </w:rPr>
        <w:t>Chapter 48 Paper and Paperboard; Articles of Paper Pulp, of Paper or of Paperboard</w:t>
      </w:r>
      <w:bookmarkEnd w:id="3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5C81B896"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0D5A49F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5BD3842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0BFABC0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934C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4810130080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E3F3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r w:rsidRPr="009736F3">
              <w:rPr>
                <w:rFonts w:ascii="Arial" w:eastAsia="Arial" w:hAnsi="Arial" w:cs="Arial"/>
                <w:color w:val="000000" w:themeColor="text1"/>
                <w:sz w:val="20"/>
                <w:szCs w:val="20"/>
              </w:rPr>
              <w:br/>
              <w:t>Paper and paperboard of a kind used for writing, printing or other graphic purposes, not containing fibres obtained by a mechanical or chemi-mechanical process or of which not more than 10% by weight of the total fibre content consists of such fibres</w:t>
            </w:r>
            <w:r w:rsidRPr="009736F3">
              <w:rPr>
                <w:rFonts w:ascii="Arial" w:eastAsia="Arial" w:hAnsi="Arial" w:cs="Arial"/>
                <w:color w:val="000000" w:themeColor="text1"/>
                <w:sz w:val="20"/>
                <w:szCs w:val="20"/>
              </w:rPr>
              <w:br/>
              <w:t>In rolls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1CE54F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0B27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4810140000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FF578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r w:rsidRPr="009736F3">
              <w:rPr>
                <w:rFonts w:ascii="Arial" w:eastAsia="Arial" w:hAnsi="Arial" w:cs="Arial"/>
                <w:color w:val="000000" w:themeColor="text1"/>
                <w:sz w:val="20"/>
                <w:szCs w:val="20"/>
              </w:rPr>
              <w:br/>
              <w:t>Paper and paperboard of a kind used for writing, printing or other graphic purposes, not containing fibres obtained by a mechanical or chemi-mechanical process or of which not more than 10% by weight of the total fibre content consists of such fibres</w:t>
            </w:r>
            <w:r w:rsidRPr="009736F3">
              <w:rPr>
                <w:rFonts w:ascii="Arial" w:eastAsia="Arial" w:hAnsi="Arial" w:cs="Arial"/>
                <w:color w:val="000000" w:themeColor="text1"/>
                <w:sz w:val="20"/>
                <w:szCs w:val="20"/>
              </w:rPr>
              <w:br/>
              <w:t>In sheets with one side not exceeding 435 mm and the other side not exceeding 297 mm in the unfolded state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19669B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9DC5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4810190000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BCBC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r w:rsidRPr="009736F3">
              <w:rPr>
                <w:rFonts w:ascii="Arial" w:eastAsia="Arial" w:hAnsi="Arial" w:cs="Arial"/>
                <w:color w:val="000000" w:themeColor="text1"/>
                <w:sz w:val="20"/>
                <w:szCs w:val="20"/>
              </w:rPr>
              <w:br/>
              <w:t>Paper and paperboard of a kind used for writing, printing or other graphic purposes, not containing fibres obtained by a mechanical or chemi-mechanical process or of which not more than 10% by weight of the total fibre content consists of such fibres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BCC699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622E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4810220080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8F84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r w:rsidRPr="009736F3">
              <w:rPr>
                <w:rFonts w:ascii="Arial" w:eastAsia="Arial" w:hAnsi="Arial" w:cs="Arial"/>
                <w:color w:val="000000" w:themeColor="text1"/>
                <w:sz w:val="20"/>
                <w:szCs w:val="20"/>
              </w:rPr>
              <w:br/>
              <w:t>Paper and paperboard of a kind used for writing, printing or other graphic purposes, of which more than 10% by weight of the total fibre content consists of fibres obtained by a mechanical or chemi-mechanical process</w:t>
            </w:r>
            <w:r w:rsidRPr="009736F3">
              <w:rPr>
                <w:rFonts w:ascii="Arial" w:eastAsia="Arial" w:hAnsi="Arial" w:cs="Arial"/>
                <w:color w:val="000000" w:themeColor="text1"/>
                <w:sz w:val="20"/>
                <w:szCs w:val="20"/>
              </w:rPr>
              <w:br/>
              <w:t>Lightweight coated paper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EAA015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FB6E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4810293080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CC96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r w:rsidRPr="009736F3">
              <w:rPr>
                <w:rFonts w:ascii="Arial" w:eastAsia="Arial" w:hAnsi="Arial" w:cs="Arial"/>
                <w:color w:val="000000" w:themeColor="text1"/>
                <w:sz w:val="20"/>
                <w:szCs w:val="20"/>
              </w:rPr>
              <w:br/>
              <w:t>Paper and paperboard of a kind used for writing, printing or other graphic purposes, of which more than 10% by weight of the total fibre content consists of fibres obtained by a mechanical or chemi-mechanical process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 rolls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586122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B02E5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4810298000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1A6A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r w:rsidRPr="009736F3">
              <w:rPr>
                <w:rFonts w:ascii="Arial" w:eastAsia="Arial" w:hAnsi="Arial" w:cs="Arial"/>
                <w:color w:val="000000" w:themeColor="text1"/>
                <w:sz w:val="20"/>
                <w:szCs w:val="20"/>
              </w:rPr>
              <w:br/>
              <w:t>Paper and paperboard of a kind used for writing, printing or other graphic purposes, of which more than 10% by weight of the total fibre content consists of fibres obtained by a mechanical or chemi-mechanical process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DD87F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73DB4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4810310000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EB117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r w:rsidRPr="009736F3">
              <w:rPr>
                <w:rFonts w:ascii="Arial" w:eastAsia="Arial" w:hAnsi="Arial" w:cs="Arial"/>
                <w:color w:val="000000" w:themeColor="text1"/>
                <w:sz w:val="20"/>
                <w:szCs w:val="20"/>
              </w:rPr>
              <w:br/>
              <w:t>Kraft paper and paperboard, other than that of a kind used for writing, printing or other graphic purposes</w:t>
            </w:r>
            <w:r w:rsidRPr="009736F3">
              <w:rPr>
                <w:rFonts w:ascii="Arial" w:eastAsia="Arial" w:hAnsi="Arial" w:cs="Arial"/>
                <w:color w:val="000000" w:themeColor="text1"/>
                <w:sz w:val="20"/>
                <w:szCs w:val="20"/>
              </w:rPr>
              <w:br/>
              <w:t>Bleached uniformly throughout the mass and of which more than 95% by weight of the total fibre content consists of wood fibres obtained by a chemical process, and weighing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or less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BB79E0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B706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4810320000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B89AC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r w:rsidRPr="009736F3">
              <w:rPr>
                <w:rFonts w:ascii="Arial" w:eastAsia="Arial" w:hAnsi="Arial" w:cs="Arial"/>
                <w:color w:val="000000" w:themeColor="text1"/>
                <w:sz w:val="20"/>
                <w:szCs w:val="20"/>
              </w:rPr>
              <w:br/>
              <w:t>Kraft paper and paperboard, other than that of a kind used for writing, printing or other graphic purposes</w:t>
            </w:r>
            <w:r w:rsidRPr="009736F3">
              <w:rPr>
                <w:rFonts w:ascii="Arial" w:eastAsia="Arial" w:hAnsi="Arial" w:cs="Arial"/>
                <w:color w:val="000000" w:themeColor="text1"/>
                <w:sz w:val="20"/>
                <w:szCs w:val="20"/>
              </w:rPr>
              <w:br/>
              <w:t>Bleached uniformly throughout the mass and of which more than 95% by weight of the total fibre content consists of wood fibres obtained by a chemical process, and weighing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59FE81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362C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4810920000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5D33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r w:rsidRPr="009736F3">
              <w:rPr>
                <w:rFonts w:ascii="Arial" w:eastAsia="Arial" w:hAnsi="Arial" w:cs="Arial"/>
                <w:color w:val="000000" w:themeColor="text1"/>
                <w:sz w:val="20"/>
                <w:szCs w:val="20"/>
              </w:rPr>
              <w:br/>
              <w:t>Other paper and paperboard</w:t>
            </w:r>
            <w:r w:rsidRPr="009736F3">
              <w:rPr>
                <w:rFonts w:ascii="Arial" w:eastAsia="Arial" w:hAnsi="Arial" w:cs="Arial"/>
                <w:color w:val="000000" w:themeColor="text1"/>
                <w:sz w:val="20"/>
                <w:szCs w:val="20"/>
              </w:rPr>
              <w:br/>
              <w:t>Multi-ply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15C164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296C3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4810991080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E03B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r w:rsidRPr="009736F3">
              <w:rPr>
                <w:rFonts w:ascii="Arial" w:eastAsia="Arial" w:hAnsi="Arial" w:cs="Arial"/>
                <w:color w:val="000000" w:themeColor="text1"/>
                <w:sz w:val="20"/>
                <w:szCs w:val="20"/>
              </w:rPr>
              <w:br/>
              <w:t>Other paper and paperboard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Bleached paper and paperboard, coated with kaolin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935C99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D09C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4810998080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0FF4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r w:rsidRPr="009736F3">
              <w:rPr>
                <w:rFonts w:ascii="Arial" w:eastAsia="Arial" w:hAnsi="Arial" w:cs="Arial"/>
                <w:color w:val="000000" w:themeColor="text1"/>
                <w:sz w:val="20"/>
                <w:szCs w:val="20"/>
              </w:rPr>
              <w:br/>
              <w:t>Other paper and paperboard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641E64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82F3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DC193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Paper, paperboard, cellulose wadding and webs of cellulose fibres, coated, impregnated, covered, surface-coloured, surface-decorated or printed, in rolls or rectangular (including square) sheets, of any size, other than goods of the kind described in heading 4803, 4809 or 4810</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D12A3E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2D4E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294A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Filter blocks, slabs and plates, of paper pulp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F0DDDD5" w14:textId="77777777" w:rsidTr="00692F2F">
        <w:trPr>
          <w:cantSplit/>
          <w:trHeight w:val="2575"/>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27FF7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8114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Wallpaper and similar wallcoverings; window transparencies of paper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A33DA2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0424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4814200000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FDC5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Wallpaper and similar wallcoverings; window transparencies of paper</w:t>
            </w:r>
          </w:p>
          <w:p w14:paraId="698E7B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Wallpaper and similar wallcoverings, consisting of paper coated or covered, on the face side, with a grained, embossed, coloured, design-printed or otherwise decorated layer of plastics</w:t>
            </w:r>
          </w:p>
        </w:tc>
      </w:tr>
      <w:tr w:rsidR="006B0988" w:rsidRPr="004D7AFC" w14:paraId="7DB7344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45F65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4814901000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10778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Wallpaper and similar wallcoverings; window transparencies of paper</w:t>
            </w:r>
          </w:p>
          <w:p w14:paraId="76B75E2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Wallpaper and similar wallcoverings, consisting of grained, embossed, surface-coloured, design-printed or otherwise surface-decorated paper, coated or covered with transparent protective plastics</w:t>
            </w:r>
          </w:p>
          <w:p w14:paraId="73A435F7"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0FB5091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5E33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4816900000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0E22B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Carbon paper, self-copy paper and other copying or transfer papers (other than those of heading 4809), duplicator stencils and offset plates, of paper, whether or not put up in boxes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53ABBC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2A94D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4818909000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9DD68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Toilet paper and similar paper, cellulose wadding or webs of cellulose fibres, of a kind used for household or sanitary purposes, in rolls of a width not exceeding 36 cm, or cut to size or shape; handkerchiefs, cleansing tissues, towels, tablecloths, serviettes, bedsheets and similar household, sanitary or hospital articles, articles of apparel and clothing accessories, of paper pulp, paper, cellulose wadding or webs of cellulose fibres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7F3E6B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427B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892F9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Cartons, boxes, cases, bags and other packing containers, of paper, paperboard, cellulose wadding or webs of cellulose fibres; box files, letter trays, and similar articles, of paper or paperboard, of a kind used in offices, shops or the like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18102F04"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32E69D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4819200000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543F7D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Cartons, boxes, cases, bags and other packing containers, of paper, paperboard, cellulose wadding or webs of cellulose fibres; box files, letter trays, and similar articles, of paper or paperboard, of a kind used in offices, shops or the like</w:t>
            </w:r>
          </w:p>
          <w:p w14:paraId="22C2AA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Folding cartons, boxes and cases, of non-corrugated paper or paperboard</w:t>
            </w:r>
          </w:p>
          <w:p w14:paraId="21215D97" w14:textId="77777777" w:rsidR="005859B1" w:rsidRPr="009736F3" w:rsidRDefault="005859B1">
            <w:pPr>
              <w:spacing w:line="240" w:lineRule="auto"/>
              <w:rPr>
                <w:rFonts w:ascii="Arial" w:eastAsia="Arial" w:hAnsi="Arial" w:cs="Arial"/>
                <w:color w:val="000000" w:themeColor="text1"/>
                <w:sz w:val="20"/>
                <w:szCs w:val="20"/>
              </w:rPr>
            </w:pPr>
          </w:p>
        </w:tc>
      </w:tr>
    </w:tbl>
    <w:p w14:paraId="3FE87908" w14:textId="77777777" w:rsidR="005859B1" w:rsidRPr="009736F3" w:rsidRDefault="005859B1">
      <w:pPr>
        <w:spacing w:after="160"/>
        <w:rPr>
          <w:rFonts w:ascii="Arial" w:eastAsia="Arial" w:hAnsi="Arial" w:cs="Arial"/>
          <w:color w:val="000000" w:themeColor="text1"/>
          <w:sz w:val="20"/>
          <w:szCs w:val="20"/>
        </w:rPr>
      </w:pPr>
    </w:p>
    <w:p w14:paraId="5477F3CF"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18D1261E" w14:textId="77777777" w:rsidR="005859B1" w:rsidRPr="009736F3" w:rsidRDefault="00F81DA9" w:rsidP="00AB42FB">
      <w:pPr>
        <w:pStyle w:val="Heading1"/>
        <w:jc w:val="center"/>
        <w:rPr>
          <w:rFonts w:cs="Arial"/>
          <w:color w:val="000000" w:themeColor="text1"/>
          <w:szCs w:val="24"/>
        </w:rPr>
      </w:pPr>
      <w:bookmarkStart w:id="38" w:name="_Toc96704468"/>
      <w:r w:rsidRPr="009736F3">
        <w:rPr>
          <w:rFonts w:eastAsia="Arial" w:cs="Arial"/>
          <w:color w:val="000000" w:themeColor="text1"/>
          <w:szCs w:val="24"/>
        </w:rPr>
        <w:lastRenderedPageBreak/>
        <w:t>Chapter 49 Printed Books, Newspapers, Pictures and Other Products of The Printing Industry; Manuscripts, Typescripts and Plans</w:t>
      </w:r>
      <w:bookmarkEnd w:id="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0D851A00"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2AAFFF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3CDD36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3D6E9F6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433A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4901000000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C1DC7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Printed books, brochures, leaflets and similar printed matter, whether or not in single sheets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FD3032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AABB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4905000000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F902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Maps and hydrographic or similar charts of all kinds, including atlases, wall maps, topographical plans and globes, printed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2E7D0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2CC9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4905200000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30C32A"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Maps and hydrographic or similar charts of all kinds, including atlases, wall maps, topographical plans and globes, printed </w:t>
            </w:r>
          </w:p>
          <w:p w14:paraId="0BBBD6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w:t>
            </w:r>
            <w:r w:rsidRPr="009736F3">
              <w:rPr>
                <w:rFonts w:ascii="Arial" w:eastAsia="Arial" w:hAnsi="Arial" w:cs="Arial"/>
                <w:b/>
                <w:bCs/>
                <w:color w:val="000000" w:themeColor="text1"/>
                <w:sz w:val="20"/>
                <w:szCs w:val="20"/>
              </w:rPr>
              <w:t>In book form</w:t>
            </w:r>
          </w:p>
        </w:tc>
      </w:tr>
      <w:tr w:rsidR="006B0988" w:rsidRPr="004D7AFC" w14:paraId="7FBCA9A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7F5D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4905900010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3FFB4F"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Maps and hydrographic or similar charts of all kinds, including atlases, wall maps, topographical plans and globes, printed </w:t>
            </w:r>
          </w:p>
          <w:p w14:paraId="60990FB7"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w:t>
            </w:r>
          </w:p>
          <w:p w14:paraId="6AFCCFC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Globes</w:t>
            </w:r>
          </w:p>
        </w:tc>
      </w:tr>
      <w:tr w:rsidR="006B0988" w:rsidRPr="004D7AFC" w14:paraId="618CEE8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C5AF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4905900090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EEA6D9"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Maps and hydrographic or similar charts of all kinds, including atlases, wall maps, topographical plans and globes, printed </w:t>
            </w:r>
          </w:p>
          <w:p w14:paraId="4B83AEFE"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w:t>
            </w:r>
          </w:p>
          <w:p w14:paraId="15DD302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Other</w:t>
            </w:r>
          </w:p>
        </w:tc>
      </w:tr>
      <w:tr w:rsidR="006B0988" w:rsidRPr="004D7AFC" w14:paraId="465B3A7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A7B13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4906000000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478F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Plans and drawings for architectural, engineering, industrial, commercial, topographical or similar purposes, being originals drawn by hand; handwritten texts; photographic reproductions on sensitised paper and carbon copies of the foregoing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B2FF0B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DFA9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4908000000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3792FE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Transfers (decalcomanias)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C50C76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51A2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4911100000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CB96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printed matter, including printed pictures and photographs</w:t>
            </w:r>
            <w:r w:rsidRPr="009736F3">
              <w:rPr>
                <w:rFonts w:ascii="Arial" w:eastAsia="Arial" w:hAnsi="Arial" w:cs="Arial"/>
                <w:color w:val="000000" w:themeColor="text1"/>
                <w:sz w:val="20"/>
                <w:szCs w:val="20"/>
              </w:rPr>
              <w:br/>
              <w:t>Trade advertising material, commercial catalogues and the like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4C185870"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01FEC1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4911990000</w:t>
            </w:r>
          </w:p>
        </w:tc>
        <w:tc>
          <w:tcPr>
            <w:tcW w:w="4507" w:type="pct"/>
            <w:tcBorders>
              <w:top w:val="single" w:sz="4" w:space="0" w:color="000000"/>
              <w:left w:val="single" w:sz="4" w:space="0" w:color="000000"/>
            </w:tcBorders>
            <w:tcMar>
              <w:top w:w="0" w:type="dxa"/>
              <w:left w:w="108" w:type="dxa"/>
              <w:bottom w:w="0" w:type="dxa"/>
              <w:right w:w="108" w:type="dxa"/>
            </w:tcMar>
            <w:hideMark/>
          </w:tcPr>
          <w:p w14:paraId="25586B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printed matter, including printed pictures and photographs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5D05A2C4" w14:textId="77777777" w:rsidR="005859B1" w:rsidRPr="009736F3" w:rsidRDefault="005859B1">
      <w:pPr>
        <w:spacing w:after="160"/>
        <w:rPr>
          <w:rFonts w:ascii="Arial" w:eastAsia="Arial" w:hAnsi="Arial" w:cs="Arial"/>
          <w:color w:val="000000" w:themeColor="text1"/>
          <w:sz w:val="20"/>
          <w:szCs w:val="20"/>
        </w:rPr>
      </w:pPr>
    </w:p>
    <w:p w14:paraId="3C42307D"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524B0BD8" w14:textId="77777777" w:rsidR="005859B1" w:rsidRPr="009736F3" w:rsidRDefault="00F81DA9" w:rsidP="00AB42FB">
      <w:pPr>
        <w:pStyle w:val="Heading1"/>
        <w:jc w:val="center"/>
        <w:rPr>
          <w:rFonts w:cs="Arial"/>
          <w:color w:val="000000" w:themeColor="text1"/>
          <w:szCs w:val="24"/>
        </w:rPr>
      </w:pPr>
      <w:bookmarkStart w:id="39" w:name="_Toc96704469"/>
      <w:r w:rsidRPr="009736F3">
        <w:rPr>
          <w:rFonts w:eastAsia="Arial" w:cs="Arial"/>
          <w:color w:val="000000" w:themeColor="text1"/>
          <w:szCs w:val="24"/>
        </w:rPr>
        <w:lastRenderedPageBreak/>
        <w:t>Chapter 50 Silk</w:t>
      </w:r>
      <w:bookmarkEnd w:id="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03B9E7B3" w14:textId="77777777" w:rsidTr="00692F2F">
        <w:trPr>
          <w:trHeight w:val="20"/>
        </w:trPr>
        <w:tc>
          <w:tcPr>
            <w:tcW w:w="493" w:type="pct"/>
            <w:tcBorders>
              <w:bottom w:val="single" w:sz="4" w:space="0" w:color="000000"/>
              <w:right w:val="single" w:sz="4" w:space="0" w:color="000000"/>
            </w:tcBorders>
            <w:tcMar>
              <w:top w:w="0" w:type="dxa"/>
              <w:left w:w="108" w:type="dxa"/>
              <w:bottom w:w="0" w:type="dxa"/>
              <w:right w:w="108" w:type="dxa"/>
            </w:tcMar>
            <w:hideMark/>
          </w:tcPr>
          <w:p w14:paraId="24122E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689052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5859B1" w:rsidRPr="004D7AFC" w14:paraId="32CC9917" w14:textId="77777777" w:rsidTr="00692F2F">
        <w:trPr>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0DFA606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5007000000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5951D1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silk or of silk waste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6E19CCE3" w14:textId="77777777" w:rsidR="005859B1" w:rsidRPr="009736F3" w:rsidRDefault="005859B1">
      <w:pPr>
        <w:spacing w:after="160"/>
        <w:rPr>
          <w:rFonts w:ascii="Arial" w:eastAsia="Arial" w:hAnsi="Arial" w:cs="Arial"/>
          <w:color w:val="000000" w:themeColor="text1"/>
          <w:sz w:val="20"/>
          <w:szCs w:val="20"/>
        </w:rPr>
      </w:pPr>
    </w:p>
    <w:p w14:paraId="6ED60FE1"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252C2ED7" w14:textId="77777777" w:rsidR="005859B1" w:rsidRPr="009736F3" w:rsidRDefault="00F81DA9" w:rsidP="00AB42FB">
      <w:pPr>
        <w:pStyle w:val="Heading1"/>
        <w:jc w:val="center"/>
        <w:rPr>
          <w:rFonts w:cs="Arial"/>
          <w:color w:val="000000" w:themeColor="text1"/>
          <w:szCs w:val="24"/>
        </w:rPr>
      </w:pPr>
      <w:bookmarkStart w:id="40" w:name="_Toc96704470"/>
      <w:r w:rsidRPr="009736F3">
        <w:rPr>
          <w:rFonts w:eastAsia="Arial" w:cs="Arial"/>
          <w:color w:val="000000" w:themeColor="text1"/>
          <w:szCs w:val="24"/>
        </w:rPr>
        <w:lastRenderedPageBreak/>
        <w:t>Chapter 51 Wool, Fine or Coarse Animal Hair; Horsehair Yarn and Woven Fabric</w:t>
      </w:r>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5C000EBE" w14:textId="77777777" w:rsidTr="00692F2F">
        <w:trPr>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2B0DAA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465593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53D954B8"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4263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5111000000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2FD20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carded wool or of carded fine animal hair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54BD2DF"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93F25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5112000000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C478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combed wool or of combed fine animal hair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F1474DA" w14:textId="77777777" w:rsidTr="00692F2F">
        <w:trPr>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68E58B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5113000000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492798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coarse animal hair or of horsehair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1ED38CF0"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34D2A071" w14:textId="77777777" w:rsidR="005859B1" w:rsidRPr="009736F3" w:rsidRDefault="00F81DA9" w:rsidP="00AB42FB">
      <w:pPr>
        <w:pStyle w:val="Heading1"/>
        <w:jc w:val="center"/>
        <w:rPr>
          <w:rFonts w:cs="Arial"/>
          <w:color w:val="000000" w:themeColor="text1"/>
          <w:szCs w:val="24"/>
        </w:rPr>
      </w:pPr>
      <w:bookmarkStart w:id="41" w:name="_Toc96704471"/>
      <w:r w:rsidRPr="009736F3">
        <w:rPr>
          <w:rFonts w:eastAsia="Arial" w:cs="Arial"/>
          <w:color w:val="000000" w:themeColor="text1"/>
          <w:szCs w:val="24"/>
        </w:rPr>
        <w:lastRenderedPageBreak/>
        <w:t>Chapter 52 Cotton</w:t>
      </w:r>
      <w:bookmarkEnd w:id="4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3C2872AC"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0F61CCF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360014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3400842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C40C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1D60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Cotton sewing thread, whether or not put up for retail sale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A069A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D9CC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5208119000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8C83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Unbleached</w:t>
            </w:r>
            <w:r w:rsidRPr="009736F3">
              <w:rPr>
                <w:rFonts w:ascii="Arial" w:eastAsia="Arial" w:hAnsi="Arial" w:cs="Arial"/>
                <w:color w:val="000000" w:themeColor="text1"/>
                <w:sz w:val="20"/>
                <w:szCs w:val="20"/>
              </w:rPr>
              <w:br/>
              <w:t>Plain weave, weighing not more than 100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EF35E5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012D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5208120000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23812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Unbleached</w:t>
            </w:r>
            <w:r w:rsidRPr="009736F3">
              <w:rPr>
                <w:rFonts w:ascii="Arial" w:eastAsia="Arial" w:hAnsi="Arial" w:cs="Arial"/>
                <w:color w:val="000000" w:themeColor="text1"/>
                <w:sz w:val="20"/>
                <w:szCs w:val="20"/>
              </w:rPr>
              <w:br/>
              <w:t>Plain weave, weighing more than 100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4C38ED45"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15C000B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77D7A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5208121620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598C82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g/m2</w:t>
            </w:r>
          </w:p>
          <w:p w14:paraId="7144747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Unbleached</w:t>
            </w:r>
          </w:p>
          <w:p w14:paraId="6A35A8D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Plain weave, weighing more than 100 g/m2</w:t>
            </w:r>
          </w:p>
          <w:p w14:paraId="279B1A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Plain weave, weighing more than 100 g/m2 but not more than 130 g/m2 and of a width</w:t>
            </w:r>
          </w:p>
          <w:p w14:paraId="044AAA1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exceeding 165 cm</w:t>
            </w:r>
          </w:p>
          <w:p w14:paraId="3F6B3D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w:t>
            </w:r>
          </w:p>
          <w:p w14:paraId="10210E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a width of not more than 145 cm,</w:t>
            </w:r>
          </w:p>
          <w:p w14:paraId="5F2838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a weight of 120 g/m² or more,</w:t>
            </w:r>
          </w:p>
          <w:p w14:paraId="2515BD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- 30 or more, but not more than 45 wefts per cm,</w:t>
            </w:r>
          </w:p>
          <w:p w14:paraId="4E1A31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a tuck-in selvedge on both sides,</w:t>
            </w:r>
          </w:p>
          <w:p w14:paraId="5DE9AFF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where from the inside out, the 15 mm (± 2 mm) wide tuck-in selvedge consists of a 6 mm or more but not more than 9 mm wide strip of plain weave and a 6 mm or more but not more than 9 mm wide strip of panama weave</w:t>
            </w:r>
          </w:p>
          <w:p w14:paraId="690FDC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096E1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575F091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73EDAE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004FF03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1A43A9B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1E955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5208121680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8CE3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g/m2</w:t>
            </w:r>
          </w:p>
          <w:p w14:paraId="0AF8165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Unbleached</w:t>
            </w:r>
          </w:p>
          <w:p w14:paraId="6A7DA1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Plain weave, weighing more than 100 g/m2</w:t>
            </w:r>
          </w:p>
          <w:p w14:paraId="70A7D2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Plain weave, weighing more than 100 g/m2 but not more than 130 g/m2 and of a width</w:t>
            </w:r>
          </w:p>
          <w:p w14:paraId="71447A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exceeding 165 cm</w:t>
            </w:r>
          </w:p>
          <w:p w14:paraId="6B2625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182A5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C177B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2BE142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7BBE8F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58824F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1D69936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D21D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5208129620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7C1CF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g/m2</w:t>
            </w:r>
          </w:p>
          <w:p w14:paraId="313997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Unbleached</w:t>
            </w:r>
          </w:p>
          <w:p w14:paraId="096B94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Plain weave, weighing more than 100 g/m2</w:t>
            </w:r>
          </w:p>
          <w:p w14:paraId="7F279D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Plain weave, weighing more than 100 g/m2 but not more than 130 g/m2 and of a width</w:t>
            </w:r>
          </w:p>
          <w:p w14:paraId="2DC40A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exceeding 165 cm</w:t>
            </w:r>
          </w:p>
          <w:p w14:paraId="54C17E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w:t>
            </w:r>
          </w:p>
          <w:p w14:paraId="1E2FB9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a width of not more than 145 cm,</w:t>
            </w:r>
          </w:p>
          <w:p w14:paraId="27EEDD9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a weight of not more than 145 g/m²,</w:t>
            </w:r>
          </w:p>
          <w:p w14:paraId="11B7FB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- 30 or more, but not more than 45 wefts per cm,</w:t>
            </w:r>
          </w:p>
          <w:p w14:paraId="5A4A143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a tuck-in selvedge on both sides,</w:t>
            </w:r>
          </w:p>
          <w:p w14:paraId="66F641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where from the inside out, the 15 mm (± 2 mm) wide tuck-in selvedge consists of a 6 mm or more but not more than 9 mm wide strip of plain weave and a 6 mm or more but not more than 9 mm wide strip of panama weave</w:t>
            </w:r>
          </w:p>
          <w:p w14:paraId="103C66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82F7F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512D1F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4B1F78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116652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5EB05AB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49BB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5208129680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B777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g/m2</w:t>
            </w:r>
          </w:p>
          <w:p w14:paraId="6A7CC2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Unbleached</w:t>
            </w:r>
          </w:p>
          <w:p w14:paraId="4F37E0D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Plain weave, weighing more than 100 g/m2</w:t>
            </w:r>
          </w:p>
          <w:p w14:paraId="2DB9672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Plain weave, weighing more than 130 g/m2 and of a width</w:t>
            </w:r>
          </w:p>
          <w:p w14:paraId="3CB7353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exceeding 165 cm</w:t>
            </w:r>
          </w:p>
          <w:p w14:paraId="5B811D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35A68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E598E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0CAE87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1E91B2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567EEF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314063A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95A3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5208130000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A9AC3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Unbleached</w:t>
            </w:r>
            <w:r w:rsidRPr="009736F3">
              <w:rPr>
                <w:rFonts w:ascii="Arial" w:eastAsia="Arial" w:hAnsi="Arial" w:cs="Arial"/>
                <w:color w:val="000000" w:themeColor="text1"/>
                <w:sz w:val="20"/>
                <w:szCs w:val="20"/>
              </w:rPr>
              <w:br/>
              <w:t>3-thread or 4-thread twill, including cross twill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554BC5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E3B64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7CAF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Unbleached</w:t>
            </w:r>
            <w:r w:rsidRPr="009736F3">
              <w:rPr>
                <w:rFonts w:ascii="Arial" w:eastAsia="Arial" w:hAnsi="Arial" w:cs="Arial"/>
                <w:color w:val="000000" w:themeColor="text1"/>
                <w:sz w:val="20"/>
                <w:szCs w:val="20"/>
              </w:rPr>
              <w:br/>
              <w:t>Other fabrics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237746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EC988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5208219000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94F9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Bleached</w:t>
            </w:r>
            <w:r w:rsidRPr="009736F3">
              <w:rPr>
                <w:rFonts w:ascii="Arial" w:eastAsia="Arial" w:hAnsi="Arial" w:cs="Arial"/>
                <w:color w:val="000000" w:themeColor="text1"/>
                <w:sz w:val="20"/>
                <w:szCs w:val="20"/>
              </w:rPr>
              <w:br/>
              <w:t>Plain weave, weighing not more than 100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AE17C6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47AC61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5208220000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0DBB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Bleached</w:t>
            </w:r>
            <w:r w:rsidRPr="009736F3">
              <w:rPr>
                <w:rFonts w:ascii="Arial" w:eastAsia="Arial" w:hAnsi="Arial" w:cs="Arial"/>
                <w:color w:val="000000" w:themeColor="text1"/>
                <w:sz w:val="20"/>
                <w:szCs w:val="20"/>
              </w:rPr>
              <w:br/>
              <w:t>Plain weave, weighing more than 100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7D109C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6E1C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5208230000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657F7F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Bleached</w:t>
            </w:r>
            <w:r w:rsidRPr="009736F3">
              <w:rPr>
                <w:rFonts w:ascii="Arial" w:eastAsia="Arial" w:hAnsi="Arial" w:cs="Arial"/>
                <w:color w:val="000000" w:themeColor="text1"/>
                <w:sz w:val="20"/>
                <w:szCs w:val="20"/>
              </w:rPr>
              <w:br/>
              <w:t>3-thread or 4-thread twill, including cross twill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435A8D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7147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5208290000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C922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Bleached</w:t>
            </w:r>
            <w:r w:rsidRPr="009736F3">
              <w:rPr>
                <w:rFonts w:ascii="Arial" w:eastAsia="Arial" w:hAnsi="Arial" w:cs="Arial"/>
                <w:color w:val="000000" w:themeColor="text1"/>
                <w:sz w:val="20"/>
                <w:szCs w:val="20"/>
              </w:rPr>
              <w:br/>
              <w:t>Other fabrics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E7CB7E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9ACA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5208310000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5553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Dyed</w:t>
            </w:r>
            <w:r w:rsidRPr="009736F3">
              <w:rPr>
                <w:rFonts w:ascii="Arial" w:eastAsia="Arial" w:hAnsi="Arial" w:cs="Arial"/>
                <w:color w:val="000000" w:themeColor="text1"/>
                <w:sz w:val="20"/>
                <w:szCs w:val="20"/>
              </w:rPr>
              <w:br/>
              <w:t>Plain weave, weighing not more than 100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DA9664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A766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5208320000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E0840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Dyed</w:t>
            </w:r>
            <w:r w:rsidRPr="009736F3">
              <w:rPr>
                <w:rFonts w:ascii="Arial" w:eastAsia="Arial" w:hAnsi="Arial" w:cs="Arial"/>
                <w:color w:val="000000" w:themeColor="text1"/>
                <w:sz w:val="20"/>
                <w:szCs w:val="20"/>
              </w:rPr>
              <w:br/>
              <w:t>Plain weave, weighing more than 100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097DE2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C6CD0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5208330000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B34C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Dyed</w:t>
            </w:r>
            <w:r w:rsidRPr="009736F3">
              <w:rPr>
                <w:rFonts w:ascii="Arial" w:eastAsia="Arial" w:hAnsi="Arial" w:cs="Arial"/>
                <w:color w:val="000000" w:themeColor="text1"/>
                <w:sz w:val="20"/>
                <w:szCs w:val="20"/>
              </w:rPr>
              <w:br/>
              <w:t>3-thread or 4-thread twill, including cross twill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82C2F2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313B6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5208390000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C1C1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Dyed</w:t>
            </w:r>
            <w:r w:rsidRPr="009736F3">
              <w:rPr>
                <w:rFonts w:ascii="Arial" w:eastAsia="Arial" w:hAnsi="Arial" w:cs="Arial"/>
                <w:color w:val="000000" w:themeColor="text1"/>
                <w:sz w:val="20"/>
                <w:szCs w:val="20"/>
              </w:rPr>
              <w:br/>
              <w:t>Other fabrics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6C373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21A6D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5208410000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F10C2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Of yarns of different colours</w:t>
            </w:r>
            <w:r w:rsidRPr="009736F3">
              <w:rPr>
                <w:rFonts w:ascii="Arial" w:eastAsia="Arial" w:hAnsi="Arial" w:cs="Arial"/>
                <w:color w:val="000000" w:themeColor="text1"/>
                <w:sz w:val="20"/>
                <w:szCs w:val="20"/>
              </w:rPr>
              <w:br/>
              <w:t>Plain weave, weighing not more than 100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8D5613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8F2D4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5208420000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C886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Of yarns of different colours</w:t>
            </w:r>
            <w:r w:rsidRPr="009736F3">
              <w:rPr>
                <w:rFonts w:ascii="Arial" w:eastAsia="Arial" w:hAnsi="Arial" w:cs="Arial"/>
                <w:color w:val="000000" w:themeColor="text1"/>
                <w:sz w:val="20"/>
                <w:szCs w:val="20"/>
              </w:rPr>
              <w:br/>
              <w:t>Plain weave, weighing more than 100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EB2EB5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00212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5208430000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048D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Of yarns of different colours</w:t>
            </w:r>
            <w:r w:rsidRPr="009736F3">
              <w:rPr>
                <w:rFonts w:ascii="Arial" w:eastAsia="Arial" w:hAnsi="Arial" w:cs="Arial"/>
                <w:color w:val="000000" w:themeColor="text1"/>
                <w:sz w:val="20"/>
                <w:szCs w:val="20"/>
              </w:rPr>
              <w:br/>
              <w:t>3-thread or 4-thread twill, including cross twill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3E4EBF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FB20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5208490000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1D9B8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Of yarns of different colours</w:t>
            </w:r>
            <w:r w:rsidRPr="009736F3">
              <w:rPr>
                <w:rFonts w:ascii="Arial" w:eastAsia="Arial" w:hAnsi="Arial" w:cs="Arial"/>
                <w:color w:val="000000" w:themeColor="text1"/>
                <w:sz w:val="20"/>
                <w:szCs w:val="20"/>
              </w:rPr>
              <w:br/>
              <w:t>Other fabrics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691192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3CBB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5208510000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04DC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Printed</w:t>
            </w:r>
            <w:r w:rsidRPr="009736F3">
              <w:rPr>
                <w:rFonts w:ascii="Arial" w:eastAsia="Arial" w:hAnsi="Arial" w:cs="Arial"/>
                <w:color w:val="000000" w:themeColor="text1"/>
                <w:sz w:val="20"/>
                <w:szCs w:val="20"/>
              </w:rPr>
              <w:br/>
              <w:t>Plain weave, weighing not more than 100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E4BC4C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7DDE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5208520000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CDDA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Printed</w:t>
            </w:r>
            <w:r w:rsidRPr="009736F3">
              <w:rPr>
                <w:rFonts w:ascii="Arial" w:eastAsia="Arial" w:hAnsi="Arial" w:cs="Arial"/>
                <w:color w:val="000000" w:themeColor="text1"/>
                <w:sz w:val="20"/>
                <w:szCs w:val="20"/>
              </w:rPr>
              <w:br/>
              <w:t>Plain weave, weighing more than 100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02FF5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C969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5208590000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8DA7D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Printed</w:t>
            </w:r>
            <w:r w:rsidRPr="009736F3">
              <w:rPr>
                <w:rFonts w:ascii="Arial" w:eastAsia="Arial" w:hAnsi="Arial" w:cs="Arial"/>
                <w:color w:val="000000" w:themeColor="text1"/>
                <w:sz w:val="20"/>
                <w:szCs w:val="20"/>
              </w:rPr>
              <w:br/>
              <w:t>Other fabrics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70F65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0BCF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5209000000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255D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85% or more by weight of cotton, weighing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556A20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A6A6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5210000000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3FB0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less than 85% by weight of cotton, mixed mainly or solely with man-made fibres, weighing not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CAE5A5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931E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5211000000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059EE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cotton, containing less than 85% by weight of cotton, mixed mainly or solely with man-made fibres, weighing more than 200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59E799E3"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37CD76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5212000000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6037DB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woven fabrics of cotton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25077328" w14:textId="77777777" w:rsidR="005859B1" w:rsidRPr="009736F3" w:rsidRDefault="005859B1">
      <w:pPr>
        <w:spacing w:after="160"/>
        <w:rPr>
          <w:rFonts w:ascii="Arial" w:eastAsia="Arial" w:hAnsi="Arial" w:cs="Arial"/>
          <w:color w:val="000000" w:themeColor="text1"/>
          <w:sz w:val="20"/>
          <w:szCs w:val="20"/>
        </w:rPr>
      </w:pPr>
    </w:p>
    <w:p w14:paraId="29D98945"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1973D756" w14:textId="77777777" w:rsidR="005859B1" w:rsidRPr="009736F3" w:rsidRDefault="00F81DA9" w:rsidP="00AB42FB">
      <w:pPr>
        <w:pStyle w:val="Heading1"/>
        <w:jc w:val="center"/>
        <w:rPr>
          <w:rFonts w:cs="Arial"/>
          <w:color w:val="000000" w:themeColor="text1"/>
          <w:szCs w:val="24"/>
        </w:rPr>
      </w:pPr>
      <w:bookmarkStart w:id="42" w:name="_Toc96704472"/>
      <w:r w:rsidRPr="009736F3">
        <w:rPr>
          <w:rFonts w:eastAsia="Arial" w:cs="Arial"/>
          <w:color w:val="000000" w:themeColor="text1"/>
          <w:szCs w:val="24"/>
        </w:rPr>
        <w:lastRenderedPageBreak/>
        <w:t>Chapter 53 Other Vegetable Textile Fibres; Paper Yarn and Woven Fabrics of Paper Yarn</w:t>
      </w:r>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3A267667" w14:textId="77777777" w:rsidTr="00692F2F">
        <w:trPr>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0C18CB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2E4C24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58684D08"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992A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5309000000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025A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flax</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01E564"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6018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5310000000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59AC19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jute or of other textile bast fibres of heading 5303</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41920437" w14:textId="77777777" w:rsidTr="00692F2F">
        <w:trPr>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4CCA333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5311000000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041C02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other vegetable textile fibres; woven fabrics of paper yarn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19B8988F" w14:textId="77777777" w:rsidR="005859B1" w:rsidRPr="009736F3" w:rsidRDefault="005859B1">
      <w:pPr>
        <w:spacing w:after="160"/>
        <w:rPr>
          <w:rFonts w:ascii="Arial" w:eastAsia="Arial" w:hAnsi="Arial" w:cs="Arial"/>
          <w:color w:val="000000" w:themeColor="text1"/>
          <w:sz w:val="20"/>
          <w:szCs w:val="20"/>
        </w:rPr>
      </w:pPr>
    </w:p>
    <w:p w14:paraId="59C172F9"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6D64B02B" w14:textId="77777777" w:rsidR="005859B1" w:rsidRPr="009736F3" w:rsidRDefault="00F81DA9" w:rsidP="00526C3D">
      <w:pPr>
        <w:pStyle w:val="Heading1"/>
        <w:jc w:val="center"/>
        <w:rPr>
          <w:rFonts w:cs="Arial"/>
          <w:color w:val="000000" w:themeColor="text1"/>
          <w:szCs w:val="24"/>
        </w:rPr>
      </w:pPr>
      <w:bookmarkStart w:id="43" w:name="_Toc96704473"/>
      <w:r w:rsidRPr="009736F3">
        <w:rPr>
          <w:rFonts w:eastAsia="Arial" w:cs="Arial"/>
          <w:color w:val="000000" w:themeColor="text1"/>
          <w:szCs w:val="24"/>
        </w:rPr>
        <w:lastRenderedPageBreak/>
        <w:t>Chapter 54 Man-Made Filaments; Strip and The Like of Man-Made Textile Materials</w:t>
      </w:r>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228DCC42"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4AC749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5A4EF8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16082BD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E1BD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5401101200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3AE8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Sewing thread of man-made filaments, whether or not put up for retail sale</w:t>
            </w:r>
            <w:r w:rsidRPr="009736F3">
              <w:rPr>
                <w:rFonts w:ascii="Arial" w:eastAsia="Arial" w:hAnsi="Arial" w:cs="Arial"/>
                <w:color w:val="000000" w:themeColor="text1"/>
                <w:sz w:val="20"/>
                <w:szCs w:val="20"/>
              </w:rPr>
              <w:br/>
              <w:t>Of synthetic filaments</w:t>
            </w:r>
            <w:r w:rsidRPr="009736F3">
              <w:rPr>
                <w:rFonts w:ascii="Arial" w:eastAsia="Arial" w:hAnsi="Arial" w:cs="Arial"/>
                <w:color w:val="000000" w:themeColor="text1"/>
                <w:sz w:val="20"/>
                <w:szCs w:val="20"/>
              </w:rPr>
              <w:br/>
              <w:t>Not put up for retail sale</w:t>
            </w:r>
            <w:r w:rsidRPr="009736F3">
              <w:rPr>
                <w:rFonts w:ascii="Arial" w:eastAsia="Arial" w:hAnsi="Arial" w:cs="Arial"/>
                <w:color w:val="000000" w:themeColor="text1"/>
                <w:sz w:val="20"/>
                <w:szCs w:val="20"/>
              </w:rPr>
              <w:br/>
              <w:t>Core yarn</w:t>
            </w:r>
            <w:r w:rsidRPr="009736F3">
              <w:rPr>
                <w:rFonts w:ascii="Arial" w:eastAsia="Arial" w:hAnsi="Arial" w:cs="Arial"/>
                <w:color w:val="000000" w:themeColor="text1"/>
                <w:sz w:val="20"/>
                <w:szCs w:val="20"/>
              </w:rPr>
              <w:br/>
              <w:t>Polyester filament surrounded by cotton fibres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610587D"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8798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5401101400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FF95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Sewing thread of man-made filaments, whether or not put up for retail sale</w:t>
            </w:r>
            <w:r w:rsidRPr="009736F3">
              <w:rPr>
                <w:rFonts w:ascii="Arial" w:eastAsia="Arial" w:hAnsi="Arial" w:cs="Arial"/>
                <w:color w:val="000000" w:themeColor="text1"/>
                <w:sz w:val="20"/>
                <w:szCs w:val="20"/>
              </w:rPr>
              <w:br/>
              <w:t>Of synthetic filaments</w:t>
            </w:r>
            <w:r w:rsidRPr="009736F3">
              <w:rPr>
                <w:rFonts w:ascii="Arial" w:eastAsia="Arial" w:hAnsi="Arial" w:cs="Arial"/>
                <w:color w:val="000000" w:themeColor="text1"/>
                <w:sz w:val="20"/>
                <w:szCs w:val="20"/>
              </w:rPr>
              <w:br/>
              <w:t>Not put up for retail sale</w:t>
            </w:r>
            <w:r w:rsidRPr="009736F3">
              <w:rPr>
                <w:rFonts w:ascii="Arial" w:eastAsia="Arial" w:hAnsi="Arial" w:cs="Arial"/>
                <w:color w:val="000000" w:themeColor="text1"/>
                <w:sz w:val="20"/>
                <w:szCs w:val="20"/>
              </w:rPr>
              <w:br/>
              <w:t>Core yarn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0CE607B"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1F63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5401101600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47E9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Sewing thread of man-made filaments, whether or not put up for retail sale</w:t>
            </w:r>
            <w:r w:rsidRPr="009736F3">
              <w:rPr>
                <w:rFonts w:ascii="Arial" w:eastAsia="Arial" w:hAnsi="Arial" w:cs="Arial"/>
                <w:color w:val="000000" w:themeColor="text1"/>
                <w:sz w:val="20"/>
                <w:szCs w:val="20"/>
              </w:rPr>
              <w:br/>
              <w:t>Of synthetic filaments</w:t>
            </w:r>
            <w:r w:rsidRPr="009736F3">
              <w:rPr>
                <w:rFonts w:ascii="Arial" w:eastAsia="Arial" w:hAnsi="Arial" w:cs="Arial"/>
                <w:color w:val="000000" w:themeColor="text1"/>
                <w:sz w:val="20"/>
                <w:szCs w:val="20"/>
              </w:rPr>
              <w:br/>
              <w:t>Not put up for retail sale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Textured yarn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74C74F9"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580D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5401101800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51AFC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Sewing thread of man-made filaments, whether or not put up for retail sale</w:t>
            </w:r>
            <w:r w:rsidRPr="009736F3">
              <w:rPr>
                <w:rFonts w:ascii="Arial" w:eastAsia="Arial" w:hAnsi="Arial" w:cs="Arial"/>
                <w:color w:val="000000" w:themeColor="text1"/>
                <w:sz w:val="20"/>
                <w:szCs w:val="20"/>
              </w:rPr>
              <w:br/>
              <w:t>Of synthetic filaments</w:t>
            </w:r>
            <w:r w:rsidRPr="009736F3">
              <w:rPr>
                <w:rFonts w:ascii="Arial" w:eastAsia="Arial" w:hAnsi="Arial" w:cs="Arial"/>
                <w:color w:val="000000" w:themeColor="text1"/>
                <w:sz w:val="20"/>
                <w:szCs w:val="20"/>
              </w:rPr>
              <w:br/>
              <w:t>Not put up for retail sale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34D697A"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305E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5401201000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970F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Sewing thread of man-made filaments, whether or not put up for retail sale</w:t>
            </w:r>
            <w:r w:rsidRPr="009736F3">
              <w:rPr>
                <w:rFonts w:ascii="Arial" w:eastAsia="Arial" w:hAnsi="Arial" w:cs="Arial"/>
                <w:color w:val="000000" w:themeColor="text1"/>
                <w:sz w:val="20"/>
                <w:szCs w:val="20"/>
              </w:rPr>
              <w:br/>
              <w:t>Of artificial filaments</w:t>
            </w:r>
            <w:r w:rsidRPr="009736F3">
              <w:rPr>
                <w:rFonts w:ascii="Arial" w:eastAsia="Arial" w:hAnsi="Arial" w:cs="Arial"/>
                <w:color w:val="000000" w:themeColor="text1"/>
                <w:sz w:val="20"/>
                <w:szCs w:val="20"/>
              </w:rPr>
              <w:br/>
              <w:t>Not put up for retail sale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28566A1"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BD43DD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856519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High tenacity yarn of nylon or other polyamides, whether or not textured</w:t>
            </w:r>
            <w:r w:rsidRPr="009736F3">
              <w:rPr>
                <w:rFonts w:ascii="Arial" w:eastAsia="Arial" w:hAnsi="Arial" w:cs="Arial"/>
                <w:color w:val="000000" w:themeColor="text1"/>
                <w:sz w:val="20"/>
                <w:szCs w:val="20"/>
              </w:rPr>
              <w:br/>
              <w:t>Of aramids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79A091"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BECE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CFB946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High tenacity yarn of nylon or other polyamides, whether or not textured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4A2666A"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11B07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CABC4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High tenacity yarn of polyesters, whether or not textured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97CA600"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3FF7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5402310000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FC5C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Textured yarn</w:t>
            </w:r>
            <w:r w:rsidRPr="009736F3">
              <w:rPr>
                <w:rFonts w:ascii="Arial" w:eastAsia="Arial" w:hAnsi="Arial" w:cs="Arial"/>
                <w:color w:val="000000" w:themeColor="text1"/>
                <w:sz w:val="20"/>
                <w:szCs w:val="20"/>
              </w:rPr>
              <w:br/>
              <w:t>Of nylon or other polyamides, measuring per single yarn not more than 50 tex</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809E118"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F934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5402320000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C62DE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Textured yarn</w:t>
            </w:r>
            <w:r w:rsidRPr="009736F3">
              <w:rPr>
                <w:rFonts w:ascii="Arial" w:eastAsia="Arial" w:hAnsi="Arial" w:cs="Arial"/>
                <w:color w:val="000000" w:themeColor="text1"/>
                <w:sz w:val="20"/>
                <w:szCs w:val="20"/>
              </w:rPr>
              <w:br/>
              <w:t>Of nylon or other polyamides, measuring per single yarn more than 50 tex</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39B72E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0D3D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5402330000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CF73A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Textured yarn</w:t>
            </w:r>
            <w:r w:rsidRPr="009736F3">
              <w:rPr>
                <w:rFonts w:ascii="Arial" w:eastAsia="Arial" w:hAnsi="Arial" w:cs="Arial"/>
                <w:color w:val="000000" w:themeColor="text1"/>
                <w:sz w:val="20"/>
                <w:szCs w:val="20"/>
              </w:rPr>
              <w:br/>
              <w:t>Of polyesters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0D0EE8B"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D93F0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5402340000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81C78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Textured yarn</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lastRenderedPageBreak/>
              <w:t>Of polypropylene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A4896FA"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5C3C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5402390000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8E1F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Textured yarn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9396E63"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DD4A2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5402440000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17D26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single, untwisted or with a twist not exceeding 50 turns per metre</w:t>
            </w:r>
            <w:r w:rsidRPr="009736F3">
              <w:rPr>
                <w:rFonts w:ascii="Arial" w:eastAsia="Arial" w:hAnsi="Arial" w:cs="Arial"/>
                <w:color w:val="000000" w:themeColor="text1"/>
                <w:sz w:val="20"/>
                <w:szCs w:val="20"/>
              </w:rPr>
              <w:br/>
              <w:t>Elastomeric</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56B5549"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4C86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5402450000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D2F7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single, untwisted or with a twist not exceeding 50 turns per metre</w:t>
            </w:r>
            <w:r w:rsidRPr="009736F3">
              <w:rPr>
                <w:rFonts w:ascii="Arial" w:eastAsia="Arial" w:hAnsi="Arial" w:cs="Arial"/>
                <w:color w:val="000000" w:themeColor="text1"/>
                <w:sz w:val="20"/>
                <w:szCs w:val="20"/>
              </w:rPr>
              <w:br/>
              <w:t>Other, of nylon or other polyamides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1D210EE"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B3A3F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5402460000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A526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single, untwisted or with a twist not exceeding 50 turns per metre</w:t>
            </w:r>
            <w:r w:rsidRPr="009736F3">
              <w:rPr>
                <w:rFonts w:ascii="Arial" w:eastAsia="Arial" w:hAnsi="Arial" w:cs="Arial"/>
                <w:color w:val="000000" w:themeColor="text1"/>
                <w:sz w:val="20"/>
                <w:szCs w:val="20"/>
              </w:rPr>
              <w:br/>
              <w:t>Other, of polyesters, partially oriented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7854971"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E070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5402480000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741EF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single, untwisted or with a twist not exceeding 50 turns per metre</w:t>
            </w:r>
            <w:r w:rsidRPr="009736F3">
              <w:rPr>
                <w:rFonts w:ascii="Arial" w:eastAsia="Arial" w:hAnsi="Arial" w:cs="Arial"/>
                <w:color w:val="000000" w:themeColor="text1"/>
                <w:sz w:val="20"/>
                <w:szCs w:val="20"/>
              </w:rPr>
              <w:br/>
              <w:t>Other, of polypropylene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3AE4B4C"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5F34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5402490050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7EC0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single, untwisted or with a twist not exceeding 50 turns per metre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Non-textured filament yarn of poly(vinyl alcohol)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DC0591D"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8B8D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5402490090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4C17C0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single, untwisted or with a twist not exceeding 50 turns per metre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115531E"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2765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5402510000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D6C5C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single, with a twist exceeding 50 turns per metre</w:t>
            </w:r>
            <w:r w:rsidRPr="009736F3">
              <w:rPr>
                <w:rFonts w:ascii="Arial" w:eastAsia="Arial" w:hAnsi="Arial" w:cs="Arial"/>
                <w:color w:val="000000" w:themeColor="text1"/>
                <w:sz w:val="20"/>
                <w:szCs w:val="20"/>
              </w:rPr>
              <w:br/>
              <w:t>Of nylon or other polyamides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B94430C"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2276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5402520000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2117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single, with a twist exceeding 50 turns per metre</w:t>
            </w:r>
            <w:r w:rsidRPr="009736F3">
              <w:rPr>
                <w:rFonts w:ascii="Arial" w:eastAsia="Arial" w:hAnsi="Arial" w:cs="Arial"/>
                <w:color w:val="000000" w:themeColor="text1"/>
                <w:sz w:val="20"/>
                <w:szCs w:val="20"/>
              </w:rPr>
              <w:br/>
              <w:t>Of polyesters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23C14C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DCE8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5402530000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D9A2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single, with a twist exceeding 50 turns per metre</w:t>
            </w:r>
            <w:r w:rsidRPr="009736F3">
              <w:rPr>
                <w:rFonts w:ascii="Arial" w:eastAsia="Arial" w:hAnsi="Arial" w:cs="Arial"/>
                <w:color w:val="000000" w:themeColor="text1"/>
                <w:sz w:val="20"/>
                <w:szCs w:val="20"/>
              </w:rPr>
              <w:br/>
              <w:t>Of polypropylene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78077C3"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5F57E3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5402590000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F8DE9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single, with a twist exceeding 50 turns per metre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852FAB2"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7F48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5402610000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FC47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multiple (folded) or cabled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lastRenderedPageBreak/>
              <w:t>Of nylon or other polyamides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1DE0E4"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6830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5402620000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2A62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multiple (folded) or cabled</w:t>
            </w:r>
            <w:r w:rsidRPr="009736F3">
              <w:rPr>
                <w:rFonts w:ascii="Arial" w:eastAsia="Arial" w:hAnsi="Arial" w:cs="Arial"/>
                <w:color w:val="000000" w:themeColor="text1"/>
                <w:sz w:val="20"/>
                <w:szCs w:val="20"/>
              </w:rPr>
              <w:br/>
              <w:t>Of polyesters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EB8A1D5"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49530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5402630000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00444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multiple (folded) or cabled</w:t>
            </w:r>
            <w:r w:rsidRPr="009736F3">
              <w:rPr>
                <w:rFonts w:ascii="Arial" w:eastAsia="Arial" w:hAnsi="Arial" w:cs="Arial"/>
                <w:color w:val="000000" w:themeColor="text1"/>
                <w:sz w:val="20"/>
                <w:szCs w:val="20"/>
              </w:rPr>
              <w:br/>
              <w:t>Of polypropylene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096504C"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252B4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5402690000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8FA97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Synthetic filament yarn (other than sewing thread), not put up for retail sale, including synthetic monofilament of less than 67 decitex</w:t>
            </w:r>
            <w:r w:rsidRPr="009736F3">
              <w:rPr>
                <w:rFonts w:ascii="Arial" w:eastAsia="Arial" w:hAnsi="Arial" w:cs="Arial"/>
                <w:color w:val="000000" w:themeColor="text1"/>
                <w:sz w:val="20"/>
                <w:szCs w:val="20"/>
              </w:rPr>
              <w:br/>
              <w:t>Other yarn, multiple (folded) or cabled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84F697B"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19368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2277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synthetic filament yarn, including woven fabrics obtained from materials of heading 5404</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1EFFE9A9" w14:textId="77777777" w:rsidTr="00692F2F">
        <w:trPr>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598E5BF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5408000000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456A6D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artificial filament yarn, including woven fabrics obtained from materials of heading 5405</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5AB3CC9D" w14:textId="77777777" w:rsidR="005859B1" w:rsidRPr="009736F3" w:rsidRDefault="005859B1">
      <w:pPr>
        <w:spacing w:after="160"/>
        <w:rPr>
          <w:rFonts w:ascii="Arial" w:eastAsia="Arial" w:hAnsi="Arial" w:cs="Arial"/>
          <w:color w:val="000000" w:themeColor="text1"/>
          <w:sz w:val="20"/>
          <w:szCs w:val="20"/>
        </w:rPr>
      </w:pPr>
    </w:p>
    <w:p w14:paraId="3EBD832B"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075DE430" w14:textId="77777777" w:rsidR="005859B1" w:rsidRPr="009736F3" w:rsidRDefault="00F81DA9" w:rsidP="00526C3D">
      <w:pPr>
        <w:pStyle w:val="Heading1"/>
        <w:jc w:val="center"/>
        <w:rPr>
          <w:rFonts w:cs="Arial"/>
          <w:color w:val="000000" w:themeColor="text1"/>
          <w:szCs w:val="24"/>
        </w:rPr>
      </w:pPr>
      <w:bookmarkStart w:id="44" w:name="_Toc96704474"/>
      <w:r w:rsidRPr="009736F3">
        <w:rPr>
          <w:rFonts w:eastAsia="Arial" w:cs="Arial"/>
          <w:color w:val="000000" w:themeColor="text1"/>
          <w:szCs w:val="24"/>
        </w:rPr>
        <w:lastRenderedPageBreak/>
        <w:t>Chapter 55 Man-Made Staple Fibres</w:t>
      </w:r>
      <w:bookmarkEnd w:id="4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4F0C0C91" w14:textId="77777777" w:rsidTr="00692F2F">
        <w:trPr>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3807B7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1B19FD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6A294952"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4B04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5512000000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4F947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synthetic staple fibres, containing 85% or more by weight of synthetic staple fibres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7BD573B"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EEB4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5513000000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C8865F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synthetic staple fibres, containing less than 85% by weight of such fibres, mixed mainly or solely with cotton, of a weight not exceeding 170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5297D59"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C82E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5514000000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AADE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synthetic staple fibres, containing less than 85% by weight of such fibres, mixed mainly or solely with cotton, of a weight exceeding 170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CAC5EEF"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BAB8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5515000000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D3EC8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woven fabrics of synthetic staple fibres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47ACCBD1" w14:textId="77777777" w:rsidTr="00692F2F">
        <w:trPr>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5BC2ED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5516000000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602A09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fabrics of artificial staple fibres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4B13FDCC" w14:textId="77777777" w:rsidR="005859B1" w:rsidRPr="009736F3" w:rsidRDefault="005859B1">
      <w:pPr>
        <w:spacing w:after="160"/>
        <w:rPr>
          <w:rFonts w:ascii="Arial" w:eastAsia="Arial" w:hAnsi="Arial" w:cs="Arial"/>
          <w:color w:val="000000" w:themeColor="text1"/>
          <w:sz w:val="20"/>
          <w:szCs w:val="20"/>
        </w:rPr>
      </w:pPr>
    </w:p>
    <w:p w14:paraId="58FC5206"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62E3A4FE" w14:textId="77777777" w:rsidR="005859B1" w:rsidRPr="009736F3" w:rsidRDefault="00F81DA9" w:rsidP="00526C3D">
      <w:pPr>
        <w:pStyle w:val="Heading1"/>
        <w:jc w:val="center"/>
        <w:rPr>
          <w:rFonts w:cs="Arial"/>
          <w:color w:val="000000" w:themeColor="text1"/>
          <w:szCs w:val="24"/>
        </w:rPr>
      </w:pPr>
      <w:bookmarkStart w:id="45" w:name="_Toc96704475"/>
      <w:r w:rsidRPr="009736F3">
        <w:rPr>
          <w:rFonts w:eastAsia="Arial" w:cs="Arial"/>
          <w:color w:val="000000" w:themeColor="text1"/>
          <w:szCs w:val="24"/>
        </w:rPr>
        <w:lastRenderedPageBreak/>
        <w:t>Chapter 56 Wadding, Felt and Nonwovens; Special Yarns; Twine, Cordage, Ropes and Cables and Articles Thereof</w:t>
      </w:r>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29E29EB2"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523D84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1D2184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79F6CA7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EEDC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927DF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Felt, whether or not impregnated, coated, covered or laminated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3D89C6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C2F6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5603111010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85C4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not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Coated or covered</w:t>
            </w:r>
            <w:r w:rsidRPr="009736F3">
              <w:rPr>
                <w:rFonts w:ascii="Arial" w:eastAsia="Arial" w:hAnsi="Arial" w:cs="Arial"/>
                <w:color w:val="000000" w:themeColor="text1"/>
                <w:sz w:val="20"/>
                <w:szCs w:val="20"/>
              </w:rPr>
              <w:br/>
              <w:t>Poly(vinyl alcohol) non-wovens, in the piece or cut into rectangles: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thickness of 200 µm or more but not more than 280 µm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weight of 20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or more but not more than 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F303B7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F552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5603111090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6F55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not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Coated or covered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5D5208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65F2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5603119010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1655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not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Poly(vinyl alcohol) non-wovens, in the piece or cut into rectangles: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thickness of 200 µm or more but not more than 280 µm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weight of 20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or more but not more than 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4212B2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4DDC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5603119090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20350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not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DA7F59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823E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5603121000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9192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Coated or covered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6A151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8651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5603129010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043B7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Poly(vinyl alcohol) non-wovens, in the piece or cut into rectangles: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thickness of 200 µm or more but not more than 280 µm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weight of 20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or more but not more than 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4CE499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B779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5603129030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C5D0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Non-wovens of aromatic polyamide fibres obtained by polycondensation of m-phenylenediamine and isophthalic acid, in the piece or cut into rectangles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43E857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EB25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5603129060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FBA6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Non-woven of spunbonded polyethylene, of a weight of more than 60 g/m2 but not more than 80 g/m2 and an air resistance (Gurley) of 8 seconds or more but not more than 36 seconds (as determined by the ISO 5636/5 method)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D51242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9324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5603129090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0E005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E70DF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E5B7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5603130000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C06B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DC75738" w14:textId="77777777" w:rsidTr="00FF4987">
        <w:trPr>
          <w:cantSplit/>
          <w:trHeight w:val="2108"/>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0EB7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5603141000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9D11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Coated or covered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F4987" w:rsidRPr="004D7AFC" w14:paraId="21179BC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6E2F173C" w14:textId="6C10E426" w:rsidR="00FF4987" w:rsidRPr="009736F3" w:rsidRDefault="00232035" w:rsidP="0073530F">
            <w:pPr>
              <w:rPr>
                <w:rFonts w:ascii="Arial" w:hAnsi="Arial" w:cs="Arial"/>
                <w:sz w:val="20"/>
                <w:szCs w:val="20"/>
              </w:rPr>
            </w:pPr>
            <w:r w:rsidRPr="009736F3">
              <w:rPr>
                <w:rFonts w:ascii="Arial" w:hAnsi="Arial" w:cs="Arial"/>
                <w:sz w:val="20"/>
                <w:szCs w:val="20"/>
              </w:rPr>
              <w:t>5603142000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3EDB1ED3" w14:textId="3B9F3EE3" w:rsidR="00FF4987" w:rsidRPr="009736F3" w:rsidRDefault="00C90381" w:rsidP="0073530F">
            <w:pPr>
              <w:rPr>
                <w:rFonts w:ascii="Arial" w:hAnsi="Arial" w:cs="Arial"/>
                <w:sz w:val="20"/>
                <w:szCs w:val="20"/>
              </w:rPr>
            </w:pPr>
            <w:r w:rsidRPr="009736F3">
              <w:rPr>
                <w:rFonts w:ascii="Arial" w:hAnsi="Arial" w:cs="Arial"/>
                <w:sz w:val="20"/>
                <w:szCs w:val="20"/>
              </w:rPr>
              <w:t>Nonwovens, whether or not impregnated, coated, covered or laminated</w:t>
            </w:r>
            <w:r w:rsidRPr="009736F3">
              <w:rPr>
                <w:rFonts w:ascii="Arial" w:hAnsi="Arial" w:cs="Arial"/>
                <w:sz w:val="20"/>
                <w:szCs w:val="20"/>
              </w:rPr>
              <w:br/>
              <w:t>Of man-made filaments</w:t>
            </w:r>
            <w:r w:rsidRPr="009736F3">
              <w:rPr>
                <w:rFonts w:ascii="Arial" w:hAnsi="Arial" w:cs="Arial"/>
                <w:sz w:val="20"/>
                <w:szCs w:val="20"/>
              </w:rPr>
              <w:br/>
              <w:t>Weighing more than 150 g/m2</w:t>
            </w:r>
            <w:r w:rsidRPr="009736F3">
              <w:rPr>
                <w:rFonts w:ascii="Arial" w:hAnsi="Arial" w:cs="Arial"/>
                <w:sz w:val="20"/>
                <w:szCs w:val="20"/>
              </w:rPr>
              <w:br/>
            </w:r>
            <w:r w:rsidR="009A3EAA" w:rsidRPr="009736F3">
              <w:rPr>
                <w:rFonts w:ascii="Arial" w:hAnsi="Arial" w:cs="Arial"/>
                <w:sz w:val="20"/>
                <w:szCs w:val="20"/>
              </w:rPr>
              <w:t xml:space="preserve">Other </w:t>
            </w:r>
          </w:p>
          <w:p w14:paraId="7CCAC28E" w14:textId="77777777" w:rsidR="009A3EAA" w:rsidRPr="009736F3" w:rsidRDefault="009A3EAA" w:rsidP="0073530F">
            <w:pPr>
              <w:rPr>
                <w:rFonts w:ascii="Arial" w:hAnsi="Arial" w:cs="Arial"/>
                <w:sz w:val="20"/>
                <w:szCs w:val="20"/>
              </w:rPr>
            </w:pPr>
            <w:r w:rsidRPr="009736F3">
              <w:rPr>
                <w:rFonts w:ascii="Arial" w:hAnsi="Arial" w:cs="Arial"/>
                <w:sz w:val="20"/>
                <w:szCs w:val="20"/>
              </w:rPr>
              <w:t>Carrier sheet, of polyester, specified in additional note 1 to this chapter</w:t>
            </w:r>
          </w:p>
          <w:p w14:paraId="1F9B3A48" w14:textId="16352E32" w:rsidR="009A3EAA" w:rsidRPr="009736F3" w:rsidRDefault="009A3EAA" w:rsidP="0073530F">
            <w:pPr>
              <w:rPr>
                <w:rFonts w:ascii="Arial" w:hAnsi="Arial" w:cs="Arial"/>
                <w:sz w:val="20"/>
                <w:szCs w:val="20"/>
              </w:rPr>
            </w:pPr>
            <w:r w:rsidRPr="009736F3">
              <w:rPr>
                <w:rFonts w:ascii="Arial" w:hAnsi="Arial" w:cs="Arial"/>
                <w:sz w:val="20"/>
                <w:szCs w:val="20"/>
              </w:rPr>
              <w:t>• for incorporation in ships, boats or other vessels listed in Table 1, for the purposes of their construction, repair, maintenance or conversion;</w:t>
            </w:r>
            <w:r w:rsidRPr="009736F3">
              <w:rPr>
                <w:rFonts w:ascii="Arial" w:hAnsi="Arial" w:cs="Arial"/>
                <w:sz w:val="20"/>
                <w:szCs w:val="20"/>
              </w:rPr>
              <w:br/>
              <w:t>• for fitting to or equipping such ships, boats or other vessels;</w:t>
            </w:r>
            <w:r w:rsidRPr="009736F3">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hAnsi="Arial" w:cs="Arial"/>
                <w:sz w:val="20"/>
                <w:szCs w:val="20"/>
              </w:rPr>
              <w:br/>
              <w:t>• for equipping the above platforms;</w:t>
            </w:r>
            <w:r w:rsidRPr="009736F3">
              <w:rPr>
                <w:rFonts w:ascii="Arial" w:hAnsi="Arial" w:cs="Arial"/>
                <w:sz w:val="20"/>
                <w:szCs w:val="20"/>
              </w:rPr>
              <w:br/>
              <w:t>• for linking these drilling or production platforms to the mainland</w:t>
            </w:r>
          </w:p>
        </w:tc>
      </w:tr>
      <w:tr w:rsidR="006B0988" w:rsidRPr="004D7AFC" w14:paraId="379FDFC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69F06A" w14:textId="29D14F70"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560314</w:t>
            </w:r>
            <w:r w:rsidR="001013F6" w:rsidRPr="009736F3">
              <w:rPr>
                <w:rFonts w:ascii="Arial" w:eastAsia="Arial" w:hAnsi="Arial" w:cs="Arial"/>
                <w:b/>
                <w:bCs/>
                <w:color w:val="000000" w:themeColor="text1"/>
                <w:sz w:val="20"/>
                <w:szCs w:val="20"/>
              </w:rPr>
              <w:t>8</w:t>
            </w:r>
            <w:r w:rsidRPr="009736F3">
              <w:rPr>
                <w:rFonts w:ascii="Arial" w:eastAsia="Arial" w:hAnsi="Arial" w:cs="Arial"/>
                <w:b/>
                <w:bCs/>
                <w:color w:val="000000" w:themeColor="text1"/>
                <w:sz w:val="20"/>
                <w:szCs w:val="20"/>
              </w:rPr>
              <w:t>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7227D24" w14:textId="77777777" w:rsidR="001013F6" w:rsidRPr="009736F3" w:rsidRDefault="00F81DA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p>
          <w:p w14:paraId="6238C9BA" w14:textId="761326A6" w:rsidR="005859B1" w:rsidRPr="009736F3" w:rsidRDefault="001013F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r w:rsidR="00F81DA9" w:rsidRPr="009736F3">
              <w:rPr>
                <w:rFonts w:ascii="Arial" w:eastAsia="Arial" w:hAnsi="Arial" w:cs="Arial"/>
                <w:color w:val="000000" w:themeColor="text1"/>
                <w:sz w:val="20"/>
                <w:szCs w:val="20"/>
              </w:rPr>
              <w:br/>
              <w:t>Non-wovens of aromatic polyamide fibres obtained by polycondensation of m-phenylenediamine and isophthalic acid, in the piece or cut into rectangles</w:t>
            </w:r>
            <w:r w:rsidR="00F81DA9"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81DA9" w:rsidRPr="009736F3">
              <w:rPr>
                <w:rFonts w:ascii="Arial" w:eastAsia="Arial" w:hAnsi="Arial" w:cs="Arial"/>
                <w:color w:val="000000" w:themeColor="text1"/>
                <w:sz w:val="20"/>
                <w:szCs w:val="20"/>
              </w:rPr>
              <w:br/>
              <w:t>• for fitting to or equipping such ships, boats or other vessels;</w:t>
            </w:r>
            <w:r w:rsidR="00F81DA9"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00F81DA9" w:rsidRPr="009736F3">
              <w:rPr>
                <w:rFonts w:ascii="Arial" w:eastAsia="Arial" w:hAnsi="Arial" w:cs="Arial"/>
                <w:color w:val="000000" w:themeColor="text1"/>
                <w:sz w:val="20"/>
                <w:szCs w:val="20"/>
              </w:rPr>
              <w:br/>
              <w:t>• for equipping the above platforms;</w:t>
            </w:r>
            <w:r w:rsidR="00F81DA9"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4065E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57BA45" w14:textId="5DE148B6"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560314</w:t>
            </w:r>
            <w:r w:rsidR="009E1ABB" w:rsidRPr="009736F3">
              <w:rPr>
                <w:rFonts w:ascii="Arial" w:eastAsia="Arial" w:hAnsi="Arial" w:cs="Arial"/>
                <w:b/>
                <w:bCs/>
                <w:color w:val="000000" w:themeColor="text1"/>
                <w:sz w:val="20"/>
                <w:szCs w:val="20"/>
              </w:rPr>
              <w:t>8</w:t>
            </w:r>
            <w:r w:rsidRPr="009736F3">
              <w:rPr>
                <w:rFonts w:ascii="Arial" w:eastAsia="Arial" w:hAnsi="Arial" w:cs="Arial"/>
                <w:b/>
                <w:bCs/>
                <w:color w:val="000000" w:themeColor="text1"/>
                <w:sz w:val="20"/>
                <w:szCs w:val="20"/>
              </w:rPr>
              <w:t>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9E2B39" w14:textId="77777777" w:rsidR="00D33EB7" w:rsidRPr="009736F3" w:rsidRDefault="00F81DA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Of man-made filaments</w:t>
            </w:r>
            <w:r w:rsidRPr="009736F3">
              <w:rPr>
                <w:rFonts w:ascii="Arial" w:eastAsia="Arial" w:hAnsi="Arial" w:cs="Arial"/>
                <w:color w:val="000000" w:themeColor="text1"/>
                <w:sz w:val="20"/>
                <w:szCs w:val="20"/>
              </w:rPr>
              <w:br/>
              <w:t>Weighing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Other</w:t>
            </w:r>
          </w:p>
          <w:p w14:paraId="3F91A3A9" w14:textId="1F9105A7" w:rsidR="005859B1" w:rsidRPr="009736F3" w:rsidRDefault="00D33EB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00F81DA9"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81DA9" w:rsidRPr="009736F3">
              <w:rPr>
                <w:rFonts w:ascii="Arial" w:eastAsia="Arial" w:hAnsi="Arial" w:cs="Arial"/>
                <w:color w:val="000000" w:themeColor="text1"/>
                <w:sz w:val="20"/>
                <w:szCs w:val="20"/>
              </w:rPr>
              <w:br/>
              <w:t>• for fitting to or equipping such ships, boats or other vessels;</w:t>
            </w:r>
            <w:r w:rsidR="00F81DA9"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00F81DA9" w:rsidRPr="009736F3">
              <w:rPr>
                <w:rFonts w:ascii="Arial" w:eastAsia="Arial" w:hAnsi="Arial" w:cs="Arial"/>
                <w:color w:val="000000" w:themeColor="text1"/>
                <w:sz w:val="20"/>
                <w:szCs w:val="20"/>
              </w:rPr>
              <w:br/>
              <w:t>• for equipping the above platforms;</w:t>
            </w:r>
            <w:r w:rsidR="00F81DA9" w:rsidRPr="009736F3">
              <w:rPr>
                <w:rFonts w:ascii="Arial" w:eastAsia="Arial" w:hAnsi="Arial" w:cs="Arial"/>
                <w:color w:val="000000" w:themeColor="text1"/>
                <w:sz w:val="20"/>
                <w:szCs w:val="20"/>
              </w:rPr>
              <w:br/>
              <w:t>• for linking these drilling or production platforms to the mainland</w:t>
            </w:r>
          </w:p>
        </w:tc>
      </w:tr>
      <w:tr w:rsidR="006B0988" w:rsidRPr="004D7AFC" w14:paraId="70C0F53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9160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34A5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not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384F55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8CC9C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5603921000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52690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Coated or covered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92B4FF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EC630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5603929010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407DE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Poly(vinyl alcohol) non-wovens, in the piece or cut into rectangles: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thickness of 200 µm or more but not more than 280 µm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weight of 20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or more but not more than 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9E21C4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A704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5603929020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5A14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Non-wovens consisting of a meltblown central layer of a thermoplastic elastomer laminated on each side with spunbonded filaments of polypropylene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B7605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6452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5603929060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C459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Non-wovens of aromatic polyamide fibres obtained by polycondensation of m-phenylenediamine and isophthalic acid, in the piece or cut into rectangles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169BC7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F82E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5603929070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D2EA48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Non-wovens, consisting of multiple layers of a mixture of meltblown fibres and staple fibres of polypropylene and polyester, whether or not laminated on one side or on both sides with spunbonded filaments of polypropylene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5FB882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70AFC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5603929080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14FB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Non-woven polyolefin fabric, consisting of an elastomeric layer, laminated on each side with polyolefin filaments:</w:t>
            </w:r>
            <w:r w:rsidRPr="009736F3">
              <w:rPr>
                <w:rFonts w:ascii="Arial" w:eastAsia="Arial" w:hAnsi="Arial" w:cs="Arial"/>
                <w:color w:val="000000" w:themeColor="text1"/>
                <w:sz w:val="20"/>
                <w:szCs w:val="20"/>
              </w:rPr>
              <w:br/>
              <w:t>• a weight of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or more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 in the piece or simply cut into squares or rectangles,</w:t>
            </w:r>
            <w:r w:rsidRPr="009736F3">
              <w:rPr>
                <w:rFonts w:ascii="Arial" w:eastAsia="Arial" w:hAnsi="Arial" w:cs="Arial"/>
                <w:color w:val="000000" w:themeColor="text1"/>
                <w:sz w:val="20"/>
                <w:szCs w:val="20"/>
              </w:rPr>
              <w:br/>
              <w:t>• not impregnated,</w:t>
            </w:r>
            <w:r w:rsidRPr="009736F3">
              <w:rPr>
                <w:rFonts w:ascii="Arial" w:eastAsia="Arial" w:hAnsi="Arial" w:cs="Arial"/>
                <w:color w:val="000000" w:themeColor="text1"/>
                <w:sz w:val="20"/>
                <w:szCs w:val="20"/>
              </w:rPr>
              <w:br/>
              <w:t>• with cross-directional or machine-directional stretch properties</w:t>
            </w:r>
            <w:r w:rsidRPr="009736F3">
              <w:rPr>
                <w:rFonts w:ascii="Arial" w:eastAsia="Arial" w:hAnsi="Arial" w:cs="Arial"/>
                <w:color w:val="000000" w:themeColor="text1"/>
                <w:sz w:val="20"/>
                <w:szCs w:val="20"/>
              </w:rPr>
              <w:br/>
              <w:t>for use in the manufacture of infant/child care products</w:t>
            </w:r>
          </w:p>
        </w:tc>
      </w:tr>
      <w:tr w:rsidR="006B0988" w:rsidRPr="004D7AFC" w14:paraId="3A1F898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A351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5603929090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78B0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25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B69E7A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EC23A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5603931000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C21E5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Coated or covered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4CA121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E7A4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5603939020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A7C8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Non-wovens consisting of a meltblown central layer of a thermoplastic elastomer laminated on each side with spunbonded filaments of polypropylene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37AA6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2447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5603939040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D6243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Non-wovens of aromatic polyamide fibres obtained by polycondensation of m-phenylenediamine and isophthalic acid, in the piece or cut into rectangles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EC72F8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91A8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5603939050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F2A59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Non-woven polyolefin fabric, consisting of an elastomeric layer, laminated on each side with polyolefin filaments:</w:t>
            </w:r>
            <w:r w:rsidRPr="009736F3">
              <w:rPr>
                <w:rFonts w:ascii="Arial" w:eastAsia="Arial" w:hAnsi="Arial" w:cs="Arial"/>
                <w:color w:val="000000" w:themeColor="text1"/>
                <w:sz w:val="20"/>
                <w:szCs w:val="20"/>
              </w:rPr>
              <w:br/>
              <w:t>• a weight of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or more but not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 in the piece or simply cut into squares or rectangles,</w:t>
            </w:r>
            <w:r w:rsidRPr="009736F3">
              <w:rPr>
                <w:rFonts w:ascii="Arial" w:eastAsia="Arial" w:hAnsi="Arial" w:cs="Arial"/>
                <w:color w:val="000000" w:themeColor="text1"/>
                <w:sz w:val="20"/>
                <w:szCs w:val="20"/>
              </w:rPr>
              <w:br/>
              <w:t>• not impregnated,</w:t>
            </w:r>
            <w:r w:rsidRPr="009736F3">
              <w:rPr>
                <w:rFonts w:ascii="Arial" w:eastAsia="Arial" w:hAnsi="Arial" w:cs="Arial"/>
                <w:color w:val="000000" w:themeColor="text1"/>
                <w:sz w:val="20"/>
                <w:szCs w:val="20"/>
              </w:rPr>
              <w:br/>
              <w:t>• with cross-directional or machine-directional stretch properties</w:t>
            </w:r>
            <w:r w:rsidRPr="009736F3">
              <w:rPr>
                <w:rFonts w:ascii="Arial" w:eastAsia="Arial" w:hAnsi="Arial" w:cs="Arial"/>
                <w:color w:val="000000" w:themeColor="text1"/>
                <w:sz w:val="20"/>
                <w:szCs w:val="20"/>
              </w:rPr>
              <w:br/>
              <w:t>for use in the manufacture of infant/child care products</w:t>
            </w:r>
          </w:p>
        </w:tc>
      </w:tr>
      <w:tr w:rsidR="006B0988" w:rsidRPr="004D7AFC" w14:paraId="1CEC866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A76C93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5603939090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A11EE3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70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but not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2B0CA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ECEF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5603941000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B6FD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Coated or covered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732F4F" w:rsidRPr="004D7AFC" w14:paraId="7809E6C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3AA3C2F5" w14:textId="7DA6FEE9" w:rsidR="00C04ADC" w:rsidRPr="009736F3" w:rsidRDefault="00C04ADC" w:rsidP="0073530F">
            <w:pPr>
              <w:rPr>
                <w:rFonts w:ascii="Arial" w:hAnsi="Arial" w:cs="Arial"/>
                <w:sz w:val="20"/>
                <w:szCs w:val="20"/>
              </w:rPr>
            </w:pPr>
            <w:r w:rsidRPr="009736F3">
              <w:rPr>
                <w:rFonts w:ascii="Arial" w:hAnsi="Arial" w:cs="Arial"/>
                <w:sz w:val="20"/>
                <w:szCs w:val="20"/>
              </w:rPr>
              <w:t>5603942000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3CE05F1B" w14:textId="6059233B" w:rsidR="00D829EB" w:rsidRPr="009736F3" w:rsidRDefault="00D829EB" w:rsidP="0073530F">
            <w:pPr>
              <w:rPr>
                <w:rFonts w:ascii="Arial" w:hAnsi="Arial" w:cs="Arial"/>
                <w:sz w:val="20"/>
                <w:szCs w:val="20"/>
              </w:rPr>
            </w:pPr>
            <w:r w:rsidRPr="009736F3">
              <w:rPr>
                <w:rFonts w:ascii="Arial" w:hAnsi="Arial" w:cs="Arial"/>
                <w:sz w:val="20"/>
                <w:szCs w:val="20"/>
              </w:rPr>
              <w:t>Nonwovens, whether or not impregnated, coated, covered or laminated</w:t>
            </w:r>
            <w:r w:rsidRPr="009736F3">
              <w:rPr>
                <w:rFonts w:ascii="Arial" w:hAnsi="Arial" w:cs="Arial"/>
                <w:sz w:val="20"/>
                <w:szCs w:val="20"/>
              </w:rPr>
              <w:br/>
              <w:t>Other</w:t>
            </w:r>
            <w:r w:rsidRPr="009736F3">
              <w:rPr>
                <w:rFonts w:ascii="Arial" w:hAnsi="Arial" w:cs="Arial"/>
                <w:sz w:val="20"/>
                <w:szCs w:val="20"/>
              </w:rPr>
              <w:br/>
              <w:t>Weighing more than 150 g/m2</w:t>
            </w:r>
          </w:p>
          <w:p w14:paraId="4A4E5A39" w14:textId="77777777" w:rsidR="00C04ADC" w:rsidRPr="009736F3" w:rsidRDefault="00E97725" w:rsidP="0073530F">
            <w:pPr>
              <w:rPr>
                <w:rFonts w:ascii="Arial" w:hAnsi="Arial" w:cs="Arial"/>
                <w:sz w:val="20"/>
                <w:szCs w:val="20"/>
              </w:rPr>
            </w:pPr>
            <w:r w:rsidRPr="009736F3">
              <w:rPr>
                <w:rFonts w:ascii="Arial" w:hAnsi="Arial" w:cs="Arial"/>
                <w:sz w:val="20"/>
                <w:szCs w:val="20"/>
              </w:rPr>
              <w:t>New description: Carrier sheet, of polyester, specified in additional note 1 to this chapter</w:t>
            </w:r>
          </w:p>
          <w:p w14:paraId="377AFC88" w14:textId="6CF1061C" w:rsidR="00EC7D93" w:rsidRPr="009736F3" w:rsidRDefault="00EC7D93" w:rsidP="0073530F">
            <w:pPr>
              <w:rPr>
                <w:rFonts w:ascii="Arial" w:hAnsi="Arial" w:cs="Arial"/>
                <w:sz w:val="20"/>
                <w:szCs w:val="20"/>
              </w:rPr>
            </w:pPr>
            <w:r w:rsidRPr="009736F3">
              <w:rPr>
                <w:rFonts w:ascii="Arial" w:hAnsi="Arial" w:cs="Arial"/>
                <w:sz w:val="20"/>
                <w:szCs w:val="20"/>
              </w:rPr>
              <w:t>• for incorporation in ships, boats or other vessels listed in Table 1, for the purposes of their construction, repair, maintenance or conversion;</w:t>
            </w:r>
            <w:r w:rsidRPr="009736F3">
              <w:rPr>
                <w:rFonts w:ascii="Arial" w:hAnsi="Arial" w:cs="Arial"/>
                <w:sz w:val="20"/>
                <w:szCs w:val="20"/>
              </w:rPr>
              <w:br/>
              <w:t>• for fitting to or equipping such ships, boats or other vessels;</w:t>
            </w:r>
            <w:r w:rsidRPr="009736F3">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hAnsi="Arial" w:cs="Arial"/>
                <w:sz w:val="20"/>
                <w:szCs w:val="20"/>
              </w:rPr>
              <w:br/>
              <w:t>• for equipping the above platforms;</w:t>
            </w:r>
            <w:r w:rsidRPr="009736F3">
              <w:rPr>
                <w:rFonts w:ascii="Arial" w:hAnsi="Arial" w:cs="Arial"/>
                <w:sz w:val="20"/>
                <w:szCs w:val="20"/>
              </w:rPr>
              <w:br/>
              <w:t>• for linking these drilling or production platforms to the mainland</w:t>
            </w:r>
          </w:p>
        </w:tc>
      </w:tr>
      <w:tr w:rsidR="006B0988" w:rsidRPr="004D7AFC" w14:paraId="0D819C5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904BB0" w14:textId="26AF63D5"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560394</w:t>
            </w:r>
            <w:r w:rsidR="00F94064" w:rsidRPr="009736F3">
              <w:rPr>
                <w:rFonts w:ascii="Arial" w:eastAsia="Arial" w:hAnsi="Arial" w:cs="Arial"/>
                <w:b/>
                <w:bCs/>
                <w:color w:val="000000" w:themeColor="text1"/>
                <w:sz w:val="20"/>
                <w:szCs w:val="20"/>
              </w:rPr>
              <w:t>8</w:t>
            </w:r>
            <w:r w:rsidRPr="009736F3">
              <w:rPr>
                <w:rFonts w:ascii="Arial" w:eastAsia="Arial" w:hAnsi="Arial" w:cs="Arial"/>
                <w:b/>
                <w:bCs/>
                <w:color w:val="000000" w:themeColor="text1"/>
                <w:sz w:val="20"/>
                <w:szCs w:val="20"/>
              </w:rPr>
              <w:t>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4EC458" w14:textId="77777777" w:rsidR="00F94064" w:rsidRPr="009736F3" w:rsidRDefault="00F81DA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p>
          <w:p w14:paraId="13B4788E" w14:textId="331103E7" w:rsidR="005859B1" w:rsidRPr="009736F3" w:rsidRDefault="00F94064">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r w:rsidR="00F81DA9" w:rsidRPr="009736F3">
              <w:rPr>
                <w:rFonts w:ascii="Arial" w:eastAsia="Arial" w:hAnsi="Arial" w:cs="Arial"/>
                <w:color w:val="000000" w:themeColor="text1"/>
                <w:sz w:val="20"/>
                <w:szCs w:val="20"/>
              </w:rPr>
              <w:br/>
              <w:t>Non-wovens of aromatic polyamide fibres obtained by polycondensation of m-phenylenediamine and isophthalic acid, in the piece or cut into rectangles</w:t>
            </w:r>
            <w:r w:rsidR="00F81DA9"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81DA9" w:rsidRPr="009736F3">
              <w:rPr>
                <w:rFonts w:ascii="Arial" w:eastAsia="Arial" w:hAnsi="Arial" w:cs="Arial"/>
                <w:color w:val="000000" w:themeColor="text1"/>
                <w:sz w:val="20"/>
                <w:szCs w:val="20"/>
              </w:rPr>
              <w:br/>
              <w:t>• for fitting to or equipping such ships, boats or other vessels;</w:t>
            </w:r>
            <w:r w:rsidR="00F81DA9"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00F81DA9" w:rsidRPr="009736F3">
              <w:rPr>
                <w:rFonts w:ascii="Arial" w:eastAsia="Arial" w:hAnsi="Arial" w:cs="Arial"/>
                <w:color w:val="000000" w:themeColor="text1"/>
                <w:sz w:val="20"/>
                <w:szCs w:val="20"/>
              </w:rPr>
              <w:br/>
              <w:t>• for equipping the above platforms;</w:t>
            </w:r>
            <w:r w:rsidR="00F81DA9" w:rsidRPr="009736F3">
              <w:rPr>
                <w:rFonts w:ascii="Arial" w:eastAsia="Arial" w:hAnsi="Arial" w:cs="Arial"/>
                <w:color w:val="000000" w:themeColor="text1"/>
                <w:sz w:val="20"/>
                <w:szCs w:val="20"/>
              </w:rPr>
              <w:br/>
              <w:t>• for linking these drilling or production platforms to the mainland</w:t>
            </w:r>
          </w:p>
        </w:tc>
      </w:tr>
      <w:tr w:rsidR="006B0988" w:rsidRPr="004D7AFC" w14:paraId="63C0740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580E73" w14:textId="3195A391"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560394</w:t>
            </w:r>
            <w:r w:rsidR="00F94064" w:rsidRPr="009736F3">
              <w:rPr>
                <w:rFonts w:ascii="Arial" w:eastAsia="Arial" w:hAnsi="Arial" w:cs="Arial"/>
                <w:b/>
                <w:bCs/>
                <w:color w:val="000000" w:themeColor="text1"/>
                <w:sz w:val="20"/>
                <w:szCs w:val="20"/>
              </w:rPr>
              <w:t>8</w:t>
            </w:r>
            <w:r w:rsidRPr="009736F3">
              <w:rPr>
                <w:rFonts w:ascii="Arial" w:eastAsia="Arial" w:hAnsi="Arial" w:cs="Arial"/>
                <w:b/>
                <w:bCs/>
                <w:color w:val="000000" w:themeColor="text1"/>
                <w:sz w:val="20"/>
                <w:szCs w:val="20"/>
              </w:rPr>
              <w:t>040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C2F30E6" w14:textId="77777777" w:rsidR="00F94064" w:rsidRPr="009736F3" w:rsidRDefault="00F81DA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p>
          <w:p w14:paraId="0D2F1EE2" w14:textId="57F84BF2" w:rsidR="005859B1" w:rsidRPr="009736F3" w:rsidRDefault="00F94064">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00F81DA9" w:rsidRPr="009736F3">
              <w:rPr>
                <w:rFonts w:ascii="Arial" w:eastAsia="Arial" w:hAnsi="Arial" w:cs="Arial"/>
                <w:color w:val="000000" w:themeColor="text1"/>
                <w:sz w:val="20"/>
                <w:szCs w:val="20"/>
              </w:rPr>
              <w:br/>
              <w:t>Non-wovens, consisting of multiple layers of a mixture of meltblown fibres and staple fibres of polypropylene and polyester, whether or not laminated on one side or on both sides with spunbonded filaments of polypropylene</w:t>
            </w:r>
            <w:r w:rsidR="00F81DA9"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81DA9" w:rsidRPr="009736F3">
              <w:rPr>
                <w:rFonts w:ascii="Arial" w:eastAsia="Arial" w:hAnsi="Arial" w:cs="Arial"/>
                <w:color w:val="000000" w:themeColor="text1"/>
                <w:sz w:val="20"/>
                <w:szCs w:val="20"/>
              </w:rPr>
              <w:br/>
              <w:t>• for fitting to or equipping such ships, boats or other vessels;</w:t>
            </w:r>
            <w:r w:rsidR="00F81DA9"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00F81DA9" w:rsidRPr="009736F3">
              <w:rPr>
                <w:rFonts w:ascii="Arial" w:eastAsia="Arial" w:hAnsi="Arial" w:cs="Arial"/>
                <w:color w:val="000000" w:themeColor="text1"/>
                <w:sz w:val="20"/>
                <w:szCs w:val="20"/>
              </w:rPr>
              <w:br/>
              <w:t>• for equipping the above platforms;</w:t>
            </w:r>
            <w:r w:rsidR="00F81DA9"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5477F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9312083" w14:textId="54B0CC90"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560394</w:t>
            </w:r>
            <w:r w:rsidR="001D2CE5" w:rsidRPr="009736F3">
              <w:rPr>
                <w:rFonts w:ascii="Arial" w:eastAsia="Arial" w:hAnsi="Arial" w:cs="Arial"/>
                <w:b/>
                <w:bCs/>
                <w:color w:val="000000" w:themeColor="text1"/>
                <w:sz w:val="20"/>
                <w:szCs w:val="20"/>
              </w:rPr>
              <w:t>8</w:t>
            </w:r>
            <w:r w:rsidRPr="009736F3">
              <w:rPr>
                <w:rFonts w:ascii="Arial" w:eastAsia="Arial" w:hAnsi="Arial" w:cs="Arial"/>
                <w:b/>
                <w:bCs/>
                <w:color w:val="000000" w:themeColor="text1"/>
                <w:sz w:val="20"/>
                <w:szCs w:val="20"/>
              </w:rPr>
              <w:t>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34FF1C" w14:textId="77777777" w:rsidR="003C70E1" w:rsidRPr="009736F3" w:rsidRDefault="00F81DA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Nonwovens, whether or not impregnated, coated, covered or laminated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Weighing more than 150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p>
          <w:p w14:paraId="1CB94338" w14:textId="676DAA85" w:rsidR="005859B1" w:rsidRPr="009736F3" w:rsidRDefault="003C70E1">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00F81DA9" w:rsidRPr="009736F3">
              <w:rPr>
                <w:rFonts w:ascii="Arial" w:eastAsia="Arial" w:hAnsi="Arial" w:cs="Arial"/>
                <w:color w:val="000000" w:themeColor="text1"/>
                <w:sz w:val="20"/>
                <w:szCs w:val="20"/>
              </w:rPr>
              <w:br/>
              <w:t>Other</w:t>
            </w:r>
            <w:r w:rsidR="00F81DA9"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81DA9" w:rsidRPr="009736F3">
              <w:rPr>
                <w:rFonts w:ascii="Arial" w:eastAsia="Arial" w:hAnsi="Arial" w:cs="Arial"/>
                <w:color w:val="000000" w:themeColor="text1"/>
                <w:sz w:val="20"/>
                <w:szCs w:val="20"/>
              </w:rPr>
              <w:br/>
              <w:t>• for fitting to or equipping such ships, boats or other vessels;</w:t>
            </w:r>
            <w:r w:rsidR="00F81DA9"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00F81DA9" w:rsidRPr="009736F3">
              <w:rPr>
                <w:rFonts w:ascii="Arial" w:eastAsia="Arial" w:hAnsi="Arial" w:cs="Arial"/>
                <w:color w:val="000000" w:themeColor="text1"/>
                <w:sz w:val="20"/>
                <w:szCs w:val="20"/>
              </w:rPr>
              <w:br/>
              <w:t>• for equipping the above platforms;</w:t>
            </w:r>
            <w:r w:rsidR="00F81DA9"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DBAE7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58AF0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E2D106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Rubber thread and cord, textile covered; textile yarn, and strip and the like of heading 5404 or 5405, impregnated, coated, covered or sheathed with rubber or plastics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1887B4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BFE92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5604100000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60A8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Rubber thread and cord, textile covered; textile yarn, and strip and the like of heading 5404 or 5405, impregnated, coated, covered or sheathed with rubber or plastics</w:t>
            </w:r>
          </w:p>
          <w:p w14:paraId="5B1A0D9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Rubber thread and cord, textile covered</w:t>
            </w:r>
          </w:p>
        </w:tc>
      </w:tr>
      <w:tr w:rsidR="006B0988" w:rsidRPr="004D7AFC" w14:paraId="579E7FB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BED29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6A93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Metallised yarn, whether or not gimped, being textile yarn, or strip or the like of heading 5404 or 5405, combined with metal in the form of thread, strip or powder or covered with metal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03883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968E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8E220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Gimped yarn, and strip and the like of heading 5404 or 5405, gimped (other than those of heading 5605 and gimped horsehair yarn); chenille yarn (including flock chenille yarn); loop wale-yarn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4B75CD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8D4E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80722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Twine, cordage, ropes and cables, whether or not plaited or braided and whether or not impregnated, coated, covered or sheathed with rubber or plastics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DB7471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7055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5607509010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57CBE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Twine, cordage, ropes and cables, whether or not plaited or braided and whether or not impregnated, coated, covered or sheathed with rubber or plastics</w:t>
            </w:r>
            <w:r w:rsidRPr="009736F3">
              <w:rPr>
                <w:rFonts w:ascii="Arial" w:eastAsia="Arial" w:hAnsi="Arial" w:cs="Arial"/>
                <w:color w:val="000000" w:themeColor="text1"/>
                <w:sz w:val="20"/>
                <w:szCs w:val="20"/>
              </w:rPr>
              <w:br/>
              <w:t>Of other synthetic fibres</w:t>
            </w:r>
            <w:r w:rsidRPr="009736F3">
              <w:rPr>
                <w:rFonts w:ascii="Arial" w:eastAsia="Arial" w:hAnsi="Arial" w:cs="Arial"/>
                <w:color w:val="000000" w:themeColor="text1"/>
                <w:sz w:val="20"/>
                <w:szCs w:val="20"/>
              </w:rPr>
              <w:br/>
              <w:t>Of other synthetic fibres</w:t>
            </w:r>
            <w:r w:rsidRPr="009736F3">
              <w:rPr>
                <w:rFonts w:ascii="Arial" w:eastAsia="Arial" w:hAnsi="Arial" w:cs="Arial"/>
                <w:color w:val="000000" w:themeColor="text1"/>
                <w:sz w:val="20"/>
                <w:szCs w:val="20"/>
              </w:rPr>
              <w:br/>
              <w:t>Unsterilised twine of poly(glycolic acid) or of poly(glycolic acid) and its copolymers with lactic acid, plaited or braided, with an inner core, for the manufacture of surgical sutures</w:t>
            </w:r>
          </w:p>
        </w:tc>
      </w:tr>
      <w:tr w:rsidR="006B0988" w:rsidRPr="004D7AFC" w14:paraId="01BFCAB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B2E7D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5608000000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A3534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Knotted netting of twine, cordage or rope; made-up fishing nets and other made-up nets, of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670908B5"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79EE68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5609000000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4A2E233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yarn, strip or the like of heading 5404 or 5405, twine, cordage, rope or cables, not elsewhere specified or included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609FF5E6" w14:textId="77777777" w:rsidR="005859B1" w:rsidRPr="009736F3" w:rsidRDefault="005859B1">
      <w:pPr>
        <w:spacing w:after="160"/>
        <w:rPr>
          <w:rFonts w:ascii="Arial" w:eastAsia="Arial" w:hAnsi="Arial" w:cs="Arial"/>
          <w:color w:val="000000" w:themeColor="text1"/>
          <w:sz w:val="20"/>
          <w:szCs w:val="20"/>
        </w:rPr>
      </w:pPr>
    </w:p>
    <w:p w14:paraId="73A952D7"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41DBFD96" w14:textId="77777777" w:rsidR="005859B1" w:rsidRPr="009736F3" w:rsidRDefault="00F81DA9" w:rsidP="00526C3D">
      <w:pPr>
        <w:pStyle w:val="Heading1"/>
        <w:jc w:val="center"/>
        <w:rPr>
          <w:rFonts w:cs="Arial"/>
          <w:color w:val="000000" w:themeColor="text1"/>
          <w:szCs w:val="24"/>
        </w:rPr>
      </w:pPr>
      <w:bookmarkStart w:id="46" w:name="_Toc96704476"/>
      <w:r w:rsidRPr="009736F3">
        <w:rPr>
          <w:rFonts w:eastAsia="Arial" w:cs="Arial"/>
          <w:color w:val="000000" w:themeColor="text1"/>
          <w:szCs w:val="24"/>
        </w:rPr>
        <w:lastRenderedPageBreak/>
        <w:t>Chapter 57 Carpets and Other Textile Floor Coverings</w:t>
      </w:r>
      <w:bookmarkEnd w:id="4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4C9C425E" w14:textId="77777777" w:rsidTr="4F45E369">
        <w:trPr>
          <w:cantSplit/>
          <w:trHeight w:val="20"/>
          <w:tblHeader/>
        </w:trPr>
        <w:tc>
          <w:tcPr>
            <w:tcW w:w="493" w:type="pct"/>
            <w:tcBorders>
              <w:bottom w:val="single" w:sz="4" w:space="0" w:color="000000" w:themeColor="text1"/>
              <w:right w:val="single" w:sz="4" w:space="0" w:color="000000" w:themeColor="text1"/>
            </w:tcBorders>
            <w:tcMar>
              <w:top w:w="0" w:type="dxa"/>
              <w:left w:w="108" w:type="dxa"/>
              <w:bottom w:w="0" w:type="dxa"/>
              <w:right w:w="108" w:type="dxa"/>
            </w:tcMar>
            <w:hideMark/>
          </w:tcPr>
          <w:p w14:paraId="2F9C4A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themeColor="text1"/>
              <w:bottom w:val="single" w:sz="4" w:space="0" w:color="000000" w:themeColor="text1"/>
            </w:tcBorders>
            <w:tcMar>
              <w:top w:w="0" w:type="dxa"/>
              <w:left w:w="108" w:type="dxa"/>
              <w:bottom w:w="0" w:type="dxa"/>
              <w:right w:w="108" w:type="dxa"/>
            </w:tcMar>
            <w:hideMark/>
          </w:tcPr>
          <w:p w14:paraId="19E3A0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391F283B" w14:textId="77777777" w:rsidTr="4F45E369">
        <w:trPr>
          <w:cantSplit/>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1AAF9F3" w14:textId="74F89814" w:rsidR="005859B1" w:rsidRPr="009736F3" w:rsidRDefault="19295E62">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570</w:t>
            </w:r>
            <w:r w:rsidR="39C9534C" w:rsidRPr="009736F3">
              <w:rPr>
                <w:rFonts w:ascii="Arial" w:eastAsia="Arial" w:hAnsi="Arial" w:cs="Arial"/>
                <w:b/>
                <w:bCs/>
                <w:color w:val="000000" w:themeColor="text1"/>
                <w:sz w:val="20"/>
                <w:szCs w:val="20"/>
              </w:rPr>
              <w:t>0</w:t>
            </w:r>
            <w:r w:rsidRPr="009736F3">
              <w:rPr>
                <w:rFonts w:ascii="Arial" w:eastAsia="Arial" w:hAnsi="Arial" w:cs="Arial"/>
                <w:b/>
                <w:bCs/>
                <w:color w:val="000000" w:themeColor="text1"/>
                <w:sz w:val="20"/>
                <w:szCs w:val="20"/>
              </w:rPr>
              <w:t>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3743A5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Carpets and other textile floor coverings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5BA6B17B" w14:textId="77777777" w:rsidR="005859B1" w:rsidRPr="009736F3" w:rsidRDefault="005859B1">
      <w:pPr>
        <w:spacing w:after="160"/>
        <w:rPr>
          <w:rFonts w:ascii="Arial" w:eastAsia="Arial" w:hAnsi="Arial" w:cs="Arial"/>
          <w:color w:val="000000" w:themeColor="text1"/>
          <w:sz w:val="20"/>
          <w:szCs w:val="20"/>
        </w:rPr>
      </w:pPr>
    </w:p>
    <w:p w14:paraId="24F397B3"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300F639A" w14:textId="77777777" w:rsidR="005859B1" w:rsidRPr="009736F3" w:rsidRDefault="00F81DA9" w:rsidP="00526C3D">
      <w:pPr>
        <w:pStyle w:val="Heading1"/>
        <w:jc w:val="center"/>
        <w:rPr>
          <w:rFonts w:cs="Arial"/>
          <w:color w:val="000000" w:themeColor="text1"/>
          <w:szCs w:val="24"/>
        </w:rPr>
      </w:pPr>
      <w:bookmarkStart w:id="47" w:name="_Toc96704477"/>
      <w:r w:rsidRPr="009736F3">
        <w:rPr>
          <w:rFonts w:eastAsia="Arial" w:cs="Arial"/>
          <w:color w:val="000000" w:themeColor="text1"/>
          <w:szCs w:val="24"/>
        </w:rPr>
        <w:lastRenderedPageBreak/>
        <w:t>Chapter 58 Special Woven Fabrics; Tufted Textile Fabrics; Lace; Tapestries; Trimmings; Embroidery</w:t>
      </w:r>
      <w:bookmarkEnd w:id="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1052B0CD" w14:textId="77777777" w:rsidTr="4F45E369">
        <w:trPr>
          <w:cantSplit/>
          <w:trHeight w:val="20"/>
          <w:tblHeader/>
        </w:trPr>
        <w:tc>
          <w:tcPr>
            <w:tcW w:w="493" w:type="pct"/>
            <w:tcBorders>
              <w:bottom w:val="single" w:sz="4" w:space="0" w:color="000000" w:themeColor="text1"/>
              <w:right w:val="single" w:sz="4" w:space="0" w:color="000000" w:themeColor="text1"/>
            </w:tcBorders>
            <w:tcMar>
              <w:top w:w="0" w:type="dxa"/>
              <w:left w:w="108" w:type="dxa"/>
              <w:bottom w:w="0" w:type="dxa"/>
              <w:right w:w="108" w:type="dxa"/>
            </w:tcMar>
            <w:hideMark/>
          </w:tcPr>
          <w:p w14:paraId="596CDF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themeColor="text1"/>
              <w:bottom w:val="single" w:sz="4" w:space="0" w:color="000000" w:themeColor="text1"/>
            </w:tcBorders>
            <w:tcMar>
              <w:top w:w="0" w:type="dxa"/>
              <w:left w:w="108" w:type="dxa"/>
              <w:bottom w:w="0" w:type="dxa"/>
              <w:right w:w="108" w:type="dxa"/>
            </w:tcMar>
            <w:hideMark/>
          </w:tcPr>
          <w:p w14:paraId="40D6ED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46D6622B" w14:textId="77777777" w:rsidTr="4F45E369">
        <w:trPr>
          <w:cantSplit/>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F555E58" w14:textId="2856CB77" w:rsidR="005859B1" w:rsidRPr="009736F3" w:rsidRDefault="006F075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5800000000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534D24E2" w14:textId="3626F13D" w:rsidR="00BD79A1" w:rsidRPr="009736F3" w:rsidRDefault="00BD79A1">
            <w:pPr>
              <w:spacing w:line="240" w:lineRule="auto"/>
              <w:rPr>
                <w:rFonts w:ascii="Arial" w:hAnsi="Arial" w:cs="Arial"/>
                <w:color w:val="0B0C0C"/>
                <w:sz w:val="20"/>
                <w:szCs w:val="20"/>
                <w:shd w:val="clear" w:color="auto" w:fill="FFFFFF"/>
              </w:rPr>
            </w:pPr>
            <w:r w:rsidRPr="009736F3">
              <w:rPr>
                <w:rFonts w:ascii="Arial" w:hAnsi="Arial" w:cs="Arial"/>
                <w:color w:val="0B0C0C"/>
                <w:sz w:val="20"/>
                <w:szCs w:val="20"/>
                <w:shd w:val="clear" w:color="auto" w:fill="FFFFFF"/>
              </w:rPr>
              <w:t>Special woven fabrics; tufted textile fabrics; lace; tapestries; trimmings; embroidery fabrics; tufted textile fabrics; lace; tapestries; trimmings; embroidery</w:t>
            </w:r>
          </w:p>
          <w:p w14:paraId="191146D0" w14:textId="0FF55F13" w:rsidR="005859B1" w:rsidRPr="009736F3" w:rsidRDefault="19295E62">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00F81DA9" w:rsidRPr="004D7AFC">
              <w:rPr>
                <w:rFonts w:ascii="Arial" w:hAnsi="Arial" w:cs="Arial"/>
              </w:rPr>
              <w:br/>
            </w:r>
            <w:r w:rsidRPr="009736F3">
              <w:rPr>
                <w:rFonts w:ascii="Arial" w:eastAsia="Arial" w:hAnsi="Arial" w:cs="Arial"/>
                <w:color w:val="000000" w:themeColor="text1"/>
                <w:sz w:val="20"/>
                <w:szCs w:val="20"/>
              </w:rPr>
              <w:t>• for fitting to or equipping such ships, boats or other vessels;</w:t>
            </w:r>
            <w:r w:rsidR="00F81DA9" w:rsidRPr="004D7AFC">
              <w:rPr>
                <w:rFonts w:ascii="Arial" w:hAnsi="Arial" w:cs="Arial"/>
              </w:rPr>
              <w:br/>
            </w: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r w:rsidR="00F81DA9" w:rsidRPr="004D7AFC">
              <w:rPr>
                <w:rFonts w:ascii="Arial" w:hAnsi="Arial" w:cs="Arial"/>
              </w:rPr>
              <w:br/>
            </w:r>
            <w:r w:rsidRPr="009736F3">
              <w:rPr>
                <w:rFonts w:ascii="Arial" w:eastAsia="Arial" w:hAnsi="Arial" w:cs="Arial"/>
                <w:color w:val="000000" w:themeColor="text1"/>
                <w:sz w:val="20"/>
                <w:szCs w:val="20"/>
              </w:rPr>
              <w:t>• for equipping the above platforms;</w:t>
            </w:r>
            <w:r w:rsidR="00F81DA9" w:rsidRPr="004D7AFC">
              <w:rPr>
                <w:rFonts w:ascii="Arial" w:hAnsi="Arial" w:cs="Arial"/>
              </w:rPr>
              <w:br/>
            </w:r>
            <w:r w:rsidRPr="009736F3">
              <w:rPr>
                <w:rFonts w:ascii="Arial" w:eastAsia="Arial" w:hAnsi="Arial" w:cs="Arial"/>
                <w:color w:val="000000" w:themeColor="text1"/>
                <w:sz w:val="20"/>
                <w:szCs w:val="20"/>
              </w:rPr>
              <w:t>• for linking these drilling or production platforms to the mainland</w:t>
            </w:r>
          </w:p>
        </w:tc>
      </w:tr>
    </w:tbl>
    <w:p w14:paraId="2A9278FA" w14:textId="77777777" w:rsidR="005859B1" w:rsidRPr="009736F3" w:rsidRDefault="005859B1">
      <w:pPr>
        <w:spacing w:after="160"/>
        <w:rPr>
          <w:rFonts w:ascii="Arial" w:eastAsia="Arial" w:hAnsi="Arial" w:cs="Arial"/>
          <w:color w:val="000000" w:themeColor="text1"/>
          <w:sz w:val="20"/>
          <w:szCs w:val="20"/>
        </w:rPr>
      </w:pPr>
    </w:p>
    <w:p w14:paraId="5037C66B"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06C3C82C" w14:textId="77777777" w:rsidR="005859B1" w:rsidRPr="009736F3" w:rsidRDefault="00F81DA9" w:rsidP="009A2501">
      <w:pPr>
        <w:pStyle w:val="Heading1"/>
        <w:jc w:val="center"/>
        <w:rPr>
          <w:rFonts w:cs="Arial"/>
          <w:color w:val="000000" w:themeColor="text1"/>
          <w:szCs w:val="24"/>
        </w:rPr>
      </w:pPr>
      <w:bookmarkStart w:id="48" w:name="_Toc96704478"/>
      <w:r w:rsidRPr="009736F3">
        <w:rPr>
          <w:rFonts w:eastAsia="Arial" w:cs="Arial"/>
          <w:color w:val="000000" w:themeColor="text1"/>
          <w:szCs w:val="24"/>
        </w:rPr>
        <w:lastRenderedPageBreak/>
        <w:t>Chapter 59 Impregnated, Coated, Covered or Laminated Textile Fabrics; Textile Articles of A Kind Suitable For Industrial Use</w:t>
      </w:r>
      <w:bookmarkEnd w:id="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0914C80B"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1FE2F6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6118A2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15D6B86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4B05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2140A2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fabrics coated with gum or amylaceous substances, of a kind used for the outer covers of books or the like; tracing cloth; prepared painting canvas; buckram and similar stiffened textile fabrics of a kind used for hat foundations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E183F5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96D75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73241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Tyre cord fabric of high-tenacity yarn of nylon or other polyamides, polyesters or viscose rayon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FAAAB6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4304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1B69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fabrics impregnated, coated, covered or laminated with plastics, other than those of heading 5902</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BBED6B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17ED4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5903209020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AC22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fabrics impregnated, coated, covered or laminated with plastics, other than those of heading 5902</w:t>
            </w:r>
            <w:r w:rsidRPr="009736F3">
              <w:rPr>
                <w:rFonts w:ascii="Arial" w:eastAsia="Arial" w:hAnsi="Arial" w:cs="Arial"/>
                <w:color w:val="000000" w:themeColor="text1"/>
                <w:sz w:val="20"/>
                <w:szCs w:val="20"/>
              </w:rPr>
              <w:br/>
              <w:t>With polyurethane</w:t>
            </w:r>
            <w:r w:rsidRPr="009736F3">
              <w:rPr>
                <w:rFonts w:ascii="Arial" w:eastAsia="Arial" w:hAnsi="Arial" w:cs="Arial"/>
                <w:color w:val="000000" w:themeColor="text1"/>
                <w:sz w:val="20"/>
                <w:szCs w:val="20"/>
              </w:rPr>
              <w:br/>
              <w:t>Coated, covered or laminated</w:t>
            </w:r>
            <w:r w:rsidRPr="009736F3">
              <w:rPr>
                <w:rFonts w:ascii="Arial" w:eastAsia="Arial" w:hAnsi="Arial" w:cs="Arial"/>
                <w:color w:val="000000" w:themeColor="text1"/>
                <w:sz w:val="20"/>
                <w:szCs w:val="20"/>
              </w:rPr>
              <w:br/>
              <w:t>Two layers' plastic-laminated textile fabric with:</w:t>
            </w:r>
            <w:r w:rsidRPr="009736F3">
              <w:rPr>
                <w:rFonts w:ascii="Arial" w:eastAsia="Arial" w:hAnsi="Arial" w:cs="Arial"/>
                <w:color w:val="000000" w:themeColor="text1"/>
                <w:sz w:val="20"/>
                <w:szCs w:val="20"/>
              </w:rPr>
              <w:br/>
              <w:t>• one layer consisting of knitted or crocheted polyester textile fabric,</w:t>
            </w:r>
            <w:r w:rsidRPr="009736F3">
              <w:rPr>
                <w:rFonts w:ascii="Arial" w:eastAsia="Arial" w:hAnsi="Arial" w:cs="Arial"/>
                <w:color w:val="000000" w:themeColor="text1"/>
                <w:sz w:val="20"/>
                <w:szCs w:val="20"/>
              </w:rPr>
              <w:br/>
              <w:t>• other layer consisting of polyurethane foam,</w:t>
            </w:r>
            <w:r w:rsidRPr="009736F3">
              <w:rPr>
                <w:rFonts w:ascii="Arial" w:eastAsia="Arial" w:hAnsi="Arial" w:cs="Arial"/>
                <w:color w:val="000000" w:themeColor="text1"/>
                <w:sz w:val="20"/>
                <w:szCs w:val="20"/>
              </w:rPr>
              <w:br/>
              <w:t>• a weight of 150g/m2 or more, but not more than 500g/m2,</w:t>
            </w:r>
            <w:r w:rsidRPr="009736F3">
              <w:rPr>
                <w:rFonts w:ascii="Arial" w:eastAsia="Arial" w:hAnsi="Arial" w:cs="Arial"/>
                <w:color w:val="000000" w:themeColor="text1"/>
                <w:sz w:val="20"/>
                <w:szCs w:val="20"/>
              </w:rPr>
              <w:br/>
              <w:t>• a thickness of 1mm or more, but not more than 5mm</w:t>
            </w:r>
            <w:r w:rsidRPr="009736F3">
              <w:rPr>
                <w:rFonts w:ascii="Arial" w:eastAsia="Arial" w:hAnsi="Arial" w:cs="Arial"/>
                <w:color w:val="000000" w:themeColor="text1"/>
                <w:sz w:val="20"/>
                <w:szCs w:val="20"/>
              </w:rPr>
              <w:br/>
              <w:t>for use in the manufacture of the retractable roof of motor vehicles</w:t>
            </w:r>
          </w:p>
        </w:tc>
      </w:tr>
      <w:tr w:rsidR="006B0988" w:rsidRPr="004D7AFC" w14:paraId="32624D1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3F95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544E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Linoleum, whether or not cut to shape; floor coverings consisting of a coating or covering applied on a textile backing, whether or not cut to shape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39BC94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33B5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BA99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wall coverings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F99D51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858E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AEDE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Rubberised textile fabrics, other than those of heading 5902</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0D00B4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91E8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5906991000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78594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Rubberised textile fabrics, other than those of heading 5902</w:t>
            </w:r>
            <w:r w:rsidRPr="009736F3">
              <w:rPr>
                <w:rFonts w:ascii="Arial" w:eastAsia="Arial" w:hAnsi="Arial" w:cs="Arial"/>
                <w:color w:val="000000" w:themeColor="text1"/>
                <w:sz w:val="20"/>
                <w:szCs w:val="20"/>
              </w:rPr>
              <w:br/>
              <w:t xml:space="preserve">Other </w:t>
            </w:r>
          </w:p>
          <w:p w14:paraId="2AA32B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Fabrics mentioned in note 5(c) to this chapter</w:t>
            </w:r>
          </w:p>
        </w:tc>
      </w:tr>
      <w:tr w:rsidR="006B0988" w:rsidRPr="004D7AFC" w14:paraId="521360D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4D84C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5906999020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0EC766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Rubberised textile fabrics, other than those of heading 5902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xml:space="preserve">Woven and laminated rubberised textile fabric with the following characteristics: </w:t>
            </w:r>
            <w:r w:rsidRPr="009736F3">
              <w:rPr>
                <w:rFonts w:ascii="Arial" w:eastAsia="Arial" w:hAnsi="Arial" w:cs="Arial"/>
                <w:color w:val="000000" w:themeColor="text1"/>
                <w:sz w:val="20"/>
                <w:szCs w:val="20"/>
              </w:rPr>
              <w:br/>
              <w:t xml:space="preserve">- with three layers, </w:t>
            </w:r>
            <w:r w:rsidRPr="009736F3">
              <w:rPr>
                <w:rFonts w:ascii="Arial" w:eastAsia="Arial" w:hAnsi="Arial" w:cs="Arial"/>
                <w:color w:val="000000" w:themeColor="text1"/>
                <w:sz w:val="20"/>
                <w:szCs w:val="20"/>
              </w:rPr>
              <w:br/>
              <w:t xml:space="preserve">- one outer layer consists of acrylic fabric, - the other outer layer consists of polyester fabric, </w:t>
            </w:r>
            <w:r w:rsidRPr="009736F3">
              <w:rPr>
                <w:rFonts w:ascii="Arial" w:eastAsia="Arial" w:hAnsi="Arial" w:cs="Arial"/>
                <w:color w:val="000000" w:themeColor="text1"/>
                <w:sz w:val="20"/>
                <w:szCs w:val="20"/>
              </w:rPr>
              <w:br/>
              <w:t xml:space="preserve">- the middle layer consists of chlorobutyl rubber, </w:t>
            </w:r>
            <w:r w:rsidRPr="009736F3">
              <w:rPr>
                <w:rFonts w:ascii="Arial" w:eastAsia="Arial" w:hAnsi="Arial" w:cs="Arial"/>
                <w:color w:val="000000" w:themeColor="text1"/>
                <w:sz w:val="20"/>
                <w:szCs w:val="20"/>
              </w:rPr>
              <w:br/>
              <w:t xml:space="preserve">- the middle layer has a weight of 452 g/m² or more but not more than 569 g/m², </w:t>
            </w:r>
            <w:r w:rsidRPr="009736F3">
              <w:rPr>
                <w:rFonts w:ascii="Arial" w:eastAsia="Arial" w:hAnsi="Arial" w:cs="Arial"/>
                <w:color w:val="000000" w:themeColor="text1"/>
                <w:sz w:val="20"/>
                <w:szCs w:val="20"/>
              </w:rPr>
              <w:br/>
              <w:t xml:space="preserve">- the textile fabric has a total weight of 952 g/m²  or more but not more than 1159 g/m², </w:t>
            </w:r>
            <w:r w:rsidRPr="009736F3">
              <w:rPr>
                <w:rFonts w:ascii="Arial" w:eastAsia="Arial" w:hAnsi="Arial" w:cs="Arial"/>
                <w:color w:val="000000" w:themeColor="text1"/>
                <w:sz w:val="20"/>
                <w:szCs w:val="20"/>
              </w:rPr>
              <w:br/>
              <w:t xml:space="preserve">- the textile fabric has a total thickness of 0.8 mm or more but not more than 4 mm, </w:t>
            </w:r>
            <w:r w:rsidRPr="009736F3">
              <w:rPr>
                <w:rFonts w:ascii="Arial" w:eastAsia="Arial" w:hAnsi="Arial" w:cs="Arial"/>
                <w:color w:val="000000" w:themeColor="text1"/>
                <w:sz w:val="20"/>
                <w:szCs w:val="20"/>
              </w:rPr>
              <w:br/>
              <w:t>used for the manufacture of the retractable roof of motor vehicles</w:t>
            </w:r>
          </w:p>
          <w:p w14:paraId="7A88182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8FF6A3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77F0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5906999030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048ABA8"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Rubberised textile fabrics, other than those of heading 5902:</w:t>
            </w:r>
          </w:p>
          <w:p w14:paraId="6EEE0ECA"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DBA558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06F85CA"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Woven and coated rubberised textile fabric with the following characteristics:</w:t>
            </w:r>
          </w:p>
          <w:p w14:paraId="416C723F"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 three layers,</w:t>
            </w:r>
          </w:p>
          <w:p w14:paraId="7867A8E2"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 outer layers consist of a natural rubber, EPDM and chloropen rubber compound,</w:t>
            </w:r>
          </w:p>
          <w:p w14:paraId="3BC6E9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 middle layer consists of polyester fabric,</w:t>
            </w:r>
            <w:r w:rsidRPr="009736F3">
              <w:rPr>
                <w:rFonts w:ascii="Arial" w:eastAsia="Arial" w:hAnsi="Arial" w:cs="Arial"/>
                <w:color w:val="000000" w:themeColor="text1"/>
                <w:sz w:val="20"/>
                <w:szCs w:val="20"/>
              </w:rPr>
              <w:br/>
              <w:t>for use in the manufacture of life rafts </w:t>
            </w:r>
          </w:p>
        </w:tc>
      </w:tr>
      <w:tr w:rsidR="006B0988" w:rsidRPr="004D7AFC" w14:paraId="5F6591F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99933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B0C4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fabrics otherwise impregnated, coated or covered; painted canvas being theatrical scenery, studio backcloths or the like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914895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9E36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5908000000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8AAC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wicks, woven, plaited or knitted, for lamps, stoves, lighters, candles or the like; incandescent gas mantles and tubular knitted gas-mantle fabric therefor, whether or not impregnated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22A701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E5D0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5909000000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2780A2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hosepiping and similar textile tubing, with or without lining, armour or accessories of other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D11EBA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11B91E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5910000000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B919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or conveyor belts or belting, of textile material, whether or not impregnated, coated, covered or laminated with plastics, or reinforced with metal or other material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E0448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8B39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5911100000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1E70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products and articles, for technical uses, specified in note 7 to this chapter</w:t>
            </w:r>
            <w:r w:rsidRPr="009736F3">
              <w:rPr>
                <w:rFonts w:ascii="Arial" w:eastAsia="Arial" w:hAnsi="Arial" w:cs="Arial"/>
                <w:color w:val="000000" w:themeColor="text1"/>
                <w:sz w:val="20"/>
                <w:szCs w:val="20"/>
              </w:rPr>
              <w:br/>
              <w:t>Textile fabrics, felt and felt-lined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1DD79A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B149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5911200000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69332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products and articles, for technical uses, specified in note 7 to this chapter</w:t>
            </w:r>
            <w:r w:rsidRPr="009736F3">
              <w:rPr>
                <w:rFonts w:ascii="Arial" w:eastAsia="Arial" w:hAnsi="Arial" w:cs="Arial"/>
                <w:color w:val="000000" w:themeColor="text1"/>
                <w:sz w:val="20"/>
                <w:szCs w:val="20"/>
              </w:rPr>
              <w:br/>
              <w:t>Bolting cloth, whether or not made up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DC7500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8FCA2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5911311900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4B7B5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products and articles, for technical uses, specified in note 7 to this chapter</w:t>
            </w:r>
            <w:r w:rsidRPr="009736F3">
              <w:rPr>
                <w:rFonts w:ascii="Arial" w:eastAsia="Arial" w:hAnsi="Arial" w:cs="Arial"/>
                <w:color w:val="000000" w:themeColor="text1"/>
                <w:sz w:val="20"/>
                <w:szCs w:val="20"/>
              </w:rPr>
              <w:br/>
              <w:t>Textile fabrics and felts, endless or fitted with linking devices, of a kind used in paper-making or similar machines (for example, for pulp or asbestos-cement)</w:t>
            </w:r>
            <w:r w:rsidRPr="009736F3">
              <w:rPr>
                <w:rFonts w:ascii="Arial" w:eastAsia="Arial" w:hAnsi="Arial" w:cs="Arial"/>
                <w:color w:val="000000" w:themeColor="text1"/>
                <w:sz w:val="20"/>
                <w:szCs w:val="20"/>
              </w:rPr>
              <w:br/>
              <w:t>Weighing less than 650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Of silk or man-made fibres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754942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5723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5911319000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0037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products and articles, for technical uses, specified in note 7 to this chapter</w:t>
            </w:r>
            <w:r w:rsidRPr="009736F3">
              <w:rPr>
                <w:rFonts w:ascii="Arial" w:eastAsia="Arial" w:hAnsi="Arial" w:cs="Arial"/>
                <w:color w:val="000000" w:themeColor="text1"/>
                <w:sz w:val="20"/>
                <w:szCs w:val="20"/>
              </w:rPr>
              <w:br/>
              <w:t>Textile fabrics and felts, endless or fitted with linking devices, of a kind used in paper-making or similar machines (for example, for pulp or asbestos-cement)</w:t>
            </w:r>
            <w:r w:rsidRPr="009736F3">
              <w:rPr>
                <w:rFonts w:ascii="Arial" w:eastAsia="Arial" w:hAnsi="Arial" w:cs="Arial"/>
                <w:color w:val="000000" w:themeColor="text1"/>
                <w:sz w:val="20"/>
                <w:szCs w:val="20"/>
              </w:rPr>
              <w:br/>
              <w:t>Weighing less than 650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Of other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EB5EC8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C55AD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5911321900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3AB1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products and articles, for technical uses, specified in note 7 to this chapter</w:t>
            </w:r>
            <w:r w:rsidRPr="009736F3">
              <w:rPr>
                <w:rFonts w:ascii="Arial" w:eastAsia="Arial" w:hAnsi="Arial" w:cs="Arial"/>
                <w:color w:val="000000" w:themeColor="text1"/>
                <w:sz w:val="20"/>
                <w:szCs w:val="20"/>
              </w:rPr>
              <w:br/>
              <w:t>Textile fabrics and felts, endless or fitted with linking devices, of a kind used in paper-making or similar machines (for example, for pulp or asbestos-cement)</w:t>
            </w:r>
            <w:r w:rsidRPr="009736F3">
              <w:rPr>
                <w:rFonts w:ascii="Arial" w:eastAsia="Arial" w:hAnsi="Arial" w:cs="Arial"/>
                <w:color w:val="000000" w:themeColor="text1"/>
                <w:sz w:val="20"/>
                <w:szCs w:val="20"/>
              </w:rPr>
              <w:br/>
              <w:t>Weighing 650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or more</w:t>
            </w:r>
            <w:r w:rsidRPr="009736F3">
              <w:rPr>
                <w:rFonts w:ascii="Arial" w:eastAsia="Arial" w:hAnsi="Arial" w:cs="Arial"/>
                <w:color w:val="000000" w:themeColor="text1"/>
                <w:sz w:val="20"/>
                <w:szCs w:val="20"/>
              </w:rPr>
              <w:br/>
              <w:t>Of silk or man-made fibres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D7E22E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3FE4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5911329000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23F9D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products and articles, for technical uses, specified in note 7 to this chapter</w:t>
            </w:r>
            <w:r w:rsidRPr="009736F3">
              <w:rPr>
                <w:rFonts w:ascii="Arial" w:eastAsia="Arial" w:hAnsi="Arial" w:cs="Arial"/>
                <w:color w:val="000000" w:themeColor="text1"/>
                <w:sz w:val="20"/>
                <w:szCs w:val="20"/>
              </w:rPr>
              <w:br/>
              <w:t>Textile fabrics and felts, endless or fitted with linking devices, of a kind used in paper-making or similar machines (for example, for pulp or asbestos-cement)</w:t>
            </w:r>
            <w:r w:rsidRPr="009736F3">
              <w:rPr>
                <w:rFonts w:ascii="Arial" w:eastAsia="Arial" w:hAnsi="Arial" w:cs="Arial"/>
                <w:color w:val="000000" w:themeColor="text1"/>
                <w:sz w:val="20"/>
                <w:szCs w:val="20"/>
              </w:rPr>
              <w:br/>
              <w:t>Weighing 650 g/m</w:t>
            </w:r>
            <w:r w:rsidRPr="009736F3">
              <w:rPr>
                <w:rFonts w:ascii="Arial" w:eastAsia="Arial" w:hAnsi="Arial" w:cs="Arial"/>
                <w:color w:val="000000" w:themeColor="text1"/>
                <w:sz w:val="20"/>
                <w:szCs w:val="20"/>
                <w:vertAlign w:val="superscript"/>
              </w:rPr>
              <w:t>2</w:t>
            </w:r>
            <w:r w:rsidRPr="009736F3">
              <w:rPr>
                <w:rFonts w:ascii="Arial" w:eastAsia="Arial" w:hAnsi="Arial" w:cs="Arial"/>
                <w:color w:val="000000" w:themeColor="text1"/>
                <w:sz w:val="20"/>
                <w:szCs w:val="20"/>
              </w:rPr>
              <w:t xml:space="preserve"> or more</w:t>
            </w:r>
            <w:r w:rsidRPr="009736F3">
              <w:rPr>
                <w:rFonts w:ascii="Arial" w:eastAsia="Arial" w:hAnsi="Arial" w:cs="Arial"/>
                <w:color w:val="000000" w:themeColor="text1"/>
                <w:sz w:val="20"/>
                <w:szCs w:val="20"/>
              </w:rPr>
              <w:br/>
              <w:t>Of other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721308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0D40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5911400000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5FEF3C" w14:textId="7E4E367D" w:rsidR="00AE131D" w:rsidRPr="009736F3" w:rsidRDefault="00F81DA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Textile products and articles, for technical uses, specified in note 7 to this chapter</w:t>
            </w:r>
            <w:r w:rsidRPr="009736F3">
              <w:rPr>
                <w:rFonts w:ascii="Arial" w:eastAsia="Arial" w:hAnsi="Arial" w:cs="Arial"/>
                <w:color w:val="000000" w:themeColor="text1"/>
                <w:sz w:val="20"/>
                <w:szCs w:val="20"/>
              </w:rPr>
              <w:br/>
            </w:r>
          </w:p>
          <w:p w14:paraId="16668C4D" w14:textId="79DC834C" w:rsidR="005859B1" w:rsidRPr="009736F3" w:rsidRDefault="00AE131D">
            <w:pPr>
              <w:spacing w:line="240" w:lineRule="auto"/>
              <w:rPr>
                <w:rFonts w:ascii="Arial" w:hAnsi="Arial" w:cs="Arial"/>
                <w:color w:val="000000" w:themeColor="text1"/>
                <w:sz w:val="20"/>
                <w:szCs w:val="20"/>
              </w:rPr>
            </w:pPr>
            <w:r w:rsidRPr="004D7AFC">
              <w:rPr>
                <w:rFonts w:ascii="Arial" w:hAnsi="Arial" w:cs="Arial"/>
                <w:color w:val="000000"/>
                <w:shd w:val="clear" w:color="auto" w:fill="FFFFFF"/>
              </w:rPr>
              <w:t>Filtering or straining cloth of a kind used in oil-presses or the like, including that of human hair</w:t>
            </w:r>
            <w:r w:rsidR="00F81DA9"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81DA9" w:rsidRPr="009736F3">
              <w:rPr>
                <w:rFonts w:ascii="Arial" w:eastAsia="Arial" w:hAnsi="Arial" w:cs="Arial"/>
                <w:color w:val="000000" w:themeColor="text1"/>
                <w:sz w:val="20"/>
                <w:szCs w:val="20"/>
              </w:rPr>
              <w:br/>
              <w:t>• for fitting to or equipping such ships, boats or other vessels;</w:t>
            </w:r>
            <w:r w:rsidR="00F81DA9"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00F81DA9" w:rsidRPr="009736F3">
              <w:rPr>
                <w:rFonts w:ascii="Arial" w:eastAsia="Arial" w:hAnsi="Arial" w:cs="Arial"/>
                <w:color w:val="000000" w:themeColor="text1"/>
                <w:sz w:val="20"/>
                <w:szCs w:val="20"/>
              </w:rPr>
              <w:br/>
              <w:t>• for equipping the above platforms;</w:t>
            </w:r>
            <w:r w:rsidR="00F81DA9" w:rsidRPr="009736F3">
              <w:rPr>
                <w:rFonts w:ascii="Arial" w:eastAsia="Arial" w:hAnsi="Arial" w:cs="Arial"/>
                <w:color w:val="000000" w:themeColor="text1"/>
                <w:sz w:val="20"/>
                <w:szCs w:val="20"/>
              </w:rPr>
              <w:br/>
              <w:t>• for linking these drilling or production platforms to the mainland</w:t>
            </w:r>
          </w:p>
        </w:tc>
      </w:tr>
      <w:tr w:rsidR="005859B1" w:rsidRPr="004D7AFC" w14:paraId="5B53D10A"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4F4F7A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5911900000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371FD5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Textile products and articles, for technical uses, specified in note 7 to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39874C04" w14:textId="77777777" w:rsidR="005859B1" w:rsidRPr="009736F3" w:rsidRDefault="005859B1">
      <w:pPr>
        <w:spacing w:after="160"/>
        <w:rPr>
          <w:rFonts w:ascii="Arial" w:eastAsia="Arial" w:hAnsi="Arial" w:cs="Arial"/>
          <w:color w:val="000000" w:themeColor="text1"/>
          <w:sz w:val="20"/>
          <w:szCs w:val="20"/>
        </w:rPr>
      </w:pPr>
    </w:p>
    <w:p w14:paraId="167C1810"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31B3D2CA" w14:textId="43B8AE31" w:rsidR="005859B1" w:rsidRPr="009736F3" w:rsidRDefault="00F81DA9" w:rsidP="009A2501">
      <w:pPr>
        <w:pStyle w:val="Heading1"/>
        <w:jc w:val="center"/>
        <w:rPr>
          <w:rFonts w:cs="Arial"/>
          <w:color w:val="000000" w:themeColor="text1"/>
          <w:szCs w:val="24"/>
        </w:rPr>
      </w:pPr>
      <w:bookmarkStart w:id="49" w:name="_Toc96704479"/>
      <w:r w:rsidRPr="009736F3">
        <w:rPr>
          <w:rFonts w:eastAsia="Arial" w:cs="Arial"/>
          <w:color w:val="000000" w:themeColor="text1"/>
          <w:szCs w:val="24"/>
        </w:rPr>
        <w:lastRenderedPageBreak/>
        <w:t>Chapter 60 Knitted or Crocheted Fabrics</w:t>
      </w:r>
      <w:bookmarkEnd w:id="4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0426661B" w14:textId="77777777" w:rsidTr="00692F2F">
        <w:trPr>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5AAA52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533DC7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5859B1" w:rsidRPr="004D7AFC" w14:paraId="717F9B8F" w14:textId="77777777" w:rsidTr="00692F2F">
        <w:trPr>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5027C5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6000000000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20D048A5" w14:textId="4209D209" w:rsidR="005859B1" w:rsidRPr="009736F3" w:rsidRDefault="00847471">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Knitted or crocheted fabrics</w:t>
            </w:r>
            <w:r w:rsidR="00F81DA9"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81DA9" w:rsidRPr="009736F3">
              <w:rPr>
                <w:rFonts w:ascii="Arial" w:eastAsia="Arial" w:hAnsi="Arial" w:cs="Arial"/>
                <w:color w:val="000000" w:themeColor="text1"/>
                <w:sz w:val="20"/>
                <w:szCs w:val="20"/>
              </w:rPr>
              <w:br/>
              <w:t>• for fitting to or equipping such ships, boats or other vessels;</w:t>
            </w:r>
            <w:r w:rsidR="00F81DA9"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00F81DA9" w:rsidRPr="009736F3">
              <w:rPr>
                <w:rFonts w:ascii="Arial" w:eastAsia="Arial" w:hAnsi="Arial" w:cs="Arial"/>
                <w:color w:val="000000" w:themeColor="text1"/>
                <w:sz w:val="20"/>
                <w:szCs w:val="20"/>
              </w:rPr>
              <w:br/>
              <w:t>• for equipping the above platforms;</w:t>
            </w:r>
            <w:r w:rsidR="00F81DA9" w:rsidRPr="009736F3">
              <w:rPr>
                <w:rFonts w:ascii="Arial" w:eastAsia="Arial" w:hAnsi="Arial" w:cs="Arial"/>
                <w:color w:val="000000" w:themeColor="text1"/>
                <w:sz w:val="20"/>
                <w:szCs w:val="20"/>
              </w:rPr>
              <w:br/>
              <w:t>• for linking these drilling or production platforms to the mainland</w:t>
            </w:r>
          </w:p>
        </w:tc>
      </w:tr>
    </w:tbl>
    <w:p w14:paraId="477FB0F0" w14:textId="77777777" w:rsidR="005859B1" w:rsidRPr="009736F3" w:rsidRDefault="005859B1">
      <w:pPr>
        <w:spacing w:after="160"/>
        <w:rPr>
          <w:rFonts w:ascii="Arial" w:eastAsia="Arial" w:hAnsi="Arial" w:cs="Arial"/>
          <w:color w:val="000000" w:themeColor="text1"/>
          <w:sz w:val="20"/>
          <w:szCs w:val="20"/>
        </w:rPr>
      </w:pPr>
    </w:p>
    <w:p w14:paraId="08B3C7EC"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74096F50" w14:textId="77777777" w:rsidR="005859B1" w:rsidRPr="009736F3" w:rsidRDefault="00F81DA9" w:rsidP="009A2501">
      <w:pPr>
        <w:pStyle w:val="Heading1"/>
        <w:jc w:val="center"/>
        <w:rPr>
          <w:rFonts w:cs="Arial"/>
          <w:color w:val="000000" w:themeColor="text1"/>
          <w:szCs w:val="24"/>
        </w:rPr>
      </w:pPr>
      <w:bookmarkStart w:id="50" w:name="_Toc96704480"/>
      <w:r w:rsidRPr="009736F3">
        <w:rPr>
          <w:rFonts w:eastAsia="Arial" w:cs="Arial"/>
          <w:color w:val="000000" w:themeColor="text1"/>
          <w:szCs w:val="24"/>
        </w:rPr>
        <w:lastRenderedPageBreak/>
        <w:t>Chapter 61 Articles of Apparel and Clothing Accessories, Knitted or Crocheted</w:t>
      </w:r>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3BEEFC3B" w14:textId="77777777" w:rsidTr="2F6A4093">
        <w:trPr>
          <w:trHeight w:val="20"/>
          <w:tblHeader/>
        </w:trPr>
        <w:tc>
          <w:tcPr>
            <w:tcW w:w="493" w:type="pct"/>
            <w:tcBorders>
              <w:bottom w:val="single" w:sz="4" w:space="0" w:color="000000" w:themeColor="text1"/>
              <w:right w:val="single" w:sz="4" w:space="0" w:color="000000" w:themeColor="text1"/>
            </w:tcBorders>
            <w:tcMar>
              <w:top w:w="0" w:type="dxa"/>
              <w:left w:w="108" w:type="dxa"/>
              <w:bottom w:w="0" w:type="dxa"/>
              <w:right w:w="108" w:type="dxa"/>
            </w:tcMar>
            <w:hideMark/>
          </w:tcPr>
          <w:p w14:paraId="290054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themeColor="text1"/>
              <w:bottom w:val="single" w:sz="4" w:space="0" w:color="000000" w:themeColor="text1"/>
            </w:tcBorders>
            <w:tcMar>
              <w:top w:w="0" w:type="dxa"/>
              <w:left w:w="108" w:type="dxa"/>
              <w:bottom w:w="0" w:type="dxa"/>
              <w:right w:w="108" w:type="dxa"/>
            </w:tcMar>
            <w:hideMark/>
          </w:tcPr>
          <w:p w14:paraId="0CAF4B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2C032847"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A4F41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6101000000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2D9AF0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overcoats, car coats, capes, cloaks, anoraks (including ski jackets), windcheaters, wind-jackets and similar articles, knitted or crocheted, other than those of heading 6103</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D42C533"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02CEA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6102000000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261EF8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Women's or girls' overcoats, car coats, capes, cloaks, anoraks (including ski jackets), windcheaters, wind-jackets and similar articles, knitted or crocheted, other than those of heading 6104</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2AF3952"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593ED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6103000000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270555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suits, ensembles, jackets, blazers, trousers, bib and brace overalls, breeches and shorts (other than swimwear), knitted or crocheted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D408F81"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36BC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6104000000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39E5BAE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Women's or girls' suits, ensembles, jackets, blazers, dresses, skirts, divided skirts, trousers, bib and brace overalls, breeches and shorts (other than swimwear), knitted or crocheted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0E367A"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0CE22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6105000000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2F06C7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shirts, knitted or crocheted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314104E"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64CC5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6106000000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2A40CD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Women's or girls' blouses, shirts and shirt-blouses, knitted or crocheted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8C28553"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C242C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6107000000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4E896A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underpants, briefs, nightshirts, pyjamas, bathrobes, dressing gowns and similar articles, knitted or crocheted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D76F1DC"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98167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6108000000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64618D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Women's or girls' slips, petticoats, briefs, panties, nightdresses, pyjamas, négligés, bathrobes, dressing gowns and similar articles, knitted or crocheted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2C861CD"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2936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6109000000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731AB6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T-shirts, singlets and other vests, knitted or crocheted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327B1C2"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C5CE06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6110000000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521964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Jerseys, pullovers, cardigans, waistcoats and similar articles, knitted or crocheted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B92B21"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37CE1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6111000000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28E14F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Babies' garments and clothing accessories, knitted or crocheted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CF042B0"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8B888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6112110000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0A4826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knitted or crocheted</w:t>
            </w:r>
            <w:r w:rsidRPr="009736F3">
              <w:rPr>
                <w:rFonts w:ascii="Arial" w:eastAsia="Arial" w:hAnsi="Arial" w:cs="Arial"/>
                <w:color w:val="000000" w:themeColor="text1"/>
                <w:sz w:val="20"/>
                <w:szCs w:val="20"/>
              </w:rPr>
              <w:br/>
              <w:t>Tracksuits</w:t>
            </w:r>
            <w:r w:rsidRPr="009736F3">
              <w:rPr>
                <w:rFonts w:ascii="Arial" w:eastAsia="Arial" w:hAnsi="Arial" w:cs="Arial"/>
                <w:color w:val="000000" w:themeColor="text1"/>
                <w:sz w:val="20"/>
                <w:szCs w:val="20"/>
              </w:rPr>
              <w:br/>
              <w:t>Of cotton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A6C78DB"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83B20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6112120000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0F66EB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knitted or crocheted</w:t>
            </w:r>
            <w:r w:rsidRPr="009736F3">
              <w:rPr>
                <w:rFonts w:ascii="Arial" w:eastAsia="Arial" w:hAnsi="Arial" w:cs="Arial"/>
                <w:color w:val="000000" w:themeColor="text1"/>
                <w:sz w:val="20"/>
                <w:szCs w:val="20"/>
              </w:rPr>
              <w:br/>
              <w:t>Tracksuits</w:t>
            </w:r>
            <w:r w:rsidRPr="009736F3">
              <w:rPr>
                <w:rFonts w:ascii="Arial" w:eastAsia="Arial" w:hAnsi="Arial" w:cs="Arial"/>
                <w:color w:val="000000" w:themeColor="text1"/>
                <w:sz w:val="20"/>
                <w:szCs w:val="20"/>
              </w:rPr>
              <w:br/>
              <w:t>Of synthetic fibres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4AF391C"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E65530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6112190000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003036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knitted or crocheted</w:t>
            </w:r>
            <w:r w:rsidRPr="009736F3">
              <w:rPr>
                <w:rFonts w:ascii="Arial" w:eastAsia="Arial" w:hAnsi="Arial" w:cs="Arial"/>
                <w:color w:val="000000" w:themeColor="text1"/>
                <w:sz w:val="20"/>
                <w:szCs w:val="20"/>
              </w:rPr>
              <w:br/>
              <w:t>Tracksuits</w:t>
            </w:r>
            <w:r w:rsidRPr="009736F3">
              <w:rPr>
                <w:rFonts w:ascii="Arial" w:eastAsia="Arial" w:hAnsi="Arial" w:cs="Arial"/>
                <w:color w:val="000000" w:themeColor="text1"/>
                <w:sz w:val="20"/>
                <w:szCs w:val="20"/>
              </w:rPr>
              <w:br/>
              <w:t>Of other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192C90E"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2EB6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6112310000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582E41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knitted or crocheted</w:t>
            </w:r>
            <w:r w:rsidRPr="009736F3">
              <w:rPr>
                <w:rFonts w:ascii="Arial" w:eastAsia="Arial" w:hAnsi="Arial" w:cs="Arial"/>
                <w:color w:val="000000" w:themeColor="text1"/>
                <w:sz w:val="20"/>
                <w:szCs w:val="20"/>
              </w:rPr>
              <w:br/>
              <w:t>Men's or boys' swimwear</w:t>
            </w:r>
            <w:r w:rsidRPr="009736F3">
              <w:rPr>
                <w:rFonts w:ascii="Arial" w:eastAsia="Arial" w:hAnsi="Arial" w:cs="Arial"/>
                <w:color w:val="000000" w:themeColor="text1"/>
                <w:sz w:val="20"/>
                <w:szCs w:val="20"/>
              </w:rPr>
              <w:br/>
              <w:t>Of synthetic fibres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lastRenderedPageBreak/>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18765C8"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737C8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6112390000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321382A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knitted or crocheted</w:t>
            </w:r>
            <w:r w:rsidRPr="009736F3">
              <w:rPr>
                <w:rFonts w:ascii="Arial" w:eastAsia="Arial" w:hAnsi="Arial" w:cs="Arial"/>
                <w:color w:val="000000" w:themeColor="text1"/>
                <w:sz w:val="20"/>
                <w:szCs w:val="20"/>
              </w:rPr>
              <w:br/>
              <w:t>Men's or boys' swimwear</w:t>
            </w:r>
            <w:r w:rsidRPr="009736F3">
              <w:rPr>
                <w:rFonts w:ascii="Arial" w:eastAsia="Arial" w:hAnsi="Arial" w:cs="Arial"/>
                <w:color w:val="000000" w:themeColor="text1"/>
                <w:sz w:val="20"/>
                <w:szCs w:val="20"/>
              </w:rPr>
              <w:br/>
              <w:t>Of other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0ADA712"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25876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6112410000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06D3A6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knitted or crocheted</w:t>
            </w:r>
            <w:r w:rsidRPr="009736F3">
              <w:rPr>
                <w:rFonts w:ascii="Arial" w:eastAsia="Arial" w:hAnsi="Arial" w:cs="Arial"/>
                <w:color w:val="000000" w:themeColor="text1"/>
                <w:sz w:val="20"/>
                <w:szCs w:val="20"/>
              </w:rPr>
              <w:br/>
              <w:t>Women's or girls' swimwear</w:t>
            </w:r>
            <w:r w:rsidRPr="009736F3">
              <w:rPr>
                <w:rFonts w:ascii="Arial" w:eastAsia="Arial" w:hAnsi="Arial" w:cs="Arial"/>
                <w:color w:val="000000" w:themeColor="text1"/>
                <w:sz w:val="20"/>
                <w:szCs w:val="20"/>
              </w:rPr>
              <w:br/>
              <w:t>Of synthetic fibres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DAED5E4"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EF12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6112490000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0EB195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knitted or crocheted</w:t>
            </w:r>
            <w:r w:rsidRPr="009736F3">
              <w:rPr>
                <w:rFonts w:ascii="Arial" w:eastAsia="Arial" w:hAnsi="Arial" w:cs="Arial"/>
                <w:color w:val="000000" w:themeColor="text1"/>
                <w:sz w:val="20"/>
                <w:szCs w:val="20"/>
              </w:rPr>
              <w:br/>
              <w:t>Women's or girls' swimwear</w:t>
            </w:r>
            <w:r w:rsidRPr="009736F3">
              <w:rPr>
                <w:rFonts w:ascii="Arial" w:eastAsia="Arial" w:hAnsi="Arial" w:cs="Arial"/>
                <w:color w:val="000000" w:themeColor="text1"/>
                <w:sz w:val="20"/>
                <w:szCs w:val="20"/>
              </w:rPr>
              <w:br/>
              <w:t>Of other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BC92A8"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75071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6113000000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74267D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Garments, made up of knitted or crocheted fabrics of heading 5903, 5906 or 5907</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C09927"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52E3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6114000000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2AF2DAC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garments, knitted or crocheted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8B1C5E"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4C04D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6115000000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305F7E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Pantyhose, tights, stockings, socks and other hosiery, including graduated compression hosiery (for example, stockings for varicose veins) and footwear without applied soles, knitted or crocheted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606DB18"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5CC2F7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6116000000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2545E8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Gloves, mittens and mitts, knitted or crocheted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54A5233"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B037C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6116102000</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2FBD2C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Gloves, mittens and mitts, knitted or crocheted </w:t>
            </w:r>
          </w:p>
          <w:p w14:paraId="075439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Impregnated, coated, covered or laminated with plastics or rubber </w:t>
            </w:r>
          </w:p>
          <w:p w14:paraId="4540E2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Gloves impregnated, coated, covered or laminated with rubber</w:t>
            </w:r>
          </w:p>
        </w:tc>
      </w:tr>
      <w:tr w:rsidR="006B0988" w:rsidRPr="004D7AFC" w14:paraId="4CABB3ED"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F406C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6116102011</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158BB1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Gloves, mittens and mitts, knitted or crocheted</w:t>
            </w:r>
          </w:p>
          <w:p w14:paraId="2B29BA2A"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Impregnated, coated, covered or laminated with plastics or rubber</w:t>
            </w:r>
          </w:p>
          <w:p w14:paraId="7AD7A6D6"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Gloves impregnated, coated, covered or laminated with rubber</w:t>
            </w:r>
          </w:p>
          <w:p w14:paraId="3E2847D1"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Laminated</w:t>
            </w:r>
          </w:p>
          <w:p w14:paraId="2A58024E"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Of synthetic fibres</w:t>
            </w:r>
          </w:p>
          <w:p w14:paraId="0D5D3AF6"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379D5B28"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226C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6116102019</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2DAF2F8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Gloves, mittens and mitts, knitted or crocheted</w:t>
            </w:r>
          </w:p>
          <w:p w14:paraId="34BF9820"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Impregnated, coated, covered or laminated with plastics or rubber</w:t>
            </w:r>
          </w:p>
          <w:p w14:paraId="353BD90B"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Gloves impregnated, coated, covered or laminated with rubber</w:t>
            </w:r>
          </w:p>
          <w:p w14:paraId="54025788"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Laminated</w:t>
            </w:r>
          </w:p>
          <w:p w14:paraId="78E4E2C1"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FDC0AF5"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2DD87A1D"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ABED4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6116102091</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75F059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Gloves, mittens and mitts, knitted or crocheted</w:t>
            </w:r>
          </w:p>
          <w:p w14:paraId="20A6F0CD"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Impregnated, coated, covered or laminated with plastics or rubber</w:t>
            </w:r>
          </w:p>
          <w:p w14:paraId="3F70A5D7"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Gloves impregnated, coated, covered or laminated with rubber</w:t>
            </w:r>
          </w:p>
          <w:p w14:paraId="5F96F9E0"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DFCFF3C"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1FCA245A"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4D171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6116108011</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520748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Gloves, mittens and mitts, knitted or crocheted</w:t>
            </w:r>
          </w:p>
          <w:p w14:paraId="7C79C75C"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Impregnated, coated, covered or laminated with plastics or rubber</w:t>
            </w:r>
          </w:p>
          <w:p w14:paraId="66E21F30"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BD35D91"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Laminated</w:t>
            </w:r>
          </w:p>
          <w:p w14:paraId="46B93115"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Of synthetic fibres </w:t>
            </w:r>
          </w:p>
          <w:p w14:paraId="499CCF51"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66DDC555" w14:textId="77777777" w:rsidTr="2F6A4093">
        <w:trPr>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8E166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6116108019</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6A36E1A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Gloves, mittens and mitts, knitted or crocheted</w:t>
            </w:r>
          </w:p>
          <w:p w14:paraId="567B7CB0"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Impregnated, coated, covered or laminated with plastics or rubber</w:t>
            </w:r>
          </w:p>
          <w:p w14:paraId="5A6B4E8B"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61B105D5"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Laminated</w:t>
            </w:r>
          </w:p>
          <w:p w14:paraId="5F39A653"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1AEB836"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126EA83C" w14:textId="77777777" w:rsidTr="2F6A4093">
        <w:trPr>
          <w:cantSplit/>
          <w:trHeight w:val="20"/>
        </w:trPr>
        <w:tc>
          <w:tcPr>
            <w:tcW w:w="493" w:type="pct"/>
            <w:tcBorders>
              <w:top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4E846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6116108091</w:t>
            </w:r>
          </w:p>
        </w:tc>
        <w:tc>
          <w:tcPr>
            <w:tcW w:w="450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hideMark/>
          </w:tcPr>
          <w:p w14:paraId="3DDD5A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Gloves, mittens and mitts, knitted or crocheted</w:t>
            </w:r>
          </w:p>
          <w:p w14:paraId="6FEF57BB"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Impregnated, coated, covered or laminated with plastics or rubber</w:t>
            </w:r>
          </w:p>
          <w:p w14:paraId="4C0594EC"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D2F0278" w14:textId="77777777" w:rsidR="005859B1" w:rsidRPr="009736F3" w:rsidRDefault="00F81DA9">
            <w:pPr>
              <w:numPr>
                <w:ilvl w:val="0"/>
                <w:numId w:val="4"/>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F7E7C2D" w14:textId="77777777" w:rsidR="005859B1" w:rsidRPr="009736F3" w:rsidRDefault="005859B1">
            <w:pPr>
              <w:spacing w:line="240" w:lineRule="auto"/>
              <w:rPr>
                <w:rFonts w:ascii="Arial" w:eastAsia="Arial" w:hAnsi="Arial" w:cs="Arial"/>
                <w:color w:val="000000" w:themeColor="text1"/>
                <w:sz w:val="20"/>
                <w:szCs w:val="20"/>
              </w:rPr>
            </w:pPr>
          </w:p>
        </w:tc>
      </w:tr>
      <w:tr w:rsidR="005859B1" w:rsidRPr="004D7AFC" w14:paraId="6844DB7C" w14:textId="77777777" w:rsidTr="2F6A4093">
        <w:trPr>
          <w:trHeight w:val="20"/>
        </w:trPr>
        <w:tc>
          <w:tcPr>
            <w:tcW w:w="493" w:type="pct"/>
            <w:tcBorders>
              <w:top w:val="single" w:sz="4" w:space="0" w:color="000000" w:themeColor="text1"/>
              <w:right w:val="single" w:sz="4" w:space="0" w:color="000000" w:themeColor="text1"/>
            </w:tcBorders>
            <w:tcMar>
              <w:top w:w="0" w:type="dxa"/>
              <w:left w:w="108" w:type="dxa"/>
              <w:bottom w:w="0" w:type="dxa"/>
              <w:right w:w="108" w:type="dxa"/>
            </w:tcMar>
            <w:hideMark/>
          </w:tcPr>
          <w:p w14:paraId="3A38D0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6117000000</w:t>
            </w:r>
          </w:p>
        </w:tc>
        <w:tc>
          <w:tcPr>
            <w:tcW w:w="4507" w:type="pct"/>
            <w:tcBorders>
              <w:top w:val="single" w:sz="4" w:space="0" w:color="000000" w:themeColor="text1"/>
              <w:left w:val="single" w:sz="4" w:space="0" w:color="000000" w:themeColor="text1"/>
            </w:tcBorders>
            <w:tcMar>
              <w:top w:w="0" w:type="dxa"/>
              <w:left w:w="108" w:type="dxa"/>
              <w:bottom w:w="0" w:type="dxa"/>
              <w:right w:w="108" w:type="dxa"/>
            </w:tcMar>
            <w:hideMark/>
          </w:tcPr>
          <w:p w14:paraId="30953C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made-up clothing accessories, knitted or crocheted; knitted or crocheted parts of garments or of clothing accessories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34A517D0" w14:textId="77777777" w:rsidR="005859B1" w:rsidRPr="009736F3" w:rsidRDefault="005859B1">
      <w:pPr>
        <w:spacing w:after="160"/>
        <w:rPr>
          <w:rFonts w:ascii="Arial" w:eastAsia="Arial" w:hAnsi="Arial" w:cs="Arial"/>
          <w:color w:val="000000" w:themeColor="text1"/>
          <w:sz w:val="20"/>
          <w:szCs w:val="20"/>
        </w:rPr>
      </w:pPr>
    </w:p>
    <w:p w14:paraId="3C8F5264"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61589946" w14:textId="77777777" w:rsidR="005859B1" w:rsidRPr="009736F3" w:rsidRDefault="00F81DA9" w:rsidP="009A2501">
      <w:pPr>
        <w:pStyle w:val="Heading1"/>
        <w:jc w:val="center"/>
        <w:rPr>
          <w:rFonts w:cs="Arial"/>
          <w:color w:val="000000" w:themeColor="text1"/>
          <w:szCs w:val="24"/>
        </w:rPr>
      </w:pPr>
      <w:bookmarkStart w:id="51" w:name="_Toc96704481"/>
      <w:r w:rsidRPr="009736F3">
        <w:rPr>
          <w:rFonts w:eastAsia="Arial" w:cs="Arial"/>
          <w:color w:val="000000" w:themeColor="text1"/>
          <w:szCs w:val="24"/>
        </w:rPr>
        <w:lastRenderedPageBreak/>
        <w:t>Chapter 62 Articles of Apparel and Clothing Accessories, Not Knitted or Crocheted</w:t>
      </w:r>
      <w:bookmarkEnd w:id="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520E21C9"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1EFCEF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6870FF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6E7F8E3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32F8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81C5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overcoats, car coats, capes, cloaks, anoraks (including ski jackets), windcheaters, wind-jackets and similar articles, other than those of heading 6203</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60D723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8088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3EEAA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Women's or girls' overcoats, car coats, capes, cloaks, anoraks (including ski jackets), windcheaters, wind-jackets and similar articles, other than those of heading 6204</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5CBFF5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E4690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9ED7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suits, ensembles, jackets, blazers, trousers, bib and brace overalls, breeches and shorts (other than swimwear)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EC7E5C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0FA6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70FD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Women's or girls' suits, ensembles, jackets, blazers, dresses, skirts, divided skirts, trousers, bib and brace overalls, breeches and shorts (other than swimwear)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D10DC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C692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E694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shirts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57561B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0B22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44D3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Women's or girls' blouses, shirts and shirt-blouses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7CA4C9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3306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6207110000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93AF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singlets and other vests, underpants, briefs, nightshirts, pyjamas, bathrobes, dressing gowns and similar articles</w:t>
            </w:r>
            <w:r w:rsidRPr="009736F3">
              <w:rPr>
                <w:rFonts w:ascii="Arial" w:eastAsia="Arial" w:hAnsi="Arial" w:cs="Arial"/>
                <w:color w:val="000000" w:themeColor="text1"/>
                <w:sz w:val="20"/>
                <w:szCs w:val="20"/>
              </w:rPr>
              <w:br/>
              <w:t>Underpants and briefs</w:t>
            </w:r>
            <w:r w:rsidRPr="009736F3">
              <w:rPr>
                <w:rFonts w:ascii="Arial" w:eastAsia="Arial" w:hAnsi="Arial" w:cs="Arial"/>
                <w:color w:val="000000" w:themeColor="text1"/>
                <w:sz w:val="20"/>
                <w:szCs w:val="20"/>
              </w:rPr>
              <w:br/>
              <w:t>Of cotton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8BE6E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E90F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6207190000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0A48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singlets and other vests, underpants, briefs, nightshirts, pyjamas, bathrobes, dressing gowns and similar articles</w:t>
            </w:r>
            <w:r w:rsidRPr="009736F3">
              <w:rPr>
                <w:rFonts w:ascii="Arial" w:eastAsia="Arial" w:hAnsi="Arial" w:cs="Arial"/>
                <w:color w:val="000000" w:themeColor="text1"/>
                <w:sz w:val="20"/>
                <w:szCs w:val="20"/>
              </w:rPr>
              <w:br/>
              <w:t>Underpants and briefs</w:t>
            </w:r>
            <w:r w:rsidRPr="009736F3">
              <w:rPr>
                <w:rFonts w:ascii="Arial" w:eastAsia="Arial" w:hAnsi="Arial" w:cs="Arial"/>
                <w:color w:val="000000" w:themeColor="text1"/>
                <w:sz w:val="20"/>
                <w:szCs w:val="20"/>
              </w:rPr>
              <w:br/>
              <w:t>Of other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86887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264A1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6207210000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F53F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singlets and other vests, underpants, briefs, nightshirts, pyjamas, bathrobes, dressing gowns and similar articles</w:t>
            </w:r>
            <w:r w:rsidRPr="009736F3">
              <w:rPr>
                <w:rFonts w:ascii="Arial" w:eastAsia="Arial" w:hAnsi="Arial" w:cs="Arial"/>
                <w:color w:val="000000" w:themeColor="text1"/>
                <w:sz w:val="20"/>
                <w:szCs w:val="20"/>
              </w:rPr>
              <w:br/>
              <w:t>Nightshirts and pyjamas</w:t>
            </w:r>
            <w:r w:rsidRPr="009736F3">
              <w:rPr>
                <w:rFonts w:ascii="Arial" w:eastAsia="Arial" w:hAnsi="Arial" w:cs="Arial"/>
                <w:color w:val="000000" w:themeColor="text1"/>
                <w:sz w:val="20"/>
                <w:szCs w:val="20"/>
              </w:rPr>
              <w:br/>
              <w:t>Of cotton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9F41C5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2EA1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6207220000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EF509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singlets and other vests, underpants, briefs, nightshirts, pyjamas, bathrobes, dressing gowns and similar articles</w:t>
            </w:r>
            <w:r w:rsidRPr="009736F3">
              <w:rPr>
                <w:rFonts w:ascii="Arial" w:eastAsia="Arial" w:hAnsi="Arial" w:cs="Arial"/>
                <w:color w:val="000000" w:themeColor="text1"/>
                <w:sz w:val="20"/>
                <w:szCs w:val="20"/>
              </w:rPr>
              <w:br/>
              <w:t>Nightshirts and pyjamas</w:t>
            </w:r>
            <w:r w:rsidRPr="009736F3">
              <w:rPr>
                <w:rFonts w:ascii="Arial" w:eastAsia="Arial" w:hAnsi="Arial" w:cs="Arial"/>
                <w:color w:val="000000" w:themeColor="text1"/>
                <w:sz w:val="20"/>
                <w:szCs w:val="20"/>
              </w:rPr>
              <w:br/>
              <w:t>Of man-made fibres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ECA550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F0A5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6207290000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EF6D8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singlets and other vests, underpants, briefs, nightshirts, pyjamas, bathrobes, dressing gowns and similar articles</w:t>
            </w:r>
            <w:r w:rsidRPr="009736F3">
              <w:rPr>
                <w:rFonts w:ascii="Arial" w:eastAsia="Arial" w:hAnsi="Arial" w:cs="Arial"/>
                <w:color w:val="000000" w:themeColor="text1"/>
                <w:sz w:val="20"/>
                <w:szCs w:val="20"/>
              </w:rPr>
              <w:br/>
              <w:t>Nightshirts and pyjamas</w:t>
            </w:r>
            <w:r w:rsidRPr="009736F3">
              <w:rPr>
                <w:rFonts w:ascii="Arial" w:eastAsia="Arial" w:hAnsi="Arial" w:cs="Arial"/>
                <w:color w:val="000000" w:themeColor="text1"/>
                <w:sz w:val="20"/>
                <w:szCs w:val="20"/>
              </w:rPr>
              <w:br/>
              <w:t>Of other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0607A2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2C57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6207910091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234D7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singlets and other vests, underpants, briefs, nightshirts, pyjamas, bathrobes, dressing gowns and similar articles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cotton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Hand-printed by the "batik" method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20E0C8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3BA1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6207910099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B2A2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singlets and other vests, underpants, briefs, nightshirts, pyjamas, bathrobes, dressing gowns and similar articles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cotton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65BC31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02BA0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6207990000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A89B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Men's or boys' singlets and other vests, underpants, briefs, nightshirts, pyjamas, bathrobes, dressing gowns and similar articles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other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E972FD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8335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6210101000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A601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Garments, made up of fabrics of heading 5602, 5603, 5903, 5906 or 5907</w:t>
            </w:r>
            <w:r w:rsidRPr="009736F3">
              <w:rPr>
                <w:rFonts w:ascii="Arial" w:eastAsia="Arial" w:hAnsi="Arial" w:cs="Arial"/>
                <w:color w:val="000000" w:themeColor="text1"/>
                <w:sz w:val="20"/>
                <w:szCs w:val="20"/>
              </w:rPr>
              <w:br/>
              <w:t>Of fabrics of heading 5602 or 5603</w:t>
            </w:r>
            <w:r w:rsidRPr="009736F3">
              <w:rPr>
                <w:rFonts w:ascii="Arial" w:eastAsia="Arial" w:hAnsi="Arial" w:cs="Arial"/>
                <w:color w:val="000000" w:themeColor="text1"/>
                <w:sz w:val="20"/>
                <w:szCs w:val="20"/>
              </w:rPr>
              <w:br/>
              <w:t>Of fabrics of heading 5602</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1E625C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13BB1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6210109800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4FDA6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Garments, made up of fabrics of heading 5602, 5603, 5903, 5906 or 5907</w:t>
            </w:r>
            <w:r w:rsidRPr="009736F3">
              <w:rPr>
                <w:rFonts w:ascii="Arial" w:eastAsia="Arial" w:hAnsi="Arial" w:cs="Arial"/>
                <w:color w:val="000000" w:themeColor="text1"/>
                <w:sz w:val="20"/>
                <w:szCs w:val="20"/>
              </w:rPr>
              <w:br/>
              <w:t>Of fabrics of heading 5602 or 5603</w:t>
            </w:r>
            <w:r w:rsidRPr="009736F3">
              <w:rPr>
                <w:rFonts w:ascii="Arial" w:eastAsia="Arial" w:hAnsi="Arial" w:cs="Arial"/>
                <w:color w:val="000000" w:themeColor="text1"/>
                <w:sz w:val="20"/>
                <w:szCs w:val="20"/>
              </w:rPr>
              <w:br/>
              <w:t>Of fabrics of heading 5603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2A44CF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543DA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6210200000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728C5BB"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Garments, made up of fabrics of heading 5602, 5603, 5903, 5906 or 5907 </w:t>
            </w:r>
          </w:p>
          <w:p w14:paraId="7236A18C"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Other garments, of the type described in subheadings 6201 11 to 6201 19</w:t>
            </w:r>
          </w:p>
          <w:p w14:paraId="34E07990"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3DA107C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29C7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6210200010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1C8C1DC"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Garments, made up of fabrics of heading 5602, 5603, 5903, 5906 or 5907 </w:t>
            </w:r>
          </w:p>
          <w:p w14:paraId="2DC1E758"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garments, of the type described in heading 6201 </w:t>
            </w:r>
          </w:p>
          <w:p w14:paraId="02D4ED52"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Anoraks (including ski jackets), windcheaters, wind-jackets and similar articles</w:t>
            </w:r>
          </w:p>
        </w:tc>
      </w:tr>
      <w:tr w:rsidR="006B0988" w:rsidRPr="004D7AFC" w14:paraId="7D80FF1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5B5395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6210200090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657E5E"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Garments, made up of fabrics of heading 5602, 5603, 5903, 5906 or 5907 </w:t>
            </w:r>
          </w:p>
          <w:p w14:paraId="74ADCC17"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garments, of the type described in heading 6201 </w:t>
            </w:r>
          </w:p>
          <w:p w14:paraId="4A7B7695"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Other</w:t>
            </w:r>
          </w:p>
        </w:tc>
      </w:tr>
      <w:tr w:rsidR="006B0988" w:rsidRPr="004D7AFC" w14:paraId="4F11D61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C691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6210300000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B5E58C"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Garments, made up of fabrics of heading 5602, 5603, 5903, 5906 or 5907</w:t>
            </w:r>
          </w:p>
          <w:p w14:paraId="6134144F"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 Other garments, of the type described in subheadings 6202 11 to 6202 19</w:t>
            </w:r>
          </w:p>
          <w:p w14:paraId="25FBFC7C"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6EF46DE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4F47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6210300010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7C07CA"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Garments, made up of fabrics of heading 5602, 5603, 5903, 5906 or 5907 </w:t>
            </w:r>
          </w:p>
          <w:p w14:paraId="0743A6A1"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garments, of the type described in heading 6202 </w:t>
            </w:r>
          </w:p>
          <w:p w14:paraId="495C2496"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Anoraks (including ski jackets), windcheaters, wind-jackets and similar articles</w:t>
            </w:r>
          </w:p>
        </w:tc>
      </w:tr>
      <w:tr w:rsidR="006B0988" w:rsidRPr="004D7AFC" w14:paraId="7E944EC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2280CF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6210300090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86D485"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Garments, made up of fabrics of heading 5602, 5603, 5903, 5906 or 5907 </w:t>
            </w:r>
          </w:p>
          <w:p w14:paraId="6093DC43"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garments, of the type described in heading 6202 </w:t>
            </w:r>
          </w:p>
          <w:p w14:paraId="2375F066"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Other</w:t>
            </w:r>
          </w:p>
        </w:tc>
      </w:tr>
      <w:tr w:rsidR="006B0988" w:rsidRPr="004D7AFC" w14:paraId="093266C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9ED3F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6210400000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36F3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Garments, made up of fabrics of heading 5602, 5603, 5903, 5906 or 5907</w:t>
            </w:r>
            <w:r w:rsidRPr="009736F3">
              <w:rPr>
                <w:rFonts w:ascii="Arial" w:eastAsia="Arial" w:hAnsi="Arial" w:cs="Arial"/>
                <w:color w:val="000000" w:themeColor="text1"/>
                <w:sz w:val="20"/>
                <w:szCs w:val="20"/>
              </w:rPr>
              <w:br/>
              <w:t>Other men's or boys' garments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DCDBF7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D9E43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6210500000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86CF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Garments, made up of fabrics of heading 5602, 5603, 5903, 5906 or 5907</w:t>
            </w:r>
            <w:r w:rsidRPr="009736F3">
              <w:rPr>
                <w:rFonts w:ascii="Arial" w:eastAsia="Arial" w:hAnsi="Arial" w:cs="Arial"/>
                <w:color w:val="000000" w:themeColor="text1"/>
                <w:sz w:val="20"/>
                <w:szCs w:val="20"/>
              </w:rPr>
              <w:br/>
              <w:t>Other women's or girls' garments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5DAE2A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C1C0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6211110000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002C8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other garments</w:t>
            </w:r>
            <w:r w:rsidRPr="009736F3">
              <w:rPr>
                <w:rFonts w:ascii="Arial" w:eastAsia="Arial" w:hAnsi="Arial" w:cs="Arial"/>
                <w:color w:val="000000" w:themeColor="text1"/>
                <w:sz w:val="20"/>
                <w:szCs w:val="20"/>
              </w:rPr>
              <w:br/>
              <w:t>Swimwear</w:t>
            </w:r>
            <w:r w:rsidRPr="009736F3">
              <w:rPr>
                <w:rFonts w:ascii="Arial" w:eastAsia="Arial" w:hAnsi="Arial" w:cs="Arial"/>
                <w:color w:val="000000" w:themeColor="text1"/>
                <w:sz w:val="20"/>
                <w:szCs w:val="20"/>
              </w:rPr>
              <w:br/>
              <w:t>Men's or boys'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0B9139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3525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6211120000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F1AE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other garments</w:t>
            </w:r>
            <w:r w:rsidRPr="009736F3">
              <w:rPr>
                <w:rFonts w:ascii="Arial" w:eastAsia="Arial" w:hAnsi="Arial" w:cs="Arial"/>
                <w:color w:val="000000" w:themeColor="text1"/>
                <w:sz w:val="20"/>
                <w:szCs w:val="20"/>
              </w:rPr>
              <w:br/>
              <w:t>Swimwear</w:t>
            </w:r>
            <w:r w:rsidRPr="009736F3">
              <w:rPr>
                <w:rFonts w:ascii="Arial" w:eastAsia="Arial" w:hAnsi="Arial" w:cs="Arial"/>
                <w:color w:val="000000" w:themeColor="text1"/>
                <w:sz w:val="20"/>
                <w:szCs w:val="20"/>
              </w:rPr>
              <w:br/>
              <w:t>Women's or girls'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CBD62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30A0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6211320000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7A09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other garments</w:t>
            </w:r>
            <w:r w:rsidRPr="009736F3">
              <w:rPr>
                <w:rFonts w:ascii="Arial" w:eastAsia="Arial" w:hAnsi="Arial" w:cs="Arial"/>
                <w:color w:val="000000" w:themeColor="text1"/>
                <w:sz w:val="20"/>
                <w:szCs w:val="20"/>
              </w:rPr>
              <w:br/>
              <w:t>Other garments, men's or boys'</w:t>
            </w:r>
            <w:r w:rsidRPr="009736F3">
              <w:rPr>
                <w:rFonts w:ascii="Arial" w:eastAsia="Arial" w:hAnsi="Arial" w:cs="Arial"/>
                <w:color w:val="000000" w:themeColor="text1"/>
                <w:sz w:val="20"/>
                <w:szCs w:val="20"/>
              </w:rPr>
              <w:br/>
              <w:t>Of cotton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9AC88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E3A8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6211330000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5B5CD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other garments</w:t>
            </w:r>
            <w:r w:rsidRPr="009736F3">
              <w:rPr>
                <w:rFonts w:ascii="Arial" w:eastAsia="Arial" w:hAnsi="Arial" w:cs="Arial"/>
                <w:color w:val="000000" w:themeColor="text1"/>
                <w:sz w:val="20"/>
                <w:szCs w:val="20"/>
              </w:rPr>
              <w:br/>
              <w:t>Other garments, men's or boys'</w:t>
            </w:r>
            <w:r w:rsidRPr="009736F3">
              <w:rPr>
                <w:rFonts w:ascii="Arial" w:eastAsia="Arial" w:hAnsi="Arial" w:cs="Arial"/>
                <w:color w:val="000000" w:themeColor="text1"/>
                <w:sz w:val="20"/>
                <w:szCs w:val="20"/>
              </w:rPr>
              <w:br/>
              <w:t>Of man-made fibres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9B9DFC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0CA3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6211390000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2E9AD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other garments</w:t>
            </w:r>
            <w:r w:rsidRPr="009736F3">
              <w:rPr>
                <w:rFonts w:ascii="Arial" w:eastAsia="Arial" w:hAnsi="Arial" w:cs="Arial"/>
                <w:color w:val="000000" w:themeColor="text1"/>
                <w:sz w:val="20"/>
                <w:szCs w:val="20"/>
              </w:rPr>
              <w:br/>
              <w:t>Other garments, men's or boys'</w:t>
            </w:r>
            <w:r w:rsidRPr="009736F3">
              <w:rPr>
                <w:rFonts w:ascii="Arial" w:eastAsia="Arial" w:hAnsi="Arial" w:cs="Arial"/>
                <w:color w:val="000000" w:themeColor="text1"/>
                <w:sz w:val="20"/>
                <w:szCs w:val="20"/>
              </w:rPr>
              <w:br/>
              <w:t>Of other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B143C4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CACC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6211420000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105EA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other garments</w:t>
            </w:r>
            <w:r w:rsidRPr="009736F3">
              <w:rPr>
                <w:rFonts w:ascii="Arial" w:eastAsia="Arial" w:hAnsi="Arial" w:cs="Arial"/>
                <w:color w:val="000000" w:themeColor="text1"/>
                <w:sz w:val="20"/>
                <w:szCs w:val="20"/>
              </w:rPr>
              <w:br/>
              <w:t>Other garments, women's or girls'</w:t>
            </w:r>
            <w:r w:rsidRPr="009736F3">
              <w:rPr>
                <w:rFonts w:ascii="Arial" w:eastAsia="Arial" w:hAnsi="Arial" w:cs="Arial"/>
                <w:color w:val="000000" w:themeColor="text1"/>
                <w:sz w:val="20"/>
                <w:szCs w:val="20"/>
              </w:rPr>
              <w:br/>
              <w:t>Of cotton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150344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5875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6211430000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A98B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other garments</w:t>
            </w:r>
            <w:r w:rsidRPr="009736F3">
              <w:rPr>
                <w:rFonts w:ascii="Arial" w:eastAsia="Arial" w:hAnsi="Arial" w:cs="Arial"/>
                <w:color w:val="000000" w:themeColor="text1"/>
                <w:sz w:val="20"/>
                <w:szCs w:val="20"/>
              </w:rPr>
              <w:br/>
              <w:t>Other garments, women's or girls'</w:t>
            </w:r>
            <w:r w:rsidRPr="009736F3">
              <w:rPr>
                <w:rFonts w:ascii="Arial" w:eastAsia="Arial" w:hAnsi="Arial" w:cs="Arial"/>
                <w:color w:val="000000" w:themeColor="text1"/>
                <w:sz w:val="20"/>
                <w:szCs w:val="20"/>
              </w:rPr>
              <w:br/>
              <w:t>Of man-made fibres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088FC9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F23E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6211490000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4E72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Tracksuits, ski suits and swimwear; other garments</w:t>
            </w:r>
            <w:r w:rsidRPr="009736F3">
              <w:rPr>
                <w:rFonts w:ascii="Arial" w:eastAsia="Arial" w:hAnsi="Arial" w:cs="Arial"/>
                <w:color w:val="000000" w:themeColor="text1"/>
                <w:sz w:val="20"/>
                <w:szCs w:val="20"/>
              </w:rPr>
              <w:br/>
              <w:t>Other garments, women's or girls'</w:t>
            </w:r>
            <w:r w:rsidRPr="009736F3">
              <w:rPr>
                <w:rFonts w:ascii="Arial" w:eastAsia="Arial" w:hAnsi="Arial" w:cs="Arial"/>
                <w:color w:val="000000" w:themeColor="text1"/>
                <w:sz w:val="20"/>
                <w:szCs w:val="20"/>
              </w:rPr>
              <w:br/>
              <w:t>Of other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36A370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4E24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D1F32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Shawls, scarves, mufflers, mantillas, veils and the like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147D04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CEA8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1C07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Ties, bow ties and cravats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5E7281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0DD0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C09FA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Gloves, mittens and mitts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9B380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F90A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6217000000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1FAF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made-up clothing accessories; parts of garments or of clothing accessories, other than those of heading 6212</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61CCEE06"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0DD43B1E" w14:textId="77777777" w:rsidR="005859B1" w:rsidRPr="009736F3" w:rsidRDefault="00F81DA9" w:rsidP="009A2501">
      <w:pPr>
        <w:pStyle w:val="Heading1"/>
        <w:jc w:val="center"/>
        <w:rPr>
          <w:rFonts w:cs="Arial"/>
          <w:color w:val="000000" w:themeColor="text1"/>
          <w:szCs w:val="24"/>
        </w:rPr>
      </w:pPr>
      <w:bookmarkStart w:id="52" w:name="_Toc96704482"/>
      <w:r w:rsidRPr="009736F3">
        <w:rPr>
          <w:rFonts w:eastAsia="Arial" w:cs="Arial"/>
          <w:color w:val="000000" w:themeColor="text1"/>
          <w:szCs w:val="24"/>
        </w:rPr>
        <w:lastRenderedPageBreak/>
        <w:t>Chapter 63 Other Made-Up Textile Articles; Sets; Worn Clothing and Worn Textile Articles; Rags</w:t>
      </w:r>
      <w:bookmarkEnd w:id="5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07EA7F7D"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21ECA6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0EC3C8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2F8C693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29A0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6301000000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0D69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Blankets and travelling rugs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828FD7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AE159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6302000000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7EFFD3" w14:textId="67910A44"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Bed</w:t>
            </w:r>
            <w:r w:rsidR="009D4012" w:rsidRPr="009736F3">
              <w:rPr>
                <w:rFonts w:ascii="Arial" w:eastAsia="Arial" w:hAnsi="Arial" w:cs="Arial"/>
                <w:color w:val="000000" w:themeColor="text1"/>
                <w:sz w:val="20"/>
                <w:szCs w:val="20"/>
              </w:rPr>
              <w:t xml:space="preserve"> </w:t>
            </w:r>
            <w:r w:rsidRPr="009736F3">
              <w:rPr>
                <w:rFonts w:ascii="Arial" w:eastAsia="Arial" w:hAnsi="Arial" w:cs="Arial"/>
                <w:color w:val="000000" w:themeColor="text1"/>
                <w:sz w:val="20"/>
                <w:szCs w:val="20"/>
              </w:rPr>
              <w:t>linen, table linen, toilet linen and kitchen linen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EFF36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23D8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6303000000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3BD1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Curtains (including drapes) and interior blinds; curtain or bed valances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9F5014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591B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6303921000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8D0E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Curtains (including drapes) and interior blinds; curtain or bed valances</w:t>
            </w:r>
          </w:p>
          <w:p w14:paraId="4079A0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synthetic fibres</w:t>
            </w:r>
          </w:p>
          <w:p w14:paraId="15110B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w:t>
            </w:r>
          </w:p>
        </w:tc>
      </w:tr>
      <w:tr w:rsidR="006B0988" w:rsidRPr="004D7AFC" w14:paraId="6A045B3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3DFD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6303991000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2268F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Curtains (including drapes) and interior blinds; curtain or bed valances</w:t>
            </w:r>
          </w:p>
          <w:p w14:paraId="4320B1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other textile materials</w:t>
            </w:r>
          </w:p>
          <w:p w14:paraId="5841A92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Nonwovens</w:t>
            </w:r>
          </w:p>
        </w:tc>
      </w:tr>
      <w:tr w:rsidR="006B0988" w:rsidRPr="004D7AFC" w14:paraId="1FBBDC0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42C69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6304000000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E3E45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furnishing articles, excluding those of heading 9404</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86320A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8ACD0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6306000000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E8E3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Tarpaulins, awnings and sunblinds; tents; sails for boats, sailboards or landcraft; camping goods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39D6DA"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573036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6307200000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6F9708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made-up articles, including dress patterns</w:t>
            </w:r>
            <w:r w:rsidRPr="009736F3">
              <w:rPr>
                <w:rFonts w:ascii="Arial" w:eastAsia="Arial" w:hAnsi="Arial" w:cs="Arial"/>
                <w:color w:val="000000" w:themeColor="text1"/>
                <w:sz w:val="20"/>
                <w:szCs w:val="20"/>
              </w:rPr>
              <w:br/>
              <w:t>Life jackets and lifebelts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15F4212B"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51A93C65" w14:textId="77777777" w:rsidR="005859B1" w:rsidRPr="009736F3" w:rsidRDefault="00F81DA9" w:rsidP="009A2501">
      <w:pPr>
        <w:pStyle w:val="Heading1"/>
        <w:jc w:val="center"/>
        <w:rPr>
          <w:rFonts w:cs="Arial"/>
          <w:color w:val="000000" w:themeColor="text1"/>
          <w:szCs w:val="24"/>
        </w:rPr>
      </w:pPr>
      <w:bookmarkStart w:id="53" w:name="_Toc96704483"/>
      <w:r w:rsidRPr="009736F3">
        <w:rPr>
          <w:rFonts w:eastAsia="Arial" w:cs="Arial"/>
          <w:color w:val="000000" w:themeColor="text1"/>
          <w:szCs w:val="24"/>
        </w:rPr>
        <w:lastRenderedPageBreak/>
        <w:t>Chapter 64 Footwear, Gaiters and The Like; Parts of Such Articles</w:t>
      </w:r>
      <w:bookmarkEnd w:id="5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5D5B6542"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647EDD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71FEF7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63C28CC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487E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317E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Waterproof footwear with outer soles and uppers of rubber or of plastics, the uppers of which are neither fixed to the sole nor assembled by stitching, riveting, nailing, screwing, plugging or similar processes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5CFDA8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A018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6402200000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DE218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 with outer soles and uppers of rubber or plastics</w:t>
            </w:r>
            <w:r w:rsidRPr="009736F3">
              <w:rPr>
                <w:rFonts w:ascii="Arial" w:eastAsia="Arial" w:hAnsi="Arial" w:cs="Arial"/>
                <w:color w:val="000000" w:themeColor="text1"/>
                <w:sz w:val="20"/>
                <w:szCs w:val="20"/>
              </w:rPr>
              <w:br/>
              <w:t>Footwear with upper straps or thongs assembled to the sole by means of plugs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1C1DA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001B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6402910000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2FCE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 with outer soles and uppers of rubber or plastics</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Covering the ankle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1AC365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AA71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6402990500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CF24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 with outer soles and uppers of rubber or plastics</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Incorporating a protective metal toecap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A548E4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AE10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6402991000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C0ED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 with outer soles and uppers of rubber or plastics</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uppers of rubber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873F4B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E239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6402993900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D697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 with outer soles and uppers of rubber or plastics</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uppers of plastics</w:t>
            </w:r>
            <w:r w:rsidRPr="009736F3">
              <w:rPr>
                <w:rFonts w:ascii="Arial" w:eastAsia="Arial" w:hAnsi="Arial" w:cs="Arial"/>
                <w:color w:val="000000" w:themeColor="text1"/>
                <w:sz w:val="20"/>
                <w:szCs w:val="20"/>
              </w:rPr>
              <w:br/>
              <w:t>Footwear with a vamp made of straps or which has one or several pieces cut out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3AEDEC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7F10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6402999100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B195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 with outer soles and uppers of rubber or plastics</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uppers of plastics</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less than 24 cm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891229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A512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6402999300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BE82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 with outer soles and uppers of rubber or plastics</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uppers of plastics</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Footwear which cannot be identified as men's or women's footwear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5E58D1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E9C9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6402999600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EC1B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 with outer soles and uppers of rubber or plastics</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uppers of plastics</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men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6C3324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6301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6402999800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2F0AE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 with outer soles and uppers of rubber or plastics</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uppers of plastics</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women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958AD7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6D150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6403400000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8CC86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 incorporating a protective metal toecap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5FB16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0279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6403510000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079E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 with outer soles of leather</w:t>
            </w:r>
            <w:r w:rsidRPr="009736F3">
              <w:rPr>
                <w:rFonts w:ascii="Arial" w:eastAsia="Arial" w:hAnsi="Arial" w:cs="Arial"/>
                <w:color w:val="000000" w:themeColor="text1"/>
                <w:sz w:val="20"/>
                <w:szCs w:val="20"/>
              </w:rPr>
              <w:br/>
              <w:t>Covering the ankle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FF1722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24E8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6403590500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FB1F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 with outer soles of leather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Made on a base or platform of wood, not having an inner sole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C7076B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B484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6403591100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5A6F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 with outer soles of leather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Footwear with a vamp made of straps or which has one or several pieces cut out</w:t>
            </w:r>
            <w:r w:rsidRPr="009736F3">
              <w:rPr>
                <w:rFonts w:ascii="Arial" w:eastAsia="Arial" w:hAnsi="Arial" w:cs="Arial"/>
                <w:color w:val="000000" w:themeColor="text1"/>
                <w:sz w:val="20"/>
                <w:szCs w:val="20"/>
              </w:rPr>
              <w:br/>
              <w:t>With sole and heel combined having a height of more than 3 cm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C80E34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8742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6403593100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0CBB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 with outer soles of leather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Footwear with a vamp made of straps or which has one or several pieces cut out</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less than 24 cm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6BC473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9CF2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6403593500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1B05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 with outer soles of leather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Footwear with a vamp made of straps or which has one or several pieces cut out</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For men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1BD538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0442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6403593900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7CB8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 with outer soles of leather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Footwear with a vamp made of straps or which has one or several pieces cut out</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For women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25637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39E8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6403599100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8D4F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 with outer soles of leather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less than 24 cm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1A96EE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6504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6403599500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6B69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 with outer soles of leather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For men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50AD18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0FD4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6403599900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5925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 with outer soles of leather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For women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96540A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1515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6403910000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E72A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Covering the ankle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DBB8E9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6EEA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6403990500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1C10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Made on a base or platform of wood, not having an inner sole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E3157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5ACF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6403991100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E9E42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Footwear with a vamp made of straps or which has one or several pieces cut out</w:t>
            </w:r>
            <w:r w:rsidRPr="009736F3">
              <w:rPr>
                <w:rFonts w:ascii="Arial" w:eastAsia="Arial" w:hAnsi="Arial" w:cs="Arial"/>
                <w:color w:val="000000" w:themeColor="text1"/>
                <w:sz w:val="20"/>
                <w:szCs w:val="20"/>
              </w:rPr>
              <w:br/>
              <w:t>With sole and heel combined having a height of more than 3 cm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6CD5DF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EBC74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6403993100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D75B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Footwear with a vamp made of straps or which has one or several pieces cut out</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less than 24 cm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617263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9993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6403993300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1CDFA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Footwear with a vamp made of straps or which has one or several pieces cut out</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Footwear which cannot be identified as men's or women's footwear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13861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2255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6403993600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2FBA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Footwear with a vamp made of straps or which has one or several pieces cut out</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men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5EB3F1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0AF6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6403993800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9F22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Footwear with a vamp made of straps or which has one or several pieces cut out</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women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6AB334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E04F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6403999100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461CA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less than 24 cm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491BD5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DC53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6403999300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7E8A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Footwear which cannot be identified as men's or women's footwear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6D850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1958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6403999600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6A0C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men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A188D0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49630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6403999800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0D5EE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leather</w:t>
            </w:r>
            <w:r w:rsidRPr="009736F3">
              <w:rPr>
                <w:rFonts w:ascii="Arial" w:eastAsia="Arial" w:hAnsi="Arial" w:cs="Arial"/>
                <w:color w:val="000000" w:themeColor="text1"/>
                <w:sz w:val="20"/>
                <w:szCs w:val="20"/>
              </w:rPr>
              <w:b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with insoles of a length</w:t>
            </w:r>
            <w:r w:rsidRPr="009736F3">
              <w:rPr>
                <w:rFonts w:ascii="Arial" w:eastAsia="Arial" w:hAnsi="Arial" w:cs="Arial"/>
                <w:color w:val="000000" w:themeColor="text1"/>
                <w:sz w:val="20"/>
                <w:szCs w:val="20"/>
              </w:rPr>
              <w:br/>
              <w:t>Of 24 cm or more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women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FC7B87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E833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6404199000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FDE8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textile materials</w:t>
            </w:r>
            <w:r w:rsidRPr="009736F3">
              <w:rPr>
                <w:rFonts w:ascii="Arial" w:eastAsia="Arial" w:hAnsi="Arial" w:cs="Arial"/>
                <w:color w:val="000000" w:themeColor="text1"/>
                <w:sz w:val="20"/>
                <w:szCs w:val="20"/>
              </w:rPr>
              <w:br/>
              <w:t>Footwear with outer soles of rubber or plastics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4FDC26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FC52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6404209000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9FD49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Footwear with outer soles of rubber, plastics, leather or composition leather and uppers of textile materials</w:t>
            </w:r>
            <w:r w:rsidRPr="009736F3">
              <w:rPr>
                <w:rFonts w:ascii="Arial" w:eastAsia="Arial" w:hAnsi="Arial" w:cs="Arial"/>
                <w:color w:val="000000" w:themeColor="text1"/>
                <w:sz w:val="20"/>
                <w:szCs w:val="20"/>
              </w:rPr>
              <w:br/>
              <w:t>Footwear with outer soles of leather or composition leather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A59891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18F1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6405100000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EAC3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w:t>
            </w:r>
            <w:r w:rsidRPr="009736F3">
              <w:rPr>
                <w:rFonts w:ascii="Arial" w:eastAsia="Arial" w:hAnsi="Arial" w:cs="Arial"/>
                <w:color w:val="000000" w:themeColor="text1"/>
                <w:sz w:val="20"/>
                <w:szCs w:val="20"/>
              </w:rPr>
              <w:br/>
              <w:t>With uppers of leather or composition leather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76D721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EC2D0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6405201000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88A6A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w:t>
            </w:r>
            <w:r w:rsidRPr="009736F3">
              <w:rPr>
                <w:rFonts w:ascii="Arial" w:eastAsia="Arial" w:hAnsi="Arial" w:cs="Arial"/>
                <w:color w:val="000000" w:themeColor="text1"/>
                <w:sz w:val="20"/>
                <w:szCs w:val="20"/>
              </w:rPr>
              <w:br/>
              <w:t>With uppers of textile materials</w:t>
            </w:r>
            <w:r w:rsidRPr="009736F3">
              <w:rPr>
                <w:rFonts w:ascii="Arial" w:eastAsia="Arial" w:hAnsi="Arial" w:cs="Arial"/>
                <w:color w:val="000000" w:themeColor="text1"/>
                <w:sz w:val="20"/>
                <w:szCs w:val="20"/>
              </w:rPr>
              <w:br/>
              <w:t>With outer soles of wood or cork</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617C65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BDA82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6405209900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E8BF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w:t>
            </w:r>
            <w:r w:rsidRPr="009736F3">
              <w:rPr>
                <w:rFonts w:ascii="Arial" w:eastAsia="Arial" w:hAnsi="Arial" w:cs="Arial"/>
                <w:color w:val="000000" w:themeColor="text1"/>
                <w:sz w:val="20"/>
                <w:szCs w:val="20"/>
              </w:rPr>
              <w:br/>
              <w:t>With uppers of textile materials</w:t>
            </w:r>
            <w:r w:rsidRPr="009736F3">
              <w:rPr>
                <w:rFonts w:ascii="Arial" w:eastAsia="Arial" w:hAnsi="Arial" w:cs="Arial"/>
                <w:color w:val="000000" w:themeColor="text1"/>
                <w:sz w:val="20"/>
                <w:szCs w:val="20"/>
              </w:rPr>
              <w:br/>
              <w:t>With outer soles of other materials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36A60EE3"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59207F8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6405900000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4ECA01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footwear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1B95F535" w14:textId="77777777" w:rsidR="005859B1" w:rsidRPr="009736F3" w:rsidRDefault="005859B1">
      <w:pPr>
        <w:spacing w:after="160"/>
        <w:rPr>
          <w:rFonts w:ascii="Arial" w:eastAsia="Arial" w:hAnsi="Arial" w:cs="Arial"/>
          <w:color w:val="000000" w:themeColor="text1"/>
          <w:sz w:val="20"/>
          <w:szCs w:val="20"/>
        </w:rPr>
      </w:pPr>
    </w:p>
    <w:p w14:paraId="62ECA474"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2B6DEACE" w14:textId="77777777" w:rsidR="005859B1" w:rsidRPr="009736F3" w:rsidRDefault="00F81DA9" w:rsidP="009A2501">
      <w:pPr>
        <w:pStyle w:val="Heading1"/>
        <w:jc w:val="center"/>
        <w:rPr>
          <w:rFonts w:cs="Arial"/>
          <w:color w:val="000000" w:themeColor="text1"/>
          <w:szCs w:val="24"/>
        </w:rPr>
      </w:pPr>
      <w:bookmarkStart w:id="54" w:name="_Toc96704484"/>
      <w:r w:rsidRPr="009736F3">
        <w:rPr>
          <w:rFonts w:eastAsia="Arial" w:cs="Arial"/>
          <w:color w:val="000000" w:themeColor="text1"/>
          <w:szCs w:val="24"/>
        </w:rPr>
        <w:lastRenderedPageBreak/>
        <w:t>Chapter 65 Headgear and Parts Thereof</w:t>
      </w:r>
      <w:bookmarkEnd w:id="5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46678C18"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32D5B3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4B563C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52F3FF0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7645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6504000000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5D64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Hats and other headgear, plaited or made by assembling strips of any material, whether or not lined or trimmed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A2DC8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8C84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6505000000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C2B4E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Hats and other headgear, knitted or crocheted, or made up from lace, felt or other textile fabric, in the piece (but not in strips), whether or not lined or trimmed; hairnets of any material, whether or not lined or trimmed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0EC386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F231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6506000000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A6F75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headgear, whether or not lined or trimmed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635273F4" w14:textId="77777777" w:rsidR="005859B1" w:rsidRPr="009736F3" w:rsidRDefault="005859B1">
      <w:pPr>
        <w:spacing w:after="160"/>
        <w:rPr>
          <w:rFonts w:ascii="Arial" w:eastAsia="Arial" w:hAnsi="Arial" w:cs="Arial"/>
          <w:color w:val="000000" w:themeColor="text1"/>
          <w:sz w:val="20"/>
          <w:szCs w:val="20"/>
        </w:rPr>
      </w:pPr>
    </w:p>
    <w:p w14:paraId="6D375225"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7E5754F7" w14:textId="77777777" w:rsidR="005859B1" w:rsidRPr="009736F3" w:rsidRDefault="00F81DA9" w:rsidP="009A2501">
      <w:pPr>
        <w:pStyle w:val="Heading1"/>
        <w:jc w:val="center"/>
        <w:rPr>
          <w:rFonts w:cs="Arial"/>
          <w:color w:val="000000" w:themeColor="text1"/>
          <w:szCs w:val="24"/>
        </w:rPr>
      </w:pPr>
      <w:bookmarkStart w:id="55" w:name="_Toc96704485"/>
      <w:r w:rsidRPr="009736F3">
        <w:rPr>
          <w:rFonts w:eastAsia="Arial" w:cs="Arial"/>
          <w:color w:val="000000" w:themeColor="text1"/>
          <w:szCs w:val="24"/>
        </w:rPr>
        <w:lastRenderedPageBreak/>
        <w:t>Chapter 66 Umbrellas, Sun Umbrellas, Walking Sticks, Seat-Sticks, Whips, Riding-Crops and Parts Thereof</w:t>
      </w:r>
      <w:bookmarkEnd w:id="5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1AAAB1BA" w14:textId="77777777" w:rsidTr="00692F2F">
        <w:trPr>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77638DE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4148A3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39A8615B" w14:textId="77777777" w:rsidTr="00692F2F">
        <w:trPr>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70F5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6601990000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7D79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Umbrellas and sun umbrellas (including walking-stick umbrellas, garden umbrellas and similar umbrellas)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59AA6BA1" w14:textId="77777777" w:rsidTr="00692F2F">
        <w:trPr>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0BABA53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6603909000</w:t>
            </w:r>
          </w:p>
          <w:p w14:paraId="52EE21EB" w14:textId="77777777" w:rsidR="005859B1" w:rsidRPr="009736F3" w:rsidRDefault="005859B1">
            <w:pPr>
              <w:spacing w:line="240" w:lineRule="auto"/>
              <w:rPr>
                <w:rFonts w:ascii="Arial" w:eastAsia="Arial" w:hAnsi="Arial" w:cs="Arial"/>
                <w:b/>
                <w:bCs/>
                <w:color w:val="000000" w:themeColor="text1"/>
                <w:sz w:val="20"/>
                <w:szCs w:val="20"/>
              </w:rPr>
            </w:pPr>
          </w:p>
          <w:p w14:paraId="149826A4" w14:textId="77777777" w:rsidR="005859B1" w:rsidRPr="009736F3"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000000"/>
              <w:left w:val="single" w:sz="4" w:space="0" w:color="000000"/>
            </w:tcBorders>
            <w:tcMar>
              <w:top w:w="0" w:type="dxa"/>
              <w:left w:w="108" w:type="dxa"/>
              <w:bottom w:w="0" w:type="dxa"/>
              <w:right w:w="108" w:type="dxa"/>
            </w:tcMar>
            <w:hideMark/>
          </w:tcPr>
          <w:p w14:paraId="2C0F15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trimmings and accessories of articles of heading 6601 or 6602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79EFD4C1" w14:textId="77777777" w:rsidR="005859B1" w:rsidRPr="009736F3" w:rsidRDefault="005859B1">
      <w:pPr>
        <w:spacing w:after="160"/>
        <w:rPr>
          <w:rFonts w:ascii="Arial" w:eastAsia="Arial" w:hAnsi="Arial" w:cs="Arial"/>
          <w:color w:val="000000" w:themeColor="text1"/>
          <w:sz w:val="20"/>
          <w:szCs w:val="20"/>
        </w:rPr>
      </w:pPr>
    </w:p>
    <w:p w14:paraId="00C1E515"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297DF893" w14:textId="77777777" w:rsidR="005859B1" w:rsidRPr="009736F3" w:rsidRDefault="00F81DA9" w:rsidP="009A2501">
      <w:pPr>
        <w:pStyle w:val="Heading1"/>
        <w:jc w:val="center"/>
        <w:rPr>
          <w:rFonts w:cs="Arial"/>
          <w:color w:val="000000" w:themeColor="text1"/>
          <w:szCs w:val="24"/>
        </w:rPr>
      </w:pPr>
      <w:bookmarkStart w:id="56" w:name="_Toc96704486"/>
      <w:r w:rsidRPr="009736F3">
        <w:rPr>
          <w:rFonts w:eastAsia="Arial" w:cs="Arial"/>
          <w:color w:val="000000" w:themeColor="text1"/>
          <w:szCs w:val="24"/>
        </w:rPr>
        <w:lastRenderedPageBreak/>
        <w:t>Chapter 67 Prepared Feathers and Down and Articles Made of Feathers or of Down; Artificial Flowers; Articles of Human Hair</w:t>
      </w:r>
      <w:bookmarkEnd w:id="5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33C172DE" w14:textId="77777777" w:rsidTr="00692F2F">
        <w:trPr>
          <w:trHeight w:val="20"/>
        </w:trPr>
        <w:tc>
          <w:tcPr>
            <w:tcW w:w="493" w:type="pct"/>
            <w:tcBorders>
              <w:bottom w:val="single" w:sz="4" w:space="0" w:color="000000"/>
              <w:right w:val="single" w:sz="4" w:space="0" w:color="000000"/>
            </w:tcBorders>
            <w:tcMar>
              <w:top w:w="0" w:type="dxa"/>
              <w:left w:w="108" w:type="dxa"/>
              <w:bottom w:w="0" w:type="dxa"/>
              <w:right w:w="108" w:type="dxa"/>
            </w:tcMar>
            <w:hideMark/>
          </w:tcPr>
          <w:p w14:paraId="60B5DD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3C08AC2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5859B1" w:rsidRPr="004D7AFC" w14:paraId="1F7E9BFC" w14:textId="77777777" w:rsidTr="00692F2F">
        <w:trPr>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1F607D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6702000000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53BD47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Artificial flowers, foliage and fruit and parts thereof; articles made of artificial flowers, foliage or fruit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5732D070" w14:textId="77777777" w:rsidR="005859B1" w:rsidRPr="009736F3" w:rsidRDefault="005859B1">
      <w:pPr>
        <w:spacing w:after="160"/>
        <w:rPr>
          <w:rFonts w:ascii="Arial" w:eastAsia="Arial" w:hAnsi="Arial" w:cs="Arial"/>
          <w:color w:val="000000" w:themeColor="text1"/>
          <w:sz w:val="20"/>
          <w:szCs w:val="20"/>
        </w:rPr>
      </w:pPr>
    </w:p>
    <w:p w14:paraId="537333E0"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0599F464" w14:textId="77777777" w:rsidR="005859B1" w:rsidRPr="009736F3" w:rsidRDefault="00F81DA9" w:rsidP="009A2501">
      <w:pPr>
        <w:pStyle w:val="Heading1"/>
        <w:jc w:val="center"/>
        <w:rPr>
          <w:rFonts w:cs="Arial"/>
          <w:color w:val="000000" w:themeColor="text1"/>
          <w:szCs w:val="24"/>
        </w:rPr>
      </w:pPr>
      <w:bookmarkStart w:id="57" w:name="_Toc96704487"/>
      <w:r w:rsidRPr="009736F3">
        <w:rPr>
          <w:rFonts w:eastAsia="Arial" w:cs="Arial"/>
          <w:color w:val="000000" w:themeColor="text1"/>
          <w:szCs w:val="24"/>
        </w:rPr>
        <w:lastRenderedPageBreak/>
        <w:t>Chapter 68 Articles of Stone, Plaster, Cement, Asbestos, Mica or Similar Materials</w:t>
      </w:r>
      <w:bookmarkEnd w:id="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4E6404B4"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7E4155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2B8953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6F2DC49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15540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6801000000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45FD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Setts, curbstones and flagstones, of natural stone (except slate)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C133BD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DB2A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6802000000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7F278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Worked monumental or building stone (except slate) and articles thereof, other than goods of heading 6801; mosaic cubes and the like, of natural stone (including slate), whether or not on a backing; artificially coloured granules, chippings and powder, of natural stone (including slate)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515C6E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EB1E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6802100000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0EBE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Worked monumental or building stone (except slate) and articles thereof, other than goods of heading 6801; mosaic cubes and the like, of natural stone (including slate), whether or not on a backing; artificially coloured granules, chippings and powder, of natural stone (including slate)</w:t>
            </w:r>
          </w:p>
          <w:p w14:paraId="23B86C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Tiles, cubes and similar articles, whether or not rectangular (including square), the largest surface area of which is capable of being enclosed in a square the side of which is less than 7 cm; artificially coloured granules, chippings and powder</w:t>
            </w:r>
          </w:p>
        </w:tc>
      </w:tr>
      <w:tr w:rsidR="006B0988" w:rsidRPr="004D7AFC" w14:paraId="1B9750A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7D3F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6802991000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F13D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Worked monumental or building stone (except slate) and articles thereof, other than goods of heading 6801; mosaic cubes and the like, of natural stone (including slate), whether or not on a backing; artificially coloured granules, chippings and powder, of natural stone (including slate)</w:t>
            </w:r>
          </w:p>
          <w:p w14:paraId="5BDF34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stone</w:t>
            </w:r>
          </w:p>
          <w:p w14:paraId="1CEF18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Polished, decorated or otherwise worked, but not carved, of a net weight of 10 kg or more</w:t>
            </w:r>
          </w:p>
        </w:tc>
      </w:tr>
      <w:tr w:rsidR="006B0988" w:rsidRPr="004D7AFC" w14:paraId="2A76D06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FF05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6803000000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08C1E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Worked slate and articles of slate or of agglomerated slate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6E173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25AC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52B8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088022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7C60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8C4D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Natural or artificial abrasive powder or grain, on a base of textile material, of paper, of paperboard or of other materials, whether or not cut to shape or sewn or otherwise made up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4BC660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C743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68C0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Slag-wool, rock-wool and similar mineral wools; exfoliated vermiculite, expanded clays, foamed slag and similar expanded mineral materials; mixtures and articles of heat-insulating, sound-insulating or sound-absorbing mineral materials, other than those of heading 6811 or 6812 or of Chapter 69</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EF3FAD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A329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6807000000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6DCA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asphalt or of similar material (for example, petroleum bitumen or coal tar pitch)</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5CA93C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EB205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6808000000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4464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Panels, boards, tiles, blocks and similar articles of vegetable fibre, of straw or of shavings, chips, particles, sawdust or other waste of wood, agglomerated with cement, plaster or other mineral binders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8A95AA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9342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6809000000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74D8A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plaster or of compositions based on plaster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F5982E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06E7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6809900000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E6FE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plaster or of compositions based on plaster</w:t>
            </w:r>
          </w:p>
          <w:p w14:paraId="23B8B0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w:t>
            </w:r>
          </w:p>
        </w:tc>
      </w:tr>
      <w:tr w:rsidR="006B0988" w:rsidRPr="004D7AFC" w14:paraId="2867D91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8000A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6810000000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495F8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cement, of concrete or of artificial stone, whether or not reinforced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F3CA61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2FF43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DB0AD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asbestos-cement, of cellulose fibre-cement or the like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C76405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4440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6812801010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6B24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9736F3">
              <w:rPr>
                <w:rFonts w:ascii="Arial" w:eastAsia="Arial" w:hAnsi="Arial" w:cs="Arial"/>
                <w:color w:val="000000" w:themeColor="text1"/>
                <w:sz w:val="20"/>
                <w:szCs w:val="20"/>
              </w:rPr>
              <w:br/>
              <w:t>Of crocidolite</w:t>
            </w:r>
            <w:r w:rsidRPr="009736F3">
              <w:rPr>
                <w:rFonts w:ascii="Arial" w:eastAsia="Arial" w:hAnsi="Arial" w:cs="Arial"/>
                <w:color w:val="000000" w:themeColor="text1"/>
                <w:sz w:val="20"/>
                <w:szCs w:val="20"/>
              </w:rPr>
              <w:br/>
              <w:t>Fabricated fibres; mixtures with a basis of asbestos or with a basis of asbestos and magnesium carbonate</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549451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8E6E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6812801090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63D35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9736F3">
              <w:rPr>
                <w:rFonts w:ascii="Arial" w:eastAsia="Arial" w:hAnsi="Arial" w:cs="Arial"/>
                <w:color w:val="000000" w:themeColor="text1"/>
                <w:sz w:val="20"/>
                <w:szCs w:val="20"/>
              </w:rPr>
              <w:br/>
              <w:t>Of crocidolite</w:t>
            </w:r>
            <w:r w:rsidRPr="009736F3">
              <w:rPr>
                <w:rFonts w:ascii="Arial" w:eastAsia="Arial" w:hAnsi="Arial" w:cs="Arial"/>
                <w:color w:val="000000" w:themeColor="text1"/>
                <w:sz w:val="20"/>
                <w:szCs w:val="20"/>
              </w:rPr>
              <w:br/>
              <w:t>Fabricated fibres; mixtures with a basis of asbestos or with a basis of asbestos and magnesium carbonate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497AE5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EB83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6812809010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2D30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9736F3">
              <w:rPr>
                <w:rFonts w:ascii="Arial" w:eastAsia="Arial" w:hAnsi="Arial" w:cs="Arial"/>
                <w:color w:val="000000" w:themeColor="text1"/>
                <w:sz w:val="20"/>
                <w:szCs w:val="20"/>
              </w:rPr>
              <w:br/>
              <w:t>Of crocidolite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15C6C4B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0741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6812809090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62F1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9736F3">
              <w:rPr>
                <w:rFonts w:ascii="Arial" w:eastAsia="Arial" w:hAnsi="Arial" w:cs="Arial"/>
                <w:color w:val="000000" w:themeColor="text1"/>
                <w:sz w:val="20"/>
                <w:szCs w:val="20"/>
              </w:rPr>
              <w:br/>
              <w:t>Of crocidolite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6FD7D5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75420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6812910000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73AE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Clothing, clothing accessories, footwear and headgear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3CF7F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BF671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6812991010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E21B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Fabricated asbestos fibres; mixtures with a basis of asbestos or with a basis of asbestos and magnesium carbonate</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08EA45A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10186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6812991090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97E9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Fabricated asbestos fibres; mixtures with a basis of asbestos or with a basis of asbestos and magnesium carbonate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4DD73B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E7E71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6812999010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D4C6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71891BA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EAE40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6812999090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F9C1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558041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F80E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6813200090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4482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r w:rsidRPr="009736F3">
              <w:rPr>
                <w:rFonts w:ascii="Arial" w:eastAsia="Arial" w:hAnsi="Arial" w:cs="Arial"/>
                <w:color w:val="000000" w:themeColor="text1"/>
                <w:sz w:val="20"/>
                <w:szCs w:val="20"/>
              </w:rPr>
              <w:br/>
              <w:t>Containing asbestos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213E1D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A2D7F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6813810090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446C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r w:rsidRPr="009736F3">
              <w:rPr>
                <w:rFonts w:ascii="Arial" w:eastAsia="Arial" w:hAnsi="Arial" w:cs="Arial"/>
                <w:color w:val="000000" w:themeColor="text1"/>
                <w:sz w:val="20"/>
                <w:szCs w:val="20"/>
              </w:rPr>
              <w:br/>
              <w:t>Not containing asbestos</w:t>
            </w:r>
            <w:r w:rsidRPr="009736F3">
              <w:rPr>
                <w:rFonts w:ascii="Arial" w:eastAsia="Arial" w:hAnsi="Arial" w:cs="Arial"/>
                <w:color w:val="000000" w:themeColor="text1"/>
                <w:sz w:val="20"/>
                <w:szCs w:val="20"/>
              </w:rPr>
              <w:br/>
              <w:t>Brake linings and pads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FCF96F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CCE1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6813890090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FBB1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r w:rsidRPr="009736F3">
              <w:rPr>
                <w:rFonts w:ascii="Arial" w:eastAsia="Arial" w:hAnsi="Arial" w:cs="Arial"/>
                <w:color w:val="000000" w:themeColor="text1"/>
                <w:sz w:val="20"/>
                <w:szCs w:val="20"/>
              </w:rPr>
              <w:br/>
              <w:t>Not containing asbestos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C474B8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DEA6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99B1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Worked mica and articles of mica, including agglomerated or reconstituted mica, whether or not on a support of paper, paperboard or other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9B0E6D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289711" w14:textId="454A8575"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6815000000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381C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of stone or of other mineral substances (including carbon fibres, articles of carbon fibres and articles of peat), not elsewhere specified or included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1D614147"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3712080D" w14:textId="77777777" w:rsidR="005859B1" w:rsidRPr="009736F3" w:rsidRDefault="00F81DA9" w:rsidP="009A2501">
      <w:pPr>
        <w:pStyle w:val="Heading1"/>
        <w:jc w:val="center"/>
        <w:rPr>
          <w:rFonts w:cs="Arial"/>
          <w:color w:val="000000" w:themeColor="text1"/>
          <w:szCs w:val="24"/>
        </w:rPr>
      </w:pPr>
      <w:bookmarkStart w:id="58" w:name="_Toc96704488"/>
      <w:r w:rsidRPr="009736F3">
        <w:rPr>
          <w:rFonts w:eastAsia="Arial" w:cs="Arial"/>
          <w:color w:val="000000" w:themeColor="text1"/>
          <w:szCs w:val="24"/>
        </w:rPr>
        <w:lastRenderedPageBreak/>
        <w:t>Chapter 69 Ceramic Products</w:t>
      </w:r>
      <w:bookmarkEnd w:id="5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67EE9E7A"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49CBAA9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255C7B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744B1BC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4297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6901000000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B8C42F" w14:textId="77C01B36"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Bricks, blocks, tiles and other ceramic goods of siliceous fossil meals (for example, kieselguhr, tripolite or diatomite) or of similar siliceous earths</w:t>
            </w:r>
            <w:r w:rsidRPr="004D7AFC">
              <w:rPr>
                <w:rFonts w:ascii="Arial" w:hAnsi="Arial" w:cs="Arial"/>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54D6FE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74D5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6902000000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3996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Refractory bricks, blocks, tiles and similar refractory ceramic constructional goods, other than those of siliceous fossil meals or similar siliceous earths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9470B1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C9CF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6903100000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21084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refractory ceramic goods (for example, retorts, crucibles, muffles, nozzles, plugs, supports, cupels, tubes, pipes, sheaths and rods), other than those of siliceous fossil meals or of similar siliceous earths</w:t>
            </w:r>
            <w:r w:rsidRPr="009736F3">
              <w:rPr>
                <w:rFonts w:ascii="Arial" w:eastAsia="Arial" w:hAnsi="Arial" w:cs="Arial"/>
                <w:color w:val="000000" w:themeColor="text1"/>
                <w:sz w:val="20"/>
                <w:szCs w:val="20"/>
              </w:rPr>
              <w:br/>
              <w:t>Containing, by weight, more than 50% of graphite or other carbon or of a mixture of these products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86452D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8265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6903200000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86472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refractory ceramic goods (for example, retorts, crucibles, muffles, nozzles, plugs, supports, cupels, tubes, pipes, sheaths and rods), other than those of siliceous fossil meals or of similar siliceous earths</w:t>
            </w:r>
            <w:r w:rsidRPr="009736F3">
              <w:rPr>
                <w:rFonts w:ascii="Arial" w:eastAsia="Arial" w:hAnsi="Arial" w:cs="Arial"/>
                <w:color w:val="000000" w:themeColor="text1"/>
                <w:sz w:val="20"/>
                <w:szCs w:val="20"/>
              </w:rPr>
              <w:br/>
              <w:t>Containing, by weight, more than 50% of alumina (Al@2O@3) or of a mixture or compound of alumina and of silica (SiO@2)</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19EDA7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CA303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6903901000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A84D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refractory ceramic goods (for example, retorts, crucibles, muffles, nozzles, plugs, supports, cupels, tubes, pipes, sheaths and rods), other than those of siliceous fossil meals or of similar siliceous earths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Containing, by weight, more than 25% but not more than 50% of graphite or other carbon or of a mixture of these products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E9C51F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30869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6903909090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A803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refractory ceramic goods (for example, retorts, crucibles, muffles, nozzles, plugs, supports, cupels, tubes, pipes, sheaths and rods), other than those of siliceous fossil meals or of similar siliceous earths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37CE1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008D1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630FBC7" w14:textId="453F9AC6"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Ceramic building bricks, flooring blocks, support or filler tiles and the like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19E8FF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EA4F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F9BB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Roofing tiles, chimney pots, cowls, chimney liners, architectural ornaments and other ceramic constructional goods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BE273B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0681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9951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Ceramic pipes, conduits, guttering and pipe fittings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A11898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7D1C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6907000000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BE13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Ceramic flags and paving, hearth or wall tiles; ceramic mosaic cubes and the like, whether or not on a backing; finishing ceramics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1CC7A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D6F2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6909000000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2A20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Ceramic wares for laboratory, chemical or other technical uses; ceramic troughs, tubs and similar receptacles of a kind used in agriculture; ceramic pots, jars and similar articles of a kind used for the conveyance or packing of goods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1BE90B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42504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6910000000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3315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Ceramic sinks, washbasins, washbasin pedestals, baths, bidets, water closet pans, flushing cisterns, urinals and similar sanitary fixtures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2710CD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C2B4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6911000000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9CA4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Tableware, kitchenware, other household articles and toilet articles, of porcelain or china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5CF72E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076D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6912000000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0195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Ceramic tableware, kitchenware, other household articles and toilet articles, other than of porcelain or china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116F01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7914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6913000000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260E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Statuettes and other ornamental ceramic articles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205E9A6C"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3804737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6914000000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1DCEC4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ceramic articles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6856DC33" w14:textId="77777777" w:rsidR="005859B1" w:rsidRPr="009736F3" w:rsidRDefault="005859B1">
      <w:pPr>
        <w:spacing w:after="160"/>
        <w:rPr>
          <w:rFonts w:ascii="Arial" w:eastAsia="Arial" w:hAnsi="Arial" w:cs="Arial"/>
          <w:color w:val="000000" w:themeColor="text1"/>
          <w:sz w:val="20"/>
          <w:szCs w:val="20"/>
        </w:rPr>
      </w:pPr>
    </w:p>
    <w:p w14:paraId="674A8EDB"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32574AD7" w14:textId="77777777" w:rsidR="005859B1" w:rsidRPr="009736F3" w:rsidRDefault="00F81DA9" w:rsidP="009A2501">
      <w:pPr>
        <w:pStyle w:val="Heading1"/>
        <w:jc w:val="center"/>
        <w:rPr>
          <w:rFonts w:cs="Arial"/>
          <w:color w:val="000000" w:themeColor="text1"/>
          <w:szCs w:val="24"/>
        </w:rPr>
      </w:pPr>
      <w:bookmarkStart w:id="59" w:name="_Toc96704489"/>
      <w:r w:rsidRPr="009736F3">
        <w:rPr>
          <w:rFonts w:eastAsia="Arial" w:cs="Arial"/>
          <w:color w:val="000000" w:themeColor="text1"/>
          <w:szCs w:val="24"/>
        </w:rPr>
        <w:lastRenderedPageBreak/>
        <w:t>Chapter 70 Glass and Glassware</w:t>
      </w:r>
      <w:bookmarkEnd w:id="5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8204E2" w:rsidRPr="004D7AFC" w14:paraId="4B9AAC24"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59DEE76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5761522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8204E2" w:rsidRPr="004D7AFC" w14:paraId="51AFDEA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CABD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7003000000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7D356A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Cast glass and rolled glass, in sheets or profiles, whether or not having an absorbent, reflecting or non-reflecting layer, but not otherwise worked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204E2" w:rsidRPr="004D7AFC" w14:paraId="499E776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FE21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4810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Drawn glass and blown glass, in sheets, whether or not having an absorbent, reflecting or non-reflecting layer, but not otherwise worked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204E2" w:rsidRPr="004D7AFC" w14:paraId="0F4A1F5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56BE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D4FF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Float glass and surface ground or polished glass, in sheets, whether or not having an absorbent, reflecting or non-reflecting layer, but not otherwise worked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204E2" w:rsidRPr="004D7AFC" w14:paraId="6ECBE51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A1499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90D8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of heading 7003, 7004 or 7005, bent, edge-worked, engraved, drilled, enamelled or otherwise worked, but not framed or fitted with other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204E2" w:rsidRPr="004D7AFC" w14:paraId="769FB78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20FAE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7007119000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471FE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Safety glass, consisting of toughened (tempered) or laminated glass</w:t>
            </w:r>
            <w:r w:rsidRPr="009736F3">
              <w:rPr>
                <w:rFonts w:ascii="Arial" w:eastAsia="Arial" w:hAnsi="Arial" w:cs="Arial"/>
                <w:color w:val="000000" w:themeColor="text1"/>
                <w:sz w:val="20"/>
                <w:szCs w:val="20"/>
              </w:rPr>
              <w:br/>
              <w:t>Toughened (tempered) safety glass</w:t>
            </w:r>
            <w:r w:rsidRPr="009736F3">
              <w:rPr>
                <w:rFonts w:ascii="Arial" w:eastAsia="Arial" w:hAnsi="Arial" w:cs="Arial"/>
                <w:color w:val="000000" w:themeColor="text1"/>
                <w:sz w:val="20"/>
                <w:szCs w:val="20"/>
              </w:rPr>
              <w:br/>
              <w:t>Of size and shape suitable for incorporation in vehicles, aircraft, spacecraft or vessels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204E2" w:rsidRPr="004D7AFC" w14:paraId="694AD88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50DB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7007190000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099F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Safety glass, consisting of toughened (tempered) or laminated glass</w:t>
            </w:r>
            <w:r w:rsidRPr="009736F3">
              <w:rPr>
                <w:rFonts w:ascii="Arial" w:eastAsia="Arial" w:hAnsi="Arial" w:cs="Arial"/>
                <w:color w:val="000000" w:themeColor="text1"/>
                <w:sz w:val="20"/>
                <w:szCs w:val="20"/>
              </w:rPr>
              <w:br/>
              <w:t>Toughened (tempered) safety glass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204E2" w:rsidRPr="004D7AFC" w14:paraId="03D0423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62121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7007218090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85D71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Safety glass, consisting of toughened (tempered) or laminated glass</w:t>
            </w:r>
            <w:r w:rsidRPr="009736F3">
              <w:rPr>
                <w:rFonts w:ascii="Arial" w:eastAsia="Arial" w:hAnsi="Arial" w:cs="Arial"/>
                <w:color w:val="000000" w:themeColor="text1"/>
                <w:sz w:val="20"/>
                <w:szCs w:val="20"/>
              </w:rPr>
              <w:br/>
              <w:t>Laminated safety glass</w:t>
            </w:r>
            <w:r w:rsidRPr="009736F3">
              <w:rPr>
                <w:rFonts w:ascii="Arial" w:eastAsia="Arial" w:hAnsi="Arial" w:cs="Arial"/>
                <w:color w:val="000000" w:themeColor="text1"/>
                <w:sz w:val="20"/>
                <w:szCs w:val="20"/>
              </w:rPr>
              <w:br/>
              <w:t>Of size and shape suitable for incorporation in vehicles, aircraft, spacecraft or vessels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204E2" w:rsidRPr="004D7AFC" w14:paraId="7967118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88BD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7007290000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3E168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Safety glass, consisting of toughened (tempered) or laminated glass</w:t>
            </w:r>
            <w:r w:rsidRPr="009736F3">
              <w:rPr>
                <w:rFonts w:ascii="Arial" w:eastAsia="Arial" w:hAnsi="Arial" w:cs="Arial"/>
                <w:color w:val="000000" w:themeColor="text1"/>
                <w:sz w:val="20"/>
                <w:szCs w:val="20"/>
              </w:rPr>
              <w:br/>
              <w:t>Laminated safety glass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8204E2" w:rsidRPr="004D7AFC" w14:paraId="367F0C5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18D10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7008000000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1695D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Multiple-walled insulating units of glass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0713FB5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0A012BF1" w14:textId="121F3996" w:rsidR="005A5CB9" w:rsidRPr="009736F3" w:rsidRDefault="005A5CB9" w:rsidP="005A5CB9">
            <w:pPr>
              <w:spacing w:line="240" w:lineRule="auto"/>
              <w:rPr>
                <w:rFonts w:ascii="Arial" w:eastAsia="Arial" w:hAnsi="Arial" w:cs="Arial"/>
                <w:b/>
                <w:bCs/>
                <w:color w:val="000000" w:themeColor="text1"/>
                <w:sz w:val="20"/>
                <w:szCs w:val="20"/>
              </w:rPr>
            </w:pPr>
            <w:r w:rsidRPr="009736F3">
              <w:rPr>
                <w:rFonts w:ascii="Arial" w:hAnsi="Arial" w:cs="Arial"/>
                <w:color w:val="444444"/>
                <w:sz w:val="20"/>
                <w:szCs w:val="20"/>
                <w:shd w:val="clear" w:color="auto" w:fill="FFFFFF"/>
              </w:rPr>
              <w:t>7009100060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13131C60" w14:textId="5DC9A8B1" w:rsidR="005A5CB9" w:rsidRPr="009736F3" w:rsidRDefault="005A5CB9" w:rsidP="005A5CB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Glass mirrors, whether or not framed, including rear-view mirrors</w:t>
            </w:r>
            <w:r w:rsidRPr="009736F3">
              <w:rPr>
                <w:rFonts w:ascii="Arial" w:eastAsia="Arial" w:hAnsi="Arial" w:cs="Arial"/>
                <w:color w:val="000000" w:themeColor="text1"/>
                <w:sz w:val="20"/>
                <w:szCs w:val="20"/>
              </w:rPr>
              <w:br/>
              <w:t>Rear-view mirrors for vehicles</w:t>
            </w:r>
            <w:r w:rsidRPr="009736F3">
              <w:rPr>
                <w:rFonts w:ascii="Arial" w:eastAsia="Arial" w:hAnsi="Arial" w:cs="Arial"/>
                <w:color w:val="000000" w:themeColor="text1"/>
                <w:sz w:val="20"/>
                <w:szCs w:val="20"/>
              </w:rPr>
              <w:br/>
            </w:r>
            <w:r w:rsidR="0056265F" w:rsidRPr="009736F3">
              <w:rPr>
                <w:rFonts w:ascii="Arial" w:hAnsi="Arial" w:cs="Arial"/>
                <w:color w:val="0B0C0C"/>
                <w:sz w:val="20"/>
                <w:szCs w:val="20"/>
                <w:shd w:val="clear" w:color="auto" w:fill="FFFFFF"/>
              </w:rPr>
              <w:t>Electrochromic self-dimming inside rear-view mirror:</w:t>
            </w:r>
            <w:r w:rsidR="0056265F" w:rsidRPr="009736F3">
              <w:rPr>
                <w:rFonts w:ascii="Arial" w:hAnsi="Arial" w:cs="Arial"/>
                <w:color w:val="0B0C0C"/>
                <w:sz w:val="20"/>
                <w:szCs w:val="20"/>
              </w:rPr>
              <w:br/>
            </w:r>
            <w:r w:rsidR="0056265F" w:rsidRPr="009736F3">
              <w:rPr>
                <w:rFonts w:ascii="Arial" w:hAnsi="Arial" w:cs="Arial"/>
                <w:color w:val="0B0C0C"/>
                <w:sz w:val="20"/>
                <w:szCs w:val="20"/>
                <w:shd w:val="clear" w:color="auto" w:fill="FFFFFF"/>
              </w:rPr>
              <w:t>-with a mirror support</w:t>
            </w:r>
            <w:r w:rsidR="0056265F" w:rsidRPr="009736F3">
              <w:rPr>
                <w:rFonts w:ascii="Arial" w:hAnsi="Arial" w:cs="Arial"/>
                <w:color w:val="0B0C0C"/>
                <w:sz w:val="20"/>
                <w:szCs w:val="20"/>
              </w:rPr>
              <w:br/>
            </w:r>
            <w:r w:rsidR="0056265F" w:rsidRPr="009736F3">
              <w:rPr>
                <w:rFonts w:ascii="Arial" w:hAnsi="Arial" w:cs="Arial"/>
                <w:color w:val="0B0C0C"/>
                <w:sz w:val="20"/>
                <w:szCs w:val="20"/>
                <w:shd w:val="clear" w:color="auto" w:fill="FFFFFF"/>
              </w:rPr>
              <w:t>-in a plastic casing and</w:t>
            </w:r>
            <w:r w:rsidR="0056265F" w:rsidRPr="009736F3">
              <w:rPr>
                <w:rFonts w:ascii="Arial" w:hAnsi="Arial" w:cs="Arial"/>
                <w:color w:val="0B0C0C"/>
                <w:sz w:val="20"/>
                <w:szCs w:val="20"/>
              </w:rPr>
              <w:br/>
            </w:r>
            <w:r w:rsidR="0056265F" w:rsidRPr="009736F3">
              <w:rPr>
                <w:rFonts w:ascii="Arial" w:hAnsi="Arial" w:cs="Arial"/>
                <w:color w:val="0B0C0C"/>
                <w:sz w:val="20"/>
                <w:szCs w:val="20"/>
                <w:shd w:val="clear" w:color="auto" w:fill="FFFFFF"/>
              </w:rPr>
              <w:t>-with an integrated circuit,</w:t>
            </w:r>
            <w:r w:rsidR="0056265F" w:rsidRPr="009736F3">
              <w:rPr>
                <w:rFonts w:ascii="Arial" w:hAnsi="Arial" w:cs="Arial"/>
                <w:color w:val="0B0C0C"/>
                <w:sz w:val="20"/>
                <w:szCs w:val="20"/>
              </w:rPr>
              <w:br/>
            </w:r>
            <w:r w:rsidR="0056265F" w:rsidRPr="009736F3">
              <w:rPr>
                <w:rFonts w:ascii="Arial" w:hAnsi="Arial" w:cs="Arial"/>
                <w:color w:val="0B0C0C"/>
                <w:sz w:val="20"/>
                <w:szCs w:val="20"/>
                <w:shd w:val="clear" w:color="auto" w:fill="FFFFFF"/>
              </w:rPr>
              <w:t>-whether or not with a high beam assistant,</w:t>
            </w:r>
            <w:r w:rsidR="0056265F" w:rsidRPr="009736F3">
              <w:rPr>
                <w:rFonts w:ascii="Arial" w:hAnsi="Arial" w:cs="Arial"/>
                <w:color w:val="0B0C0C"/>
                <w:sz w:val="20"/>
                <w:szCs w:val="20"/>
              </w:rPr>
              <w:br/>
            </w:r>
            <w:r w:rsidR="0056265F" w:rsidRPr="009736F3">
              <w:rPr>
                <w:rFonts w:ascii="Arial" w:hAnsi="Arial" w:cs="Arial"/>
                <w:color w:val="0B0C0C"/>
                <w:sz w:val="20"/>
                <w:szCs w:val="20"/>
                <w:shd w:val="clear" w:color="auto" w:fill="FFFFFF"/>
              </w:rPr>
              <w:t>-whether or not with a digital compass,</w:t>
            </w:r>
            <w:r w:rsidR="0056265F" w:rsidRPr="009736F3">
              <w:rPr>
                <w:rFonts w:ascii="Arial" w:hAnsi="Arial" w:cs="Arial"/>
                <w:color w:val="0B0C0C"/>
                <w:sz w:val="20"/>
                <w:szCs w:val="20"/>
              </w:rPr>
              <w:br/>
            </w:r>
            <w:r w:rsidR="0056265F" w:rsidRPr="009736F3">
              <w:rPr>
                <w:rFonts w:ascii="Arial" w:hAnsi="Arial" w:cs="Arial"/>
                <w:color w:val="0B0C0C"/>
                <w:sz w:val="20"/>
                <w:szCs w:val="20"/>
                <w:shd w:val="clear" w:color="auto" w:fill="FFFFFF"/>
              </w:rPr>
              <w:t>-whether or not with a garage door opener,</w:t>
            </w:r>
            <w:r w:rsidR="0056265F" w:rsidRPr="009736F3">
              <w:rPr>
                <w:rFonts w:ascii="Arial" w:hAnsi="Arial" w:cs="Arial"/>
                <w:color w:val="0B0C0C"/>
                <w:sz w:val="20"/>
                <w:szCs w:val="20"/>
              </w:rPr>
              <w:br/>
            </w:r>
            <w:r w:rsidR="0056265F" w:rsidRPr="009736F3">
              <w:rPr>
                <w:rFonts w:ascii="Arial" w:hAnsi="Arial" w:cs="Arial"/>
                <w:color w:val="0B0C0C"/>
                <w:sz w:val="20"/>
                <w:szCs w:val="20"/>
                <w:shd w:val="clear" w:color="auto" w:fill="FFFFFF"/>
              </w:rPr>
              <w:t>-whether or not with an integrated toll module,</w:t>
            </w:r>
            <w:r w:rsidR="0056265F" w:rsidRPr="009736F3">
              <w:rPr>
                <w:rFonts w:ascii="Arial" w:hAnsi="Arial" w:cs="Arial"/>
                <w:color w:val="0B0C0C"/>
                <w:sz w:val="20"/>
                <w:szCs w:val="20"/>
              </w:rPr>
              <w:br/>
            </w:r>
            <w:r w:rsidR="0056265F" w:rsidRPr="009736F3">
              <w:rPr>
                <w:rFonts w:ascii="Arial" w:hAnsi="Arial" w:cs="Arial"/>
                <w:color w:val="0B0C0C"/>
                <w:sz w:val="20"/>
                <w:szCs w:val="20"/>
                <w:shd w:val="clear" w:color="auto" w:fill="FFFFFF"/>
              </w:rPr>
              <w:t>-whether or not with a camera for driver and/or cabin monitoring,</w:t>
            </w:r>
            <w:r w:rsidR="0056265F" w:rsidRPr="009736F3">
              <w:rPr>
                <w:rFonts w:ascii="Arial" w:hAnsi="Arial" w:cs="Arial"/>
                <w:color w:val="0B0C0C"/>
                <w:sz w:val="20"/>
                <w:szCs w:val="20"/>
              </w:rPr>
              <w:br/>
            </w:r>
            <w:r w:rsidR="0056265F" w:rsidRPr="009736F3">
              <w:rPr>
                <w:rFonts w:ascii="Arial" w:hAnsi="Arial" w:cs="Arial"/>
                <w:color w:val="0B0C0C"/>
                <w:sz w:val="20"/>
                <w:szCs w:val="20"/>
                <w:shd w:val="clear" w:color="auto" w:fill="FFFFFF"/>
              </w:rPr>
              <w:t>-whether or not with an infrared filter,</w:t>
            </w:r>
            <w:r w:rsidR="0056265F" w:rsidRPr="009736F3">
              <w:rPr>
                <w:rFonts w:ascii="Arial" w:hAnsi="Arial" w:cs="Arial"/>
                <w:color w:val="0B0C0C"/>
                <w:sz w:val="20"/>
                <w:szCs w:val="20"/>
              </w:rPr>
              <w:br/>
            </w:r>
            <w:r w:rsidR="0056265F" w:rsidRPr="009736F3">
              <w:rPr>
                <w:rFonts w:ascii="Arial" w:hAnsi="Arial" w:cs="Arial"/>
                <w:color w:val="0B0C0C"/>
                <w:sz w:val="20"/>
                <w:szCs w:val="20"/>
                <w:shd w:val="clear" w:color="auto" w:fill="FFFFFF"/>
              </w:rPr>
              <w:t>for use in the manufacture of motor vehicles of </w:t>
            </w:r>
            <w:hyperlink r:id="rId61" w:history="1">
              <w:r w:rsidR="0056265F" w:rsidRPr="009736F3">
                <w:rPr>
                  <w:rStyle w:val="Hyperlink"/>
                  <w:rFonts w:ascii="Arial" w:hAnsi="Arial" w:cs="Arial"/>
                  <w:color w:val="1D70B8"/>
                  <w:sz w:val="20"/>
                  <w:szCs w:val="20"/>
                  <w:shd w:val="clear" w:color="auto" w:fill="FFFFFF"/>
                </w:rPr>
                <w:t>chapter 87</w:t>
              </w:r>
            </w:hyperlink>
          </w:p>
          <w:p w14:paraId="69FF774B" w14:textId="198D623B" w:rsidR="005A5CB9" w:rsidRPr="009736F3" w:rsidRDefault="005A5CB9" w:rsidP="005A5CB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2A0E0D2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09F92F"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7009100090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A94D79"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mirrors, whether or not framed, including rear-view mirrors</w:t>
            </w:r>
            <w:r w:rsidRPr="009736F3">
              <w:rPr>
                <w:rFonts w:ascii="Arial" w:eastAsia="Arial" w:hAnsi="Arial" w:cs="Arial"/>
                <w:color w:val="000000" w:themeColor="text1"/>
                <w:sz w:val="20"/>
                <w:szCs w:val="20"/>
              </w:rPr>
              <w:br/>
              <w:t>Rear-view mirrors for vehicles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13B835A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1B3DBF"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7009910000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1CCB83"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mirrors, whether or not framed, including rear-view mirrors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Unframed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240242C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EE67E9"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7009920000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152A3E"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mirrors, whether or not framed, including rear-view mirrors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Framed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07F94F4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C86CE4"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5062654"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Glassware of a kind used for table, kitchen, toilet, office, indoor decoration or similar purposes (other than that of heading 7010 or 7018)</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2CE5CFF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622DAF"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7F477A"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Signalling glassware and optical elements of glass (other than those of heading 7015), not optically worked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6724418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671900"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36D208"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4A13C3E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F1C3B8"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7019110000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EE67DF"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woven fabrics)</w:t>
            </w:r>
            <w:r w:rsidRPr="009736F3">
              <w:rPr>
                <w:rFonts w:ascii="Arial" w:eastAsia="Arial" w:hAnsi="Arial" w:cs="Arial"/>
                <w:color w:val="000000" w:themeColor="text1"/>
                <w:sz w:val="20"/>
                <w:szCs w:val="20"/>
              </w:rPr>
              <w:br/>
              <w:t>Slivers, rovings, yarn and chopped strands</w:t>
            </w:r>
            <w:r w:rsidRPr="009736F3">
              <w:rPr>
                <w:rFonts w:ascii="Arial" w:eastAsia="Arial" w:hAnsi="Arial" w:cs="Arial"/>
                <w:color w:val="000000" w:themeColor="text1"/>
                <w:sz w:val="20"/>
                <w:szCs w:val="20"/>
              </w:rPr>
              <w:br/>
              <w:t>Chopped strands, of a length of not more than 50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34CA5B3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3506D48"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7019120000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7D4B9B"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woven fabrics)</w:t>
            </w:r>
            <w:r w:rsidRPr="009736F3">
              <w:rPr>
                <w:rFonts w:ascii="Arial" w:eastAsia="Arial" w:hAnsi="Arial" w:cs="Arial"/>
                <w:color w:val="000000" w:themeColor="text1"/>
                <w:sz w:val="20"/>
                <w:szCs w:val="20"/>
              </w:rPr>
              <w:br/>
              <w:t>Slivers, rovings, yarn and chopped strands</w:t>
            </w:r>
            <w:r w:rsidRPr="009736F3">
              <w:rPr>
                <w:rFonts w:ascii="Arial" w:eastAsia="Arial" w:hAnsi="Arial" w:cs="Arial"/>
                <w:color w:val="000000" w:themeColor="text1"/>
                <w:sz w:val="20"/>
                <w:szCs w:val="20"/>
              </w:rPr>
              <w:br/>
              <w:t>Rovings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7CE6EA5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2FBD93"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7019190000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8895C7"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woven fabrics)</w:t>
            </w:r>
            <w:r w:rsidRPr="009736F3">
              <w:rPr>
                <w:rFonts w:ascii="Arial" w:eastAsia="Arial" w:hAnsi="Arial" w:cs="Arial"/>
                <w:color w:val="000000" w:themeColor="text1"/>
                <w:sz w:val="20"/>
                <w:szCs w:val="20"/>
              </w:rPr>
              <w:br/>
              <w:t>Slivers, rovings, yarn and chopped strands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63C8FF6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1B970A9" w14:textId="329F5DFC"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7019610000 </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23E7E1" w14:textId="77777777" w:rsidR="005A5CB9" w:rsidRPr="009736F3" w:rsidRDefault="005A5CB9" w:rsidP="005A5CB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Glass fibres (including glass wool) and articles thereof (for example, yarn, rovings, woven fabrics) </w:t>
            </w:r>
          </w:p>
          <w:p w14:paraId="3683461B" w14:textId="77777777" w:rsidR="005A5CB9" w:rsidRPr="009736F3" w:rsidRDefault="005A5CB9" w:rsidP="005A5CB9">
            <w:pPr>
              <w:rPr>
                <w:rFonts w:ascii="Arial" w:hAnsi="Arial" w:cs="Arial"/>
                <w:color w:val="000000" w:themeColor="text1"/>
                <w:sz w:val="20"/>
                <w:szCs w:val="20"/>
              </w:rPr>
            </w:pPr>
            <w:r w:rsidRPr="009736F3">
              <w:rPr>
                <w:rFonts w:ascii="Arial" w:eastAsia="Arial" w:hAnsi="Arial" w:cs="Arial"/>
                <w:color w:val="000000" w:themeColor="text1"/>
                <w:sz w:val="20"/>
                <w:szCs w:val="20"/>
              </w:rPr>
              <w:t>Mechanically bonded fabrics</w:t>
            </w:r>
          </w:p>
          <w:p w14:paraId="65254975" w14:textId="77777777" w:rsidR="005A5CB9" w:rsidRPr="009736F3" w:rsidRDefault="005A5CB9" w:rsidP="005A5CB9">
            <w:pPr>
              <w:rPr>
                <w:rFonts w:ascii="Arial" w:hAnsi="Arial" w:cs="Arial"/>
                <w:color w:val="000000" w:themeColor="text1"/>
                <w:sz w:val="20"/>
                <w:szCs w:val="20"/>
              </w:rPr>
            </w:pPr>
            <w:r w:rsidRPr="009736F3">
              <w:rPr>
                <w:rFonts w:ascii="Arial" w:eastAsia="Arial" w:hAnsi="Arial" w:cs="Arial"/>
                <w:color w:val="000000" w:themeColor="text1"/>
                <w:sz w:val="20"/>
                <w:szCs w:val="20"/>
              </w:rPr>
              <w:t>Closed woven fabrics of rovings</w:t>
            </w:r>
          </w:p>
          <w:p w14:paraId="62800191" w14:textId="77777777" w:rsidR="005A5CB9" w:rsidRPr="009736F3" w:rsidRDefault="005A5CB9" w:rsidP="005A5CB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0412870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38523138" w14:textId="7C68AE4B" w:rsidR="005A5CB9" w:rsidRPr="009736F3" w:rsidRDefault="005A5CB9" w:rsidP="005A5CB9">
            <w:pPr>
              <w:spacing w:line="240" w:lineRule="auto"/>
              <w:rPr>
                <w:rFonts w:ascii="Arial" w:eastAsia="Times New Roman" w:hAnsi="Arial" w:cs="Arial"/>
                <w:color w:val="000000" w:themeColor="text1"/>
                <w:sz w:val="20"/>
                <w:szCs w:val="20"/>
                <w:lang w:val="en-GB" w:eastAsia="en-GB"/>
              </w:rPr>
            </w:pPr>
            <w:r w:rsidRPr="009736F3">
              <w:rPr>
                <w:rFonts w:ascii="Arial" w:hAnsi="Arial" w:cs="Arial"/>
                <w:color w:val="000000" w:themeColor="text1"/>
                <w:sz w:val="20"/>
                <w:szCs w:val="20"/>
                <w:shd w:val="clear" w:color="auto" w:fill="D9E1F2"/>
              </w:rPr>
              <w:t>7019610070</w:t>
            </w:r>
            <w:r w:rsidRPr="009736F3">
              <w:rPr>
                <w:rFonts w:ascii="Arial" w:hAnsi="Arial" w:cs="Arial"/>
                <w:color w:val="000000" w:themeColor="text1"/>
                <w:sz w:val="20"/>
                <w:szCs w:val="20"/>
                <w:lang w:val="en-GB" w:eastAsia="en-GB"/>
              </w:rPr>
              <w:t xml:space="preserve"> </w:t>
            </w:r>
          </w:p>
          <w:p w14:paraId="37F6EFCE" w14:textId="77E228F2" w:rsidR="005A5CB9" w:rsidRPr="009736F3" w:rsidRDefault="005A5CB9" w:rsidP="005A5CB9">
            <w:pPr>
              <w:spacing w:line="240" w:lineRule="auto"/>
              <w:rPr>
                <w:rFonts w:ascii="Arial" w:eastAsia="Arial" w:hAnsi="Arial" w:cs="Arial"/>
                <w:color w:val="000000" w:themeColor="text1"/>
                <w:sz w:val="20"/>
                <w:szCs w:val="20"/>
              </w:rPr>
            </w:pP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1A948B26" w14:textId="77777777" w:rsidR="005A5CB9" w:rsidRPr="009736F3" w:rsidRDefault="005A5CB9" w:rsidP="005A5CB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Glass fibres (including glass wool) and articles thereof (for example, yarn, rovings, woven fabrics) </w:t>
            </w:r>
          </w:p>
          <w:p w14:paraId="4FAAFA75" w14:textId="77777777" w:rsidR="005A5CB9" w:rsidRPr="009736F3" w:rsidRDefault="005A5CB9" w:rsidP="005A5CB9">
            <w:pPr>
              <w:rPr>
                <w:rFonts w:ascii="Arial" w:hAnsi="Arial" w:cs="Arial"/>
                <w:color w:val="000000" w:themeColor="text1"/>
                <w:sz w:val="20"/>
                <w:szCs w:val="20"/>
              </w:rPr>
            </w:pPr>
            <w:r w:rsidRPr="009736F3">
              <w:rPr>
                <w:rFonts w:ascii="Arial" w:eastAsia="Arial" w:hAnsi="Arial" w:cs="Arial"/>
                <w:color w:val="000000" w:themeColor="text1"/>
                <w:sz w:val="20"/>
                <w:szCs w:val="20"/>
              </w:rPr>
              <w:t>Mechanically bonded fabrics</w:t>
            </w:r>
          </w:p>
          <w:p w14:paraId="6D57498C" w14:textId="77777777" w:rsidR="005A5CB9" w:rsidRPr="009736F3" w:rsidRDefault="005A5CB9" w:rsidP="005A5CB9">
            <w:pPr>
              <w:rPr>
                <w:rFonts w:ascii="Arial" w:eastAsia="Arial" w:hAnsi="Arial" w:cs="Arial"/>
                <w:color w:val="000000" w:themeColor="text1"/>
                <w:sz w:val="20"/>
                <w:szCs w:val="20"/>
              </w:rPr>
            </w:pPr>
            <w:r w:rsidRPr="009736F3">
              <w:rPr>
                <w:rFonts w:ascii="Arial" w:eastAsia="Arial" w:hAnsi="Arial" w:cs="Arial"/>
                <w:color w:val="000000" w:themeColor="text1"/>
                <w:sz w:val="20"/>
                <w:szCs w:val="20"/>
              </w:rPr>
              <w:t>Closed woven fabrics of rovings</w:t>
            </w:r>
          </w:p>
          <w:p w14:paraId="41F90CC5" w14:textId="416D1372" w:rsidR="005A5CB9" w:rsidRPr="009736F3" w:rsidRDefault="005A5CB9" w:rsidP="005A5CB9">
            <w:pPr>
              <w:rPr>
                <w:rFonts w:ascii="Arial" w:eastAsia="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75A73A0" w14:textId="4DBAB423" w:rsidR="005A5CB9" w:rsidRPr="009736F3" w:rsidRDefault="005A5CB9" w:rsidP="005A5CB9">
            <w:pPr>
              <w:rPr>
                <w:rFonts w:ascii="Arial" w:eastAsia="Arial" w:hAnsi="Arial" w:cs="Arial"/>
                <w:color w:val="000000" w:themeColor="text1"/>
                <w:sz w:val="20"/>
                <w:szCs w:val="20"/>
              </w:rPr>
            </w:pPr>
            <w:r w:rsidRPr="009736F3">
              <w:rPr>
                <w:rFonts w:ascii="Arial" w:eastAsia="Times New Roman" w:hAnsi="Arial" w:cs="Arial"/>
                <w:color w:val="000000" w:themeColor="text1"/>
                <w:sz w:val="20"/>
                <w:szCs w:val="20"/>
                <w:lang w:val="en" w:eastAsia="en-GB"/>
              </w:rPr>
              <w:t>E-fibre glass fabrics:</w:t>
            </w:r>
            <w:r w:rsidRPr="009736F3">
              <w:rPr>
                <w:rFonts w:ascii="Arial" w:eastAsia="Times New Roman" w:hAnsi="Arial" w:cs="Arial"/>
                <w:color w:val="000000" w:themeColor="text1"/>
                <w:sz w:val="20"/>
                <w:szCs w:val="20"/>
                <w:lang w:val="en" w:eastAsia="en-GB"/>
              </w:rPr>
              <w:br/>
              <w:t>- having a weight of 20 g/m² or more, but not more than 214 g/m²,</w:t>
            </w:r>
            <w:r w:rsidRPr="009736F3">
              <w:rPr>
                <w:rFonts w:ascii="Arial" w:eastAsia="Times New Roman" w:hAnsi="Arial" w:cs="Arial"/>
                <w:color w:val="000000" w:themeColor="text1"/>
                <w:sz w:val="20"/>
                <w:szCs w:val="20"/>
                <w:lang w:val="en" w:eastAsia="en-GB"/>
              </w:rPr>
              <w:br/>
              <w:t>- impregnated with silane,</w:t>
            </w:r>
            <w:r w:rsidRPr="009736F3">
              <w:rPr>
                <w:rFonts w:ascii="Arial" w:eastAsia="Times New Roman" w:hAnsi="Arial" w:cs="Arial"/>
                <w:color w:val="000000" w:themeColor="text1"/>
                <w:sz w:val="20"/>
                <w:szCs w:val="20"/>
                <w:lang w:val="en" w:eastAsia="en-GB"/>
              </w:rPr>
              <w:br/>
              <w:t>- in rolls,</w:t>
            </w:r>
            <w:r w:rsidRPr="009736F3">
              <w:rPr>
                <w:rFonts w:ascii="Arial" w:eastAsia="Times New Roman" w:hAnsi="Arial" w:cs="Arial"/>
                <w:color w:val="000000" w:themeColor="text1"/>
                <w:sz w:val="20"/>
                <w:szCs w:val="20"/>
                <w:lang w:val="en" w:eastAsia="en-GB"/>
              </w:rPr>
              <w:br/>
              <w:t>- having a humidity content by weight of 0.13% or less, and</w:t>
            </w:r>
            <w:r w:rsidRPr="009736F3">
              <w:rPr>
                <w:rFonts w:ascii="Arial" w:eastAsia="Times New Roman" w:hAnsi="Arial" w:cs="Arial"/>
                <w:color w:val="000000" w:themeColor="text1"/>
                <w:sz w:val="20"/>
                <w:szCs w:val="20"/>
                <w:lang w:val="en" w:eastAsia="en-GB"/>
              </w:rPr>
              <w:br/>
              <w:t>- having not more than 3 hollow fibres out of 100 000 fibres,</w:t>
            </w:r>
            <w:r w:rsidRPr="009736F3">
              <w:rPr>
                <w:rFonts w:ascii="Arial" w:eastAsia="Times New Roman" w:hAnsi="Arial" w:cs="Arial"/>
                <w:color w:val="000000" w:themeColor="text1"/>
                <w:sz w:val="20"/>
                <w:szCs w:val="20"/>
                <w:lang w:val="en" w:eastAsia="en-GB"/>
              </w:rPr>
              <w:br/>
              <w:t xml:space="preserve">for the exclusive use in the manufacture of prepregs and copper clad laminates </w:t>
            </w:r>
          </w:p>
        </w:tc>
      </w:tr>
      <w:tr w:rsidR="002B300D" w:rsidRPr="004D7AFC" w14:paraId="33940036" w14:textId="77777777" w:rsidTr="00692F2F">
        <w:trPr>
          <w:cantSplit/>
          <w:trHeight w:val="100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F9EEB3" w14:textId="0DED41A4"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7019620000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472749"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rovings, woven fabrics)</w:t>
            </w:r>
          </w:p>
          <w:p w14:paraId="67BB08B0"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Mechanically bonded fabrics</w:t>
            </w:r>
          </w:p>
          <w:p w14:paraId="0D493ACE"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closed fabrics of rovings</w:t>
            </w:r>
          </w:p>
          <w:p w14:paraId="5C9A5A5E" w14:textId="2CD3311D" w:rsidR="005A5CB9" w:rsidRPr="009736F3" w:rsidRDefault="00F76600" w:rsidP="005A5CB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Fabrics of stitched continuous filament glass fibre rovings or yarns, excluding products which are impregnated or pre-impregnated (pre-preg)</w:t>
            </w:r>
          </w:p>
          <w:p w14:paraId="3887249A" w14:textId="2889A7FC"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1ABA9A6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0B15A1" w14:textId="553040A3"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 xml:space="preserve">7019630000 </w:t>
            </w:r>
          </w:p>
          <w:p w14:paraId="3B49B87A" w14:textId="77777777" w:rsidR="005A5CB9" w:rsidRPr="009736F3" w:rsidRDefault="005A5CB9" w:rsidP="005A5CB9">
            <w:pPr>
              <w:spacing w:line="240" w:lineRule="auto"/>
              <w:rPr>
                <w:rFonts w:ascii="Arial" w:eastAsia="Arial" w:hAnsi="Arial" w:cs="Arial"/>
                <w:b/>
                <w:bCs/>
                <w:color w:val="000000" w:themeColor="text1"/>
                <w:sz w:val="20"/>
                <w:szCs w:val="20"/>
              </w:rPr>
            </w:pP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636E4E2"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rovings, woven fabrics)</w:t>
            </w:r>
          </w:p>
          <w:p w14:paraId="52F76D4B" w14:textId="77777777" w:rsidR="005A5CB9" w:rsidRPr="009736F3" w:rsidRDefault="005A5CB9" w:rsidP="005A5CB9">
            <w:pPr>
              <w:numPr>
                <w:ilvl w:val="0"/>
                <w:numId w:val="5"/>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Mechanically bonded fabrics</w:t>
            </w:r>
          </w:p>
          <w:p w14:paraId="7928C31D" w14:textId="77777777" w:rsidR="005A5CB9" w:rsidRPr="009736F3" w:rsidRDefault="005A5CB9" w:rsidP="005A5CB9">
            <w:pPr>
              <w:numPr>
                <w:ilvl w:val="0"/>
                <w:numId w:val="5"/>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Closed woven fabrics, plain weave, of yarns, not coated or laminated</w:t>
            </w:r>
          </w:p>
          <w:p w14:paraId="62EC7293" w14:textId="14242515" w:rsidR="005A5CB9" w:rsidRPr="009736F3" w:rsidRDefault="005A5CB9" w:rsidP="005A5CB9">
            <w:pPr>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6D636F88" w14:textId="77777777" w:rsidR="005A5CB9" w:rsidRPr="009736F3" w:rsidRDefault="005A5CB9" w:rsidP="005A5CB9">
            <w:pPr>
              <w:spacing w:line="240" w:lineRule="auto"/>
              <w:rPr>
                <w:rFonts w:ascii="Arial" w:eastAsia="Arial" w:hAnsi="Arial" w:cs="Arial"/>
                <w:color w:val="000000" w:themeColor="text1"/>
                <w:sz w:val="20"/>
                <w:szCs w:val="20"/>
              </w:rPr>
            </w:pPr>
          </w:p>
        </w:tc>
      </w:tr>
      <w:tr w:rsidR="002B300D" w:rsidRPr="004D7AFC" w14:paraId="42239BE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2A5920C9" w14:textId="461458E9" w:rsidR="005A5CB9" w:rsidRPr="009736F3" w:rsidRDefault="005A5CB9" w:rsidP="005A5CB9">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7019630030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0CA5E7A4"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rovings, woven fabrics)</w:t>
            </w:r>
          </w:p>
          <w:p w14:paraId="53B4337A" w14:textId="77777777" w:rsidR="005A5CB9" w:rsidRPr="009736F3" w:rsidRDefault="005A5CB9" w:rsidP="005A5CB9">
            <w:pPr>
              <w:numPr>
                <w:ilvl w:val="0"/>
                <w:numId w:val="5"/>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Mechanically bonded fabrics</w:t>
            </w:r>
          </w:p>
          <w:p w14:paraId="4327B24D" w14:textId="77777777" w:rsidR="005A5CB9" w:rsidRPr="009736F3" w:rsidRDefault="005A5CB9" w:rsidP="005A5CB9">
            <w:pPr>
              <w:numPr>
                <w:ilvl w:val="0"/>
                <w:numId w:val="5"/>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Closed woven fabrics, plain weave, of yarns, not coated or laminated</w:t>
            </w:r>
          </w:p>
          <w:p w14:paraId="384B7711" w14:textId="0D1630E6" w:rsidR="005A5CB9" w:rsidRPr="009736F3" w:rsidRDefault="005A5CB9" w:rsidP="005A5CB9">
            <w:pPr>
              <w:numPr>
                <w:ilvl w:val="0"/>
                <w:numId w:val="5"/>
              </w:numPr>
              <w:tabs>
                <w:tab w:val="left" w:pos="720"/>
              </w:tabs>
              <w:spacing w:line="240" w:lineRule="auto"/>
              <w:ind w:left="720" w:hanging="360"/>
              <w:rPr>
                <w:rFonts w:ascii="Arial" w:eastAsia="Arial" w:hAnsi="Arial" w:cs="Arial"/>
                <w:color w:val="000000" w:themeColor="text1"/>
                <w:sz w:val="20"/>
                <w:szCs w:val="20"/>
              </w:rPr>
            </w:pPr>
            <w:r w:rsidRPr="009736F3">
              <w:rPr>
                <w:rFonts w:ascii="Arial" w:hAnsi="Arial" w:cs="Arial"/>
                <w:color w:val="000000" w:themeColor="text1"/>
                <w:sz w:val="20"/>
                <w:szCs w:val="20"/>
                <w:lang w:val="en"/>
              </w:rPr>
              <w:t>E-fibre glass fabrics: - having a weight of 20 g/m² or more, but not more than 214 g/m², - impregnated with silane, - in rolls, - having a humidity content by weight of 0.13% or less, and - having not more than 3 hollow fibres out of 100 000 fibres, for the exclusive use in the manufacture of prepregs and copper clad laminates</w:t>
            </w:r>
          </w:p>
        </w:tc>
      </w:tr>
      <w:tr w:rsidR="002B300D" w:rsidRPr="004D7AFC" w14:paraId="4C8B466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E9E83CD" w14:textId="0F2A376A"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7019640000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2331E5D"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rovings, woven fabrics)</w:t>
            </w:r>
          </w:p>
          <w:p w14:paraId="3E20AAA4" w14:textId="77777777" w:rsidR="005A5CB9" w:rsidRPr="009736F3" w:rsidRDefault="005A5CB9" w:rsidP="005A5CB9">
            <w:pPr>
              <w:numPr>
                <w:ilvl w:val="0"/>
                <w:numId w:val="5"/>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Mechanically bonded fabrics</w:t>
            </w:r>
          </w:p>
          <w:p w14:paraId="086B1FD4" w14:textId="1BDE9928" w:rsidR="005A5CB9" w:rsidRPr="009736F3" w:rsidRDefault="005A5CB9" w:rsidP="005A5CB9">
            <w:pPr>
              <w:numPr>
                <w:ilvl w:val="0"/>
                <w:numId w:val="5"/>
              </w:numPr>
              <w:tabs>
                <w:tab w:val="left" w:pos="720"/>
              </w:tabs>
              <w:spacing w:line="240"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Closed woven fabrics, plain weave, of yarns, coated or laminated</w:t>
            </w:r>
          </w:p>
          <w:p w14:paraId="72B6092F" w14:textId="213CD416" w:rsidR="005A5CB9" w:rsidRPr="009736F3" w:rsidRDefault="005A5CB9" w:rsidP="005A5CB9">
            <w:pPr>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6B1F9BA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97B353" w14:textId="45A6565E"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7019650000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C720BD"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rovings, woven fabrics)</w:t>
            </w:r>
          </w:p>
          <w:p w14:paraId="413FC53B" w14:textId="77777777" w:rsidR="005A5CB9" w:rsidRPr="009736F3" w:rsidRDefault="005A5CB9" w:rsidP="005A5CB9">
            <w:pPr>
              <w:numPr>
                <w:ilvl w:val="0"/>
                <w:numId w:val="6"/>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Mechanically bonded fabrics :  </w:t>
            </w:r>
          </w:p>
          <w:p w14:paraId="0C661379" w14:textId="498C1FF5" w:rsidR="005A5CB9" w:rsidRPr="009736F3" w:rsidRDefault="005A5CB9" w:rsidP="005A5CB9">
            <w:pPr>
              <w:numPr>
                <w:ilvl w:val="0"/>
                <w:numId w:val="6"/>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Open woven fabrics of a width not exceeding 30 cm</w:t>
            </w:r>
          </w:p>
          <w:p w14:paraId="2FDDCD74" w14:textId="4E59FD26" w:rsidR="005A5CB9" w:rsidRPr="009736F3" w:rsidRDefault="005A5CB9" w:rsidP="005A5CB9">
            <w:pPr>
              <w:pBdr>
                <w:left w:val="none" w:sz="0" w:space="7" w:color="auto"/>
              </w:pBdr>
              <w:spacing w:line="240"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379ABEE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927E7B" w14:textId="1FB2D472"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7019660000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0AE9CE"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rovings, woven fabrics) :</w:t>
            </w:r>
          </w:p>
          <w:p w14:paraId="1DB87BB9" w14:textId="77777777" w:rsidR="005A5CB9" w:rsidRPr="009736F3" w:rsidRDefault="005A5CB9" w:rsidP="005A5CB9">
            <w:pPr>
              <w:numPr>
                <w:ilvl w:val="0"/>
                <w:numId w:val="7"/>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Mechanically bonded fabrics</w:t>
            </w:r>
          </w:p>
          <w:p w14:paraId="496F33A9" w14:textId="77777777" w:rsidR="005A5CB9" w:rsidRPr="009736F3" w:rsidRDefault="005A5CB9" w:rsidP="005A5CB9">
            <w:pPr>
              <w:numPr>
                <w:ilvl w:val="0"/>
                <w:numId w:val="7"/>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Open woven fabrics of a width exceeding 30 cm</w:t>
            </w:r>
          </w:p>
          <w:p w14:paraId="7016D949" w14:textId="29E47569" w:rsidR="005A5CB9" w:rsidRPr="009736F3" w:rsidRDefault="005A5CB9" w:rsidP="005A5CB9">
            <w:pPr>
              <w:pBdr>
                <w:left w:val="none" w:sz="0" w:space="7" w:color="auto"/>
              </w:pBd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4E5C2FD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EEC210" w14:textId="548BBDDA"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7019690000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97A56B"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rovings, woven fabrics)</w:t>
            </w:r>
          </w:p>
          <w:p w14:paraId="1DB1F043" w14:textId="77777777" w:rsidR="005A5CB9" w:rsidRPr="009736F3" w:rsidRDefault="005A5CB9" w:rsidP="005A5CB9">
            <w:pPr>
              <w:numPr>
                <w:ilvl w:val="0"/>
                <w:numId w:val="8"/>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Mechanically bonded fabrics</w:t>
            </w:r>
          </w:p>
          <w:p w14:paraId="47A1EB69" w14:textId="701CB2A0" w:rsidR="005A5CB9" w:rsidRPr="009736F3" w:rsidRDefault="005A5CB9" w:rsidP="005A5CB9">
            <w:pPr>
              <w:numPr>
                <w:ilvl w:val="0"/>
                <w:numId w:val="8"/>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Other</w:t>
            </w:r>
          </w:p>
          <w:p w14:paraId="2995CE4C" w14:textId="02CB11C2" w:rsidR="005A5CB9" w:rsidRPr="009736F3" w:rsidRDefault="005A5CB9" w:rsidP="005A5CB9">
            <w:pPr>
              <w:pBdr>
                <w:left w:val="none" w:sz="0" w:space="7" w:color="auto"/>
              </w:pBdr>
              <w:spacing w:line="240"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29D0E7DF" w14:textId="77777777" w:rsidR="005A5CB9" w:rsidRPr="009736F3" w:rsidRDefault="005A5CB9" w:rsidP="005A5CB9">
            <w:pPr>
              <w:spacing w:line="240" w:lineRule="auto"/>
              <w:rPr>
                <w:rFonts w:ascii="Arial" w:eastAsia="Arial" w:hAnsi="Arial" w:cs="Arial"/>
                <w:color w:val="000000" w:themeColor="text1"/>
                <w:sz w:val="20"/>
                <w:szCs w:val="20"/>
              </w:rPr>
            </w:pPr>
          </w:p>
        </w:tc>
      </w:tr>
      <w:tr w:rsidR="002B300D" w:rsidRPr="004D7AFC" w14:paraId="242F29F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067D59BF" w14:textId="45CF6BB4" w:rsidR="005A5CB9" w:rsidRPr="009736F3" w:rsidRDefault="005A5CB9" w:rsidP="005A5CB9">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shd w:val="clear" w:color="auto" w:fill="FFFFFF"/>
              </w:rPr>
              <w:t>7019710010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792A3ACB" w14:textId="77777777" w:rsidR="005A5CB9" w:rsidRPr="009736F3" w:rsidRDefault="005A5CB9" w:rsidP="005A5CB9">
            <w:pPr>
              <w:rPr>
                <w:rFonts w:ascii="Arial" w:eastAsiaTheme="minorHAnsi" w:hAnsi="Arial" w:cs="Arial"/>
                <w:color w:val="000000" w:themeColor="text1"/>
                <w:sz w:val="20"/>
                <w:szCs w:val="20"/>
              </w:rPr>
            </w:pPr>
            <w:r w:rsidRPr="009736F3">
              <w:rPr>
                <w:rFonts w:ascii="Arial" w:hAnsi="Arial" w:cs="Arial"/>
                <w:color w:val="000000" w:themeColor="text1"/>
                <w:sz w:val="20"/>
                <w:szCs w:val="20"/>
              </w:rPr>
              <w:t>Glass fibres (including glass wool) and articles thereof (for example, yarn, rovings, woven fabrics)</w:t>
            </w:r>
          </w:p>
          <w:p w14:paraId="641E8570" w14:textId="77777777" w:rsidR="005A5CB9" w:rsidRPr="009736F3" w:rsidRDefault="005A5CB9" w:rsidP="005A5CB9">
            <w:pPr>
              <w:rPr>
                <w:rFonts w:ascii="Arial" w:hAnsi="Arial" w:cs="Arial"/>
                <w:color w:val="000000" w:themeColor="text1"/>
                <w:sz w:val="20"/>
                <w:szCs w:val="20"/>
              </w:rPr>
            </w:pPr>
            <w:r w:rsidRPr="009736F3">
              <w:rPr>
                <w:rFonts w:ascii="Arial" w:hAnsi="Arial" w:cs="Arial"/>
                <w:color w:val="000000" w:themeColor="text1"/>
                <w:sz w:val="20"/>
                <w:szCs w:val="20"/>
              </w:rPr>
              <w:t>Chemically bonded fabrics</w:t>
            </w:r>
          </w:p>
          <w:p w14:paraId="01F21818" w14:textId="77777777" w:rsidR="005A5CB9" w:rsidRPr="009736F3" w:rsidRDefault="005A5CB9" w:rsidP="005A5CB9">
            <w:pPr>
              <w:rPr>
                <w:rFonts w:ascii="Arial" w:hAnsi="Arial" w:cs="Arial"/>
                <w:color w:val="000000" w:themeColor="text1"/>
                <w:sz w:val="20"/>
                <w:szCs w:val="20"/>
                <w:lang w:val="en"/>
              </w:rPr>
            </w:pPr>
            <w:r w:rsidRPr="009736F3">
              <w:rPr>
                <w:rFonts w:ascii="Arial" w:hAnsi="Arial" w:cs="Arial"/>
                <w:color w:val="000000" w:themeColor="text1"/>
                <w:sz w:val="20"/>
                <w:szCs w:val="20"/>
                <w:lang w:val="en"/>
              </w:rPr>
              <w:t>Veils (thin sheets)</w:t>
            </w:r>
          </w:p>
          <w:p w14:paraId="11E89F2D" w14:textId="3F93149B" w:rsidR="005A5CB9" w:rsidRPr="009736F3" w:rsidRDefault="005A5CB9" w:rsidP="005A5CB9">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lang w:val="en" w:eastAsia="en-GB"/>
              </w:rPr>
              <w:t>Of low moisture absorption capacity, intended for certain types of aircraft</w:t>
            </w:r>
          </w:p>
        </w:tc>
      </w:tr>
      <w:tr w:rsidR="002B300D" w:rsidRPr="004D7AFC" w14:paraId="78F0319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69C79D03" w14:textId="094C190D" w:rsidR="005A5CB9" w:rsidRPr="009736F3" w:rsidRDefault="005A5CB9" w:rsidP="005A5CB9">
            <w:pPr>
              <w:spacing w:line="240" w:lineRule="auto"/>
              <w:rPr>
                <w:rFonts w:ascii="Arial" w:hAnsi="Arial" w:cs="Arial"/>
                <w:color w:val="000000" w:themeColor="text1"/>
                <w:sz w:val="20"/>
                <w:szCs w:val="20"/>
                <w:shd w:val="clear" w:color="auto" w:fill="FFFFFF"/>
              </w:rPr>
            </w:pPr>
            <w:r w:rsidRPr="009736F3">
              <w:rPr>
                <w:rFonts w:ascii="Arial" w:hAnsi="Arial" w:cs="Arial"/>
                <w:color w:val="000000" w:themeColor="text1"/>
                <w:sz w:val="20"/>
                <w:szCs w:val="20"/>
                <w:shd w:val="clear" w:color="auto" w:fill="FFFFFF"/>
              </w:rPr>
              <w:t>7019710050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4769B9B3" w14:textId="77777777" w:rsidR="005A5CB9" w:rsidRPr="009736F3" w:rsidRDefault="005A5CB9" w:rsidP="005A5CB9">
            <w:pPr>
              <w:rPr>
                <w:rFonts w:ascii="Arial" w:hAnsi="Arial" w:cs="Arial"/>
                <w:color w:val="000000" w:themeColor="text1"/>
                <w:sz w:val="20"/>
                <w:szCs w:val="20"/>
                <w:lang w:val="en-GB"/>
              </w:rPr>
            </w:pPr>
            <w:r w:rsidRPr="009736F3">
              <w:rPr>
                <w:rFonts w:ascii="Arial" w:hAnsi="Arial" w:cs="Arial"/>
                <w:color w:val="000000" w:themeColor="text1"/>
                <w:sz w:val="20"/>
                <w:szCs w:val="20"/>
              </w:rPr>
              <w:t>Glass fibres (including glass wool) and articles thereof (for example, yarn, rovings, woven fabrics)</w:t>
            </w:r>
          </w:p>
          <w:p w14:paraId="3E05E7C9" w14:textId="77777777" w:rsidR="005A5CB9" w:rsidRPr="009736F3" w:rsidRDefault="005A5CB9" w:rsidP="005A5CB9">
            <w:pPr>
              <w:rPr>
                <w:rFonts w:ascii="Arial" w:hAnsi="Arial" w:cs="Arial"/>
                <w:color w:val="000000" w:themeColor="text1"/>
                <w:sz w:val="20"/>
                <w:szCs w:val="20"/>
              </w:rPr>
            </w:pPr>
            <w:r w:rsidRPr="009736F3">
              <w:rPr>
                <w:rFonts w:ascii="Arial" w:hAnsi="Arial" w:cs="Arial"/>
                <w:color w:val="000000" w:themeColor="text1"/>
                <w:sz w:val="20"/>
                <w:szCs w:val="20"/>
              </w:rPr>
              <w:t>Chemically bonded fabrics</w:t>
            </w:r>
          </w:p>
          <w:p w14:paraId="0399E91C" w14:textId="77777777" w:rsidR="005A5CB9" w:rsidRPr="009736F3" w:rsidRDefault="005A5CB9" w:rsidP="005A5CB9">
            <w:pPr>
              <w:rPr>
                <w:rFonts w:ascii="Arial" w:hAnsi="Arial" w:cs="Arial"/>
                <w:color w:val="000000" w:themeColor="text1"/>
                <w:sz w:val="20"/>
                <w:szCs w:val="20"/>
                <w:lang w:val="en"/>
              </w:rPr>
            </w:pPr>
            <w:r w:rsidRPr="009736F3">
              <w:rPr>
                <w:rFonts w:ascii="Arial" w:hAnsi="Arial" w:cs="Arial"/>
                <w:color w:val="000000" w:themeColor="text1"/>
                <w:sz w:val="20"/>
                <w:szCs w:val="20"/>
                <w:lang w:val="en"/>
              </w:rPr>
              <w:t>Veils (thin sheets)</w:t>
            </w:r>
          </w:p>
          <w:p w14:paraId="29DF5C99" w14:textId="4290778B" w:rsidR="005A5CB9" w:rsidRPr="009736F3" w:rsidRDefault="005A5CB9" w:rsidP="005A5CB9">
            <w:pPr>
              <w:rPr>
                <w:rFonts w:ascii="Arial" w:hAnsi="Arial" w:cs="Arial"/>
                <w:color w:val="000000" w:themeColor="text1"/>
                <w:sz w:val="20"/>
                <w:szCs w:val="20"/>
              </w:rPr>
            </w:pPr>
            <w:r w:rsidRPr="009736F3">
              <w:rPr>
                <w:rFonts w:ascii="Arial" w:hAnsi="Arial" w:cs="Arial"/>
                <w:color w:val="000000" w:themeColor="text1"/>
                <w:sz w:val="20"/>
                <w:szCs w:val="20"/>
                <w:lang w:val="en"/>
              </w:rPr>
              <w:t>Non-woven product of non-textile glass fibre, for the manufacture of air filters or catalysts</w:t>
            </w:r>
          </w:p>
        </w:tc>
      </w:tr>
      <w:tr w:rsidR="002B300D" w:rsidRPr="004D7AFC" w14:paraId="79B6520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2238F6D1" w14:textId="311A0E88" w:rsidR="005A5CB9" w:rsidRPr="009736F3" w:rsidRDefault="005A5CB9" w:rsidP="005A5CB9">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shd w:val="clear" w:color="auto" w:fill="FFFFFF"/>
              </w:rPr>
              <w:t>7019710090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3E5756F1"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rovings, woven fabrics)</w:t>
            </w:r>
          </w:p>
          <w:p w14:paraId="37AF31A5"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Chemically bonded fabrics</w:t>
            </w:r>
          </w:p>
          <w:p w14:paraId="4BD4256D" w14:textId="77025467" w:rsidR="005A5CB9" w:rsidRPr="009736F3" w:rsidRDefault="005A5CB9" w:rsidP="005A5CB9">
            <w:pPr>
              <w:spacing w:line="240" w:lineRule="auto"/>
              <w:rPr>
                <w:rFonts w:ascii="Arial" w:hAnsi="Arial" w:cs="Arial"/>
                <w:color w:val="000000" w:themeColor="text1"/>
                <w:sz w:val="20"/>
                <w:szCs w:val="20"/>
                <w:lang w:val="en"/>
              </w:rPr>
            </w:pPr>
            <w:r w:rsidRPr="009736F3">
              <w:rPr>
                <w:rFonts w:ascii="Arial" w:hAnsi="Arial" w:cs="Arial"/>
                <w:color w:val="000000" w:themeColor="text1"/>
                <w:sz w:val="20"/>
                <w:szCs w:val="20"/>
                <w:lang w:val="en"/>
              </w:rPr>
              <w:t>Veils (thin sheets)</w:t>
            </w:r>
          </w:p>
          <w:p w14:paraId="50994A82" w14:textId="051A5049" w:rsidR="005A5CB9" w:rsidRPr="009736F3" w:rsidRDefault="005A5CB9" w:rsidP="005A5CB9">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lang w:val="en"/>
              </w:rPr>
              <w:t xml:space="preserve">Other </w:t>
            </w:r>
          </w:p>
          <w:p w14:paraId="7E6166EB" w14:textId="24AC9BDE" w:rsidR="005A5CB9" w:rsidRPr="009736F3" w:rsidRDefault="005A5CB9" w:rsidP="005A5CB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687A4C5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CFA63C" w14:textId="424654D2"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7019720000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C292F74"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rovings, woven fabrics)</w:t>
            </w:r>
          </w:p>
          <w:p w14:paraId="230E3F19"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Chemically bonded fabrics</w:t>
            </w:r>
          </w:p>
          <w:p w14:paraId="74976045"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closed fabrics</w:t>
            </w:r>
          </w:p>
          <w:p w14:paraId="54D77397"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374495E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EF6A17"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7019801090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C5BCD0"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rovings, woven fabrics)</w:t>
            </w:r>
          </w:p>
          <w:p w14:paraId="66E943D6"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wool and articles of glass wool</w:t>
            </w:r>
          </w:p>
          <w:p w14:paraId="1DDC6580"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mattresses and similar products</w:t>
            </w:r>
          </w:p>
          <w:p w14:paraId="0DFB3686" w14:textId="77777777" w:rsidR="005A5CB9" w:rsidRPr="009736F3" w:rsidRDefault="005A5CB9" w:rsidP="005A5CB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w:t>
            </w:r>
          </w:p>
          <w:p w14:paraId="2B2EA389" w14:textId="79676481"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4462D31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5D09B734" w14:textId="42F1B459" w:rsidR="005A5CB9" w:rsidRPr="009736F3" w:rsidRDefault="005A5CB9" w:rsidP="005A5CB9">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lang w:val="en"/>
              </w:rPr>
              <w:t>7019809000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78C4B14D"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rovings, woven fabrics)</w:t>
            </w:r>
          </w:p>
          <w:p w14:paraId="2CD2BE60"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wool and articles of glass wool</w:t>
            </w:r>
          </w:p>
          <w:p w14:paraId="06C3CE66" w14:textId="77777777" w:rsidR="005A5CB9" w:rsidRPr="009736F3" w:rsidRDefault="005A5CB9" w:rsidP="005A5CB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w:t>
            </w:r>
          </w:p>
          <w:p w14:paraId="58C62413" w14:textId="20D1E45E" w:rsidR="005A5CB9" w:rsidRPr="009736F3" w:rsidRDefault="005A5CB9" w:rsidP="005A5CB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2396CF5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37EEFF"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7019900000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D8A74B" w14:textId="4DCD3624"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Glass fibres (including glass wool) and articles thereof (for example, yarn, rovings, woven fabrics)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17A5AA12"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6B9D60C5"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7020000000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0F9664CC" w14:textId="77777777" w:rsidR="005A5CB9" w:rsidRPr="009736F3" w:rsidRDefault="005A5CB9" w:rsidP="005A5CB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glass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497A44B6" w14:textId="77777777" w:rsidR="005859B1" w:rsidRPr="009736F3" w:rsidRDefault="005859B1">
      <w:pPr>
        <w:spacing w:after="160"/>
        <w:rPr>
          <w:rFonts w:ascii="Arial" w:eastAsia="Arial" w:hAnsi="Arial" w:cs="Arial"/>
          <w:color w:val="000000" w:themeColor="text1"/>
          <w:sz w:val="20"/>
          <w:szCs w:val="20"/>
        </w:rPr>
      </w:pPr>
    </w:p>
    <w:p w14:paraId="72AAE197"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209D5824" w14:textId="77777777" w:rsidR="005859B1" w:rsidRPr="009736F3" w:rsidRDefault="00F81DA9" w:rsidP="009A2501">
      <w:pPr>
        <w:pStyle w:val="Heading1"/>
        <w:jc w:val="center"/>
        <w:rPr>
          <w:rFonts w:cs="Arial"/>
          <w:color w:val="000000" w:themeColor="text1"/>
          <w:szCs w:val="24"/>
        </w:rPr>
      </w:pPr>
      <w:bookmarkStart w:id="60" w:name="_Toc96704490"/>
      <w:r w:rsidRPr="009736F3">
        <w:rPr>
          <w:rFonts w:eastAsia="Arial" w:cs="Arial"/>
          <w:color w:val="000000" w:themeColor="text1"/>
          <w:szCs w:val="24"/>
        </w:rPr>
        <w:lastRenderedPageBreak/>
        <w:t>Chapter 72 Iron and Steel</w:t>
      </w:r>
      <w:bookmarkEnd w:id="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E73C99" w:rsidRPr="004D7AFC" w14:paraId="208C09E0"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4F4B215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104ACC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E73C99" w:rsidRPr="004D7AFC" w14:paraId="0E011B8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63AB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C26749" w14:textId="65752C42"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Iron and non-alloy steel in ingots or other primary forms (excluding iron of heading 7203)</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66DF107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8928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7207000000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EBA9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Semi-finished products of iron or non-alloy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2F2108F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86A4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7208000000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61C0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Flat-rolled products of iron or non-alloy steel, of a width of 600 mm or more, hot-rolled, not clad, plated or coated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3521729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60E77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7209000000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9D43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Flat-rolled products of iron or non-alloy steel, of a width of 600 mm or more, cold-rolled (cold-reduced), not clad, plated or coated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2D346E7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358E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7210000000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4A6C7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Flat-rolled products of iron or non-alloy steel, of a width of 600 mm or more, clad, plated or coated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3568947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7F29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7211000000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6F50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Flat-rolled products of iron or non-alloy steel, of a width of less than 600 mm, not clad, plated or coated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4E1A971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8150B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7213000000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7463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Bars and rods, hot-rolled, in irregularly wound coils, of iron or non-alloy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05F71FB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D2258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7213100000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A5DF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Bars and rods, hot-rolled, in irregularly wound coils, of iron or non-alloy steel</w:t>
            </w:r>
          </w:p>
          <w:p w14:paraId="4B869B0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Containing indentations, ribs, grooves or other deformations produced during the rolling process</w:t>
            </w:r>
          </w:p>
        </w:tc>
      </w:tr>
      <w:tr w:rsidR="00E73C99" w:rsidRPr="004D7AFC" w14:paraId="11B7048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874DD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7213200000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C340E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Bars and rods, hot-rolled, in irregularly wound coils, of iron or non-alloy steel</w:t>
            </w:r>
          </w:p>
          <w:p w14:paraId="2E9E80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of free-cutting steel</w:t>
            </w:r>
          </w:p>
        </w:tc>
      </w:tr>
      <w:tr w:rsidR="00E73C99" w:rsidRPr="004D7AFC" w14:paraId="111506F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3699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7214000000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9F01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bars and rods of iron or non-alloy steel, not further worked than forged, hot-rolled, hot-drawn or hot-extruded, but including those twisted after rolling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17AF685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B9F8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7215000000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8D38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bars and rods of iron or non-alloy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4D0F51F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F4197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7216000000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26022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Angles, shapes and sections of iron or non-alloy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0EAA180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C81A3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7217000000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A388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Wire of iron or non-alloy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7821A38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68AD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7218000000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DB4CE5" w14:textId="5E1F7FC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Stainless steel in ingots or other primary forms; semi-finished products of stainless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645A8AB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D8ACC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7219000000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0E2B5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Flat-rolled products of stainless steel, of a width of 600 mm or more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3853BDA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88F2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7220000000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0CB74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Flat-rolled products of stainless steel, of a width of less than 600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61CDBED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9F169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7221000000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33082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Bars and rods, hot-rolled, in irregularly wound coils, of stainless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781C260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1E96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7222000000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936F2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bars and rods of stainless steel; angles, shapes and sections of stainless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79C1EE0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AEC965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7223000000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1515F4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Wire of stainless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6D5D10D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D47E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7224000000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120BD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alloy steel in ingots or other primary forms; semi-finished products of other alloy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7A682FF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5D05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7225000000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B11B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Flat-rolled products of other alloy steel, of a width of 600 mm or more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28F746F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0614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7226000000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6586A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Flat-rolled products of other alloy steel, of a width of less than 600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565A02A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6A3F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7227000000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04C7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Bars and rods, hot-rolled, in irregularly wound coils, of other alloy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1EE6101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5C28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7228000000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923A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bars and rods of other alloy steel; angles, shapes and sections, of other alloy steel; hollow drill bars and rods, of alloy or non-alloy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5359402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04A28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7229000000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DC73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Wire of other alloy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1A5F65A5"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21FF74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7229200000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601527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Wire of other alloy steel</w:t>
            </w:r>
          </w:p>
          <w:p w14:paraId="26A81CA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silico-manganese steel</w:t>
            </w:r>
          </w:p>
        </w:tc>
      </w:tr>
    </w:tbl>
    <w:p w14:paraId="58CB28E8" w14:textId="77777777" w:rsidR="005859B1" w:rsidRPr="009736F3" w:rsidRDefault="005859B1">
      <w:pPr>
        <w:spacing w:after="160"/>
        <w:rPr>
          <w:rFonts w:ascii="Arial" w:eastAsia="Arial" w:hAnsi="Arial" w:cs="Arial"/>
          <w:color w:val="000000" w:themeColor="text1"/>
          <w:sz w:val="20"/>
          <w:szCs w:val="20"/>
        </w:rPr>
      </w:pPr>
    </w:p>
    <w:p w14:paraId="04ED2E71"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1A1B5695" w14:textId="77777777" w:rsidR="005859B1" w:rsidRPr="009736F3" w:rsidRDefault="00F81DA9" w:rsidP="009A2501">
      <w:pPr>
        <w:pStyle w:val="Heading1"/>
        <w:jc w:val="center"/>
        <w:rPr>
          <w:rFonts w:cs="Arial"/>
          <w:color w:val="000000" w:themeColor="text1"/>
          <w:szCs w:val="24"/>
        </w:rPr>
      </w:pPr>
      <w:bookmarkStart w:id="61" w:name="_Toc96704491"/>
      <w:r w:rsidRPr="009736F3">
        <w:rPr>
          <w:rFonts w:eastAsia="Arial" w:cs="Arial"/>
          <w:color w:val="000000" w:themeColor="text1"/>
          <w:szCs w:val="24"/>
        </w:rPr>
        <w:lastRenderedPageBreak/>
        <w:t>Chapter 73 Articles of Iron or Steel</w:t>
      </w:r>
      <w:bookmarkEnd w:id="6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2B6448F7"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25D548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023AF8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05E651B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150065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0F596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 piling of iron or steel, whether or not drilled, punched or made from assembled elements; welded angles, shapes and sections, of iron or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AA5388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D985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F330D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specialised for jointing or fixing rails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B40CEB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75F1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B7E1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of cast iron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85FEC1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462D86" w14:textId="77777777" w:rsidR="005859B1" w:rsidRPr="009736F3" w:rsidRDefault="00F81DA9">
            <w:pPr>
              <w:spacing w:line="240" w:lineRule="auto"/>
              <w:rPr>
                <w:rFonts w:ascii="Arial" w:hAnsi="Arial" w:cs="Arial"/>
                <w:b/>
                <w:bCs/>
                <w:color w:val="000000" w:themeColor="text1"/>
                <w:sz w:val="20"/>
                <w:szCs w:val="20"/>
              </w:rPr>
            </w:pPr>
            <w:r w:rsidRPr="009736F3">
              <w:rPr>
                <w:rFonts w:ascii="Arial" w:eastAsia="Arial" w:hAnsi="Arial" w:cs="Arial"/>
                <w:b/>
                <w:bCs/>
                <w:color w:val="000000" w:themeColor="text1"/>
                <w:sz w:val="20"/>
                <w:szCs w:val="20"/>
              </w:rPr>
              <w:t>7304110010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4D43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Tubes, pipes and hollow profiles, seamless, of iron (other than cast iron) or steel </w:t>
            </w:r>
          </w:p>
          <w:p w14:paraId="122811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Line pipe of a kind used for oil or gas pipelines</w:t>
            </w:r>
          </w:p>
          <w:p w14:paraId="263C62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stainless steel</w:t>
            </w:r>
          </w:p>
          <w:p w14:paraId="75AE3E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circular cross-section, of an external diameter not exceeding 406.4 mm and with a Carbon Equivalent Value (CEV) not exceeding 0.86 according to the International Institute of Welding (IIW) formula and chemical analysis</w:t>
            </w:r>
          </w:p>
          <w:p w14:paraId="38A67618" w14:textId="77777777" w:rsidR="005859B1" w:rsidRPr="009736F3" w:rsidRDefault="005859B1">
            <w:pPr>
              <w:spacing w:line="240" w:lineRule="auto"/>
              <w:rPr>
                <w:rFonts w:ascii="Arial" w:eastAsia="Arial" w:hAnsi="Arial" w:cs="Arial"/>
                <w:color w:val="000000" w:themeColor="text1"/>
                <w:sz w:val="20"/>
                <w:szCs w:val="20"/>
              </w:rPr>
            </w:pPr>
          </w:p>
          <w:p w14:paraId="650D40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C3874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F0603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7304190000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AA799C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seamless, of iron (other than cast iron) or steel</w:t>
            </w:r>
            <w:r w:rsidRPr="009736F3">
              <w:rPr>
                <w:rFonts w:ascii="Arial" w:eastAsia="Arial" w:hAnsi="Arial" w:cs="Arial"/>
                <w:color w:val="000000" w:themeColor="text1"/>
                <w:sz w:val="20"/>
                <w:szCs w:val="20"/>
              </w:rPr>
              <w:br/>
              <w:t>Line pipe of a kind used for oil or gas pipelines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B31B8F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290E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7304220000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0CD4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seamless, of iron (other than cast iron) or steel</w:t>
            </w:r>
            <w:r w:rsidRPr="009736F3">
              <w:rPr>
                <w:rFonts w:ascii="Arial" w:eastAsia="Arial" w:hAnsi="Arial" w:cs="Arial"/>
                <w:color w:val="000000" w:themeColor="text1"/>
                <w:sz w:val="20"/>
                <w:szCs w:val="20"/>
              </w:rPr>
              <w:br/>
              <w:t>Casing, tubing and drill pipe, of a kind used in drilling for oil or gas</w:t>
            </w:r>
            <w:r w:rsidRPr="009736F3">
              <w:rPr>
                <w:rFonts w:ascii="Arial" w:eastAsia="Arial" w:hAnsi="Arial" w:cs="Arial"/>
                <w:color w:val="000000" w:themeColor="text1"/>
                <w:sz w:val="20"/>
                <w:szCs w:val="20"/>
              </w:rPr>
              <w:br/>
              <w:t>Drill pipe of stainless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8BED80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90EB0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7304230000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B95B1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seamless, of iron (other than cast iron) or steel</w:t>
            </w:r>
            <w:r w:rsidRPr="009736F3">
              <w:rPr>
                <w:rFonts w:ascii="Arial" w:eastAsia="Arial" w:hAnsi="Arial" w:cs="Arial"/>
                <w:color w:val="000000" w:themeColor="text1"/>
                <w:sz w:val="20"/>
                <w:szCs w:val="20"/>
              </w:rPr>
              <w:br/>
              <w:t>Casing, tubing and drill pipe, of a kind used in drilling for oil or gas</w:t>
            </w:r>
            <w:r w:rsidRPr="009736F3">
              <w:rPr>
                <w:rFonts w:ascii="Arial" w:eastAsia="Arial" w:hAnsi="Arial" w:cs="Arial"/>
                <w:color w:val="000000" w:themeColor="text1"/>
                <w:sz w:val="20"/>
                <w:szCs w:val="20"/>
              </w:rPr>
              <w:br/>
              <w:t>Other drill pipe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A17D50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C73035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7304240000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3554A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seamless, of iron (other than cast iron) or steel</w:t>
            </w:r>
            <w:r w:rsidRPr="009736F3">
              <w:rPr>
                <w:rFonts w:ascii="Arial" w:eastAsia="Arial" w:hAnsi="Arial" w:cs="Arial"/>
                <w:color w:val="000000" w:themeColor="text1"/>
                <w:sz w:val="20"/>
                <w:szCs w:val="20"/>
              </w:rPr>
              <w:br/>
              <w:t>Casing, tubing and drill pipe, of a kind used in drilling for oil or gas</w:t>
            </w:r>
            <w:r w:rsidRPr="009736F3">
              <w:rPr>
                <w:rFonts w:ascii="Arial" w:eastAsia="Arial" w:hAnsi="Arial" w:cs="Arial"/>
                <w:color w:val="000000" w:themeColor="text1"/>
                <w:sz w:val="20"/>
                <w:szCs w:val="20"/>
              </w:rPr>
              <w:br/>
              <w:t>Other, of stainless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8C4CDB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5582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7304290000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694D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seamless, of iron (other than cast iron) or steel</w:t>
            </w:r>
            <w:r w:rsidRPr="009736F3">
              <w:rPr>
                <w:rFonts w:ascii="Arial" w:eastAsia="Arial" w:hAnsi="Arial" w:cs="Arial"/>
                <w:color w:val="000000" w:themeColor="text1"/>
                <w:sz w:val="20"/>
                <w:szCs w:val="20"/>
              </w:rPr>
              <w:br/>
              <w:t>Casing, tubing and drill pipe, of a kind used in drilling for oil or gas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EBD6EE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114B3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7304312000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4792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seamless, of iron (other than cast iron) or steel</w:t>
            </w:r>
            <w:r w:rsidRPr="009736F3">
              <w:rPr>
                <w:rFonts w:ascii="Arial" w:eastAsia="Arial" w:hAnsi="Arial" w:cs="Arial"/>
                <w:color w:val="000000" w:themeColor="text1"/>
                <w:sz w:val="20"/>
                <w:szCs w:val="20"/>
              </w:rPr>
              <w:br/>
              <w:t>Other, of circular cross-section, of iron or non-alloy steel</w:t>
            </w:r>
            <w:r w:rsidRPr="009736F3">
              <w:rPr>
                <w:rFonts w:ascii="Arial" w:eastAsia="Arial" w:hAnsi="Arial" w:cs="Arial"/>
                <w:color w:val="000000" w:themeColor="text1"/>
                <w:sz w:val="20"/>
                <w:szCs w:val="20"/>
              </w:rPr>
              <w:br/>
              <w:t>Cold-drawn or cold-rolled (cold-reduced)</w:t>
            </w:r>
            <w:r w:rsidRPr="009736F3">
              <w:rPr>
                <w:rFonts w:ascii="Arial" w:eastAsia="Arial" w:hAnsi="Arial" w:cs="Arial"/>
                <w:color w:val="000000" w:themeColor="text1"/>
                <w:sz w:val="20"/>
                <w:szCs w:val="20"/>
              </w:rPr>
              <w:br/>
              <w:t>Precision tubes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84CA06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5374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7304318030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0B7DA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seamless, of iron (other than cast iron) or steel</w:t>
            </w:r>
            <w:r w:rsidRPr="009736F3">
              <w:rPr>
                <w:rFonts w:ascii="Arial" w:eastAsia="Arial" w:hAnsi="Arial" w:cs="Arial"/>
                <w:color w:val="000000" w:themeColor="text1"/>
                <w:sz w:val="20"/>
                <w:szCs w:val="20"/>
              </w:rPr>
              <w:br/>
              <w:t>Other, of circular cross-section, of iron or non-alloy steel</w:t>
            </w:r>
            <w:r w:rsidRPr="009736F3">
              <w:rPr>
                <w:rFonts w:ascii="Arial" w:eastAsia="Arial" w:hAnsi="Arial" w:cs="Arial"/>
                <w:color w:val="000000" w:themeColor="text1"/>
                <w:sz w:val="20"/>
                <w:szCs w:val="20"/>
              </w:rPr>
              <w:br/>
              <w:t>Cold-drawn or cold-rolled (cold-reduced)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an external diameter not exceeding 406,4 mm and with a Carbon Equivalent Value (CEV) not exceeding 0,86 according to the International Institute of Welding (IIW) formula and chemical analysis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DE882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EB321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7304318099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2A7B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seamless, of iron (other than cast iron) or steel</w:t>
            </w:r>
            <w:r w:rsidRPr="009736F3">
              <w:rPr>
                <w:rFonts w:ascii="Arial" w:eastAsia="Arial" w:hAnsi="Arial" w:cs="Arial"/>
                <w:color w:val="000000" w:themeColor="text1"/>
                <w:sz w:val="20"/>
                <w:szCs w:val="20"/>
              </w:rPr>
              <w:br/>
              <w:t>Other, of circular cross-section, of iron or non-alloy steel</w:t>
            </w:r>
            <w:r w:rsidRPr="009736F3">
              <w:rPr>
                <w:rFonts w:ascii="Arial" w:eastAsia="Arial" w:hAnsi="Arial" w:cs="Arial"/>
                <w:color w:val="000000" w:themeColor="text1"/>
                <w:sz w:val="20"/>
                <w:szCs w:val="20"/>
              </w:rPr>
              <w:br/>
              <w:t>Cold-drawn or cold-rolled (cold-reduced)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5CFB5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1B1D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7304410000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4F90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seamless, of iron (other than cast iron) or steel</w:t>
            </w:r>
            <w:r w:rsidRPr="009736F3">
              <w:rPr>
                <w:rFonts w:ascii="Arial" w:eastAsia="Arial" w:hAnsi="Arial" w:cs="Arial"/>
                <w:color w:val="000000" w:themeColor="text1"/>
                <w:sz w:val="20"/>
                <w:szCs w:val="20"/>
              </w:rPr>
              <w:br/>
              <w:t>Other, of circular cross-section, of stainless steel</w:t>
            </w:r>
            <w:r w:rsidRPr="009736F3">
              <w:rPr>
                <w:rFonts w:ascii="Arial" w:eastAsia="Arial" w:hAnsi="Arial" w:cs="Arial"/>
                <w:color w:val="000000" w:themeColor="text1"/>
                <w:sz w:val="20"/>
                <w:szCs w:val="20"/>
              </w:rPr>
              <w:br/>
              <w:t>Cold-drawn or cold-rolled (cold-reduced)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B1F853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6AE5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7304518930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EE7BB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seamless, of iron (other than cast iron) or steel</w:t>
            </w:r>
            <w:r w:rsidRPr="009736F3">
              <w:rPr>
                <w:rFonts w:ascii="Arial" w:eastAsia="Arial" w:hAnsi="Arial" w:cs="Arial"/>
                <w:color w:val="000000" w:themeColor="text1"/>
                <w:sz w:val="20"/>
                <w:szCs w:val="20"/>
              </w:rPr>
              <w:br/>
              <w:t>Other, of circular cross-section, of other alloy steel</w:t>
            </w:r>
            <w:r w:rsidRPr="009736F3">
              <w:rPr>
                <w:rFonts w:ascii="Arial" w:eastAsia="Arial" w:hAnsi="Arial" w:cs="Arial"/>
                <w:color w:val="000000" w:themeColor="text1"/>
                <w:sz w:val="20"/>
                <w:szCs w:val="20"/>
              </w:rPr>
              <w:br/>
              <w:t>Cold-drawn or cold-rolled (cold-reduced)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an external diameter not exceeding 406,4 mm and with a Carbon Equivalent Value (CEV) not exceeding 0,86 according to the International Institute of Welding (IIW) formula and chemical analysis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EFC34F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46B7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7304518999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FA4A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seamless, of iron (other than cast iron) or steel</w:t>
            </w:r>
            <w:r w:rsidRPr="009736F3">
              <w:rPr>
                <w:rFonts w:ascii="Arial" w:eastAsia="Arial" w:hAnsi="Arial" w:cs="Arial"/>
                <w:color w:val="000000" w:themeColor="text1"/>
                <w:sz w:val="20"/>
                <w:szCs w:val="20"/>
              </w:rPr>
              <w:br/>
              <w:t>Other, of circular cross-section, of other alloy steel</w:t>
            </w:r>
            <w:r w:rsidRPr="009736F3">
              <w:rPr>
                <w:rFonts w:ascii="Arial" w:eastAsia="Arial" w:hAnsi="Arial" w:cs="Arial"/>
                <w:color w:val="000000" w:themeColor="text1"/>
                <w:sz w:val="20"/>
                <w:szCs w:val="20"/>
              </w:rPr>
              <w:br/>
              <w:t>Cold-drawn or cold-rolled (cold-reduced)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EAFA34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884C9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7304900099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3EFB9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Tubes, pipes and hollow profiles, seamless, of iron (other than cast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518B86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16E6C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A13F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and pipes (for example, welded, riveted or similarly closed), having circular cross-sections, the external diameter of which exceeds 406,4 mm, of iron or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B79033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067B5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7306110000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B4FD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pipes and hollow profiles (for example, open seam or welded, riveted or similarly closed), of iron or steel</w:t>
            </w:r>
            <w:r w:rsidRPr="009736F3">
              <w:rPr>
                <w:rFonts w:ascii="Arial" w:eastAsia="Arial" w:hAnsi="Arial" w:cs="Arial"/>
                <w:color w:val="000000" w:themeColor="text1"/>
                <w:sz w:val="20"/>
                <w:szCs w:val="20"/>
              </w:rPr>
              <w:br/>
              <w:t>Line pipe of a kind used for oil or gas pipelines</w:t>
            </w:r>
            <w:r w:rsidRPr="009736F3">
              <w:rPr>
                <w:rFonts w:ascii="Arial" w:eastAsia="Arial" w:hAnsi="Arial" w:cs="Arial"/>
                <w:color w:val="000000" w:themeColor="text1"/>
                <w:sz w:val="20"/>
                <w:szCs w:val="20"/>
              </w:rPr>
              <w:br/>
              <w:t>Welded, of stainless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3F8EF2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7CAD0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7306190000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6075F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pipes and hollow profiles (for example, open seam or welded, riveted or similarly closed), of iron or steel</w:t>
            </w:r>
            <w:r w:rsidRPr="009736F3">
              <w:rPr>
                <w:rFonts w:ascii="Arial" w:eastAsia="Arial" w:hAnsi="Arial" w:cs="Arial"/>
                <w:color w:val="000000" w:themeColor="text1"/>
                <w:sz w:val="20"/>
                <w:szCs w:val="20"/>
              </w:rPr>
              <w:br/>
              <w:t>Line pipe of a kind used for oil or gas pipelines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C81DB8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FA96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7306210000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6CEB0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pipes and hollow profiles (for example, open seam or welded, riveted or similarly closed), of iron or steel</w:t>
            </w:r>
            <w:r w:rsidRPr="009736F3">
              <w:rPr>
                <w:rFonts w:ascii="Arial" w:eastAsia="Arial" w:hAnsi="Arial" w:cs="Arial"/>
                <w:color w:val="000000" w:themeColor="text1"/>
                <w:sz w:val="20"/>
                <w:szCs w:val="20"/>
              </w:rPr>
              <w:br/>
              <w:t>Casing and tubing of a kind used in drilling for oil or gas</w:t>
            </w:r>
            <w:r w:rsidRPr="009736F3">
              <w:rPr>
                <w:rFonts w:ascii="Arial" w:eastAsia="Arial" w:hAnsi="Arial" w:cs="Arial"/>
                <w:color w:val="000000" w:themeColor="text1"/>
                <w:sz w:val="20"/>
                <w:szCs w:val="20"/>
              </w:rPr>
              <w:br/>
              <w:t>Welded, of stainless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A5866B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D00F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7306290000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E32D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pipes and hollow profiles (for example, open seam or welded, riveted or similarly closed), of iron or steel</w:t>
            </w:r>
            <w:r w:rsidRPr="009736F3">
              <w:rPr>
                <w:rFonts w:ascii="Arial" w:eastAsia="Arial" w:hAnsi="Arial" w:cs="Arial"/>
                <w:color w:val="000000" w:themeColor="text1"/>
                <w:sz w:val="20"/>
                <w:szCs w:val="20"/>
              </w:rPr>
              <w:br/>
              <w:t>Casing and tubing of a kind used in drilling for oil or gas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92E74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6AA1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7306304120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BDC0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pipes and hollow profiles (for example, open seam or welded, riveted or similarly closed), of iron or steel</w:t>
            </w:r>
            <w:r w:rsidRPr="009736F3">
              <w:rPr>
                <w:rFonts w:ascii="Arial" w:eastAsia="Arial" w:hAnsi="Arial" w:cs="Arial"/>
                <w:color w:val="000000" w:themeColor="text1"/>
                <w:sz w:val="20"/>
                <w:szCs w:val="20"/>
              </w:rPr>
              <w:br/>
              <w:t>Other, welded, of circular cross-section, of iron or non-alloy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Threaded or threadable tubes (gas pipe)</w:t>
            </w:r>
            <w:r w:rsidRPr="009736F3">
              <w:rPr>
                <w:rFonts w:ascii="Arial" w:eastAsia="Arial" w:hAnsi="Arial" w:cs="Arial"/>
                <w:color w:val="000000" w:themeColor="text1"/>
                <w:sz w:val="20"/>
                <w:szCs w:val="20"/>
              </w:rPr>
              <w:br/>
              <w:t>Plated or coated with zinc</w:t>
            </w:r>
            <w:r w:rsidRPr="009736F3">
              <w:rPr>
                <w:rFonts w:ascii="Arial" w:eastAsia="Arial" w:hAnsi="Arial" w:cs="Arial"/>
                <w:color w:val="000000" w:themeColor="text1"/>
                <w:sz w:val="20"/>
                <w:szCs w:val="20"/>
              </w:rPr>
              <w:br/>
              <w:t>Tubes and pipes of an external diameter not exceeding 168,3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1916C5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BE868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7306304190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3ABD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pipes and hollow profiles (for example, open seam or welded, riveted or similarly closed), of iron or steel</w:t>
            </w:r>
            <w:r w:rsidRPr="009736F3">
              <w:rPr>
                <w:rFonts w:ascii="Arial" w:eastAsia="Arial" w:hAnsi="Arial" w:cs="Arial"/>
                <w:color w:val="000000" w:themeColor="text1"/>
                <w:sz w:val="20"/>
                <w:szCs w:val="20"/>
              </w:rPr>
              <w:br/>
              <w:t>Other, welded, of circular cross-section, of iron or non-alloy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Threaded or threadable tubes (gas pipe)</w:t>
            </w:r>
            <w:r w:rsidRPr="009736F3">
              <w:rPr>
                <w:rFonts w:ascii="Arial" w:eastAsia="Arial" w:hAnsi="Arial" w:cs="Arial"/>
                <w:color w:val="000000" w:themeColor="text1"/>
                <w:sz w:val="20"/>
                <w:szCs w:val="20"/>
              </w:rPr>
              <w:br/>
              <w:t>Plated or coated with zinc</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E612CD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F64F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7306304920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50D7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pipes and hollow profiles (for example, open seam or welded, riveted or similarly closed), of iron or steel</w:t>
            </w:r>
            <w:r w:rsidRPr="009736F3">
              <w:rPr>
                <w:rFonts w:ascii="Arial" w:eastAsia="Arial" w:hAnsi="Arial" w:cs="Arial"/>
                <w:color w:val="000000" w:themeColor="text1"/>
                <w:sz w:val="20"/>
                <w:szCs w:val="20"/>
              </w:rPr>
              <w:br/>
              <w:t>Other, welded, of circular cross-section, of iron or non-alloy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Threaded or threadable tubes (gas pipe)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Tubes and pipes of an external diameter not exceeding 168,3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9DB06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0336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7306304990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604E0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pipes and hollow profiles (for example, open seam or welded, riveted or similarly closed), of iron or steel</w:t>
            </w:r>
            <w:r w:rsidRPr="009736F3">
              <w:rPr>
                <w:rFonts w:ascii="Arial" w:eastAsia="Arial" w:hAnsi="Arial" w:cs="Arial"/>
                <w:color w:val="000000" w:themeColor="text1"/>
                <w:sz w:val="20"/>
                <w:szCs w:val="20"/>
              </w:rPr>
              <w:br/>
              <w:t>Other, welded, of circular cross-section, of iron or non-alloy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Threaded or threadable tubes (gas pipe)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45DBED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85BE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7306307290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F7A4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pipes and hollow profiles (for example, open seam or welded, riveted or similarly closed), of iron or steel</w:t>
            </w:r>
            <w:r w:rsidRPr="009736F3">
              <w:rPr>
                <w:rFonts w:ascii="Arial" w:eastAsia="Arial" w:hAnsi="Arial" w:cs="Arial"/>
                <w:color w:val="000000" w:themeColor="text1"/>
                <w:sz w:val="20"/>
                <w:szCs w:val="20"/>
              </w:rPr>
              <w:br/>
              <w:t>Other, welded, of circular cross-section, of iron or non-alloy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of an external diameter</w:t>
            </w:r>
            <w:r w:rsidRPr="009736F3">
              <w:rPr>
                <w:rFonts w:ascii="Arial" w:eastAsia="Arial" w:hAnsi="Arial" w:cs="Arial"/>
                <w:color w:val="000000" w:themeColor="text1"/>
                <w:sz w:val="20"/>
                <w:szCs w:val="20"/>
              </w:rPr>
              <w:br/>
              <w:t>Not exceeding 168,3 mm</w:t>
            </w:r>
            <w:r w:rsidRPr="009736F3">
              <w:rPr>
                <w:rFonts w:ascii="Arial" w:eastAsia="Arial" w:hAnsi="Arial" w:cs="Arial"/>
                <w:color w:val="000000" w:themeColor="text1"/>
                <w:sz w:val="20"/>
                <w:szCs w:val="20"/>
              </w:rPr>
              <w:br/>
              <w:t>Plated or coated with zinc</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22BD7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6E63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7306307780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E408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pipes and hollow profiles (for example, open seam or welded, riveted or similarly closed), of iron or steel</w:t>
            </w:r>
            <w:r w:rsidRPr="009736F3">
              <w:rPr>
                <w:rFonts w:ascii="Arial" w:eastAsia="Arial" w:hAnsi="Arial" w:cs="Arial"/>
                <w:color w:val="000000" w:themeColor="text1"/>
                <w:sz w:val="20"/>
                <w:szCs w:val="20"/>
              </w:rPr>
              <w:br/>
              <w:t>Other, welded, of circular cross-section, of iron or non-alloy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of an external diameter</w:t>
            </w:r>
            <w:r w:rsidRPr="009736F3">
              <w:rPr>
                <w:rFonts w:ascii="Arial" w:eastAsia="Arial" w:hAnsi="Arial" w:cs="Arial"/>
                <w:color w:val="000000" w:themeColor="text1"/>
                <w:sz w:val="20"/>
                <w:szCs w:val="20"/>
              </w:rPr>
              <w:br/>
              <w:t>Not exceeding 168,3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Tubes and pipes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2BE6C4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CC6A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7306307790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22A2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pipes and hollow profiles (for example, open seam or welded, riveted or similarly closed), of iron or steel</w:t>
            </w:r>
            <w:r w:rsidRPr="009736F3">
              <w:rPr>
                <w:rFonts w:ascii="Arial" w:eastAsia="Arial" w:hAnsi="Arial" w:cs="Arial"/>
                <w:color w:val="000000" w:themeColor="text1"/>
                <w:sz w:val="20"/>
                <w:szCs w:val="20"/>
              </w:rPr>
              <w:br/>
              <w:t>Other, welded, of circular cross-section, of iron or non-alloy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of an external diameter</w:t>
            </w:r>
            <w:r w:rsidRPr="009736F3">
              <w:rPr>
                <w:rFonts w:ascii="Arial" w:eastAsia="Arial" w:hAnsi="Arial" w:cs="Arial"/>
                <w:color w:val="000000" w:themeColor="text1"/>
                <w:sz w:val="20"/>
                <w:szCs w:val="20"/>
              </w:rPr>
              <w:br/>
              <w:t>Not exceeding 168,3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D50FA0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4C54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7306900000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62FB5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tubes, pipes and hollow profiles (for example, open seam or welded, riveted or similarly closed),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7F385C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945B3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7D5A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Cast fittings</w:t>
            </w:r>
            <w:r w:rsidRPr="009736F3">
              <w:rPr>
                <w:rFonts w:ascii="Arial" w:eastAsia="Arial" w:hAnsi="Arial" w:cs="Arial"/>
                <w:color w:val="000000" w:themeColor="text1"/>
                <w:sz w:val="20"/>
                <w:szCs w:val="20"/>
              </w:rPr>
              <w:br/>
              <w:t>Of non-malleable cast iron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BD4133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60D9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7EF6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Cast fittings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53C638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F281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7307210090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532E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 of stainless steel</w:t>
            </w:r>
            <w:r w:rsidRPr="009736F3">
              <w:rPr>
                <w:rFonts w:ascii="Arial" w:eastAsia="Arial" w:hAnsi="Arial" w:cs="Arial"/>
                <w:color w:val="000000" w:themeColor="text1"/>
                <w:sz w:val="20"/>
                <w:szCs w:val="20"/>
              </w:rPr>
              <w:br/>
              <w:t>Flanges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D51D6A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C266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7307229090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E3AC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 of stainless steel</w:t>
            </w:r>
            <w:r w:rsidRPr="009736F3">
              <w:rPr>
                <w:rFonts w:ascii="Arial" w:eastAsia="Arial" w:hAnsi="Arial" w:cs="Arial"/>
                <w:color w:val="000000" w:themeColor="text1"/>
                <w:sz w:val="20"/>
                <w:szCs w:val="20"/>
              </w:rPr>
              <w:br/>
              <w:t>Threaded elbows, bends and sleeves</w:t>
            </w:r>
            <w:r w:rsidRPr="009736F3">
              <w:rPr>
                <w:rFonts w:ascii="Arial" w:eastAsia="Arial" w:hAnsi="Arial" w:cs="Arial"/>
                <w:color w:val="000000" w:themeColor="text1"/>
                <w:sz w:val="20"/>
                <w:szCs w:val="20"/>
              </w:rPr>
              <w:br/>
              <w:t>Elbows and bends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F35F28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A397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7307231085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FDF8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 of stainless steel</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Elbows and bends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A39579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A4DCD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7307239085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6B8CA6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 of stainless steel</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285316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E105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7307291090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8DB5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 of stainless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Threaded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E59F52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C4F6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7307298090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2E0A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 of stainless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340F50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1F14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7307910090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6A7CC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Flanges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E16944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0492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7307929090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801E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Threaded elbows, bends and sleeves</w:t>
            </w:r>
            <w:r w:rsidRPr="009736F3">
              <w:rPr>
                <w:rFonts w:ascii="Arial" w:eastAsia="Arial" w:hAnsi="Arial" w:cs="Arial"/>
                <w:color w:val="000000" w:themeColor="text1"/>
                <w:sz w:val="20"/>
                <w:szCs w:val="20"/>
              </w:rPr>
              <w:br/>
              <w:t>Elbows and bends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F28DD9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429B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7307931191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57DF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Elbows and bends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Consigned from Taiwan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5DF1EA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C91B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7307931193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738B7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Elbows and bends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Consigned from Indonesia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8E3BC1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A7215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7307931194</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B7D7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Elbows and bends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Consigned from Sri Lanka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2088DB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B2EC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7307931195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3A4F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Elbows and bends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Consigned from the Philippines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6DF10D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3139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7307931199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65F7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Elbows and bends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B9E5A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94EA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7307931991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9E21E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Consigned from Taiwan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B908A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AD06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7307931993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DA53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Consigned from Indonesia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B4DBC9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8CF9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7307931994</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5739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Consigned from Sri Lanka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F1EFA7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4956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7307931995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9033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Consigned from the Philippines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16AB1B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7C52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7307931999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8117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C0EE08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5308C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7307939190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824E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With greatest external diameter exceeding 609,6 mm</w:t>
            </w:r>
            <w:r w:rsidRPr="009736F3">
              <w:rPr>
                <w:rFonts w:ascii="Arial" w:eastAsia="Arial" w:hAnsi="Arial" w:cs="Arial"/>
                <w:color w:val="000000" w:themeColor="text1"/>
                <w:sz w:val="20"/>
                <w:szCs w:val="20"/>
              </w:rPr>
              <w:br/>
              <w:t>Elbows and bends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5B3FEB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C8B9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7307939990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C737D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 welding fittings</w:t>
            </w:r>
            <w:r w:rsidRPr="009736F3">
              <w:rPr>
                <w:rFonts w:ascii="Arial" w:eastAsia="Arial" w:hAnsi="Arial" w:cs="Arial"/>
                <w:color w:val="000000" w:themeColor="text1"/>
                <w:sz w:val="20"/>
                <w:szCs w:val="20"/>
              </w:rPr>
              <w:br/>
              <w:t>With greatest external diameter exceeding 609,6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4A3A0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3F7C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7307991090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A112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Threaded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E2B86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9FDF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7307998092</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3BDE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Consigned from Taiwan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46E7E0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EC83C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7307998093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B77E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Consigned from Indonesia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952BEF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E665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7307998094</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DD5D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Consigned from Sri Lanka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41B0BE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67463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7307998095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0C47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Consigned from the Philippines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141E58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A4C1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7307998098</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7AFE0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greatest external diameter not exceeding 609,6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B5881E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0F58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7307998099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CD20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 (for example, couplings, elbows, sleeves),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E98CF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7CDB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7308000000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0DFE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p w14:paraId="55F965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5BC40B12"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33D650C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D1373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7309000000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3F48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Reservoirs, tanks, vats and similar containers for any material (other than compressed or liquefied gas), of iron or steel, of a capacity exceeding 300 l, whether or not lined or heat-insulated, but not fitted with mechanical or thermal equipment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CDBC10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FE4CAA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7310100010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3EB6D7"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Tanks, casks, drums, cans, boxes and similar containers, for any material (other than compressed or liquefied gas), of iron or steel, of a capacity not exceeding 300 l, whether or not lined or heat-insulated, but not fitted with mechanical or thermal equipment</w:t>
            </w:r>
          </w:p>
          <w:p w14:paraId="4BF937F6"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Of capacity of 50 l or more</w:t>
            </w:r>
          </w:p>
          <w:p w14:paraId="32E4BAC0"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Kegs, vessels, drums, tanks, casks and similar containers, excluding cans and boxes, refillable, of stainless steel, with bodies approximately cylindrical in shape, with a wall thickness of 0,5 mm or more, of a kind used for materials other than crude oil and petroleum products, of a capacity of 4,5 litres or more, regardless of the type of finish, gauge or stainless steel grade, whether or not with additional components, whether or not painted or coated with other materials</w:t>
            </w:r>
          </w:p>
          <w:p w14:paraId="0BDD1E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06E4B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88D5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7310100090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7D0708"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Tanks, casks, drums, cans, boxes and similar containers, for any material (other than compressed or liquefied gas), of iron or steel, of a capacity not exceeding 300 l, whether or not lined or heat-insulated, but not fitted with mechanical or thermal equipment</w:t>
            </w:r>
          </w:p>
          <w:p w14:paraId="4083A768"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Of capacity of 50 l or more</w:t>
            </w:r>
          </w:p>
          <w:p w14:paraId="15BA1108"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E2C27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A23EA2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80DE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7310219100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EE54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Tanks, casks, drums, cans, boxes and similar containers, for any material (other than compressed or liquefied gas), of iron or steel, of a capacity not exceeding 300 l, whether or not lined or heat-insulated, but not fitted with mechanical or thermal equipment</w:t>
            </w:r>
            <w:r w:rsidRPr="009736F3">
              <w:rPr>
                <w:rFonts w:ascii="Arial" w:eastAsia="Arial" w:hAnsi="Arial" w:cs="Arial"/>
                <w:color w:val="000000" w:themeColor="text1"/>
                <w:sz w:val="20"/>
                <w:szCs w:val="20"/>
              </w:rPr>
              <w:br/>
              <w:t>Of a capacity of less than 50 l</w:t>
            </w:r>
            <w:r w:rsidRPr="009736F3">
              <w:rPr>
                <w:rFonts w:ascii="Arial" w:eastAsia="Arial" w:hAnsi="Arial" w:cs="Arial"/>
                <w:color w:val="000000" w:themeColor="text1"/>
                <w:sz w:val="20"/>
                <w:szCs w:val="20"/>
              </w:rPr>
              <w:br/>
              <w:t>Cans which are to be closed by soldering or crimping</w:t>
            </w:r>
            <w:r w:rsidRPr="009736F3">
              <w:rPr>
                <w:rFonts w:ascii="Arial" w:eastAsia="Arial" w:hAnsi="Arial" w:cs="Arial"/>
                <w:color w:val="000000" w:themeColor="text1"/>
                <w:sz w:val="20"/>
                <w:szCs w:val="20"/>
              </w:rPr>
              <w:br/>
              <w:t>Other, with a wall thickness of</w:t>
            </w:r>
            <w:r w:rsidRPr="009736F3">
              <w:rPr>
                <w:rFonts w:ascii="Arial" w:eastAsia="Arial" w:hAnsi="Arial" w:cs="Arial"/>
                <w:color w:val="000000" w:themeColor="text1"/>
                <w:sz w:val="20"/>
                <w:szCs w:val="20"/>
              </w:rPr>
              <w:br/>
              <w:t>Less than 0,5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EEC983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EDBBE2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7310219900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1AB70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Tanks, casks, drums, cans, boxes and similar containers, for any material (other than compressed or liquefied gas), of iron or steel, of a capacity not exceeding 300 l, whether or not lined or heat-insulated, but not fitted with mechanical or thermal equipment</w:t>
            </w:r>
            <w:r w:rsidRPr="009736F3">
              <w:rPr>
                <w:rFonts w:ascii="Arial" w:eastAsia="Arial" w:hAnsi="Arial" w:cs="Arial"/>
                <w:color w:val="000000" w:themeColor="text1"/>
                <w:sz w:val="20"/>
                <w:szCs w:val="20"/>
              </w:rPr>
              <w:br/>
              <w:t>Of a capacity of less than 50 l</w:t>
            </w:r>
            <w:r w:rsidRPr="009736F3">
              <w:rPr>
                <w:rFonts w:ascii="Arial" w:eastAsia="Arial" w:hAnsi="Arial" w:cs="Arial"/>
                <w:color w:val="000000" w:themeColor="text1"/>
                <w:sz w:val="20"/>
                <w:szCs w:val="20"/>
              </w:rPr>
              <w:br/>
              <w:t>Cans which are to be closed by soldering or crimping</w:t>
            </w:r>
            <w:r w:rsidRPr="009736F3">
              <w:rPr>
                <w:rFonts w:ascii="Arial" w:eastAsia="Arial" w:hAnsi="Arial" w:cs="Arial"/>
                <w:color w:val="000000" w:themeColor="text1"/>
                <w:sz w:val="20"/>
                <w:szCs w:val="20"/>
              </w:rPr>
              <w:br/>
              <w:t>Other, with a wall thickness of</w:t>
            </w:r>
            <w:r w:rsidRPr="009736F3">
              <w:rPr>
                <w:rFonts w:ascii="Arial" w:eastAsia="Arial" w:hAnsi="Arial" w:cs="Arial"/>
                <w:color w:val="000000" w:themeColor="text1"/>
                <w:sz w:val="20"/>
                <w:szCs w:val="20"/>
              </w:rPr>
              <w:br/>
              <w:t>0,5 mm or more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A60FD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598DF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7310291000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C724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Tanks, casks, drums, cans, boxes and similar containers, for any material (other than compressed or liquefied gas), of iron or steel, of a capacity not exceeding 300 l, whether or not lined or heat-insulated, but not fitted with mechanical or thermal equipment</w:t>
            </w:r>
            <w:r w:rsidRPr="009736F3">
              <w:rPr>
                <w:rFonts w:ascii="Arial" w:eastAsia="Arial" w:hAnsi="Arial" w:cs="Arial"/>
                <w:color w:val="000000" w:themeColor="text1"/>
                <w:sz w:val="20"/>
                <w:szCs w:val="20"/>
              </w:rPr>
              <w:br/>
              <w:t>Of a capacity of less than 50 l</w:t>
            </w:r>
            <w:r w:rsidRPr="009736F3">
              <w:rPr>
                <w:rFonts w:ascii="Arial" w:eastAsia="Arial" w:hAnsi="Arial" w:cs="Arial"/>
                <w:color w:val="000000" w:themeColor="text1"/>
                <w:sz w:val="20"/>
                <w:szCs w:val="20"/>
              </w:rPr>
              <w:br/>
              <w:t>Other</w:t>
            </w:r>
          </w:p>
          <w:p w14:paraId="56DB06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With a wall thickness of less than 0,5 mm</w:t>
            </w:r>
            <w:r w:rsidRPr="009736F3">
              <w:rPr>
                <w:rFonts w:ascii="Arial" w:eastAsia="Arial" w:hAnsi="Arial" w:cs="Arial"/>
                <w:color w:val="000000" w:themeColor="text1"/>
                <w:sz w:val="20"/>
                <w:szCs w:val="20"/>
                <w:shd w:val="clear" w:color="auto" w:fill="FFFFFF"/>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87890C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B964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7310299010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479BE2"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Tanks, casks, drums, cans, boxes and similar containers, for any material (other than compressed or liquefied gas), of iron or steel, of a capacity not exceeding 300 l, whether or not lined or heat-insulated, but not fitted with mechanical or thermal equipment</w:t>
            </w:r>
          </w:p>
          <w:p w14:paraId="4933DC28"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Of a capacity of less than 50 l</w:t>
            </w:r>
          </w:p>
          <w:p w14:paraId="6591C711"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48EBD88"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With a wall thickness of 0,5 mm or more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shd w:val="clear" w:color="auto" w:fill="FFFFFF"/>
              </w:rPr>
              <w:t>Kegs, vessels, drums, tanks, casks and similar containers, excluding cans and boxes, refillable, of stainless steel, with bodies approximately cylindrical in shape, with a wall thickness of 0,5 mm or more, of a kind used for materials other than crude oil and petroleum products, of a capacity of 4,5 litres or more, regardless of the type of finish, gauge or stainless steel grade, whether or not with additional components, whether or not painted or coated with other materials</w:t>
            </w:r>
          </w:p>
          <w:p w14:paraId="1309C2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2498A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456228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7310299090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77EDA9"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Tanks, casks, drums, cans, boxes and similar containers, for any material (other than compressed or liquefied gas), of iron or steel, of a capacity not exceeding 300 l, whether or not lined or heat-insulated, but not fitted with mechanical or thermal equipment</w:t>
            </w:r>
          </w:p>
          <w:p w14:paraId="0EE54AF5"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Of a capacity of less than 50 l</w:t>
            </w:r>
          </w:p>
          <w:p w14:paraId="0D795553"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2CB0D19"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With a wall thickness of 0,5 mm or more</w:t>
            </w:r>
          </w:p>
          <w:p w14:paraId="42C2378C"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FD9C9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891E06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952D8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7311001110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3D31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Containers for compressed or liquefied gas, of iron or steel</w:t>
            </w:r>
            <w:r w:rsidRPr="009736F3">
              <w:rPr>
                <w:rFonts w:ascii="Arial" w:eastAsia="Arial" w:hAnsi="Arial" w:cs="Arial"/>
                <w:color w:val="000000" w:themeColor="text1"/>
                <w:sz w:val="20"/>
                <w:szCs w:val="20"/>
              </w:rPr>
              <w:br/>
              <w:t>Seamless</w:t>
            </w:r>
            <w:r w:rsidRPr="009736F3">
              <w:rPr>
                <w:rFonts w:ascii="Arial" w:eastAsia="Arial" w:hAnsi="Arial" w:cs="Arial"/>
                <w:color w:val="000000" w:themeColor="text1"/>
                <w:sz w:val="20"/>
                <w:szCs w:val="20"/>
              </w:rPr>
              <w:br/>
              <w:t>For a pressure of 165 bar or more, of a capacity of</w:t>
            </w:r>
            <w:r w:rsidRPr="009736F3">
              <w:rPr>
                <w:rFonts w:ascii="Arial" w:eastAsia="Arial" w:hAnsi="Arial" w:cs="Arial"/>
                <w:color w:val="000000" w:themeColor="text1"/>
                <w:sz w:val="20"/>
                <w:szCs w:val="20"/>
              </w:rPr>
              <w:br/>
              <w:t>Less than 20 l</w:t>
            </w:r>
            <w:r w:rsidRPr="009736F3">
              <w:rPr>
                <w:rFonts w:ascii="Arial" w:eastAsia="Arial" w:hAnsi="Arial" w:cs="Arial"/>
                <w:color w:val="000000" w:themeColor="text1"/>
                <w:sz w:val="20"/>
                <w:szCs w:val="20"/>
              </w:rPr>
              <w:br/>
              <w:t>Containers intended for pressurisation, of iron or steel,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3A8CD4B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5BAC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7311001190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B071A6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Containers for compressed or liquefied gas, of iron or steel</w:t>
            </w:r>
            <w:r w:rsidRPr="009736F3">
              <w:rPr>
                <w:rFonts w:ascii="Arial" w:eastAsia="Arial" w:hAnsi="Arial" w:cs="Arial"/>
                <w:color w:val="000000" w:themeColor="text1"/>
                <w:sz w:val="20"/>
                <w:szCs w:val="20"/>
              </w:rPr>
              <w:br/>
              <w:t>Seamless</w:t>
            </w:r>
            <w:r w:rsidRPr="009736F3">
              <w:rPr>
                <w:rFonts w:ascii="Arial" w:eastAsia="Arial" w:hAnsi="Arial" w:cs="Arial"/>
                <w:color w:val="000000" w:themeColor="text1"/>
                <w:sz w:val="20"/>
                <w:szCs w:val="20"/>
              </w:rPr>
              <w:br/>
              <w:t>For a pressure of 165 bar or more, of a capacity of</w:t>
            </w:r>
            <w:r w:rsidRPr="009736F3">
              <w:rPr>
                <w:rFonts w:ascii="Arial" w:eastAsia="Arial" w:hAnsi="Arial" w:cs="Arial"/>
                <w:color w:val="000000" w:themeColor="text1"/>
                <w:sz w:val="20"/>
                <w:szCs w:val="20"/>
              </w:rPr>
              <w:br/>
              <w:t>Less than 20 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DF8F8D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C9F8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7311001310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55F0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Containers for compressed or liquefied gas, of iron or steel</w:t>
            </w:r>
            <w:r w:rsidRPr="009736F3">
              <w:rPr>
                <w:rFonts w:ascii="Arial" w:eastAsia="Arial" w:hAnsi="Arial" w:cs="Arial"/>
                <w:color w:val="000000" w:themeColor="text1"/>
                <w:sz w:val="20"/>
                <w:szCs w:val="20"/>
              </w:rPr>
              <w:br/>
              <w:t>Seamless</w:t>
            </w:r>
            <w:r w:rsidRPr="009736F3">
              <w:rPr>
                <w:rFonts w:ascii="Arial" w:eastAsia="Arial" w:hAnsi="Arial" w:cs="Arial"/>
                <w:color w:val="000000" w:themeColor="text1"/>
                <w:sz w:val="20"/>
                <w:szCs w:val="20"/>
              </w:rPr>
              <w:br/>
              <w:t>For a pressure of 165 bar or more, of a capacity of</w:t>
            </w:r>
            <w:r w:rsidRPr="009736F3">
              <w:rPr>
                <w:rFonts w:ascii="Arial" w:eastAsia="Arial" w:hAnsi="Arial" w:cs="Arial"/>
                <w:color w:val="000000" w:themeColor="text1"/>
                <w:sz w:val="20"/>
                <w:szCs w:val="20"/>
              </w:rPr>
              <w:br/>
              <w:t>20 l or more but not more than 50 l</w:t>
            </w:r>
            <w:r w:rsidRPr="009736F3">
              <w:rPr>
                <w:rFonts w:ascii="Arial" w:eastAsia="Arial" w:hAnsi="Arial" w:cs="Arial"/>
                <w:color w:val="000000" w:themeColor="text1"/>
                <w:sz w:val="20"/>
                <w:szCs w:val="20"/>
              </w:rPr>
              <w:br/>
              <w:t>Containers intended for pressurisation, of iron or steel,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1490263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6EC70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7311001390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D6A5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Containers for compressed or liquefied gas, of iron or steel</w:t>
            </w:r>
            <w:r w:rsidRPr="009736F3">
              <w:rPr>
                <w:rFonts w:ascii="Arial" w:eastAsia="Arial" w:hAnsi="Arial" w:cs="Arial"/>
                <w:color w:val="000000" w:themeColor="text1"/>
                <w:sz w:val="20"/>
                <w:szCs w:val="20"/>
              </w:rPr>
              <w:br/>
              <w:t>Seamless</w:t>
            </w:r>
            <w:r w:rsidRPr="009736F3">
              <w:rPr>
                <w:rFonts w:ascii="Arial" w:eastAsia="Arial" w:hAnsi="Arial" w:cs="Arial"/>
                <w:color w:val="000000" w:themeColor="text1"/>
                <w:sz w:val="20"/>
                <w:szCs w:val="20"/>
              </w:rPr>
              <w:br/>
              <w:t>For a pressure of 165 bar or more, of a capacity of</w:t>
            </w:r>
            <w:r w:rsidRPr="009736F3">
              <w:rPr>
                <w:rFonts w:ascii="Arial" w:eastAsia="Arial" w:hAnsi="Arial" w:cs="Arial"/>
                <w:color w:val="000000" w:themeColor="text1"/>
                <w:sz w:val="20"/>
                <w:szCs w:val="20"/>
              </w:rPr>
              <w:br/>
              <w:t>20 l or more but not more than 50 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346859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1691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7311001910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1DF6C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Containers for compressed or liquefied gas, of iron or steel</w:t>
            </w:r>
            <w:r w:rsidRPr="009736F3">
              <w:rPr>
                <w:rFonts w:ascii="Arial" w:eastAsia="Arial" w:hAnsi="Arial" w:cs="Arial"/>
                <w:color w:val="000000" w:themeColor="text1"/>
                <w:sz w:val="20"/>
                <w:szCs w:val="20"/>
              </w:rPr>
              <w:br/>
              <w:t>Seamless</w:t>
            </w:r>
            <w:r w:rsidRPr="009736F3">
              <w:rPr>
                <w:rFonts w:ascii="Arial" w:eastAsia="Arial" w:hAnsi="Arial" w:cs="Arial"/>
                <w:color w:val="000000" w:themeColor="text1"/>
                <w:sz w:val="20"/>
                <w:szCs w:val="20"/>
              </w:rPr>
              <w:br/>
              <w:t>For a pressure of 165 bar or more, of a capacity of</w:t>
            </w:r>
            <w:r w:rsidRPr="009736F3">
              <w:rPr>
                <w:rFonts w:ascii="Arial" w:eastAsia="Arial" w:hAnsi="Arial" w:cs="Arial"/>
                <w:color w:val="000000" w:themeColor="text1"/>
                <w:sz w:val="20"/>
                <w:szCs w:val="20"/>
              </w:rPr>
              <w:br/>
              <w:t>More than 50 l</w:t>
            </w:r>
            <w:r w:rsidRPr="009736F3">
              <w:rPr>
                <w:rFonts w:ascii="Arial" w:eastAsia="Arial" w:hAnsi="Arial" w:cs="Arial"/>
                <w:color w:val="000000" w:themeColor="text1"/>
                <w:sz w:val="20"/>
                <w:szCs w:val="20"/>
              </w:rPr>
              <w:br/>
              <w:t>Containers intended for pressurisation, of iron or steel,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280C2A9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80D4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7311001990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75F3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Containers for compressed or liquefied gas, of iron or steel</w:t>
            </w:r>
            <w:r w:rsidRPr="009736F3">
              <w:rPr>
                <w:rFonts w:ascii="Arial" w:eastAsia="Arial" w:hAnsi="Arial" w:cs="Arial"/>
                <w:color w:val="000000" w:themeColor="text1"/>
                <w:sz w:val="20"/>
                <w:szCs w:val="20"/>
              </w:rPr>
              <w:br/>
              <w:t>Seamless</w:t>
            </w:r>
            <w:r w:rsidRPr="009736F3">
              <w:rPr>
                <w:rFonts w:ascii="Arial" w:eastAsia="Arial" w:hAnsi="Arial" w:cs="Arial"/>
                <w:color w:val="000000" w:themeColor="text1"/>
                <w:sz w:val="20"/>
                <w:szCs w:val="20"/>
              </w:rPr>
              <w:br/>
              <w:t>For a pressure of 165 bar or more, of a capacity of</w:t>
            </w:r>
            <w:r w:rsidRPr="009736F3">
              <w:rPr>
                <w:rFonts w:ascii="Arial" w:eastAsia="Arial" w:hAnsi="Arial" w:cs="Arial"/>
                <w:color w:val="000000" w:themeColor="text1"/>
                <w:sz w:val="20"/>
                <w:szCs w:val="20"/>
              </w:rPr>
              <w:br/>
              <w:t>More than 50 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5371A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CA53D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7311003010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E005F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Containers for compressed or liquefied gas, of iron or steel</w:t>
            </w:r>
            <w:r w:rsidRPr="009736F3">
              <w:rPr>
                <w:rFonts w:ascii="Arial" w:eastAsia="Arial" w:hAnsi="Arial" w:cs="Arial"/>
                <w:color w:val="000000" w:themeColor="text1"/>
                <w:sz w:val="20"/>
                <w:szCs w:val="20"/>
              </w:rPr>
              <w:br/>
              <w:t>Seamless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Containers intended for pressurisation, of iron or steel,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0A5675C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3C8F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7311003090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544E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Containers for compressed or liquefied gas, of iron or steel</w:t>
            </w:r>
            <w:r w:rsidRPr="009736F3">
              <w:rPr>
                <w:rFonts w:ascii="Arial" w:eastAsia="Arial" w:hAnsi="Arial" w:cs="Arial"/>
                <w:color w:val="000000" w:themeColor="text1"/>
                <w:sz w:val="20"/>
                <w:szCs w:val="20"/>
              </w:rPr>
              <w:br/>
              <w:t>Seamless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972D44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F1251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7311009100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29B0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Containers for compressed or liquefied gas, of iron or steel</w:t>
            </w:r>
            <w:r w:rsidRPr="009736F3">
              <w:rPr>
                <w:rFonts w:ascii="Arial" w:eastAsia="Arial" w:hAnsi="Arial" w:cs="Arial"/>
                <w:color w:val="000000" w:themeColor="text1"/>
                <w:sz w:val="20"/>
                <w:szCs w:val="20"/>
              </w:rPr>
              <w:br/>
              <w:t>Other, of a capacity of</w:t>
            </w:r>
            <w:r w:rsidRPr="009736F3">
              <w:rPr>
                <w:rFonts w:ascii="Arial" w:eastAsia="Arial" w:hAnsi="Arial" w:cs="Arial"/>
                <w:color w:val="000000" w:themeColor="text1"/>
                <w:sz w:val="20"/>
                <w:szCs w:val="20"/>
              </w:rPr>
              <w:br/>
              <w:t>Less than 1 000 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325BE7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54627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7311009900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68D0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Containers for compressed or liquefied gas, of iron or steel</w:t>
            </w:r>
            <w:r w:rsidRPr="009736F3">
              <w:rPr>
                <w:rFonts w:ascii="Arial" w:eastAsia="Arial" w:hAnsi="Arial" w:cs="Arial"/>
                <w:color w:val="000000" w:themeColor="text1"/>
                <w:sz w:val="20"/>
                <w:szCs w:val="20"/>
              </w:rPr>
              <w:br/>
              <w:t>Other, of a capacity of</w:t>
            </w:r>
            <w:r w:rsidRPr="009736F3">
              <w:rPr>
                <w:rFonts w:ascii="Arial" w:eastAsia="Arial" w:hAnsi="Arial" w:cs="Arial"/>
                <w:color w:val="000000" w:themeColor="text1"/>
                <w:sz w:val="20"/>
                <w:szCs w:val="20"/>
              </w:rPr>
              <w:br/>
              <w:t>1 000 l or more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4CACA7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09C00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7312106191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31918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Stranded wire</w:t>
            </w:r>
            <w:r w:rsidRPr="009736F3">
              <w:rPr>
                <w:rFonts w:ascii="Arial" w:eastAsia="Arial" w:hAnsi="Arial" w:cs="Arial"/>
                <w:color w:val="000000" w:themeColor="text1"/>
                <w:sz w:val="20"/>
                <w:szCs w:val="20"/>
              </w:rPr>
              <w:br/>
              <w:t>Not coated</w:t>
            </w:r>
            <w:r w:rsidRPr="009736F3">
              <w:rPr>
                <w:rFonts w:ascii="Arial" w:eastAsia="Arial" w:hAnsi="Arial" w:cs="Arial"/>
                <w:color w:val="000000" w:themeColor="text1"/>
                <w:sz w:val="20"/>
                <w:szCs w:val="20"/>
              </w:rPr>
              <w:br/>
              <w:t>With not more than 18 wires, of non-alloy steel, containing by weight 0,6% or more of carbon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587A9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C5176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7312106199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1FF7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Stranded wire</w:t>
            </w:r>
            <w:r w:rsidRPr="009736F3">
              <w:rPr>
                <w:rFonts w:ascii="Arial" w:eastAsia="Arial" w:hAnsi="Arial" w:cs="Arial"/>
                <w:color w:val="000000" w:themeColor="text1"/>
                <w:sz w:val="20"/>
                <w:szCs w:val="20"/>
              </w:rPr>
              <w:br/>
              <w:t>Not coated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F626CD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64B9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7312106599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37812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Stranded wire</w:t>
            </w:r>
            <w:r w:rsidRPr="009736F3">
              <w:rPr>
                <w:rFonts w:ascii="Arial" w:eastAsia="Arial" w:hAnsi="Arial" w:cs="Arial"/>
                <w:color w:val="000000" w:themeColor="text1"/>
                <w:sz w:val="20"/>
                <w:szCs w:val="20"/>
              </w:rPr>
              <w:br/>
              <w:t>Coated</w:t>
            </w:r>
            <w:r w:rsidRPr="009736F3">
              <w:rPr>
                <w:rFonts w:ascii="Arial" w:eastAsia="Arial" w:hAnsi="Arial" w:cs="Arial"/>
                <w:color w:val="000000" w:themeColor="text1"/>
                <w:sz w:val="20"/>
                <w:szCs w:val="20"/>
              </w:rPr>
              <w:br/>
              <w:t>Plated or coated with zinc</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98ABA2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F64C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7312106999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DCB1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Stranded wire</w:t>
            </w:r>
            <w:r w:rsidRPr="009736F3">
              <w:rPr>
                <w:rFonts w:ascii="Arial" w:eastAsia="Arial" w:hAnsi="Arial" w:cs="Arial"/>
                <w:color w:val="000000" w:themeColor="text1"/>
                <w:sz w:val="20"/>
                <w:szCs w:val="20"/>
              </w:rPr>
              <w:br/>
              <w:t>Coated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BB38E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A153D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7312108112</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D4A4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3 mm but not exceeding 12 mm</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Consigned from Morocco</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266CB0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481EB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7312108113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3B20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3 mm but not exceeding 12 mm</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Consigned from the Republic of Korea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2F1346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8731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7312108119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761A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3 mm but not exceeding 12 mm</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7FD809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A741C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7312108190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369AC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3 mm but not exceeding 12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5EEBC7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3C3F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7312108312</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962FF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12 mm but not exceeding 24 mm</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Consigned from Morocco</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E80410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BFF0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7312108313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8793F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12 mm but not exceeding 24 mm</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Consigned from the Republic of Korea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D5BB78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4B81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7312108319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0B43B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12 mm but not exceeding 24 mm</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960061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9D87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7312108390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061F77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12 mm but not exceeding 24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762A41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D5B8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7312108512</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254F5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24 mm but not exceeding 48 mm</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Consigned from Morocco</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E72A57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E3EB3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7312108513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7E82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24 mm but not exceeding 48 mm</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Consigned from the Republic of Korea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F2B9CA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4232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7312108519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9EE10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24 mm but not exceeding 48 mm</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29DCA4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2503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7312108590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13F4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24 mm but not exceeding 48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D00F9C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6568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7312108912</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6C68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48 mm</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Consigned from Morocco</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7C6D0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7AFF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7312108913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B980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48 mm</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Consigned from the Republic of Korea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ED7B1C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6EA7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7312108919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1A59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48 mm</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92079B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CCCA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7312108990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6F76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Not coated or only plated or coated with zinc, with a maximum cross-sectional dimension</w:t>
            </w:r>
            <w:r w:rsidRPr="009736F3">
              <w:rPr>
                <w:rFonts w:ascii="Arial" w:eastAsia="Arial" w:hAnsi="Arial" w:cs="Arial"/>
                <w:color w:val="000000" w:themeColor="text1"/>
                <w:sz w:val="20"/>
                <w:szCs w:val="20"/>
              </w:rPr>
              <w:br/>
              <w:t>Exceeding 48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6554E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DEB1E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7312109812</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00F9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Consigned from Morocco</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CF51C8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77C6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7312109813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004A32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Consigned from the Republic of Korea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90618C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53B0A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7312109819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AC88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7A8E35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F1F9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7312109890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04BB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ropes, cables, plaited bands, slings and the like, of iron or steel, not electrically insulated</w:t>
            </w:r>
            <w:r w:rsidRPr="009736F3">
              <w:rPr>
                <w:rFonts w:ascii="Arial" w:eastAsia="Arial" w:hAnsi="Arial" w:cs="Arial"/>
                <w:color w:val="000000" w:themeColor="text1"/>
                <w:sz w:val="20"/>
                <w:szCs w:val="20"/>
              </w:rPr>
              <w:br/>
              <w:t>Stranded wire, ropes and cables</w:t>
            </w:r>
            <w:r w:rsidRPr="009736F3">
              <w:rPr>
                <w:rFonts w:ascii="Arial" w:eastAsia="Arial" w:hAnsi="Arial" w:cs="Arial"/>
                <w:color w:val="000000" w:themeColor="text1"/>
                <w:sz w:val="20"/>
                <w:szCs w:val="20"/>
              </w:rPr>
              <w:br/>
              <w:t>Other, with a maximum cross-sectional dimension</w:t>
            </w:r>
            <w:r w:rsidRPr="009736F3">
              <w:rPr>
                <w:rFonts w:ascii="Arial" w:eastAsia="Arial" w:hAnsi="Arial" w:cs="Arial"/>
                <w:color w:val="000000" w:themeColor="text1"/>
                <w:sz w:val="20"/>
                <w:szCs w:val="20"/>
              </w:rPr>
              <w:br/>
              <w:t>Exceeding 3 mm</w:t>
            </w:r>
            <w:r w:rsidRPr="009736F3">
              <w:rPr>
                <w:rFonts w:ascii="Arial" w:eastAsia="Arial" w:hAnsi="Arial" w:cs="Arial"/>
                <w:color w:val="000000" w:themeColor="text1"/>
                <w:sz w:val="20"/>
                <w:szCs w:val="20"/>
              </w:rPr>
              <w:br/>
              <w:t>Ropes and cables (including locked coil ropes)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412B3A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2615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102D0D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Barbed wire of iron or steel; twisted hoop or single flat wire, barbed or not, and loosely twisted double wire, of a kind used for fencing, of iron or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5DF652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81F4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07CFC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Cloth (including endless bands), grill, netting and fencing, of iron or steel wire; expanded metal of iron or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098083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E598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7315000000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067A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Chain and parts thereof, of iron or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97529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7F875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7315119010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77BC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Chain and parts thereof, of iron or steel</w:t>
            </w:r>
            <w:r w:rsidRPr="009736F3">
              <w:rPr>
                <w:rFonts w:ascii="Arial" w:eastAsia="Arial" w:hAnsi="Arial" w:cs="Arial"/>
                <w:color w:val="000000" w:themeColor="text1"/>
                <w:sz w:val="20"/>
                <w:szCs w:val="20"/>
              </w:rPr>
              <w:br/>
              <w:t>Articulated link chain and parts thereof</w:t>
            </w:r>
            <w:r w:rsidRPr="009736F3">
              <w:rPr>
                <w:rFonts w:ascii="Arial" w:eastAsia="Arial" w:hAnsi="Arial" w:cs="Arial"/>
                <w:color w:val="000000" w:themeColor="text1"/>
                <w:sz w:val="20"/>
                <w:szCs w:val="20"/>
              </w:rPr>
              <w:br/>
              <w:t>Roller chain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Roller type steel timing chain with a fatigue limit of 2 kN at 7 000 rpm or more for use in the manufacture of engines of motor vehicles</w:t>
            </w:r>
          </w:p>
        </w:tc>
      </w:tr>
      <w:tr w:rsidR="006B0988" w:rsidRPr="004D7AFC" w14:paraId="1B21C0F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4784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B8DDC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Anchors, grapnels and parts thereof, of iron or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B2EBCD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F38B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3235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Nails, tacks, drawing pins, corrugated nails, staples (other than those of heading 8305) and similar articles, of iron or steel, whether or not with heads of other material, but excluding such articles with heads of copper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BA68CE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1048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CD28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Coach screws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D29838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77ED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7318121090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DB7B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wood screws</w:t>
            </w:r>
            <w:r w:rsidRPr="009736F3">
              <w:rPr>
                <w:rFonts w:ascii="Arial" w:eastAsia="Arial" w:hAnsi="Arial" w:cs="Arial"/>
                <w:color w:val="000000" w:themeColor="text1"/>
                <w:sz w:val="20"/>
                <w:szCs w:val="20"/>
              </w:rPr>
              <w:br/>
              <w:t>Of stainless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7CB53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CA879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7318129090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6468C2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wood screws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CB0F08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A4136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7318130090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E23F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Screw hooks and screw 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8ACE70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B08B6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7318141090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41A0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Self-tapping screws</w:t>
            </w:r>
            <w:r w:rsidRPr="009736F3">
              <w:rPr>
                <w:rFonts w:ascii="Arial" w:eastAsia="Arial" w:hAnsi="Arial" w:cs="Arial"/>
                <w:color w:val="000000" w:themeColor="text1"/>
                <w:sz w:val="20"/>
                <w:szCs w:val="20"/>
              </w:rPr>
              <w:br/>
              <w:t>Of stainless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630DCC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26D69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7318149190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037F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Self-tapping screws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Spaced-thread screws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8FA51E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924B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7318149990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74E5A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p>
          <w:p w14:paraId="4D9C04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Threaded articles</w:t>
            </w:r>
          </w:p>
          <w:p w14:paraId="7573D5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Self-tapping screws</w:t>
            </w:r>
          </w:p>
          <w:p w14:paraId="77DFC2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E41B5C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9E846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EDCCC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7940D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05DED8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513600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1FC7A6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493C4A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4CC054A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2593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7318152000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8C8B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For fixing railway track construction material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54EA2C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7C9B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7318153590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C63A2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Without heads</w:t>
            </w:r>
            <w:r w:rsidRPr="009736F3">
              <w:rPr>
                <w:rFonts w:ascii="Arial" w:eastAsia="Arial" w:hAnsi="Arial" w:cs="Arial"/>
                <w:color w:val="000000" w:themeColor="text1"/>
                <w:sz w:val="20"/>
                <w:szCs w:val="20"/>
              </w:rPr>
              <w:br/>
              <w:t>Of stainless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E7E0BC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C866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7318154290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1B54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Without heads</w:t>
            </w:r>
            <w:r w:rsidRPr="009736F3">
              <w:rPr>
                <w:rFonts w:ascii="Arial" w:eastAsia="Arial" w:hAnsi="Arial" w:cs="Arial"/>
                <w:color w:val="000000" w:themeColor="text1"/>
                <w:sz w:val="20"/>
                <w:szCs w:val="20"/>
              </w:rPr>
              <w:br/>
              <w:t>Other, with a tensile strength</w:t>
            </w:r>
            <w:r w:rsidRPr="009736F3">
              <w:rPr>
                <w:rFonts w:ascii="Arial" w:eastAsia="Arial" w:hAnsi="Arial" w:cs="Arial"/>
                <w:color w:val="000000" w:themeColor="text1"/>
                <w:sz w:val="20"/>
                <w:szCs w:val="20"/>
              </w:rPr>
              <w:br/>
              <w:t>Of less than 800 MPa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B43A3F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96AA2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7318154890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30AAA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Without heads</w:t>
            </w:r>
            <w:r w:rsidRPr="009736F3">
              <w:rPr>
                <w:rFonts w:ascii="Arial" w:eastAsia="Arial" w:hAnsi="Arial" w:cs="Arial"/>
                <w:color w:val="000000" w:themeColor="text1"/>
                <w:sz w:val="20"/>
                <w:szCs w:val="20"/>
              </w:rPr>
              <w:br/>
              <w:t>Other, with a tensile strength</w:t>
            </w:r>
            <w:r w:rsidRPr="009736F3">
              <w:rPr>
                <w:rFonts w:ascii="Arial" w:eastAsia="Arial" w:hAnsi="Arial" w:cs="Arial"/>
                <w:color w:val="000000" w:themeColor="text1"/>
                <w:sz w:val="20"/>
                <w:szCs w:val="20"/>
              </w:rPr>
              <w:br/>
              <w:t>Of 800 MPa or more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E26E1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F710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7318155290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D45DA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heads</w:t>
            </w:r>
            <w:r w:rsidRPr="009736F3">
              <w:rPr>
                <w:rFonts w:ascii="Arial" w:eastAsia="Arial" w:hAnsi="Arial" w:cs="Arial"/>
                <w:color w:val="000000" w:themeColor="text1"/>
                <w:sz w:val="20"/>
                <w:szCs w:val="20"/>
              </w:rPr>
              <w:br/>
              <w:t>Slotted or cross-recessed heads</w:t>
            </w:r>
            <w:r w:rsidRPr="009736F3">
              <w:rPr>
                <w:rFonts w:ascii="Arial" w:eastAsia="Arial" w:hAnsi="Arial" w:cs="Arial"/>
                <w:color w:val="000000" w:themeColor="text1"/>
                <w:sz w:val="20"/>
                <w:szCs w:val="20"/>
              </w:rPr>
              <w:br/>
              <w:t>Of stainless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8575F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A578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7318155810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1A855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heads</w:t>
            </w:r>
            <w:r w:rsidRPr="009736F3">
              <w:rPr>
                <w:rFonts w:ascii="Arial" w:eastAsia="Arial" w:hAnsi="Arial" w:cs="Arial"/>
                <w:color w:val="000000" w:themeColor="text1"/>
                <w:sz w:val="20"/>
                <w:szCs w:val="20"/>
              </w:rPr>
              <w:br/>
              <w:t>Slotted or cross-recessed heads</w:t>
            </w:r>
            <w:r w:rsidRPr="009736F3">
              <w:rPr>
                <w:rFonts w:ascii="Arial" w:eastAsia="Arial" w:hAnsi="Arial" w:cs="Arial"/>
                <w:color w:val="000000" w:themeColor="text1"/>
                <w:sz w:val="20"/>
                <w:szCs w:val="20"/>
              </w:rPr>
              <w:br/>
              <w:t>Other</w:t>
            </w:r>
          </w:p>
          <w:p w14:paraId="2779FF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Self-locking bolts and nuts (of the type "Hi-Lok")</w:t>
            </w:r>
          </w:p>
          <w:p w14:paraId="0E5BC5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1BDEF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1E87B3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570540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7F7BE4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4F0D04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0CFF56B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0A67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7318155890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2163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heads</w:t>
            </w:r>
            <w:r w:rsidRPr="009736F3">
              <w:rPr>
                <w:rFonts w:ascii="Arial" w:eastAsia="Arial" w:hAnsi="Arial" w:cs="Arial"/>
                <w:color w:val="000000" w:themeColor="text1"/>
                <w:sz w:val="20"/>
                <w:szCs w:val="20"/>
              </w:rPr>
              <w:br/>
              <w:t>Slotted or cross-recessed heads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p>
          <w:p w14:paraId="56015A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155A2C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AAE95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7318156290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9AF2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heads</w:t>
            </w:r>
            <w:r w:rsidRPr="009736F3">
              <w:rPr>
                <w:rFonts w:ascii="Arial" w:eastAsia="Arial" w:hAnsi="Arial" w:cs="Arial"/>
                <w:color w:val="000000" w:themeColor="text1"/>
                <w:sz w:val="20"/>
                <w:szCs w:val="20"/>
              </w:rPr>
              <w:br/>
              <w:t>Hexagonal-socket heads</w:t>
            </w:r>
            <w:r w:rsidRPr="009736F3">
              <w:rPr>
                <w:rFonts w:ascii="Arial" w:eastAsia="Arial" w:hAnsi="Arial" w:cs="Arial"/>
                <w:color w:val="000000" w:themeColor="text1"/>
                <w:sz w:val="20"/>
                <w:szCs w:val="20"/>
              </w:rPr>
              <w:br/>
              <w:t>Of stainless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13B38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520E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7318156810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07C6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heads</w:t>
            </w:r>
            <w:r w:rsidRPr="009736F3">
              <w:rPr>
                <w:rFonts w:ascii="Arial" w:eastAsia="Arial" w:hAnsi="Arial" w:cs="Arial"/>
                <w:color w:val="000000" w:themeColor="text1"/>
                <w:sz w:val="20"/>
                <w:szCs w:val="20"/>
              </w:rPr>
              <w:br/>
              <w:t>Hexagonal-socket heads</w:t>
            </w:r>
            <w:r w:rsidRPr="009736F3">
              <w:rPr>
                <w:rFonts w:ascii="Arial" w:eastAsia="Arial" w:hAnsi="Arial" w:cs="Arial"/>
                <w:color w:val="000000" w:themeColor="text1"/>
                <w:sz w:val="20"/>
                <w:szCs w:val="20"/>
              </w:rPr>
              <w:br/>
              <w:t>Other</w:t>
            </w:r>
          </w:p>
          <w:p w14:paraId="754F37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Self-locking bolts and nuts (of the type "Hi-Lok")</w:t>
            </w:r>
          </w:p>
          <w:p w14:paraId="7B22B70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DD364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31CBF2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782075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104690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7E2427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6B02776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DB103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7318156890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0912F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heads</w:t>
            </w:r>
            <w:r w:rsidRPr="009736F3">
              <w:rPr>
                <w:rFonts w:ascii="Arial" w:eastAsia="Arial" w:hAnsi="Arial" w:cs="Arial"/>
                <w:color w:val="000000" w:themeColor="text1"/>
                <w:sz w:val="20"/>
                <w:szCs w:val="20"/>
              </w:rPr>
              <w:br/>
              <w:t>Hexagonal-socket heads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p>
          <w:p w14:paraId="4428C4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5A8291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AAC2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7318157590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9F9F7E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heads</w:t>
            </w:r>
            <w:r w:rsidRPr="009736F3">
              <w:rPr>
                <w:rFonts w:ascii="Arial" w:eastAsia="Arial" w:hAnsi="Arial" w:cs="Arial"/>
                <w:color w:val="000000" w:themeColor="text1"/>
                <w:sz w:val="20"/>
                <w:szCs w:val="20"/>
              </w:rPr>
              <w:br/>
              <w:t>Hexagonal heads</w:t>
            </w:r>
            <w:r w:rsidRPr="009736F3">
              <w:rPr>
                <w:rFonts w:ascii="Arial" w:eastAsia="Arial" w:hAnsi="Arial" w:cs="Arial"/>
                <w:color w:val="000000" w:themeColor="text1"/>
                <w:sz w:val="20"/>
                <w:szCs w:val="20"/>
              </w:rPr>
              <w:br/>
              <w:t>Of stainless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A85F10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3D3E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7318158210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A0455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heads</w:t>
            </w:r>
            <w:r w:rsidRPr="009736F3">
              <w:rPr>
                <w:rFonts w:ascii="Arial" w:eastAsia="Arial" w:hAnsi="Arial" w:cs="Arial"/>
                <w:color w:val="000000" w:themeColor="text1"/>
                <w:sz w:val="20"/>
                <w:szCs w:val="20"/>
              </w:rPr>
              <w:br/>
              <w:t>Hexagonal heads</w:t>
            </w:r>
            <w:r w:rsidRPr="009736F3">
              <w:rPr>
                <w:rFonts w:ascii="Arial" w:eastAsia="Arial" w:hAnsi="Arial" w:cs="Arial"/>
                <w:color w:val="000000" w:themeColor="text1"/>
                <w:sz w:val="20"/>
                <w:szCs w:val="20"/>
              </w:rPr>
              <w:br/>
              <w:t>Other, with a tensile strength</w:t>
            </w:r>
            <w:r w:rsidRPr="009736F3">
              <w:rPr>
                <w:rFonts w:ascii="Arial" w:eastAsia="Arial" w:hAnsi="Arial" w:cs="Arial"/>
                <w:color w:val="000000" w:themeColor="text1"/>
                <w:sz w:val="20"/>
                <w:szCs w:val="20"/>
              </w:rPr>
              <w:br/>
              <w:t>Of less than 800 MPa</w:t>
            </w:r>
          </w:p>
          <w:p w14:paraId="4E923F1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Self-locking bolts and nuts (of the type "Hi-Lok")</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p>
          <w:p w14:paraId="5B8BB05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18FA03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4A73A0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50E655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2F5D54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0FF513B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7B4E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7318158290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7C01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heads</w:t>
            </w:r>
            <w:r w:rsidRPr="009736F3">
              <w:rPr>
                <w:rFonts w:ascii="Arial" w:eastAsia="Arial" w:hAnsi="Arial" w:cs="Arial"/>
                <w:color w:val="000000" w:themeColor="text1"/>
                <w:sz w:val="20"/>
                <w:szCs w:val="20"/>
              </w:rPr>
              <w:br/>
              <w:t>Hexagonal heads</w:t>
            </w:r>
            <w:r w:rsidRPr="009736F3">
              <w:rPr>
                <w:rFonts w:ascii="Arial" w:eastAsia="Arial" w:hAnsi="Arial" w:cs="Arial"/>
                <w:color w:val="000000" w:themeColor="text1"/>
                <w:sz w:val="20"/>
                <w:szCs w:val="20"/>
              </w:rPr>
              <w:br/>
              <w:t>Other, with a tensile strength</w:t>
            </w:r>
            <w:r w:rsidRPr="009736F3">
              <w:rPr>
                <w:rFonts w:ascii="Arial" w:eastAsia="Arial" w:hAnsi="Arial" w:cs="Arial"/>
                <w:color w:val="000000" w:themeColor="text1"/>
                <w:sz w:val="20"/>
                <w:szCs w:val="20"/>
              </w:rPr>
              <w:br/>
              <w:t>Of less than 800 MPa</w:t>
            </w:r>
            <w:r w:rsidRPr="009736F3">
              <w:rPr>
                <w:rFonts w:ascii="Arial" w:eastAsia="Arial" w:hAnsi="Arial" w:cs="Arial"/>
                <w:color w:val="000000" w:themeColor="text1"/>
                <w:sz w:val="20"/>
                <w:szCs w:val="20"/>
              </w:rPr>
              <w:br/>
              <w:t>Other</w:t>
            </w:r>
          </w:p>
          <w:p w14:paraId="78632E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441E4A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0183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7318158880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0E9A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heads</w:t>
            </w:r>
            <w:r w:rsidRPr="009736F3">
              <w:rPr>
                <w:rFonts w:ascii="Arial" w:eastAsia="Arial" w:hAnsi="Arial" w:cs="Arial"/>
                <w:color w:val="000000" w:themeColor="text1"/>
                <w:sz w:val="20"/>
                <w:szCs w:val="20"/>
              </w:rPr>
              <w:br/>
              <w:t>Hexagonal heads</w:t>
            </w:r>
            <w:r w:rsidRPr="009736F3">
              <w:rPr>
                <w:rFonts w:ascii="Arial" w:eastAsia="Arial" w:hAnsi="Arial" w:cs="Arial"/>
                <w:color w:val="000000" w:themeColor="text1"/>
                <w:sz w:val="20"/>
                <w:szCs w:val="20"/>
              </w:rPr>
              <w:br/>
              <w:t>Other, with a tensile strength</w:t>
            </w:r>
            <w:r w:rsidRPr="009736F3">
              <w:rPr>
                <w:rFonts w:ascii="Arial" w:eastAsia="Arial" w:hAnsi="Arial" w:cs="Arial"/>
                <w:color w:val="000000" w:themeColor="text1"/>
                <w:sz w:val="20"/>
                <w:szCs w:val="20"/>
              </w:rPr>
              <w:br/>
              <w:t>Of 800 MPa or more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B5DAD2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EE61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7318159585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A22C62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p>
          <w:p w14:paraId="2318C0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heads</w:t>
            </w:r>
            <w:r w:rsidRPr="009736F3">
              <w:rPr>
                <w:rFonts w:ascii="Arial" w:eastAsia="Arial" w:hAnsi="Arial" w:cs="Arial"/>
                <w:color w:val="000000" w:themeColor="text1"/>
                <w:sz w:val="20"/>
                <w:szCs w:val="20"/>
              </w:rPr>
              <w:br/>
              <w:t xml:space="preserve">Other </w:t>
            </w:r>
          </w:p>
          <w:p w14:paraId="079906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49F39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stainless steel</w:t>
            </w:r>
          </w:p>
        </w:tc>
      </w:tr>
      <w:tr w:rsidR="006B0988" w:rsidRPr="004D7AFC" w14:paraId="5F0198D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C77D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7318159589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374D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p>
          <w:p w14:paraId="4FB0CE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Threaded articles</w:t>
            </w:r>
            <w:r w:rsidRPr="009736F3">
              <w:rPr>
                <w:rFonts w:ascii="Arial" w:eastAsia="Arial" w:hAnsi="Arial" w:cs="Arial"/>
                <w:color w:val="000000" w:themeColor="text1"/>
                <w:sz w:val="20"/>
                <w:szCs w:val="20"/>
              </w:rPr>
              <w:br/>
              <w:t>Other screws and bolts, whether or not with their nuts or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heads</w:t>
            </w:r>
            <w:r w:rsidRPr="009736F3">
              <w:rPr>
                <w:rFonts w:ascii="Arial" w:eastAsia="Arial" w:hAnsi="Arial" w:cs="Arial"/>
                <w:color w:val="000000" w:themeColor="text1"/>
                <w:sz w:val="20"/>
                <w:szCs w:val="20"/>
              </w:rPr>
              <w:br/>
              <w:t xml:space="preserve">Other </w:t>
            </w:r>
          </w:p>
          <w:p w14:paraId="4CDE7A8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E0E8B4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tc>
      </w:tr>
      <w:tr w:rsidR="006B0988" w:rsidRPr="004D7AFC" w14:paraId="670A6CA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50D0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7318163190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668B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Nuts</w:t>
            </w:r>
            <w:r w:rsidRPr="009736F3">
              <w:rPr>
                <w:rFonts w:ascii="Arial" w:eastAsia="Arial" w:hAnsi="Arial" w:cs="Arial"/>
                <w:color w:val="000000" w:themeColor="text1"/>
                <w:sz w:val="20"/>
                <w:szCs w:val="20"/>
              </w:rPr>
              <w:br/>
              <w:t>Of stainless steel</w:t>
            </w:r>
            <w:r w:rsidRPr="009736F3">
              <w:rPr>
                <w:rFonts w:ascii="Arial" w:eastAsia="Arial" w:hAnsi="Arial" w:cs="Arial"/>
                <w:color w:val="000000" w:themeColor="text1"/>
                <w:sz w:val="20"/>
                <w:szCs w:val="20"/>
              </w:rPr>
              <w:br/>
              <w:t>Blind rivet nuts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07A865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F825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7318163990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C1AF9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Nuts</w:t>
            </w:r>
            <w:r w:rsidRPr="009736F3">
              <w:rPr>
                <w:rFonts w:ascii="Arial" w:eastAsia="Arial" w:hAnsi="Arial" w:cs="Arial"/>
                <w:color w:val="000000" w:themeColor="text1"/>
                <w:sz w:val="20"/>
                <w:szCs w:val="20"/>
              </w:rPr>
              <w:br/>
              <w:t>Of stainless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B4C10A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8027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7318164090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6C8B7A"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p>
          <w:p w14:paraId="012F6BF7"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Threaded articles</w:t>
            </w:r>
          </w:p>
          <w:p w14:paraId="134D8F64"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Nuts</w:t>
            </w:r>
          </w:p>
          <w:p w14:paraId="2182ACB3" w14:textId="77777777" w:rsidR="005859B1" w:rsidRPr="009736F3" w:rsidRDefault="00F81DA9">
            <w:pPr>
              <w:tabs>
                <w:tab w:val="left" w:pos="114"/>
                <w:tab w:val="left" w:pos="227"/>
                <w:tab w:val="left" w:pos="340"/>
              </w:tabs>
              <w:spacing w:before="30" w:after="30" w:line="264" w:lineRule="auto"/>
              <w:ind w:left="340" w:hanging="340"/>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2D2804F1"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Blind rivet nuts</w:t>
            </w:r>
          </w:p>
          <w:p w14:paraId="73524C54" w14:textId="77777777" w:rsidR="005859B1" w:rsidRPr="009736F3" w:rsidRDefault="00F81DA9">
            <w:pPr>
              <w:tabs>
                <w:tab w:val="left" w:pos="114"/>
                <w:tab w:val="left" w:pos="227"/>
                <w:tab w:val="left" w:pos="340"/>
                <w:tab w:val="left" w:pos="454"/>
                <w:tab w:val="left" w:pos="567"/>
              </w:tabs>
              <w:spacing w:before="30" w:after="30" w:line="264" w:lineRule="auto"/>
              <w:ind w:left="567" w:hanging="567"/>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3747329B" w14:textId="77777777" w:rsidR="005859B1" w:rsidRPr="009736F3" w:rsidRDefault="00F81DA9">
            <w:pPr>
              <w:tabs>
                <w:tab w:val="left" w:pos="114"/>
                <w:tab w:val="left" w:pos="227"/>
                <w:tab w:val="left" w:pos="340"/>
                <w:tab w:val="left" w:pos="454"/>
                <w:tab w:val="left" w:pos="567"/>
                <w:tab w:val="left" w:pos="681"/>
              </w:tabs>
              <w:spacing w:before="30" w:after="30" w:line="264" w:lineRule="auto"/>
              <w:ind w:left="681" w:hanging="681"/>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16D3EBF" w14:textId="77777777" w:rsidR="005859B1" w:rsidRPr="009736F3" w:rsidRDefault="00F81DA9">
            <w:pPr>
              <w:tabs>
                <w:tab w:val="left" w:pos="114"/>
                <w:tab w:val="left" w:pos="227"/>
                <w:tab w:val="left" w:pos="340"/>
                <w:tab w:val="left" w:pos="454"/>
                <w:tab w:val="left" w:pos="567"/>
                <w:tab w:val="left" w:pos="681"/>
              </w:tabs>
              <w:spacing w:before="30" w:after="30" w:line="264" w:lineRule="auto"/>
              <w:ind w:left="681" w:hanging="681"/>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fitting to or equipping such ships, boats or other vessels;</w:t>
            </w:r>
          </w:p>
          <w:p w14:paraId="170D0872" w14:textId="77777777" w:rsidR="005859B1" w:rsidRPr="009736F3" w:rsidRDefault="00F81DA9">
            <w:pPr>
              <w:tabs>
                <w:tab w:val="left" w:pos="114"/>
                <w:tab w:val="left" w:pos="227"/>
                <w:tab w:val="left" w:pos="340"/>
                <w:tab w:val="left" w:pos="454"/>
                <w:tab w:val="left" w:pos="567"/>
                <w:tab w:val="left" w:pos="681"/>
              </w:tabs>
              <w:spacing w:before="30" w:after="30" w:line="264" w:lineRule="auto"/>
              <w:ind w:left="681" w:hanging="681"/>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6A09B5D5" w14:textId="77777777" w:rsidR="005859B1" w:rsidRPr="009736F3" w:rsidRDefault="00F81DA9">
            <w:pPr>
              <w:tabs>
                <w:tab w:val="left" w:pos="114"/>
                <w:tab w:val="left" w:pos="227"/>
                <w:tab w:val="left" w:pos="340"/>
                <w:tab w:val="left" w:pos="454"/>
                <w:tab w:val="left" w:pos="567"/>
                <w:tab w:val="left" w:pos="681"/>
              </w:tabs>
              <w:spacing w:before="30" w:after="30" w:line="264" w:lineRule="auto"/>
              <w:ind w:left="681" w:hanging="681"/>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equipping the above platforms;</w:t>
            </w:r>
          </w:p>
          <w:p w14:paraId="1191A3F8"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linking these drilling or production platforms to the mainland</w:t>
            </w:r>
          </w:p>
        </w:tc>
      </w:tr>
      <w:tr w:rsidR="006B0988" w:rsidRPr="004D7AFC" w14:paraId="6F9167E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287D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7318166090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60FB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Nuts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Self-locking nuts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E9D825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4C18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7318169290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5CA1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Nuts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with an inside diameter</w:t>
            </w:r>
            <w:r w:rsidRPr="009736F3">
              <w:rPr>
                <w:rFonts w:ascii="Arial" w:eastAsia="Arial" w:hAnsi="Arial" w:cs="Arial"/>
                <w:color w:val="000000" w:themeColor="text1"/>
                <w:sz w:val="20"/>
                <w:szCs w:val="20"/>
              </w:rPr>
              <w:br/>
              <w:t>Not exceeding 12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E3C5E9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9E354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7318169990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6E86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Nuts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with an inside diameter</w:t>
            </w:r>
            <w:r w:rsidRPr="009736F3">
              <w:rPr>
                <w:rFonts w:ascii="Arial" w:eastAsia="Arial" w:hAnsi="Arial" w:cs="Arial"/>
                <w:color w:val="000000" w:themeColor="text1"/>
                <w:sz w:val="20"/>
                <w:szCs w:val="20"/>
              </w:rPr>
              <w:br/>
              <w:t>Exceeding 12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0E00BC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067F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7318190090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4EBE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Threaded articles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35AF85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3139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7318210091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77934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Non-threaded articles</w:t>
            </w:r>
            <w:r w:rsidRPr="009736F3">
              <w:rPr>
                <w:rFonts w:ascii="Arial" w:eastAsia="Arial" w:hAnsi="Arial" w:cs="Arial"/>
                <w:color w:val="000000" w:themeColor="text1"/>
                <w:sz w:val="20"/>
                <w:szCs w:val="20"/>
              </w:rPr>
              <w:br/>
              <w:t>Spring washers and other lock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stainless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26C94E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F5A0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7318210095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121A2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Non-threaded articles</w:t>
            </w:r>
            <w:r w:rsidRPr="009736F3">
              <w:rPr>
                <w:rFonts w:ascii="Arial" w:eastAsia="Arial" w:hAnsi="Arial" w:cs="Arial"/>
                <w:color w:val="000000" w:themeColor="text1"/>
                <w:sz w:val="20"/>
                <w:szCs w:val="20"/>
              </w:rPr>
              <w:br/>
              <w:t>Spring washers and other lock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2F768C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9972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7318220091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C015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Non-threaded articles</w:t>
            </w:r>
            <w:r w:rsidRPr="009736F3">
              <w:rPr>
                <w:rFonts w:ascii="Arial" w:eastAsia="Arial" w:hAnsi="Arial" w:cs="Arial"/>
                <w:color w:val="000000" w:themeColor="text1"/>
                <w:sz w:val="20"/>
                <w:szCs w:val="20"/>
              </w:rPr>
              <w:br/>
              <w:t>Other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stainless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0F17AA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87B99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7318220095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C60D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Non-threaded articles</w:t>
            </w:r>
            <w:r w:rsidRPr="009736F3">
              <w:rPr>
                <w:rFonts w:ascii="Arial" w:eastAsia="Arial" w:hAnsi="Arial" w:cs="Arial"/>
                <w:color w:val="000000" w:themeColor="text1"/>
                <w:sz w:val="20"/>
                <w:szCs w:val="20"/>
              </w:rPr>
              <w:br/>
              <w:t>Other washers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92A38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AFC560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7318230090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7E1F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Non-threaded articles</w:t>
            </w:r>
            <w:r w:rsidRPr="009736F3">
              <w:rPr>
                <w:rFonts w:ascii="Arial" w:eastAsia="Arial" w:hAnsi="Arial" w:cs="Arial"/>
                <w:color w:val="000000" w:themeColor="text1"/>
                <w:sz w:val="20"/>
                <w:szCs w:val="20"/>
              </w:rPr>
              <w:br/>
              <w:t>Rivets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A81C5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697CD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7318240090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A449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Non-threaded articles</w:t>
            </w:r>
            <w:r w:rsidRPr="009736F3">
              <w:rPr>
                <w:rFonts w:ascii="Arial" w:eastAsia="Arial" w:hAnsi="Arial" w:cs="Arial"/>
                <w:color w:val="000000" w:themeColor="text1"/>
                <w:sz w:val="20"/>
                <w:szCs w:val="20"/>
              </w:rPr>
              <w:br/>
              <w:t>Cotters and cotter pins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014616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5330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7318290090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659B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Screws, bolts, nuts, coach screws, screw hooks, rivets, cotters, cotter pins, washers (including spring washers) and similar articles, of iron or steel</w:t>
            </w:r>
            <w:r w:rsidRPr="009736F3">
              <w:rPr>
                <w:rFonts w:ascii="Arial" w:eastAsia="Arial" w:hAnsi="Arial" w:cs="Arial"/>
                <w:color w:val="000000" w:themeColor="text1"/>
                <w:sz w:val="20"/>
                <w:szCs w:val="20"/>
              </w:rPr>
              <w:br/>
              <w:t>Non-threaded articles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5D29E8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EA5C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7319000000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1DF126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Sewing needles, knitting needles, bodkins, crochet hooks, embroidery stilettos and similar articles, for use in the hand, of iron or steel; safety pins and other pins of iron or steel, not elsewhere specified or included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B75E1F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18DD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7320101190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10157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Springs and leaves for springs, of iron or steel</w:t>
            </w:r>
            <w:r w:rsidRPr="009736F3">
              <w:rPr>
                <w:rFonts w:ascii="Arial" w:eastAsia="Arial" w:hAnsi="Arial" w:cs="Arial"/>
                <w:color w:val="000000" w:themeColor="text1"/>
                <w:sz w:val="20"/>
                <w:szCs w:val="20"/>
              </w:rPr>
              <w:br/>
              <w:t>Leaf-springs and leaves therefor</w:t>
            </w:r>
            <w:r w:rsidRPr="009736F3">
              <w:rPr>
                <w:rFonts w:ascii="Arial" w:eastAsia="Arial" w:hAnsi="Arial" w:cs="Arial"/>
                <w:color w:val="000000" w:themeColor="text1"/>
                <w:sz w:val="20"/>
                <w:szCs w:val="20"/>
              </w:rPr>
              <w:br/>
              <w:t>Hot-worked</w:t>
            </w:r>
            <w:r w:rsidRPr="009736F3">
              <w:rPr>
                <w:rFonts w:ascii="Arial" w:eastAsia="Arial" w:hAnsi="Arial" w:cs="Arial"/>
                <w:color w:val="000000" w:themeColor="text1"/>
                <w:sz w:val="20"/>
                <w:szCs w:val="20"/>
              </w:rPr>
              <w:br/>
              <w:t>Laminated springs and leaves therefor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128ACB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6BBD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7320101990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580E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Springs and leaves for springs, of iron or steel</w:t>
            </w:r>
            <w:r w:rsidRPr="009736F3">
              <w:rPr>
                <w:rFonts w:ascii="Arial" w:eastAsia="Arial" w:hAnsi="Arial" w:cs="Arial"/>
                <w:color w:val="000000" w:themeColor="text1"/>
                <w:sz w:val="20"/>
                <w:szCs w:val="20"/>
              </w:rPr>
              <w:br/>
              <w:t>Leaf-springs and leaves therefor</w:t>
            </w:r>
            <w:r w:rsidRPr="009736F3">
              <w:rPr>
                <w:rFonts w:ascii="Arial" w:eastAsia="Arial" w:hAnsi="Arial" w:cs="Arial"/>
                <w:color w:val="000000" w:themeColor="text1"/>
                <w:sz w:val="20"/>
                <w:szCs w:val="20"/>
              </w:rPr>
              <w:br/>
              <w:t>Hot-worked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6B1A1B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7774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7320109090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B1A2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Springs and leaves for springs, of iron or steel</w:t>
            </w:r>
            <w:r w:rsidRPr="009736F3">
              <w:rPr>
                <w:rFonts w:ascii="Arial" w:eastAsia="Arial" w:hAnsi="Arial" w:cs="Arial"/>
                <w:color w:val="000000" w:themeColor="text1"/>
                <w:sz w:val="20"/>
                <w:szCs w:val="20"/>
              </w:rPr>
              <w:br/>
              <w:t>Leaf-springs and leaves therefor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D48CB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94E4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7320202090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5FE4CC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Springs and leaves for springs, of iron or steel</w:t>
            </w:r>
            <w:r w:rsidRPr="009736F3">
              <w:rPr>
                <w:rFonts w:ascii="Arial" w:eastAsia="Arial" w:hAnsi="Arial" w:cs="Arial"/>
                <w:color w:val="000000" w:themeColor="text1"/>
                <w:sz w:val="20"/>
                <w:szCs w:val="20"/>
              </w:rPr>
              <w:br/>
              <w:t>Helical springs</w:t>
            </w:r>
            <w:r w:rsidRPr="009736F3">
              <w:rPr>
                <w:rFonts w:ascii="Arial" w:eastAsia="Arial" w:hAnsi="Arial" w:cs="Arial"/>
                <w:color w:val="000000" w:themeColor="text1"/>
                <w:sz w:val="20"/>
                <w:szCs w:val="20"/>
              </w:rPr>
              <w:br/>
              <w:t>Hot-worked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B75DDC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0263B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7320208190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5CCC3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Springs and leaves for springs, of iron or steel</w:t>
            </w:r>
            <w:r w:rsidRPr="009736F3">
              <w:rPr>
                <w:rFonts w:ascii="Arial" w:eastAsia="Arial" w:hAnsi="Arial" w:cs="Arial"/>
                <w:color w:val="000000" w:themeColor="text1"/>
                <w:sz w:val="20"/>
                <w:szCs w:val="20"/>
              </w:rPr>
              <w:br/>
              <w:t>Helical springs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Coil compression springs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6FE80E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CAA7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7320208590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078D7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Springs and leaves for springs, of iron or steel</w:t>
            </w:r>
            <w:r w:rsidRPr="009736F3">
              <w:rPr>
                <w:rFonts w:ascii="Arial" w:eastAsia="Arial" w:hAnsi="Arial" w:cs="Arial"/>
                <w:color w:val="000000" w:themeColor="text1"/>
                <w:sz w:val="20"/>
                <w:szCs w:val="20"/>
              </w:rPr>
              <w:br/>
              <w:t>Helical springs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Coil tension springs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B2B944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A3A6D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7320208990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442A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Springs and leaves for springs, of iron or steel</w:t>
            </w:r>
            <w:r w:rsidRPr="009736F3">
              <w:rPr>
                <w:rFonts w:ascii="Arial" w:eastAsia="Arial" w:hAnsi="Arial" w:cs="Arial"/>
                <w:color w:val="000000" w:themeColor="text1"/>
                <w:sz w:val="20"/>
                <w:szCs w:val="20"/>
              </w:rPr>
              <w:br/>
              <w:t>Helical springs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38C88A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E4476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7320901099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940B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Springs and leaves for springs,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Flat spiral springs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BDCFC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6333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7320903090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5B6D9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Springs and leaves for springs,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Discs springs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93BD9B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6D8DC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7320909090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8A190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Springs and leaves for springs,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F85EB5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1D11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30C1C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Stoves, ranges, grates, cookers (including those with subsidiary boilers for central heating), barbecues, braziers, gas rings, plate warmers and similar non-electric domestic appliances, and parts thereof, of iron or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D9E20D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A26D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7322110000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55C36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Radiators for central heating, not electrically heated, and parts thereof, of iron or steel; air heaters and hot-air distributors (including distributors which can also distribute fresh or conditioned air), not electrically heated, incorporating a motor-driven fan or blower, and parts thereof, of iron or steel</w:t>
            </w:r>
            <w:r w:rsidRPr="009736F3">
              <w:rPr>
                <w:rFonts w:ascii="Arial" w:eastAsia="Arial" w:hAnsi="Arial" w:cs="Arial"/>
                <w:color w:val="000000" w:themeColor="text1"/>
                <w:sz w:val="20"/>
                <w:szCs w:val="20"/>
              </w:rPr>
              <w:br/>
              <w:t>Radiators and parts thereof</w:t>
            </w:r>
            <w:r w:rsidRPr="009736F3">
              <w:rPr>
                <w:rFonts w:ascii="Arial" w:eastAsia="Arial" w:hAnsi="Arial" w:cs="Arial"/>
                <w:color w:val="000000" w:themeColor="text1"/>
                <w:sz w:val="20"/>
                <w:szCs w:val="20"/>
              </w:rPr>
              <w:br/>
              <w:t>Of cast iron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66321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5DD1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7322190000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2826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Radiators for central heating, not electrically heated, and parts thereof, of iron or steel; air heaters and hot-air distributors (including distributors which can also distribute fresh or conditioned air), not electrically heated, incorporating a motor-driven fan or blower, and parts thereof, of iron or steel</w:t>
            </w:r>
            <w:r w:rsidRPr="009736F3">
              <w:rPr>
                <w:rFonts w:ascii="Arial" w:eastAsia="Arial" w:hAnsi="Arial" w:cs="Arial"/>
                <w:color w:val="000000" w:themeColor="text1"/>
                <w:sz w:val="20"/>
                <w:szCs w:val="20"/>
              </w:rPr>
              <w:br/>
              <w:t>Radiators and parts thereof</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03D4E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9D44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7322900010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5E69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Radiators for central heating, not electrically heated, and parts thereof, of iron or steel; air heaters and hot-air distributors (including distributors which can also distribute fresh or conditioned air), not electrically heated, incorporating a motor-driven fan or blower, and parts thereof,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Air heaters and not-air distributors (excluding parts thereof),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F80378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0BB9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7322900090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CCA91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Radiators for central heating, not electrically heated, and parts thereof, of iron or steel; air heaters and hot-air distributors (including distributors which can also distribute fresh or conditioned air), not electrically heated, incorporating a motor-driven fan or blower, and parts thereof,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3CE7D2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4DF94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0623D1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Table, kitchen or other household articles and parts thereof, of iron or steel; iron or steel wool; pot scourers and scouring or polishing pads, gloves and the like, of iron or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F87D25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E2E0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7324100090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C6AA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Sanitary ware and parts thereof, of iron or steel</w:t>
            </w:r>
            <w:r w:rsidRPr="009736F3">
              <w:rPr>
                <w:rFonts w:ascii="Arial" w:eastAsia="Arial" w:hAnsi="Arial" w:cs="Arial"/>
                <w:color w:val="000000" w:themeColor="text1"/>
                <w:sz w:val="20"/>
                <w:szCs w:val="20"/>
              </w:rPr>
              <w:br/>
              <w:t>Sinks and washbasins, of stainless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0F80C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9DCF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7324210000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931A8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Sanitary ware and parts thereof, of iron or steel</w:t>
            </w:r>
            <w:r w:rsidRPr="009736F3">
              <w:rPr>
                <w:rFonts w:ascii="Arial" w:eastAsia="Arial" w:hAnsi="Arial" w:cs="Arial"/>
                <w:color w:val="000000" w:themeColor="text1"/>
                <w:sz w:val="20"/>
                <w:szCs w:val="20"/>
              </w:rPr>
              <w:br/>
              <w:t>Baths</w:t>
            </w:r>
            <w:r w:rsidRPr="009736F3">
              <w:rPr>
                <w:rFonts w:ascii="Arial" w:eastAsia="Arial" w:hAnsi="Arial" w:cs="Arial"/>
                <w:color w:val="000000" w:themeColor="text1"/>
                <w:sz w:val="20"/>
                <w:szCs w:val="20"/>
              </w:rPr>
              <w:br/>
              <w:t>Of cast iron, whether or not enamelled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A28511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CC25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7324290000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CBD1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Sanitary ware and parts thereof, of iron or steel</w:t>
            </w:r>
            <w:r w:rsidRPr="009736F3">
              <w:rPr>
                <w:rFonts w:ascii="Arial" w:eastAsia="Arial" w:hAnsi="Arial" w:cs="Arial"/>
                <w:color w:val="000000" w:themeColor="text1"/>
                <w:sz w:val="20"/>
                <w:szCs w:val="20"/>
              </w:rPr>
              <w:br/>
              <w:t>Baths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3250B9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BB66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7324900090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5CD3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Sanitary ware and parts thereof, of iron or steel</w:t>
            </w:r>
            <w:r w:rsidRPr="009736F3">
              <w:rPr>
                <w:rFonts w:ascii="Arial" w:eastAsia="Arial" w:hAnsi="Arial" w:cs="Arial"/>
                <w:color w:val="000000" w:themeColor="text1"/>
                <w:sz w:val="20"/>
                <w:szCs w:val="20"/>
              </w:rPr>
              <w:br/>
              <w:t>Other, including 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EF1D6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3BAA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7325100000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EFA85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cast articles of iron or steel</w:t>
            </w:r>
            <w:r w:rsidRPr="009736F3">
              <w:rPr>
                <w:rFonts w:ascii="Arial" w:eastAsia="Arial" w:hAnsi="Arial" w:cs="Arial"/>
                <w:color w:val="000000" w:themeColor="text1"/>
                <w:sz w:val="20"/>
                <w:szCs w:val="20"/>
              </w:rPr>
              <w:br/>
              <w:t>Of non-malleable cast iron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D937A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4793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7325910000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026B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cast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Grinding balls and similar articles for mills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C4A20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393E2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7325999090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1391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cast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533751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A57A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622B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Forged or stamped, but not further worked</w:t>
            </w:r>
            <w:r w:rsidRPr="009736F3">
              <w:rPr>
                <w:rFonts w:ascii="Arial" w:eastAsia="Arial" w:hAnsi="Arial" w:cs="Arial"/>
                <w:color w:val="000000" w:themeColor="text1"/>
                <w:sz w:val="20"/>
                <w:szCs w:val="20"/>
              </w:rPr>
              <w:br/>
              <w:t>Grinding balls and similar articles for mills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961767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1F4E3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07840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Forged or stamped, but not further worked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6785B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0A45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7326200010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27F8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Articles of iron or steel wire</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51A54E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A82D6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7326200020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60D00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Articles of iron or steel wire</w:t>
            </w:r>
            <w:r w:rsidRPr="009736F3">
              <w:rPr>
                <w:rFonts w:ascii="Arial" w:eastAsia="Arial" w:hAnsi="Arial" w:cs="Arial"/>
                <w:color w:val="000000" w:themeColor="text1"/>
                <w:sz w:val="20"/>
                <w:szCs w:val="20"/>
              </w:rPr>
              <w:br/>
              <w:t>Metal fleece, consisting of a mass of stainless steel wires of diameters of 0,001 mm or more but not more than 0,070 mm, compacted by sintering and rolling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24995B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E389F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7326200090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3F59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Articles of iron or steel wire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FB36D5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0200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7326903000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E47D9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Ladders and steps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4E3226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7667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7326904000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7796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Pallets and similar platforms for handling goods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B4D97B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ACAB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7326905000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45E4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Reels for cables, piping and the like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95F8EB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C2E7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7326906000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40C2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Non-mechanical ventilators, guttering, hooks and like articles used in the building industry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2B300D" w:rsidRPr="004D7AFC" w14:paraId="34C7FBC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392BAF5C" w14:textId="0C79588C" w:rsidR="00EB3F9D" w:rsidRPr="009736F3" w:rsidRDefault="00EB3F9D" w:rsidP="00EB3F9D">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7326909210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5BF32FBE" w14:textId="1127DD72" w:rsidR="00EB3F9D" w:rsidRPr="009736F3" w:rsidRDefault="00EB3F9D" w:rsidP="007B06AC">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Open-die forged</w:t>
            </w:r>
            <w:r w:rsidRPr="009736F3">
              <w:rPr>
                <w:rFonts w:ascii="Arial" w:eastAsia="Arial" w:hAnsi="Arial" w:cs="Arial"/>
                <w:color w:val="000000" w:themeColor="text1"/>
                <w:sz w:val="20"/>
                <w:szCs w:val="20"/>
              </w:rPr>
              <w:br/>
            </w:r>
            <w:r w:rsidR="007B06AC" w:rsidRPr="009736F3">
              <w:rPr>
                <w:rFonts w:ascii="Arial" w:hAnsi="Arial" w:cs="Arial"/>
                <w:color w:val="0B0C0C"/>
                <w:sz w:val="20"/>
                <w:szCs w:val="20"/>
                <w:shd w:val="clear" w:color="auto" w:fill="FFFFFF"/>
              </w:rPr>
              <w:t>Collars, flanges and other devices for fixing, jointing, clamping or spacing,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EB3F9D" w:rsidRPr="004D7AFC" w14:paraId="7D0D162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F38B20"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7326909220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72D39BE"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Open-die forged</w:t>
            </w:r>
            <w:r w:rsidRPr="009736F3">
              <w:rPr>
                <w:rFonts w:ascii="Arial" w:eastAsia="Arial" w:hAnsi="Arial" w:cs="Arial"/>
                <w:color w:val="000000" w:themeColor="text1"/>
                <w:sz w:val="20"/>
                <w:szCs w:val="20"/>
              </w:rPr>
              <w:br/>
              <w:t>Devices for cargo stowage and clamping freight,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EB3F9D" w:rsidRPr="004D7AFC" w14:paraId="42ACC19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188241"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7326909230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49E396"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Open-die forged</w:t>
            </w:r>
            <w:r w:rsidRPr="009736F3">
              <w:rPr>
                <w:rFonts w:ascii="Arial" w:eastAsia="Arial" w:hAnsi="Arial" w:cs="Arial"/>
                <w:color w:val="000000" w:themeColor="text1"/>
                <w:sz w:val="20"/>
                <w:szCs w:val="20"/>
              </w:rPr>
              <w:br/>
              <w:t>Balls used in freight loading systems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EB3F9D" w:rsidRPr="004D7AFC" w14:paraId="08B5E1F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8B9E5C"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7326909290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472DD4"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Open-die forged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B3F9D" w:rsidRPr="004D7AFC" w14:paraId="75D3AFA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4AB03FE"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7326909410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C50EBF"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Closed-die forged</w:t>
            </w:r>
            <w:r w:rsidRPr="009736F3">
              <w:rPr>
                <w:rFonts w:ascii="Arial" w:eastAsia="Arial" w:hAnsi="Arial" w:cs="Arial"/>
                <w:color w:val="000000" w:themeColor="text1"/>
                <w:sz w:val="20"/>
                <w:szCs w:val="20"/>
              </w:rPr>
              <w:br/>
              <w:t>Collars, flanges and other devices for fixing, jointing, clamping or spacing,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EB3F9D" w:rsidRPr="004D7AFC" w14:paraId="4418DF6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071DBE"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7326909420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0CEE26"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Closed-die forged</w:t>
            </w:r>
            <w:r w:rsidRPr="009736F3">
              <w:rPr>
                <w:rFonts w:ascii="Arial" w:eastAsia="Arial" w:hAnsi="Arial" w:cs="Arial"/>
                <w:color w:val="000000" w:themeColor="text1"/>
                <w:sz w:val="20"/>
                <w:szCs w:val="20"/>
              </w:rPr>
              <w:br/>
              <w:t>Devices for cargo stowage and clamping freight,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EB3F9D" w:rsidRPr="004D7AFC" w14:paraId="67B6FF2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3F43B8"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7326909430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B15A064"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Closed-die forged</w:t>
            </w:r>
            <w:r w:rsidRPr="009736F3">
              <w:rPr>
                <w:rFonts w:ascii="Arial" w:eastAsia="Arial" w:hAnsi="Arial" w:cs="Arial"/>
                <w:color w:val="000000" w:themeColor="text1"/>
                <w:sz w:val="20"/>
                <w:szCs w:val="20"/>
              </w:rPr>
              <w:br/>
              <w:t>Balls used in freight loading systems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EB3F9D" w:rsidRPr="004D7AFC" w14:paraId="5211652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6791C5"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7326909440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503685" w14:textId="77777777" w:rsidR="00EB3F9D" w:rsidRPr="009736F3" w:rsidRDefault="00EB3F9D" w:rsidP="00EB3F9D">
            <w:pPr>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p>
          <w:p w14:paraId="42483AD9" w14:textId="77777777" w:rsidR="00EB3F9D" w:rsidRPr="009736F3" w:rsidRDefault="00EB3F9D" w:rsidP="00EB3F9D">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Closed-die forged </w:t>
            </w:r>
          </w:p>
          <w:p w14:paraId="680668F4" w14:textId="77777777" w:rsidR="00EB3F9D" w:rsidRPr="009736F3" w:rsidRDefault="00EB3F9D" w:rsidP="00EB3F9D">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Steel ball neck, drop forged, machined, also heat treated or surface treated, having an angle between the centre of the conical head and the arm of less than 90° or having an angle between the centre of the ball and the arm of less than 90°, for use in the manufacture of trailer hitches for passenger cars </w:t>
            </w:r>
          </w:p>
          <w:p w14:paraId="58F5357A" w14:textId="77777777" w:rsidR="00EB3F9D" w:rsidRPr="009736F3" w:rsidRDefault="00EB3F9D" w:rsidP="00EB3F9D">
            <w:pPr>
              <w:spacing w:line="240" w:lineRule="auto"/>
              <w:rPr>
                <w:rFonts w:ascii="Arial" w:eastAsia="Arial" w:hAnsi="Arial" w:cs="Arial"/>
                <w:color w:val="000000" w:themeColor="text1"/>
                <w:sz w:val="20"/>
                <w:szCs w:val="20"/>
              </w:rPr>
            </w:pPr>
          </w:p>
        </w:tc>
      </w:tr>
      <w:tr w:rsidR="00EB3F9D" w:rsidRPr="004D7AFC" w14:paraId="05D3A8E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638A14"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7326909490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B4D81E"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Closed-die forged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B3F9D" w:rsidRPr="004D7AFC" w14:paraId="1BB6829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28782"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7326909610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01549A2"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Sintered</w:t>
            </w:r>
            <w:r w:rsidRPr="009736F3">
              <w:rPr>
                <w:rFonts w:ascii="Arial" w:eastAsia="Arial" w:hAnsi="Arial" w:cs="Arial"/>
                <w:color w:val="000000" w:themeColor="text1"/>
                <w:sz w:val="20"/>
                <w:szCs w:val="20"/>
              </w:rPr>
              <w:br/>
              <w:t>Collars, flanges and other devices for fixing, jointing, clamping or spacing,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EB3F9D" w:rsidRPr="004D7AFC" w14:paraId="25EAF91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BC9590"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7326909620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C28812"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Sintered</w:t>
            </w:r>
            <w:r w:rsidRPr="009736F3">
              <w:rPr>
                <w:rFonts w:ascii="Arial" w:eastAsia="Arial" w:hAnsi="Arial" w:cs="Arial"/>
                <w:color w:val="000000" w:themeColor="text1"/>
                <w:sz w:val="20"/>
                <w:szCs w:val="20"/>
              </w:rPr>
              <w:br/>
              <w:t>Devices for cargo stowage and clamping freight,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EB3F9D" w:rsidRPr="004D7AFC" w14:paraId="6A6A864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6316C3"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7326909630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E6D1925"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Sintered</w:t>
            </w:r>
            <w:r w:rsidRPr="009736F3">
              <w:rPr>
                <w:rFonts w:ascii="Arial" w:eastAsia="Arial" w:hAnsi="Arial" w:cs="Arial"/>
                <w:color w:val="000000" w:themeColor="text1"/>
                <w:sz w:val="20"/>
                <w:szCs w:val="20"/>
              </w:rPr>
              <w:br/>
              <w:t>Ball bearings used in freight loading systems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EB3F9D" w:rsidRPr="004D7AFC" w14:paraId="411A695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ADD937"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7326909690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72C5C9"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Sintered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B3F9D" w:rsidRPr="004D7AFC" w14:paraId="3059D4E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4806B9"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7326909810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36B210"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Collars, flanges and other devices for fixing, jointing, clamping or spacing,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EB3F9D" w:rsidRPr="004D7AFC" w14:paraId="5D8B7BB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149412B"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7326909820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55B847"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Devices for cargo stowage and clamping freight,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EB3F9D" w:rsidRPr="004D7AFC" w14:paraId="0163BBD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B154370"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7326909830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C90F7C"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Ball bearings used in freight loading systems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EB3F9D" w:rsidRPr="004D7AFC" w14:paraId="0AE8DABA"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tcPr>
          <w:p w14:paraId="4849E301" w14:textId="1DCF184D" w:rsidR="00EB3F9D" w:rsidRPr="009736F3" w:rsidRDefault="00EB3F9D" w:rsidP="00EB3F9D">
            <w:pPr>
              <w:spacing w:line="240" w:lineRule="auto"/>
              <w:rPr>
                <w:rFonts w:ascii="Arial" w:eastAsia="Times New Roman" w:hAnsi="Arial" w:cs="Arial"/>
                <w:color w:val="000000" w:themeColor="text1"/>
                <w:sz w:val="20"/>
                <w:szCs w:val="20"/>
                <w:lang w:val="en-GB" w:eastAsia="en-GB"/>
              </w:rPr>
            </w:pPr>
            <w:r w:rsidRPr="009736F3">
              <w:rPr>
                <w:rFonts w:ascii="Arial" w:eastAsia="Arial" w:hAnsi="Arial" w:cs="Arial"/>
                <w:color w:val="000000" w:themeColor="text1"/>
                <w:sz w:val="20"/>
                <w:szCs w:val="20"/>
              </w:rPr>
              <w:t>7326909860</w:t>
            </w:r>
            <w:r w:rsidRPr="009736F3">
              <w:rPr>
                <w:rFonts w:ascii="Arial" w:hAnsi="Arial" w:cs="Arial"/>
                <w:color w:val="000000" w:themeColor="text1"/>
                <w:sz w:val="20"/>
                <w:szCs w:val="20"/>
                <w:lang w:val="en-GB" w:eastAsia="en-GB"/>
              </w:rPr>
              <w:t xml:space="preserve"> </w:t>
            </w:r>
          </w:p>
        </w:tc>
        <w:tc>
          <w:tcPr>
            <w:tcW w:w="4507" w:type="pct"/>
            <w:tcBorders>
              <w:top w:val="single" w:sz="4" w:space="0" w:color="000000"/>
              <w:left w:val="single" w:sz="4" w:space="0" w:color="000000"/>
            </w:tcBorders>
            <w:tcMar>
              <w:top w:w="0" w:type="dxa"/>
              <w:left w:w="108" w:type="dxa"/>
              <w:bottom w:w="0" w:type="dxa"/>
              <w:right w:w="108" w:type="dxa"/>
            </w:tcMar>
          </w:tcPr>
          <w:p w14:paraId="559687E9" w14:textId="6768882A" w:rsidR="00EB3F9D" w:rsidRPr="009736F3" w:rsidRDefault="00EB3F9D" w:rsidP="00EB3F9D">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Pr="009736F3">
              <w:rPr>
                <w:rFonts w:ascii="Arial" w:hAnsi="Arial" w:cs="Arial"/>
                <w:color w:val="000000" w:themeColor="text1"/>
                <w:sz w:val="20"/>
                <w:szCs w:val="20"/>
                <w:lang w:val="en"/>
              </w:rPr>
              <w:t xml:space="preserve">Vane ring of a kind for fastening gas flow control blades: </w:t>
            </w:r>
            <w:r w:rsidRPr="009736F3">
              <w:rPr>
                <w:rFonts w:ascii="Arial" w:hAnsi="Arial" w:cs="Arial"/>
                <w:color w:val="000000" w:themeColor="text1"/>
                <w:sz w:val="20"/>
                <w:szCs w:val="20"/>
                <w:lang w:val="en"/>
              </w:rPr>
              <w:br/>
              <w:t>-of iron or steel alloy,</w:t>
            </w:r>
            <w:r w:rsidRPr="009736F3">
              <w:rPr>
                <w:rFonts w:ascii="Arial" w:hAnsi="Arial" w:cs="Arial"/>
                <w:color w:val="000000" w:themeColor="text1"/>
                <w:sz w:val="20"/>
                <w:szCs w:val="20"/>
                <w:lang w:val="en"/>
              </w:rPr>
              <w:br/>
              <w:t>-with a heat resistance of 830 °c or more but not more than 1 050 °c,</w:t>
            </w:r>
            <w:r w:rsidRPr="009736F3">
              <w:rPr>
                <w:rFonts w:ascii="Arial" w:hAnsi="Arial" w:cs="Arial"/>
                <w:color w:val="000000" w:themeColor="text1"/>
                <w:sz w:val="20"/>
                <w:szCs w:val="20"/>
                <w:lang w:val="en"/>
              </w:rPr>
              <w:br/>
              <w:t>-with an external diameter of not more than 92 mm,</w:t>
            </w:r>
            <w:r w:rsidRPr="009736F3">
              <w:rPr>
                <w:rFonts w:ascii="Arial" w:hAnsi="Arial" w:cs="Arial"/>
                <w:color w:val="000000" w:themeColor="text1"/>
                <w:sz w:val="20"/>
                <w:szCs w:val="20"/>
                <w:lang w:val="en"/>
              </w:rPr>
              <w:br/>
              <w:t>-with holes for holding the gas flow control blades,</w:t>
            </w:r>
            <w:r w:rsidRPr="009736F3">
              <w:rPr>
                <w:rFonts w:ascii="Arial" w:hAnsi="Arial" w:cs="Arial"/>
                <w:color w:val="000000" w:themeColor="text1"/>
                <w:sz w:val="20"/>
                <w:szCs w:val="20"/>
                <w:lang w:val="en"/>
              </w:rPr>
              <w:br/>
              <w:t>for use in the manufacture of turbochargers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B3F9D" w:rsidRPr="004D7AFC" w14:paraId="713620D1"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tcPr>
          <w:p w14:paraId="6087620A" w14:textId="3DFF0B34" w:rsidR="00EB3F9D" w:rsidRPr="009736F3" w:rsidRDefault="00EB3F9D" w:rsidP="00EB3F9D">
            <w:pPr>
              <w:spacing w:line="240" w:lineRule="auto"/>
              <w:rPr>
                <w:rFonts w:ascii="Arial" w:eastAsia="Arial" w:hAnsi="Arial" w:cs="Arial"/>
                <w:b/>
                <w:bCs/>
                <w:color w:val="000000" w:themeColor="text1"/>
                <w:sz w:val="20"/>
                <w:szCs w:val="20"/>
              </w:rPr>
            </w:pPr>
            <w:r w:rsidRPr="009736F3">
              <w:rPr>
                <w:rFonts w:ascii="Arial" w:eastAsia="Arial" w:hAnsi="Arial" w:cs="Arial"/>
                <w:color w:val="000000" w:themeColor="text1"/>
                <w:sz w:val="20"/>
                <w:szCs w:val="20"/>
              </w:rPr>
              <w:t>7326909870</w:t>
            </w:r>
          </w:p>
        </w:tc>
        <w:tc>
          <w:tcPr>
            <w:tcW w:w="4507" w:type="pct"/>
            <w:tcBorders>
              <w:top w:val="single" w:sz="4" w:space="0" w:color="000000"/>
              <w:left w:val="single" w:sz="4" w:space="0" w:color="000000"/>
            </w:tcBorders>
            <w:tcMar>
              <w:top w:w="0" w:type="dxa"/>
              <w:left w:w="108" w:type="dxa"/>
              <w:bottom w:w="0" w:type="dxa"/>
              <w:right w:w="108" w:type="dxa"/>
            </w:tcMar>
          </w:tcPr>
          <w:p w14:paraId="1D743C90" w14:textId="77777777" w:rsidR="00EB3F9D" w:rsidRPr="009736F3" w:rsidRDefault="00EB3F9D" w:rsidP="00EB3F9D">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Other</w:t>
            </w:r>
          </w:p>
          <w:p w14:paraId="44C914F7" w14:textId="38BD4822" w:rsidR="00EB3F9D" w:rsidRPr="009736F3" w:rsidRDefault="00EB3F9D" w:rsidP="00EB3F9D">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lang w:val="en"/>
              </w:rPr>
              <w:t xml:space="preserve">Disc of a kind for ensuring the gas flow channel width: </w:t>
            </w:r>
            <w:r w:rsidRPr="009736F3">
              <w:rPr>
                <w:rFonts w:ascii="Arial" w:hAnsi="Arial" w:cs="Arial"/>
                <w:color w:val="000000" w:themeColor="text1"/>
                <w:sz w:val="20"/>
                <w:szCs w:val="20"/>
                <w:lang w:val="en"/>
              </w:rPr>
              <w:br/>
              <w:t>-of iron or steel alloy,</w:t>
            </w:r>
            <w:r w:rsidRPr="009736F3">
              <w:rPr>
                <w:rFonts w:ascii="Arial" w:hAnsi="Arial" w:cs="Arial"/>
                <w:color w:val="000000" w:themeColor="text1"/>
                <w:sz w:val="20"/>
                <w:szCs w:val="20"/>
                <w:lang w:val="en"/>
              </w:rPr>
              <w:br/>
              <w:t>-with a heat resistance of 830 °c or more but not more than 1 050 °c,</w:t>
            </w:r>
            <w:r w:rsidRPr="009736F3">
              <w:rPr>
                <w:rFonts w:ascii="Arial" w:hAnsi="Arial" w:cs="Arial"/>
                <w:color w:val="000000" w:themeColor="text1"/>
                <w:sz w:val="20"/>
                <w:szCs w:val="20"/>
                <w:lang w:val="en"/>
              </w:rPr>
              <w:br/>
              <w:t>-with an external diameter of not more than 92.5 mm,</w:t>
            </w:r>
            <w:r w:rsidRPr="009736F3">
              <w:rPr>
                <w:rFonts w:ascii="Arial" w:hAnsi="Arial" w:cs="Arial"/>
                <w:color w:val="000000" w:themeColor="text1"/>
                <w:sz w:val="20"/>
                <w:szCs w:val="20"/>
                <w:lang w:val="en"/>
              </w:rPr>
              <w:br/>
              <w:t>-with an internal diameter of not more than 62 mm,</w:t>
            </w:r>
            <w:r w:rsidRPr="009736F3">
              <w:rPr>
                <w:rFonts w:ascii="Arial" w:hAnsi="Arial" w:cs="Arial"/>
                <w:color w:val="000000" w:themeColor="text1"/>
                <w:sz w:val="20"/>
                <w:szCs w:val="20"/>
                <w:lang w:val="en"/>
              </w:rPr>
              <w:br/>
              <w:t>for use in the manufacture of turbochargers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B3F9D" w:rsidRPr="004D7AFC" w14:paraId="2C43E17E"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6A2954D5"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7326909890</w:t>
            </w:r>
          </w:p>
        </w:tc>
        <w:tc>
          <w:tcPr>
            <w:tcW w:w="4507" w:type="pct"/>
            <w:tcBorders>
              <w:top w:val="single" w:sz="4" w:space="0" w:color="000000"/>
              <w:left w:val="single" w:sz="4" w:space="0" w:color="000000"/>
            </w:tcBorders>
            <w:tcMar>
              <w:top w:w="0" w:type="dxa"/>
              <w:left w:w="108" w:type="dxa"/>
              <w:bottom w:w="0" w:type="dxa"/>
              <w:right w:w="108" w:type="dxa"/>
            </w:tcMar>
            <w:hideMark/>
          </w:tcPr>
          <w:p w14:paraId="4EA85EA6" w14:textId="77777777" w:rsidR="00EB3F9D" w:rsidRPr="009736F3" w:rsidRDefault="00EB3F9D" w:rsidP="00EB3F9D">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articles 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432E7AC9" w14:textId="77777777" w:rsidR="005859B1" w:rsidRPr="009736F3" w:rsidRDefault="005859B1">
      <w:pPr>
        <w:spacing w:after="160"/>
        <w:rPr>
          <w:rFonts w:ascii="Arial" w:eastAsia="Arial" w:hAnsi="Arial" w:cs="Arial"/>
          <w:color w:val="000000" w:themeColor="text1"/>
          <w:sz w:val="20"/>
          <w:szCs w:val="20"/>
        </w:rPr>
      </w:pPr>
    </w:p>
    <w:p w14:paraId="69294CF4"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707A27F8" w14:textId="77777777" w:rsidR="005859B1" w:rsidRPr="009736F3" w:rsidRDefault="00F81DA9" w:rsidP="009A2501">
      <w:pPr>
        <w:pStyle w:val="Heading1"/>
        <w:jc w:val="center"/>
        <w:rPr>
          <w:rFonts w:cs="Arial"/>
          <w:color w:val="000000" w:themeColor="text1"/>
          <w:szCs w:val="24"/>
        </w:rPr>
      </w:pPr>
      <w:bookmarkStart w:id="62" w:name="_Toc96704492"/>
      <w:r w:rsidRPr="009736F3">
        <w:rPr>
          <w:rFonts w:eastAsia="Arial" w:cs="Arial"/>
          <w:color w:val="000000" w:themeColor="text1"/>
          <w:szCs w:val="24"/>
        </w:rPr>
        <w:lastRenderedPageBreak/>
        <w:t>Chapter 74 Copper and Articles Thereof</w:t>
      </w:r>
      <w:bookmarkEnd w:id="6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3B435E83"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195C54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062457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1EC4F6A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8D8DF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7407000000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8B6C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bars, rods and profiles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BEF3C2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37DE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7408000000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B4D9F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wire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C39970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E403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7409000000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73BD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plates, sheets and strip, of a thickness exceeding 0,15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EECB32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86435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7409190010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76BD5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plates, sheets and strip, of a thickness exceeding 0,15 mm</w:t>
            </w:r>
            <w:r w:rsidRPr="009736F3">
              <w:rPr>
                <w:rFonts w:ascii="Arial" w:eastAsia="Arial" w:hAnsi="Arial" w:cs="Arial"/>
                <w:color w:val="000000" w:themeColor="text1"/>
                <w:sz w:val="20"/>
                <w:szCs w:val="20"/>
              </w:rPr>
              <w:br/>
              <w:t>Of refined copper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Plates or sheets: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at least one layer of woven glass fibre, impregnated with a fire- retardant artificial or synthetic resin with a glass transition temperature (Tg) of more than 130 °C as measured according to IPC-TM-650, method 2.4.25,</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-coated on one or both sides with a copper film with a thickness of not more than 3,2 mm,</w:t>
            </w:r>
            <w:r w:rsidRPr="009736F3">
              <w:rPr>
                <w:rFonts w:ascii="Arial" w:eastAsia="Arial" w:hAnsi="Arial" w:cs="Arial"/>
                <w:color w:val="000000" w:themeColor="text1"/>
                <w:sz w:val="20"/>
                <w:szCs w:val="20"/>
              </w:rPr>
              <w:br/>
              <w:t>and containing at least one of the following: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-poly(tetrafluoroethylene) (CAS RN 9002-84-0)</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-poly(oxy-(2,6-dimethyl)-1,4-phenylene) (CAS RN 25134-01-4)</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-epoxy resin having a thermal expansion of not more than 10 ppm in length and width and not more than 25 ppm in height</w:t>
            </w:r>
            <w:r w:rsidRPr="009736F3">
              <w:rPr>
                <w:rFonts w:ascii="Arial" w:eastAsia="Arial" w:hAnsi="Arial" w:cs="Arial"/>
                <w:color w:val="000000" w:themeColor="text1"/>
                <w:sz w:val="20"/>
                <w:szCs w:val="20"/>
              </w:rPr>
              <w:br/>
              <w:t>for use in the manufacture of circuit boards</w:t>
            </w:r>
          </w:p>
        </w:tc>
      </w:tr>
      <w:tr w:rsidR="006B0988" w:rsidRPr="004D7AFC" w14:paraId="424B938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A0CD3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7410110090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ED4A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foil (whether or not printed or backed with paper, paperboard, plastics or similar backing materials) of a thickness (excluding any backing) not exceeding 0,15 mm</w:t>
            </w:r>
            <w:r w:rsidRPr="009736F3">
              <w:rPr>
                <w:rFonts w:ascii="Arial" w:eastAsia="Arial" w:hAnsi="Arial" w:cs="Arial"/>
                <w:color w:val="000000" w:themeColor="text1"/>
                <w:sz w:val="20"/>
                <w:szCs w:val="20"/>
              </w:rPr>
              <w:br/>
              <w:t>Not backed</w:t>
            </w:r>
            <w:r w:rsidRPr="009736F3">
              <w:rPr>
                <w:rFonts w:ascii="Arial" w:eastAsia="Arial" w:hAnsi="Arial" w:cs="Arial"/>
                <w:color w:val="000000" w:themeColor="text1"/>
                <w:sz w:val="20"/>
                <w:szCs w:val="20"/>
              </w:rPr>
              <w:br/>
              <w:t>Of refined copper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8C20D1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677AA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7410120000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DA60D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foil (whether or not printed or backed with paper, paperboard, plastics or similar backing materials) of a thickness (excluding any backing) not exceeding 0,15 mm</w:t>
            </w:r>
            <w:r w:rsidRPr="009736F3">
              <w:rPr>
                <w:rFonts w:ascii="Arial" w:eastAsia="Arial" w:hAnsi="Arial" w:cs="Arial"/>
                <w:color w:val="000000" w:themeColor="text1"/>
                <w:sz w:val="20"/>
                <w:szCs w:val="20"/>
              </w:rPr>
              <w:br/>
              <w:t>Not backed</w:t>
            </w:r>
            <w:r w:rsidRPr="009736F3">
              <w:rPr>
                <w:rFonts w:ascii="Arial" w:eastAsia="Arial" w:hAnsi="Arial" w:cs="Arial"/>
                <w:color w:val="000000" w:themeColor="text1"/>
                <w:sz w:val="20"/>
                <w:szCs w:val="20"/>
              </w:rPr>
              <w:br/>
              <w:t>Of copper alloys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35B6EB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7C33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7410210000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DAEA4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foil (whether or not printed or backed with paper, paperboard, plastics or similar backing materials) of a thickness (excluding any backing) not exceeding 0,15 mm</w:t>
            </w:r>
            <w:r w:rsidRPr="009736F3">
              <w:rPr>
                <w:rFonts w:ascii="Arial" w:eastAsia="Arial" w:hAnsi="Arial" w:cs="Arial"/>
                <w:color w:val="000000" w:themeColor="text1"/>
                <w:sz w:val="20"/>
                <w:szCs w:val="20"/>
              </w:rPr>
              <w:br/>
              <w:t>Backed</w:t>
            </w:r>
            <w:r w:rsidRPr="009736F3">
              <w:rPr>
                <w:rFonts w:ascii="Arial" w:eastAsia="Arial" w:hAnsi="Arial" w:cs="Arial"/>
                <w:color w:val="000000" w:themeColor="text1"/>
                <w:sz w:val="20"/>
                <w:szCs w:val="20"/>
              </w:rPr>
              <w:br/>
              <w:t>Of refined copper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6A00C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B3BE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7410210020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BAD46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foil (whether or not printed or backed with paper, paperboard, plastics or similar backing materials) of a thickness (excluding any backing) not exceeding 0,15 mm</w:t>
            </w:r>
            <w:r w:rsidRPr="009736F3">
              <w:rPr>
                <w:rFonts w:ascii="Arial" w:eastAsia="Arial" w:hAnsi="Arial" w:cs="Arial"/>
                <w:color w:val="000000" w:themeColor="text1"/>
                <w:sz w:val="20"/>
                <w:szCs w:val="20"/>
              </w:rPr>
              <w:br/>
              <w:t>Backed</w:t>
            </w:r>
            <w:r w:rsidRPr="009736F3">
              <w:rPr>
                <w:rFonts w:ascii="Arial" w:eastAsia="Arial" w:hAnsi="Arial" w:cs="Arial"/>
                <w:color w:val="000000" w:themeColor="text1"/>
                <w:sz w:val="20"/>
                <w:szCs w:val="20"/>
              </w:rPr>
              <w:br/>
              <w:t>Of refined copper</w:t>
            </w:r>
            <w:r w:rsidRPr="009736F3">
              <w:rPr>
                <w:rFonts w:ascii="Arial" w:eastAsia="Arial" w:hAnsi="Arial" w:cs="Arial"/>
                <w:color w:val="000000" w:themeColor="text1"/>
                <w:sz w:val="20"/>
                <w:szCs w:val="20"/>
              </w:rPr>
              <w:br/>
              <w:t>Foils, rolls composed of one layer of glass epoxy of 100 µm colaminated with refined copper foil on one or two sides of 35 µm with a tolerance of 10% for use in the production of smart cards</w:t>
            </w:r>
          </w:p>
        </w:tc>
      </w:tr>
      <w:tr w:rsidR="006B0988" w:rsidRPr="004D7AFC" w14:paraId="2E2E4BF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AAD3A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7410210070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A710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foil (whether or not printed or backed with paper, paperboard, plastics or similar backing materials) of a thickness (excluding any backing) not exceeding 0,15 mm</w:t>
            </w:r>
            <w:r w:rsidRPr="009736F3">
              <w:rPr>
                <w:rFonts w:ascii="Arial" w:eastAsia="Arial" w:hAnsi="Arial" w:cs="Arial"/>
                <w:color w:val="000000" w:themeColor="text1"/>
                <w:sz w:val="20"/>
                <w:szCs w:val="20"/>
              </w:rPr>
              <w:br/>
              <w:t>Backed</w:t>
            </w:r>
            <w:r w:rsidRPr="009736F3">
              <w:rPr>
                <w:rFonts w:ascii="Arial" w:eastAsia="Arial" w:hAnsi="Arial" w:cs="Arial"/>
                <w:color w:val="000000" w:themeColor="text1"/>
                <w:sz w:val="20"/>
                <w:szCs w:val="20"/>
              </w:rPr>
              <w:br/>
              <w:t>Of refined copper</w:t>
            </w:r>
            <w:r w:rsidRPr="009736F3">
              <w:rPr>
                <w:rFonts w:ascii="Arial" w:eastAsia="Arial" w:hAnsi="Arial" w:cs="Arial"/>
                <w:color w:val="000000" w:themeColor="text1"/>
                <w:sz w:val="20"/>
                <w:szCs w:val="20"/>
              </w:rPr>
              <w:br/>
              <w:t>Plates or sheets: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at least one layer of woven glass fibre, impregnated with a fire- retardant artificial or synthetic resin with a glass transition temperature (Tg) of more than 130 °C as measured according to IPC-TM-650, method 2.4.25,</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-coated on one or both sides with a copper film with a thickness of not more than 3,2 mm,</w:t>
            </w:r>
            <w:r w:rsidRPr="009736F3">
              <w:rPr>
                <w:rFonts w:ascii="Arial" w:eastAsia="Arial" w:hAnsi="Arial" w:cs="Arial"/>
                <w:color w:val="000000" w:themeColor="text1"/>
                <w:sz w:val="20"/>
                <w:szCs w:val="20"/>
              </w:rPr>
              <w:br/>
              <w:t>and containing at least one of the following: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-poly(tetrafluoroethylene) (CAS RN 9002-84-0)</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-poly(oxy-(2,6-dimethyl)-1,4-phenylene) (CAS RN 25134-01-4)</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-epoxy resin having a thermal expansion of not more than 10 ppm in length and width and not more than 25 ppm in height</w:t>
            </w:r>
            <w:r w:rsidRPr="009736F3">
              <w:rPr>
                <w:rFonts w:ascii="Arial" w:eastAsia="Arial" w:hAnsi="Arial" w:cs="Arial"/>
                <w:color w:val="000000" w:themeColor="text1"/>
                <w:sz w:val="20"/>
                <w:szCs w:val="20"/>
              </w:rPr>
              <w:br/>
              <w:t>for use in the manufacture of circuit boards</w:t>
            </w:r>
          </w:p>
        </w:tc>
      </w:tr>
      <w:tr w:rsidR="006B0988" w:rsidRPr="004D7AFC" w14:paraId="1D4E97D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12419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7410220000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0EC1E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foil (whether or not printed or backed with paper, paperboard, plastics or similar backing materials) of a thickness (excluding any backing) not exceeding 0,15 mm</w:t>
            </w:r>
            <w:r w:rsidRPr="009736F3">
              <w:rPr>
                <w:rFonts w:ascii="Arial" w:eastAsia="Arial" w:hAnsi="Arial" w:cs="Arial"/>
                <w:color w:val="000000" w:themeColor="text1"/>
                <w:sz w:val="20"/>
                <w:szCs w:val="20"/>
              </w:rPr>
              <w:br/>
              <w:t>Backed</w:t>
            </w:r>
            <w:r w:rsidRPr="009736F3">
              <w:rPr>
                <w:rFonts w:ascii="Arial" w:eastAsia="Arial" w:hAnsi="Arial" w:cs="Arial"/>
                <w:color w:val="000000" w:themeColor="text1"/>
                <w:sz w:val="20"/>
                <w:szCs w:val="20"/>
              </w:rPr>
              <w:br/>
              <w:t>Of copper alloys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4CE57F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22DC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7411000000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8087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tubes and pipes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EF95FF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113B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35D35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tube or pipe fittings (for example, couplings, elbows, sleeves)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B265CD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E332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7412100000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11E2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Copper tube or pipe fittings (for example, couplings, elbows, sleeves)</w:t>
            </w:r>
            <w:r w:rsidRPr="009736F3">
              <w:rPr>
                <w:rFonts w:ascii="Arial" w:eastAsia="Arial" w:hAnsi="Arial" w:cs="Arial"/>
                <w:color w:val="000000" w:themeColor="text1"/>
                <w:sz w:val="20"/>
                <w:szCs w:val="20"/>
              </w:rPr>
              <w:br/>
              <w:t xml:space="preserve">Of refined copper </w:t>
            </w:r>
          </w:p>
        </w:tc>
      </w:tr>
      <w:tr w:rsidR="006B0988" w:rsidRPr="004D7AFC" w14:paraId="0CF295C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C5318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7413000020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D0AA8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cables, plaited bands and the like, of copper, not electrically insulated</w:t>
            </w:r>
            <w:r w:rsidRPr="009736F3">
              <w:rPr>
                <w:rFonts w:ascii="Arial" w:eastAsia="Arial" w:hAnsi="Arial" w:cs="Arial"/>
                <w:color w:val="000000" w:themeColor="text1"/>
                <w:sz w:val="20"/>
                <w:szCs w:val="20"/>
              </w:rPr>
              <w:br/>
              <w:t>Loudspeaker centering ring, consisting of one or more vibration dampers and minimum 2 non-insulated copper cables, therein woven or pressed of the kind used in car loudspeakers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BEBCC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69B7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7413000090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AC0E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cables, plaited bands and the like, of copper, not electrically insulated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D7D30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E5D27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6B250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Nails, tacks, drawing pins, staples (other than those of heading 8305) and similar articles, of copper or of iron or steel with heads of copper; screws, bolts, nuts, screw hooks, rivets, cotters, cotter pins, washers (including spring washers) and similar articles, of copper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28A6CE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C713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7415100000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400CD0"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Nails, tacks, drawing pins, staples (other than those of heading 8305) and similar articles, of copper or of iron or steel with heads of copper; screws, bolts, nuts, screw hooks, rivets, cotters, cotter pins, washers (including spring washers) and similar articles, of copper</w:t>
            </w:r>
          </w:p>
          <w:p w14:paraId="7B3882D1"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Nails and tacks, drawing pins, staples and similar articles</w:t>
            </w:r>
          </w:p>
          <w:p w14:paraId="41FF847C"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5F2D943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819ECF" w14:textId="0566B9EE"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74181090</w:t>
            </w:r>
            <w:r w:rsidR="00C2667F" w:rsidRPr="009736F3">
              <w:rPr>
                <w:rFonts w:ascii="Arial" w:eastAsia="Arial" w:hAnsi="Arial" w:cs="Arial"/>
                <w:b/>
                <w:bCs/>
                <w:color w:val="000000" w:themeColor="text1"/>
                <w:sz w:val="20"/>
                <w:szCs w:val="20"/>
              </w:rPr>
              <w:t>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EB63574" w14:textId="4C9F2736"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Table, kitchen or other household articles and parts thereof, of copper; pot scourers and scouring or polishing pads, gloves and the like, of copper; sanitary ware and parts thereof, of copper</w:t>
            </w:r>
            <w:r w:rsidRPr="009736F3">
              <w:rPr>
                <w:rFonts w:ascii="Arial" w:eastAsia="Arial" w:hAnsi="Arial" w:cs="Arial"/>
                <w:color w:val="000000" w:themeColor="text1"/>
                <w:sz w:val="20"/>
                <w:szCs w:val="20"/>
              </w:rPr>
              <w:br/>
              <w:t>Table, kitchen or other household articles and parts thereof; pot scourers and scouring or polishing pads, gloves and the like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C3DF4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B1713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7418200000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250D9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Table, kitchen or other household articles and parts thereof, of copper; pot scourers and scouring or polishing pads, gloves and the like, of copper; sanitary ware and parts thereof, of copper</w:t>
            </w:r>
            <w:r w:rsidRPr="009736F3">
              <w:rPr>
                <w:rFonts w:ascii="Arial" w:eastAsia="Arial" w:hAnsi="Arial" w:cs="Arial"/>
                <w:color w:val="000000" w:themeColor="text1"/>
                <w:sz w:val="20"/>
                <w:szCs w:val="20"/>
              </w:rPr>
              <w:br/>
              <w:t>Sanitary ware and parts thereof</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95A932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59DD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83B8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copper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8943C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CBE8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7419200010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B5A6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articles of copper </w:t>
            </w:r>
          </w:p>
          <w:p w14:paraId="2AB985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Cast, moulded, stamped or forged, but not further worked </w:t>
            </w:r>
          </w:p>
          <w:p w14:paraId="2A4476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w:t>
            </w:r>
            <w:r w:rsidRPr="009736F3">
              <w:rPr>
                <w:rFonts w:ascii="Arial" w:eastAsia="Arial" w:hAnsi="Arial" w:cs="Arial"/>
                <w:b/>
                <w:bCs/>
                <w:color w:val="000000" w:themeColor="text1"/>
                <w:sz w:val="20"/>
                <w:szCs w:val="20"/>
                <w:shd w:val="clear" w:color="auto" w:fill="FFFFFF"/>
              </w:rPr>
              <w:t>Hand-made</w:t>
            </w:r>
          </w:p>
        </w:tc>
      </w:tr>
      <w:tr w:rsidR="006B0988" w:rsidRPr="004D7AFC" w14:paraId="17DABDE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FB0C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7419200090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27F6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articles of copper </w:t>
            </w:r>
          </w:p>
          <w:p w14:paraId="5125DC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Cast, moulded, stamped or forged, but not further worked </w:t>
            </w:r>
          </w:p>
          <w:p w14:paraId="3496CA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w:t>
            </w:r>
            <w:r w:rsidRPr="009736F3">
              <w:rPr>
                <w:rFonts w:ascii="Arial" w:eastAsia="Arial" w:hAnsi="Arial" w:cs="Arial"/>
                <w:b/>
                <w:bCs/>
                <w:color w:val="000000" w:themeColor="text1"/>
                <w:sz w:val="20"/>
                <w:szCs w:val="20"/>
                <w:shd w:val="clear" w:color="auto" w:fill="FFFFFF"/>
              </w:rPr>
              <w:t>Other</w:t>
            </w:r>
          </w:p>
        </w:tc>
      </w:tr>
      <w:tr w:rsidR="006B0988" w:rsidRPr="004D7AFC" w14:paraId="0D925A1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DB495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7419801000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E09A4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articles of copper </w:t>
            </w:r>
          </w:p>
          <w:p w14:paraId="6A8B2E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Other </w:t>
            </w:r>
          </w:p>
          <w:p w14:paraId="78847BE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w:t>
            </w:r>
            <w:r w:rsidRPr="009736F3">
              <w:rPr>
                <w:rFonts w:ascii="Arial" w:eastAsia="Arial" w:hAnsi="Arial" w:cs="Arial"/>
                <w:b/>
                <w:bCs/>
                <w:color w:val="000000" w:themeColor="text1"/>
                <w:sz w:val="20"/>
                <w:szCs w:val="20"/>
                <w:shd w:val="clear" w:color="auto" w:fill="FFFFFF"/>
              </w:rPr>
              <w:t>Cloth (including endless bands), grill and netting, of wire of which no cross-sectional dimension exceeds 6 mm; expanded metal</w:t>
            </w:r>
          </w:p>
        </w:tc>
      </w:tr>
      <w:tr w:rsidR="006B0988" w:rsidRPr="004D7AFC" w14:paraId="159D558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96B9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7419803000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598C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articles of copper </w:t>
            </w:r>
          </w:p>
          <w:p w14:paraId="256828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Other </w:t>
            </w:r>
          </w:p>
          <w:p w14:paraId="27DE48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w:t>
            </w:r>
            <w:r w:rsidRPr="009736F3">
              <w:rPr>
                <w:rFonts w:ascii="Arial" w:eastAsia="Arial" w:hAnsi="Arial" w:cs="Arial"/>
                <w:b/>
                <w:bCs/>
                <w:color w:val="000000" w:themeColor="text1"/>
                <w:sz w:val="20"/>
                <w:szCs w:val="20"/>
                <w:shd w:val="clear" w:color="auto" w:fill="FFFFFF"/>
              </w:rPr>
              <w:t>Springs</w:t>
            </w:r>
          </w:p>
        </w:tc>
      </w:tr>
      <w:tr w:rsidR="006B0988" w:rsidRPr="004D7AFC" w14:paraId="67D369A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E69A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7419809010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D4ED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articles of copper </w:t>
            </w:r>
          </w:p>
          <w:p w14:paraId="6FADB7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Other </w:t>
            </w:r>
          </w:p>
          <w:p w14:paraId="767693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Other </w:t>
            </w:r>
          </w:p>
          <w:p w14:paraId="3DF47F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w:t>
            </w:r>
            <w:r w:rsidRPr="009736F3">
              <w:rPr>
                <w:rFonts w:ascii="Arial" w:eastAsia="Arial" w:hAnsi="Arial" w:cs="Arial"/>
                <w:b/>
                <w:bCs/>
                <w:color w:val="000000" w:themeColor="text1"/>
                <w:sz w:val="20"/>
                <w:szCs w:val="20"/>
                <w:shd w:val="clear" w:color="auto" w:fill="FFFFFF"/>
              </w:rPr>
              <w:t>Hand-made</w:t>
            </w:r>
          </w:p>
        </w:tc>
      </w:tr>
      <w:tr w:rsidR="006B0988" w:rsidRPr="004D7AFC" w14:paraId="4AA96FC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8979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7419809091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0F75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articles of copper </w:t>
            </w:r>
          </w:p>
          <w:p w14:paraId="011466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Other </w:t>
            </w:r>
          </w:p>
          <w:p w14:paraId="06A7D1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Other </w:t>
            </w:r>
          </w:p>
          <w:p w14:paraId="6F21F1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Other </w:t>
            </w:r>
          </w:p>
          <w:p w14:paraId="042CED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w:t>
            </w:r>
            <w:r w:rsidRPr="009736F3">
              <w:rPr>
                <w:rFonts w:ascii="Arial" w:eastAsia="Arial" w:hAnsi="Arial" w:cs="Arial"/>
                <w:b/>
                <w:bCs/>
                <w:color w:val="000000" w:themeColor="text1"/>
                <w:sz w:val="20"/>
                <w:szCs w:val="20"/>
                <w:shd w:val="clear" w:color="auto" w:fill="FFFFFF"/>
              </w:rPr>
              <w:t>Disc (target) with deposition material, consisting of molybdenum silicide:</w:t>
            </w:r>
            <w:r w:rsidRPr="009736F3">
              <w:rPr>
                <w:rFonts w:ascii="Arial" w:eastAsia="Arial" w:hAnsi="Arial" w:cs="Arial"/>
                <w:b/>
                <w:bCs/>
                <w:color w:val="000000" w:themeColor="text1"/>
                <w:sz w:val="20"/>
                <w:szCs w:val="20"/>
                <w:shd w:val="clear" w:color="auto" w:fill="FFFFFF"/>
              </w:rPr>
              <w:br/>
              <w:t>- containing 1mg/kg or less of sodium and</w:t>
            </w:r>
            <w:r w:rsidRPr="009736F3">
              <w:rPr>
                <w:rFonts w:ascii="Arial" w:eastAsia="Arial" w:hAnsi="Arial" w:cs="Arial"/>
                <w:b/>
                <w:bCs/>
                <w:color w:val="000000" w:themeColor="text1"/>
                <w:sz w:val="20"/>
                <w:szCs w:val="20"/>
                <w:shd w:val="clear" w:color="auto" w:fill="FFFFFF"/>
              </w:rPr>
              <w:br/>
              <w:t>- mounted on a copper or aluminium support</w:t>
            </w:r>
          </w:p>
        </w:tc>
      </w:tr>
      <w:tr w:rsidR="005859B1" w:rsidRPr="004D7AFC" w14:paraId="54CE5989"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613148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7419809099</w:t>
            </w:r>
          </w:p>
        </w:tc>
        <w:tc>
          <w:tcPr>
            <w:tcW w:w="4507" w:type="pct"/>
            <w:tcBorders>
              <w:top w:val="single" w:sz="4" w:space="0" w:color="000000"/>
              <w:left w:val="single" w:sz="4" w:space="0" w:color="000000"/>
            </w:tcBorders>
            <w:tcMar>
              <w:top w:w="0" w:type="dxa"/>
              <w:left w:w="108" w:type="dxa"/>
              <w:bottom w:w="0" w:type="dxa"/>
              <w:right w:w="108" w:type="dxa"/>
            </w:tcMar>
            <w:hideMark/>
          </w:tcPr>
          <w:p w14:paraId="3AACE8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Other articles of copper </w:t>
            </w:r>
          </w:p>
          <w:p w14:paraId="166849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Other </w:t>
            </w:r>
          </w:p>
          <w:p w14:paraId="39D708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Other </w:t>
            </w:r>
          </w:p>
          <w:p w14:paraId="0966B3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xml:space="preserve">— Other </w:t>
            </w:r>
          </w:p>
          <w:p w14:paraId="440A28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 </w:t>
            </w:r>
            <w:r w:rsidRPr="009736F3">
              <w:rPr>
                <w:rFonts w:ascii="Arial" w:eastAsia="Arial" w:hAnsi="Arial" w:cs="Arial"/>
                <w:b/>
                <w:bCs/>
                <w:color w:val="000000" w:themeColor="text1"/>
                <w:sz w:val="20"/>
                <w:szCs w:val="20"/>
                <w:shd w:val="clear" w:color="auto" w:fill="FFFFFF"/>
              </w:rPr>
              <w:t>Other</w:t>
            </w:r>
          </w:p>
        </w:tc>
      </w:tr>
    </w:tbl>
    <w:p w14:paraId="0B4DBFE7" w14:textId="77777777" w:rsidR="005859B1" w:rsidRPr="009736F3" w:rsidRDefault="005859B1">
      <w:pPr>
        <w:spacing w:after="160"/>
        <w:rPr>
          <w:rFonts w:ascii="Arial" w:eastAsia="Arial" w:hAnsi="Arial" w:cs="Arial"/>
          <w:color w:val="000000" w:themeColor="text1"/>
          <w:sz w:val="20"/>
          <w:szCs w:val="20"/>
        </w:rPr>
      </w:pPr>
    </w:p>
    <w:p w14:paraId="40C7C04F"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lastRenderedPageBreak/>
        <w:br w:type="page"/>
      </w:r>
    </w:p>
    <w:p w14:paraId="4A2963CD" w14:textId="77777777" w:rsidR="005859B1" w:rsidRPr="009736F3" w:rsidRDefault="00F81DA9" w:rsidP="009A2501">
      <w:pPr>
        <w:pStyle w:val="Heading1"/>
        <w:jc w:val="center"/>
        <w:rPr>
          <w:rFonts w:cs="Arial"/>
          <w:color w:val="000000" w:themeColor="text1"/>
          <w:szCs w:val="24"/>
        </w:rPr>
      </w:pPr>
      <w:bookmarkStart w:id="63" w:name="_Toc96704493"/>
      <w:r w:rsidRPr="009736F3">
        <w:rPr>
          <w:rFonts w:eastAsia="Arial" w:cs="Arial"/>
          <w:color w:val="000000" w:themeColor="text1"/>
          <w:szCs w:val="24"/>
        </w:rPr>
        <w:lastRenderedPageBreak/>
        <w:t>Chapter 75 Nickel and Articles Thereof</w:t>
      </w:r>
      <w:bookmarkEnd w:id="6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31F8FBD4"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30E685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16A779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68695F3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E1B0A2" w14:textId="77777777" w:rsidR="005859B1" w:rsidRPr="009736F3" w:rsidRDefault="00F81DA9">
            <w:pPr>
              <w:spacing w:line="240" w:lineRule="auto"/>
              <w:rPr>
                <w:rFonts w:ascii="Arial" w:hAnsi="Arial" w:cs="Arial"/>
                <w:b/>
                <w:bCs/>
                <w:color w:val="000000" w:themeColor="text1"/>
                <w:sz w:val="20"/>
                <w:szCs w:val="20"/>
              </w:rPr>
            </w:pPr>
            <w:r w:rsidRPr="009736F3">
              <w:rPr>
                <w:rFonts w:ascii="Arial" w:eastAsia="Arial" w:hAnsi="Arial" w:cs="Arial"/>
                <w:b/>
                <w:bCs/>
                <w:color w:val="000000" w:themeColor="text1"/>
                <w:sz w:val="20"/>
                <w:szCs w:val="20"/>
              </w:rPr>
              <w:t>7505110000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420EAA"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Nickel bars, rods, profiles and wire</w:t>
            </w:r>
          </w:p>
          <w:p w14:paraId="49398B77"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Bars, rods and profiles </w:t>
            </w:r>
          </w:p>
          <w:p w14:paraId="3FA829CD"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Of nickel, not alloyed</w:t>
            </w:r>
          </w:p>
          <w:p w14:paraId="31586195"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6A46F3E"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fitting to or equipping such ships, boats or other vessels;</w:t>
            </w:r>
          </w:p>
          <w:p w14:paraId="0D4C5666"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49B355C"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equipping the above platforms;</w:t>
            </w:r>
          </w:p>
          <w:p w14:paraId="115AEE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2364654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760244" w14:textId="77777777" w:rsidR="005859B1" w:rsidRPr="009736F3" w:rsidRDefault="00F81DA9">
            <w:pPr>
              <w:spacing w:line="240" w:lineRule="auto"/>
              <w:rPr>
                <w:rFonts w:ascii="Arial" w:hAnsi="Arial" w:cs="Arial"/>
                <w:b/>
                <w:bCs/>
                <w:color w:val="000000" w:themeColor="text1"/>
                <w:sz w:val="20"/>
                <w:szCs w:val="20"/>
              </w:rPr>
            </w:pPr>
            <w:r w:rsidRPr="009736F3">
              <w:rPr>
                <w:rFonts w:ascii="Arial" w:eastAsia="Arial" w:hAnsi="Arial" w:cs="Arial"/>
                <w:b/>
                <w:bCs/>
                <w:color w:val="000000" w:themeColor="text1"/>
                <w:sz w:val="20"/>
                <w:szCs w:val="20"/>
              </w:rPr>
              <w:t>7505120000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41C345"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Nickel bars, rods, profiles and wire</w:t>
            </w:r>
          </w:p>
          <w:p w14:paraId="2CECFC5E"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Bars, rods and profiles </w:t>
            </w:r>
          </w:p>
          <w:p w14:paraId="1A9A74DF"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Of nickel alloys </w:t>
            </w:r>
          </w:p>
          <w:p w14:paraId="328256DE"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D4B63E8"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fitting to or equipping such ships, boats or other vessels;</w:t>
            </w:r>
          </w:p>
          <w:p w14:paraId="60448C47"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0C66732"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equipping the above platforms;</w:t>
            </w:r>
          </w:p>
          <w:p w14:paraId="1671B61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2B09630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8E4077" w14:textId="77777777" w:rsidR="005859B1" w:rsidRPr="009736F3" w:rsidRDefault="00F81DA9">
            <w:pPr>
              <w:spacing w:line="240" w:lineRule="auto"/>
              <w:rPr>
                <w:rFonts w:ascii="Arial" w:hAnsi="Arial" w:cs="Arial"/>
                <w:b/>
                <w:bCs/>
                <w:color w:val="000000" w:themeColor="text1"/>
                <w:sz w:val="20"/>
                <w:szCs w:val="20"/>
              </w:rPr>
            </w:pPr>
            <w:r w:rsidRPr="009736F3">
              <w:rPr>
                <w:rFonts w:ascii="Arial" w:eastAsia="Arial" w:hAnsi="Arial" w:cs="Arial"/>
                <w:b/>
                <w:bCs/>
                <w:color w:val="000000" w:themeColor="text1"/>
                <w:sz w:val="20"/>
                <w:szCs w:val="20"/>
              </w:rPr>
              <w:t>7505210000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54BEFBF"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Nickel bars, rods, profiles and wire</w:t>
            </w:r>
          </w:p>
          <w:p w14:paraId="3D39360C"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Wire</w:t>
            </w:r>
          </w:p>
          <w:p w14:paraId="56DB4506"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Of nickel, not alloyed</w:t>
            </w:r>
          </w:p>
          <w:p w14:paraId="34F3C8C7"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76A4CB8"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fitting to or equipping such ships, boats or other vessels;</w:t>
            </w:r>
          </w:p>
          <w:p w14:paraId="140DDAD4"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290C264"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equipping the above platforms;</w:t>
            </w:r>
          </w:p>
          <w:p w14:paraId="367E6C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03A210B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27D09E" w14:textId="77777777" w:rsidR="005859B1" w:rsidRPr="009736F3" w:rsidRDefault="00F81DA9">
            <w:pPr>
              <w:spacing w:line="240" w:lineRule="auto"/>
              <w:rPr>
                <w:rFonts w:ascii="Arial" w:hAnsi="Arial" w:cs="Arial"/>
                <w:b/>
                <w:bCs/>
                <w:color w:val="000000" w:themeColor="text1"/>
                <w:sz w:val="20"/>
                <w:szCs w:val="20"/>
              </w:rPr>
            </w:pPr>
            <w:r w:rsidRPr="009736F3">
              <w:rPr>
                <w:rFonts w:ascii="Arial" w:eastAsia="Arial" w:hAnsi="Arial" w:cs="Arial"/>
                <w:b/>
                <w:bCs/>
                <w:color w:val="000000" w:themeColor="text1"/>
                <w:sz w:val="20"/>
                <w:szCs w:val="20"/>
              </w:rPr>
              <w:t>7505220000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C7AFA2A"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Nickel bars, rods, profiles and wire</w:t>
            </w:r>
          </w:p>
          <w:p w14:paraId="44DC030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Wire</w:t>
            </w:r>
          </w:p>
          <w:p w14:paraId="476C5757"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Of nickel alloys</w:t>
            </w:r>
          </w:p>
          <w:p w14:paraId="225F88DD"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6123B1C"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fitting to or equipping such ships, boats or other vessels;</w:t>
            </w:r>
          </w:p>
          <w:p w14:paraId="44727D2F"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77395002" w14:textId="77777777" w:rsidR="005859B1" w:rsidRPr="009736F3" w:rsidRDefault="00F81DA9">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equipping the above platforms;</w:t>
            </w:r>
          </w:p>
          <w:p w14:paraId="6CBF58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11BB4A7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6716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7506000000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DD52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Nickel plates, sheets, strip and foil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E7DBA8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24871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7507000000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5FE2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Nickel tubes, pipes and tube or pipe fittings (for example, couplings, elbows, sleeves)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D5FE7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6A75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7507200000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73D1852"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Nickel tubes, pipes and tube or pipe fittings (for example, couplings, elbows, sleeves)</w:t>
            </w:r>
          </w:p>
          <w:p w14:paraId="4DDAB81D"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Tube or pipe fittings</w:t>
            </w:r>
          </w:p>
        </w:tc>
      </w:tr>
      <w:tr w:rsidR="005859B1" w:rsidRPr="004D7AFC" w14:paraId="4559A367"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5E8FCB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7508000000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4D6FCD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nickel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55309F3C" w14:textId="77777777" w:rsidR="005859B1" w:rsidRPr="009736F3" w:rsidRDefault="005859B1">
            <w:pPr>
              <w:spacing w:line="240" w:lineRule="auto"/>
              <w:rPr>
                <w:rFonts w:ascii="Arial" w:eastAsia="Arial" w:hAnsi="Arial" w:cs="Arial"/>
                <w:color w:val="000000" w:themeColor="text1"/>
                <w:sz w:val="20"/>
                <w:szCs w:val="20"/>
              </w:rPr>
            </w:pPr>
          </w:p>
        </w:tc>
      </w:tr>
    </w:tbl>
    <w:p w14:paraId="1ADE81C2" w14:textId="77777777" w:rsidR="005859B1" w:rsidRPr="009736F3" w:rsidRDefault="005859B1">
      <w:pPr>
        <w:spacing w:after="160"/>
        <w:rPr>
          <w:rFonts w:ascii="Arial" w:eastAsia="Arial" w:hAnsi="Arial" w:cs="Arial"/>
          <w:color w:val="000000" w:themeColor="text1"/>
          <w:sz w:val="20"/>
          <w:szCs w:val="20"/>
        </w:rPr>
      </w:pPr>
    </w:p>
    <w:p w14:paraId="6524B30F"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4BF64082" w14:textId="77777777" w:rsidR="005859B1" w:rsidRPr="009736F3" w:rsidRDefault="00F81DA9" w:rsidP="009A2501">
      <w:pPr>
        <w:pStyle w:val="Heading1"/>
        <w:jc w:val="center"/>
        <w:rPr>
          <w:rFonts w:cs="Arial"/>
          <w:color w:val="000000" w:themeColor="text1"/>
          <w:szCs w:val="24"/>
        </w:rPr>
      </w:pPr>
      <w:bookmarkStart w:id="64" w:name="_Toc96704494"/>
      <w:r w:rsidRPr="009736F3">
        <w:rPr>
          <w:rFonts w:eastAsia="Arial" w:cs="Arial"/>
          <w:color w:val="000000" w:themeColor="text1"/>
          <w:szCs w:val="24"/>
        </w:rPr>
        <w:lastRenderedPageBreak/>
        <w:t>Chapter 76 Aluminium and Articles Thereof</w:t>
      </w:r>
      <w:bookmarkEnd w:id="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4A72BD" w:rsidRPr="004D7AFC" w14:paraId="3A62643C"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411590F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736665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4A72BD" w:rsidRPr="004D7AFC" w14:paraId="68F1E5D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AC31E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7604101000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0453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bars, rods and profiles</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Bars and rods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4FBCA37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0A7E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7604210000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A6028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bars, rods and profiles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Hollow profiles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3A97DD1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D776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7604291010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EF852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bars, rods and profiles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Bars and rods</w:t>
            </w:r>
          </w:p>
          <w:p w14:paraId="4773A5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and bars of aluminium-lithium alloys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54338B1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0AC9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7604291030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E7BC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bars, rods and profiles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Bars and rods</w:t>
            </w:r>
            <w:r w:rsidRPr="009736F3">
              <w:rPr>
                <w:rFonts w:ascii="Arial" w:eastAsia="Arial" w:hAnsi="Arial" w:cs="Arial"/>
                <w:color w:val="000000" w:themeColor="text1"/>
                <w:sz w:val="20"/>
                <w:szCs w:val="20"/>
              </w:rPr>
              <w:br/>
              <w:t>Aluminium alloy rods with a diameter of 300,1 mm or more, but not more than 533,4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24A61A5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6AE8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7604291090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85C36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bars, rods and profiles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Bars and rods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0E6626B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4C4D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7604299010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1420F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bars, rods and profiles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Profiles</w:t>
            </w:r>
            <w:r w:rsidRPr="009736F3">
              <w:rPr>
                <w:rFonts w:ascii="Arial" w:eastAsia="Arial" w:hAnsi="Arial" w:cs="Arial"/>
                <w:color w:val="000000" w:themeColor="text1"/>
                <w:sz w:val="20"/>
                <w:szCs w:val="20"/>
              </w:rPr>
              <w:br/>
              <w:t>Bearing a specific manufacture number,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4A72BD" w:rsidRPr="004D7AFC" w14:paraId="5AC52F2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E6EC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7604299020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061E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bars, rods and profiles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Profiles</w:t>
            </w:r>
            <w:r w:rsidRPr="009736F3">
              <w:rPr>
                <w:rFonts w:ascii="Arial" w:eastAsia="Arial" w:hAnsi="Arial" w:cs="Arial"/>
                <w:color w:val="000000" w:themeColor="text1"/>
                <w:sz w:val="20"/>
                <w:szCs w:val="20"/>
              </w:rPr>
              <w:br/>
              <w:t>Conical shapes for reinforcing lateral rudders,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4A72BD" w:rsidRPr="004D7AFC" w14:paraId="3E02A47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AE30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7604299090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7ED0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bars, rods and profiles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Profiles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4545069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66CC22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7605110000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60FF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wire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Of which the maximum cross-sectional dimension exceeds 7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1E8E85F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19F2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7605190000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86203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wire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13F95FA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B73B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7605210000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C6399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wire</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Of which the maximum cross-sectional dimension exceeds 7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3B6364B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0D70B3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7605290090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D71C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wire</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39AB0A7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1CAE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7606113000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56D128"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Aluminium plates, sheets and strip, of a thickness exceeding 0,2 mm </w:t>
            </w:r>
          </w:p>
          <w:p w14:paraId="2FA2ACA5"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Rectangular (including square) </w:t>
            </w:r>
          </w:p>
          <w:p w14:paraId="0EC609DD"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Of aluminium, not alloyed </w:t>
            </w:r>
          </w:p>
          <w:p w14:paraId="5E7527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Composite Panel</w:t>
            </w:r>
          </w:p>
          <w:p w14:paraId="4F7AEB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2BAA27F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BE32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7606115025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B0CB8E"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Aluminium plates, sheets and strip, of a thickness exceeding 0,2 mm </w:t>
            </w:r>
          </w:p>
          <w:p w14:paraId="217DC6A7"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13AB3C1"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Painted, varnished or coated with plastics </w:t>
            </w:r>
          </w:p>
          <w:p w14:paraId="740EF111"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Plates bearing a specific manufacture number, for use in certain types of aircraft </w:t>
            </w:r>
          </w:p>
          <w:p w14:paraId="7C43000D"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Not backed, without internal layers of other material </w:t>
            </w:r>
          </w:p>
          <w:p w14:paraId="3165DBB3"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2CF517D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CAE7B9" w14:textId="77777777" w:rsidR="005859B1" w:rsidRPr="009736F3" w:rsidRDefault="00F81DA9">
            <w:pPr>
              <w:rPr>
                <w:rFonts w:ascii="Arial" w:hAnsi="Arial" w:cs="Arial"/>
                <w:color w:val="000000" w:themeColor="text1"/>
                <w:sz w:val="20"/>
                <w:szCs w:val="20"/>
              </w:rPr>
            </w:pPr>
            <w:r w:rsidRPr="009736F3">
              <w:rPr>
                <w:rFonts w:ascii="Arial" w:eastAsia="Arial" w:hAnsi="Arial" w:cs="Arial"/>
                <w:b/>
                <w:bCs/>
                <w:color w:val="000000" w:themeColor="text1"/>
                <w:sz w:val="20"/>
                <w:szCs w:val="20"/>
              </w:rPr>
              <w:t>7606115030</w:t>
            </w:r>
          </w:p>
          <w:p w14:paraId="38286D43" w14:textId="77777777" w:rsidR="005859B1" w:rsidRPr="009736F3"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F48101"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Aluminium plates, sheets and strip, of a thickness exceeding 0,2 mm </w:t>
            </w:r>
          </w:p>
          <w:p w14:paraId="1C05B8CA"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28EE46B"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Painted, varnished or coated with plastics </w:t>
            </w:r>
          </w:p>
          <w:p w14:paraId="5EDDAED7"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Plates bearing a specific manufacture number, for use in certain types of aircraft </w:t>
            </w:r>
          </w:p>
          <w:p w14:paraId="7989635D"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6B5F141"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3C027BD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A15D8A" w14:textId="77777777" w:rsidR="005859B1" w:rsidRPr="009736F3" w:rsidRDefault="00F81DA9">
            <w:pPr>
              <w:rPr>
                <w:rFonts w:ascii="Arial" w:hAnsi="Arial" w:cs="Arial"/>
                <w:color w:val="000000" w:themeColor="text1"/>
                <w:sz w:val="20"/>
                <w:szCs w:val="20"/>
              </w:rPr>
            </w:pPr>
            <w:r w:rsidRPr="009736F3">
              <w:rPr>
                <w:rFonts w:ascii="Arial" w:eastAsia="Arial" w:hAnsi="Arial" w:cs="Arial"/>
                <w:b/>
                <w:bCs/>
                <w:color w:val="000000" w:themeColor="text1"/>
                <w:sz w:val="20"/>
                <w:szCs w:val="20"/>
              </w:rPr>
              <w:t>7606115089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8E5252"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Aluminium plates, sheets and strip, of a thickness exceeding 0,2 mm </w:t>
            </w:r>
          </w:p>
          <w:p w14:paraId="0CF8EFCE"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5146769"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Painted, varnished or coated with plastics </w:t>
            </w:r>
          </w:p>
          <w:p w14:paraId="3ACFFC1D"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807BDA0"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Other</w:t>
            </w:r>
          </w:p>
        </w:tc>
      </w:tr>
      <w:tr w:rsidR="004A72BD" w:rsidRPr="004D7AFC" w14:paraId="28531E1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55C3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7606119125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333D1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Less than 3 mm</w:t>
            </w:r>
            <w:r w:rsidRPr="009736F3">
              <w:rPr>
                <w:rFonts w:ascii="Arial" w:eastAsia="Arial" w:hAnsi="Arial" w:cs="Arial"/>
                <w:color w:val="000000" w:themeColor="text1"/>
                <w:sz w:val="20"/>
                <w:szCs w:val="20"/>
              </w:rPr>
              <w:br/>
              <w:t>Plates bearing a specific manufacture number, for use in certain types of aircraft</w:t>
            </w:r>
          </w:p>
          <w:p w14:paraId="55F6F1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3F2F1"/>
              </w:rPr>
              <w:t>Not backed, without internal layers of other material</w:t>
            </w:r>
            <w:r w:rsidRPr="009736F3">
              <w:rPr>
                <w:rFonts w:ascii="Arial" w:eastAsia="Arial" w:hAnsi="Arial" w:cs="Arial"/>
                <w:color w:val="000000" w:themeColor="text1"/>
                <w:sz w:val="20"/>
                <w:szCs w:val="20"/>
                <w:shd w:val="clear" w:color="auto" w:fill="F3F2F1"/>
              </w:rPr>
              <w:br/>
            </w:r>
            <w:r w:rsidRPr="009736F3">
              <w:rPr>
                <w:rFonts w:ascii="Arial" w:eastAsia="Arial" w:hAnsi="Arial" w:cs="Arial"/>
                <w:color w:val="000000" w:themeColor="text1"/>
                <w:sz w:val="20"/>
                <w:szCs w:val="20"/>
              </w:rPr>
              <w:t>• for the construction, maintenance and repair of aircraft of an unladen weight exceeding 2 000 kilograms and of ground flying trainers for civil use</w:t>
            </w:r>
          </w:p>
          <w:p w14:paraId="7D9716D0"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47DA371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B5AA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7606119130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4C64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20BFB6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Rectangular (including square)</w:t>
            </w:r>
          </w:p>
          <w:p w14:paraId="75D056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not alloyed</w:t>
            </w:r>
          </w:p>
          <w:p w14:paraId="548DA16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of a thickness of</w:t>
            </w:r>
          </w:p>
          <w:p w14:paraId="5876874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Less than 3 mm</w:t>
            </w:r>
          </w:p>
          <w:p w14:paraId="5630568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Plates bearing a specific manufacture number, for use in certain types of aircraft</w:t>
            </w:r>
          </w:p>
          <w:p w14:paraId="177377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3AAB5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the construction, maintenance and repair of aircraft of an unladen weight exceeding 2 000 kilograms and of ground flying trainers for civil use</w:t>
            </w:r>
          </w:p>
          <w:p w14:paraId="06F6DF1E"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3383F79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8092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7606119186</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83D8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Less than 3 mm</w:t>
            </w:r>
            <w:r w:rsidRPr="009736F3">
              <w:rPr>
                <w:rFonts w:ascii="Arial" w:eastAsia="Arial" w:hAnsi="Arial" w:cs="Arial"/>
                <w:color w:val="000000" w:themeColor="text1"/>
                <w:sz w:val="20"/>
                <w:szCs w:val="20"/>
              </w:rPr>
              <w:br/>
              <w:t>Other</w:t>
            </w:r>
          </w:p>
          <w:p w14:paraId="011E7B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3F2F1"/>
              </w:rPr>
              <w:t>Not backed, without internal layers of other material</w:t>
            </w:r>
            <w:r w:rsidRPr="009736F3">
              <w:rPr>
                <w:rFonts w:ascii="Arial" w:eastAsia="Arial" w:hAnsi="Arial" w:cs="Arial"/>
                <w:color w:val="000000" w:themeColor="text1"/>
                <w:sz w:val="20"/>
                <w:szCs w:val="20"/>
                <w:shd w:val="clear" w:color="auto" w:fill="F3F2F1"/>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0966DBA3" w14:textId="77777777" w:rsidR="005859B1" w:rsidRPr="009736F3" w:rsidRDefault="005859B1">
            <w:pPr>
              <w:spacing w:line="240" w:lineRule="auto"/>
              <w:rPr>
                <w:rFonts w:ascii="Arial" w:eastAsia="Arial" w:hAnsi="Arial" w:cs="Arial"/>
                <w:color w:val="000000" w:themeColor="text1"/>
                <w:sz w:val="20"/>
                <w:szCs w:val="20"/>
              </w:rPr>
            </w:pPr>
          </w:p>
          <w:p w14:paraId="4A04C199"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5CFDEF5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BD43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7606119189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E2C0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Less than 3 mm</w:t>
            </w:r>
            <w:r w:rsidRPr="009736F3">
              <w:rPr>
                <w:rFonts w:ascii="Arial" w:eastAsia="Arial" w:hAnsi="Arial" w:cs="Arial"/>
                <w:color w:val="000000" w:themeColor="text1"/>
                <w:sz w:val="20"/>
                <w:szCs w:val="20"/>
              </w:rPr>
              <w:br/>
              <w:t>Other</w:t>
            </w:r>
          </w:p>
          <w:p w14:paraId="790652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029659C1"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4903567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D3DF9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7606119325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3535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Not less than 3 mm but less than 6 mm</w:t>
            </w:r>
            <w:r w:rsidRPr="009736F3">
              <w:rPr>
                <w:rFonts w:ascii="Arial" w:eastAsia="Arial" w:hAnsi="Arial" w:cs="Arial"/>
                <w:color w:val="000000" w:themeColor="text1"/>
                <w:sz w:val="20"/>
                <w:szCs w:val="20"/>
              </w:rPr>
              <w:br/>
              <w:t>Plates bearing a specific manufacture number, for use in certain types of aircraft</w:t>
            </w:r>
          </w:p>
          <w:p w14:paraId="574284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3F2F1"/>
              </w:rPr>
              <w:t>Not backed, without internal layers of other material</w:t>
            </w:r>
            <w:r w:rsidRPr="009736F3">
              <w:rPr>
                <w:rFonts w:ascii="Arial" w:eastAsia="Arial" w:hAnsi="Arial" w:cs="Arial"/>
                <w:color w:val="000000" w:themeColor="text1"/>
                <w:sz w:val="20"/>
                <w:szCs w:val="20"/>
                <w:shd w:val="clear" w:color="auto" w:fill="F3F2F1"/>
              </w:rPr>
              <w:br/>
            </w:r>
            <w:r w:rsidRPr="009736F3">
              <w:rPr>
                <w:rFonts w:ascii="Arial" w:eastAsia="Arial" w:hAnsi="Arial" w:cs="Arial"/>
                <w:color w:val="000000" w:themeColor="text1"/>
                <w:sz w:val="20"/>
                <w:szCs w:val="20"/>
              </w:rPr>
              <w:t>• for the construction, maintenance and repair of aircraft of an unladen weight exceeding 2 000 kilograms and of ground flying trainers for civil use</w:t>
            </w:r>
          </w:p>
          <w:p w14:paraId="2DE7D795" w14:textId="77777777" w:rsidR="005859B1" w:rsidRPr="009736F3" w:rsidRDefault="005859B1">
            <w:pPr>
              <w:spacing w:line="240" w:lineRule="auto"/>
              <w:rPr>
                <w:rFonts w:ascii="Arial" w:eastAsia="Arial" w:hAnsi="Arial" w:cs="Arial"/>
                <w:color w:val="000000" w:themeColor="text1"/>
                <w:sz w:val="20"/>
                <w:szCs w:val="20"/>
              </w:rPr>
            </w:pPr>
          </w:p>
          <w:p w14:paraId="32462B99"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410E4BC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18CA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7606119330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1B98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Not less than 3 mm but less than 6 mm</w:t>
            </w:r>
            <w:r w:rsidRPr="009736F3">
              <w:rPr>
                <w:rFonts w:ascii="Arial" w:eastAsia="Arial" w:hAnsi="Arial" w:cs="Arial"/>
                <w:color w:val="000000" w:themeColor="text1"/>
                <w:sz w:val="20"/>
                <w:szCs w:val="20"/>
              </w:rPr>
              <w:br/>
              <w:t>Plates bearing a specific manufacture number, for use in certain types of aircraft</w:t>
            </w:r>
          </w:p>
          <w:p w14:paraId="27C7E0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p w14:paraId="39FD2F59"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6ABF62D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7E51C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7606119386</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51457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Not less than 3 mm but less than 6 mm</w:t>
            </w:r>
            <w:r w:rsidRPr="009736F3">
              <w:rPr>
                <w:rFonts w:ascii="Arial" w:eastAsia="Arial" w:hAnsi="Arial" w:cs="Arial"/>
                <w:color w:val="000000" w:themeColor="text1"/>
                <w:sz w:val="20"/>
                <w:szCs w:val="20"/>
              </w:rPr>
              <w:br/>
              <w:t>Other</w:t>
            </w:r>
          </w:p>
          <w:p w14:paraId="287AF2C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3F2F1"/>
              </w:rPr>
              <w:t>Not backed, without internal layers of other material</w:t>
            </w:r>
            <w:r w:rsidRPr="009736F3">
              <w:rPr>
                <w:rFonts w:ascii="Arial" w:eastAsia="Arial" w:hAnsi="Arial" w:cs="Arial"/>
                <w:color w:val="000000" w:themeColor="text1"/>
                <w:sz w:val="20"/>
                <w:szCs w:val="20"/>
                <w:shd w:val="clear" w:color="auto" w:fill="F3F2F1"/>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0FC09922"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0288379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B40133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7606119389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2D425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Not less than 3 mm but less than 6 mm</w:t>
            </w:r>
            <w:r w:rsidRPr="009736F3">
              <w:rPr>
                <w:rFonts w:ascii="Arial" w:eastAsia="Arial" w:hAnsi="Arial" w:cs="Arial"/>
                <w:color w:val="000000" w:themeColor="text1"/>
                <w:sz w:val="20"/>
                <w:szCs w:val="20"/>
              </w:rPr>
              <w:br/>
              <w:t>Other</w:t>
            </w:r>
          </w:p>
          <w:p w14:paraId="075835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5DFE5ED0"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33E11D5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ECA6B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7606119925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7817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Not less than 6 mm</w:t>
            </w:r>
            <w:r w:rsidRPr="009736F3">
              <w:rPr>
                <w:rFonts w:ascii="Arial" w:eastAsia="Arial" w:hAnsi="Arial" w:cs="Arial"/>
                <w:color w:val="000000" w:themeColor="text1"/>
                <w:sz w:val="20"/>
                <w:szCs w:val="20"/>
              </w:rPr>
              <w:br/>
              <w:t>Plates bearing a specific manufacture number, for use in certain types of aircraft</w:t>
            </w:r>
          </w:p>
          <w:p w14:paraId="783AB4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3F2F1"/>
              </w:rPr>
              <w:t>Not backed, without internal layers of other material</w:t>
            </w:r>
            <w:r w:rsidRPr="009736F3">
              <w:rPr>
                <w:rFonts w:ascii="Arial" w:eastAsia="Arial" w:hAnsi="Arial" w:cs="Arial"/>
                <w:color w:val="000000" w:themeColor="text1"/>
                <w:sz w:val="20"/>
                <w:szCs w:val="20"/>
                <w:shd w:val="clear" w:color="auto" w:fill="F3F2F1"/>
              </w:rPr>
              <w:br/>
            </w:r>
            <w:r w:rsidRPr="009736F3">
              <w:rPr>
                <w:rFonts w:ascii="Arial" w:eastAsia="Arial" w:hAnsi="Arial" w:cs="Arial"/>
                <w:color w:val="000000" w:themeColor="text1"/>
                <w:sz w:val="20"/>
                <w:szCs w:val="20"/>
              </w:rPr>
              <w:t>• for the construction, maintenance and repair of aircraft of an unladen weight exceeding 2 000 kilograms and of ground flying trainers for civil use</w:t>
            </w:r>
          </w:p>
          <w:p w14:paraId="7F31C861"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4C8962E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3030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7606119930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BFD0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Not less than 6 mm</w:t>
            </w:r>
            <w:r w:rsidRPr="009736F3">
              <w:rPr>
                <w:rFonts w:ascii="Arial" w:eastAsia="Arial" w:hAnsi="Arial" w:cs="Arial"/>
                <w:color w:val="000000" w:themeColor="text1"/>
                <w:sz w:val="20"/>
                <w:szCs w:val="20"/>
              </w:rPr>
              <w:br/>
              <w:t>Plates bearing a specific manufacture number, for use in certain types of aircraft</w:t>
            </w:r>
          </w:p>
          <w:p w14:paraId="4EB8EE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p w14:paraId="279CFC57"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1D36342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A52FA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7606119986</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2323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Not less than 6 mm</w:t>
            </w:r>
            <w:r w:rsidRPr="009736F3">
              <w:rPr>
                <w:rFonts w:ascii="Arial" w:eastAsia="Arial" w:hAnsi="Arial" w:cs="Arial"/>
                <w:color w:val="000000" w:themeColor="text1"/>
                <w:sz w:val="20"/>
                <w:szCs w:val="20"/>
              </w:rPr>
              <w:br/>
              <w:t>Other</w:t>
            </w:r>
          </w:p>
          <w:p w14:paraId="401B26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3F2F1"/>
              </w:rPr>
              <w:t>Not backed, without internal layers of other material</w:t>
            </w:r>
            <w:r w:rsidRPr="009736F3">
              <w:rPr>
                <w:rFonts w:ascii="Arial" w:eastAsia="Arial" w:hAnsi="Arial" w:cs="Arial"/>
                <w:color w:val="000000" w:themeColor="text1"/>
                <w:sz w:val="20"/>
                <w:szCs w:val="20"/>
                <w:shd w:val="clear" w:color="auto" w:fill="F3F2F1"/>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6CB2AA25"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539CFDF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7C30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7606119989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63917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Not less than 6 mm</w:t>
            </w:r>
            <w:r w:rsidRPr="009736F3">
              <w:rPr>
                <w:rFonts w:ascii="Arial" w:eastAsia="Arial" w:hAnsi="Arial" w:cs="Arial"/>
                <w:color w:val="000000" w:themeColor="text1"/>
                <w:sz w:val="20"/>
                <w:szCs w:val="20"/>
              </w:rPr>
              <w:br/>
              <w:t>Other</w:t>
            </w:r>
          </w:p>
          <w:p w14:paraId="1CD08C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07B55C27"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043E58E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C6BB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7606129223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1D8D3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Less than 3 mm</w:t>
            </w:r>
            <w:r w:rsidRPr="009736F3">
              <w:rPr>
                <w:rFonts w:ascii="Arial" w:eastAsia="Arial" w:hAnsi="Arial" w:cs="Arial"/>
                <w:color w:val="000000" w:themeColor="text1"/>
                <w:sz w:val="20"/>
                <w:szCs w:val="20"/>
              </w:rPr>
              <w:br/>
              <w:t>Plates bearing a specific manufacture number, for use in certain types of aircraft</w:t>
            </w:r>
          </w:p>
          <w:p w14:paraId="07C04A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3F2F1"/>
              </w:rPr>
              <w:t>Not backed, without internal layers of other material</w:t>
            </w:r>
          </w:p>
          <w:p w14:paraId="77048A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3F2F1"/>
              </w:rPr>
              <w:t>Of a thickness of not less than 0,8 mm</w:t>
            </w:r>
            <w:r w:rsidRPr="009736F3">
              <w:rPr>
                <w:rFonts w:ascii="Arial" w:eastAsia="Arial" w:hAnsi="Arial" w:cs="Arial"/>
                <w:color w:val="000000" w:themeColor="text1"/>
                <w:sz w:val="20"/>
                <w:szCs w:val="20"/>
                <w:shd w:val="clear" w:color="auto" w:fill="F3F2F1"/>
              </w:rPr>
              <w:br/>
            </w:r>
            <w:r w:rsidRPr="009736F3">
              <w:rPr>
                <w:rFonts w:ascii="Arial" w:eastAsia="Arial" w:hAnsi="Arial" w:cs="Arial"/>
                <w:color w:val="000000" w:themeColor="text1"/>
                <w:sz w:val="20"/>
                <w:szCs w:val="20"/>
              </w:rPr>
              <w:t>• for the construction, maintenance and repair of aircraft of an unladen weight exceeding 2 000 kilograms and of ground flying trainers for civil use</w:t>
            </w:r>
          </w:p>
        </w:tc>
      </w:tr>
      <w:tr w:rsidR="004A72BD" w:rsidRPr="004D7AFC" w14:paraId="644BC1A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E554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7606129225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E6E6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Less than 3 mm</w:t>
            </w:r>
            <w:r w:rsidRPr="009736F3">
              <w:rPr>
                <w:rFonts w:ascii="Arial" w:eastAsia="Arial" w:hAnsi="Arial" w:cs="Arial"/>
                <w:color w:val="000000" w:themeColor="text1"/>
                <w:sz w:val="20"/>
                <w:szCs w:val="20"/>
              </w:rPr>
              <w:br/>
              <w:t>Plates bearing a specific manufacture number, for use in certain types of aircraft</w:t>
            </w:r>
          </w:p>
          <w:p w14:paraId="631AF5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3F2F1"/>
              </w:rPr>
              <w:t>Not backed, without internal layers of other material</w:t>
            </w:r>
          </w:p>
          <w:p w14:paraId="1C5BF09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3F2F1"/>
              </w:rPr>
              <w:t>Other</w:t>
            </w:r>
          </w:p>
          <w:p w14:paraId="0E295F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the construction, maintenance and repair of aircraft of an unladen weight exceeding 2 000 kilograms and of ground flying trainers for civil use</w:t>
            </w:r>
          </w:p>
        </w:tc>
      </w:tr>
      <w:tr w:rsidR="004A72BD" w:rsidRPr="004D7AFC" w14:paraId="50C690C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5159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7606129230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0F556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6EFCFF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Rectangular (including square)</w:t>
            </w:r>
          </w:p>
          <w:p w14:paraId="7AD059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2600B9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4D260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of a thickness of</w:t>
            </w:r>
          </w:p>
          <w:p w14:paraId="15D55C3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Less than 3 mm</w:t>
            </w:r>
          </w:p>
          <w:p w14:paraId="353EAC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Plates bearing a specific manufacture number, for use in certain types of aircraft</w:t>
            </w:r>
          </w:p>
          <w:p w14:paraId="406B94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A324C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the construction, maintenance and repair of aircraft of an unladen weight exceeding 2 000 kilograms and of ground flying trainers for civil use</w:t>
            </w:r>
          </w:p>
          <w:p w14:paraId="76C077F3"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4AB3A82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CADD5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7606129291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3D5FF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23B781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Rectangular (including square)</w:t>
            </w:r>
          </w:p>
          <w:p w14:paraId="51DFC3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105104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F33D9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of a thickness of</w:t>
            </w:r>
          </w:p>
          <w:p w14:paraId="533CB5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Less than 3 mm</w:t>
            </w:r>
          </w:p>
          <w:p w14:paraId="5B1011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2751C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 without internal layers of other material</w:t>
            </w:r>
          </w:p>
          <w:p w14:paraId="31D81B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use as body panels in the car industry or for use in the manufacture of aircraft parts and of a thickness of not less than 0,8 mm</w:t>
            </w:r>
          </w:p>
        </w:tc>
      </w:tr>
      <w:tr w:rsidR="004A72BD" w:rsidRPr="004D7AFC" w14:paraId="07F3A6B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9472A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7606129292</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240F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046274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Rectangular (including square)</w:t>
            </w:r>
          </w:p>
          <w:p w14:paraId="502ECC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2E72B0F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0FC59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of a thickness of</w:t>
            </w:r>
          </w:p>
          <w:p w14:paraId="6C14F9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Less than 3 mm</w:t>
            </w:r>
          </w:p>
          <w:p w14:paraId="7BAEE5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FAB77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 without internal layers of other material</w:t>
            </w:r>
          </w:p>
          <w:p w14:paraId="7002FE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DE740D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3F2F1"/>
              </w:rPr>
              <w:t>Hot rolled coils, tension levelled, of a thickness not exceeding 1,5 mm, of a width of not less than 800 mm but not exceeding 2050 mm, for use in the manufacture of aluminium composite panels</w:t>
            </w:r>
          </w:p>
          <w:p w14:paraId="6BAF36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BBFF2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4DC4825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06C8FA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67374C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4F87D6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p w14:paraId="2942EFBB"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322E574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4F5C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7606129293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997F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6FCDF8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Rectangular (including square)</w:t>
            </w:r>
          </w:p>
          <w:p w14:paraId="4BCF79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7185CA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4B744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of a thickness of</w:t>
            </w:r>
          </w:p>
          <w:p w14:paraId="75CA04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Less than 3 mm</w:t>
            </w:r>
          </w:p>
          <w:p w14:paraId="622D1D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7D719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 without internal layers of other material</w:t>
            </w:r>
          </w:p>
          <w:p w14:paraId="11F97C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B179AD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39D02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796F15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35999AA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60CFFF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26920F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4C569F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4A72BD" w:rsidRPr="004D7AFC" w14:paraId="6304FEF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6D6703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7606129310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B9AF3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Not less than 3 mm but less than 6 mm</w:t>
            </w:r>
            <w:r w:rsidRPr="009736F3">
              <w:rPr>
                <w:rFonts w:ascii="Arial" w:eastAsia="Arial" w:hAnsi="Arial" w:cs="Arial"/>
                <w:color w:val="000000" w:themeColor="text1"/>
                <w:sz w:val="20"/>
                <w:szCs w:val="20"/>
              </w:rPr>
              <w:br/>
              <w:t>Plates bearing a specific manufacture number,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p w14:paraId="6272A3DB"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3A9EBB7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B563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7606129385</w:t>
            </w:r>
          </w:p>
          <w:p w14:paraId="36B5354E" w14:textId="77777777" w:rsidR="005859B1" w:rsidRPr="009736F3" w:rsidRDefault="005859B1">
            <w:pPr>
              <w:spacing w:line="240" w:lineRule="auto"/>
              <w:rPr>
                <w:rFonts w:ascii="Arial" w:eastAsia="Arial" w:hAnsi="Arial" w:cs="Arial"/>
                <w:b/>
                <w:bCs/>
                <w:color w:val="000000" w:themeColor="text1"/>
                <w:sz w:val="20"/>
                <w:szCs w:val="20"/>
              </w:rPr>
            </w:pP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CAB4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5B88B5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Rectangular (including square)</w:t>
            </w:r>
          </w:p>
          <w:p w14:paraId="26AA08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641FFF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A8895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of a thickness of</w:t>
            </w:r>
          </w:p>
          <w:p w14:paraId="24DB378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less than 3mm but less than 6 mm</w:t>
            </w:r>
          </w:p>
          <w:p w14:paraId="08EEC1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A8670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 without internal layers of other material</w:t>
            </w:r>
          </w:p>
          <w:p w14:paraId="228403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use as body panels in the car industry or for use in the manufacture of aircraft parts</w:t>
            </w:r>
          </w:p>
          <w:p w14:paraId="3D993BFA"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2C9C769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8A8F4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7606129910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A8A3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Rectangular (including square)</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of a thickness of</w:t>
            </w:r>
            <w:r w:rsidRPr="009736F3">
              <w:rPr>
                <w:rFonts w:ascii="Arial" w:eastAsia="Arial" w:hAnsi="Arial" w:cs="Arial"/>
                <w:color w:val="000000" w:themeColor="text1"/>
                <w:sz w:val="20"/>
                <w:szCs w:val="20"/>
              </w:rPr>
              <w:br/>
              <w:t>Not less than 6 mm</w:t>
            </w:r>
            <w:r w:rsidRPr="009736F3">
              <w:rPr>
                <w:rFonts w:ascii="Arial" w:eastAsia="Arial" w:hAnsi="Arial" w:cs="Arial"/>
                <w:color w:val="000000" w:themeColor="text1"/>
                <w:sz w:val="20"/>
                <w:szCs w:val="20"/>
              </w:rPr>
              <w:br/>
              <w:t>Plates bearing a specific manufacture number,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4A72BD" w:rsidRPr="004D7AFC" w14:paraId="70D7568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7F89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7606129921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CD947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369C574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Rectangular (including square)</w:t>
            </w:r>
          </w:p>
          <w:p w14:paraId="26CE11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4A72A3A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AFE1B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of a thickness of</w:t>
            </w:r>
          </w:p>
          <w:p w14:paraId="717227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less than 6 mm</w:t>
            </w:r>
          </w:p>
          <w:p w14:paraId="43544C8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Sheets of aluminium-lithium alloys</w:t>
            </w:r>
          </w:p>
          <w:p w14:paraId="140960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 without internal layers of other material</w:t>
            </w:r>
          </w:p>
          <w:p w14:paraId="46D3F01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use as body panels in the car industry and with a thickness of 6 mm or for use in the manufacture of aircraft parts</w:t>
            </w:r>
          </w:p>
          <w:p w14:paraId="4BAF7F99" w14:textId="77777777" w:rsidR="005859B1" w:rsidRPr="009736F3" w:rsidRDefault="005859B1">
            <w:pPr>
              <w:spacing w:line="240" w:lineRule="auto"/>
              <w:rPr>
                <w:rFonts w:ascii="Arial" w:eastAsia="Arial" w:hAnsi="Arial" w:cs="Arial"/>
                <w:color w:val="000000" w:themeColor="text1"/>
                <w:sz w:val="20"/>
                <w:szCs w:val="20"/>
              </w:rPr>
            </w:pPr>
          </w:p>
          <w:p w14:paraId="26BEDC1D" w14:textId="77777777" w:rsidR="005859B1" w:rsidRPr="009736F3" w:rsidRDefault="005859B1">
            <w:pPr>
              <w:spacing w:line="240" w:lineRule="auto"/>
              <w:rPr>
                <w:rFonts w:ascii="Arial" w:eastAsia="Arial" w:hAnsi="Arial" w:cs="Arial"/>
                <w:color w:val="000000" w:themeColor="text1"/>
                <w:sz w:val="20"/>
                <w:szCs w:val="20"/>
              </w:rPr>
            </w:pPr>
          </w:p>
          <w:p w14:paraId="030EFB9D"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0BD39ED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2058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7606129985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028C6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30D0D82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Rectangular (including square)</w:t>
            </w:r>
          </w:p>
          <w:p w14:paraId="57014B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67C2E6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B06253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of a thickness of</w:t>
            </w:r>
          </w:p>
          <w:p w14:paraId="75CF98E2" w14:textId="77777777" w:rsidR="005859B1" w:rsidRPr="009736F3" w:rsidRDefault="00F81DA9">
            <w:pPr>
              <w:tabs>
                <w:tab w:val="right" w:pos="11937"/>
              </w:tabs>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less than 6 mm</w:t>
            </w:r>
            <w:r w:rsidRPr="009736F3">
              <w:rPr>
                <w:rFonts w:ascii="Arial" w:hAnsi="Arial" w:cs="Arial"/>
                <w:color w:val="000000" w:themeColor="text1"/>
                <w:sz w:val="20"/>
                <w:szCs w:val="20"/>
              </w:rPr>
              <w:tab/>
            </w:r>
          </w:p>
          <w:p w14:paraId="3828FC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766EC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 without internal layers of other material</w:t>
            </w:r>
          </w:p>
          <w:p w14:paraId="629867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use as body panels in the car industry and with a thickness of 6 mm or for use in the manufacture of aircraft parts</w:t>
            </w:r>
          </w:p>
        </w:tc>
      </w:tr>
      <w:tr w:rsidR="004A72BD" w:rsidRPr="004D7AFC" w14:paraId="2E91121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8220E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7606910025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354C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Plates bearing a specific manufacture number, for use in certain types of aircraft</w:t>
            </w:r>
          </w:p>
          <w:p w14:paraId="36D623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 without internal layers of other material,</w:t>
            </w:r>
          </w:p>
          <w:p w14:paraId="50161C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coils or in coiled strips, in cut-to-length sheets, or in the form of circles; of a thickness exceeding 0,2 mm but not exceeding 6 mm;</w:t>
            </w:r>
          </w:p>
          <w:p w14:paraId="7B52B2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plates, of a thickness exceeding 6 mm</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4A72BD" w:rsidRPr="004D7AFC" w14:paraId="5025BC9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E6EFB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7606910030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2A9C7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565FFF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BDE0A1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not alloyed</w:t>
            </w:r>
          </w:p>
          <w:p w14:paraId="50360F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Plates bearing a specific manufacture number, for use in certain types of aircraft</w:t>
            </w:r>
          </w:p>
          <w:p w14:paraId="44F64C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7E84F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the construction, maintenance and repair of aircraft of an unladen weight exceeding 2 000 kilograms and of ground flying trainers for civil use</w:t>
            </w:r>
          </w:p>
          <w:p w14:paraId="664A6C33"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2ABFF3D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C1B5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7606910086</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C6DAF6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Other</w:t>
            </w:r>
          </w:p>
          <w:p w14:paraId="46EEB5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3F2F1"/>
              </w:rPr>
              <w:t>Not backed, without internal layers of other material,</w:t>
            </w:r>
            <w:r w:rsidRPr="009736F3">
              <w:rPr>
                <w:rFonts w:ascii="Arial" w:eastAsia="Arial" w:hAnsi="Arial" w:cs="Arial"/>
                <w:color w:val="000000" w:themeColor="text1"/>
                <w:sz w:val="20"/>
                <w:szCs w:val="20"/>
                <w:shd w:val="clear" w:color="auto" w:fill="F3F2F1"/>
              </w:rPr>
              <w:br/>
              <w:t>- in coils or in coiled strips, in cut-to-length sheets, or in the form of circles; of a thickness exceeding 0,2 mm but not exceeding 6 mm;</w:t>
            </w:r>
            <w:r w:rsidRPr="009736F3">
              <w:rPr>
                <w:rFonts w:ascii="Arial" w:eastAsia="Arial" w:hAnsi="Arial" w:cs="Arial"/>
                <w:color w:val="000000" w:themeColor="text1"/>
                <w:sz w:val="20"/>
                <w:szCs w:val="20"/>
                <w:shd w:val="clear" w:color="auto" w:fill="F3F2F1"/>
              </w:rPr>
              <w:br/>
              <w:t>- in plates, of a thickness exceeding 6 mm</w:t>
            </w:r>
            <w:r w:rsidRPr="009736F3">
              <w:rPr>
                <w:rFonts w:ascii="Arial" w:eastAsia="Arial" w:hAnsi="Arial" w:cs="Arial"/>
                <w:color w:val="000000" w:themeColor="text1"/>
                <w:sz w:val="20"/>
                <w:szCs w:val="20"/>
                <w:shd w:val="clear" w:color="auto" w:fill="F3F2F1"/>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p w14:paraId="4EB684A9" w14:textId="77777777" w:rsidR="005859B1" w:rsidRPr="009736F3" w:rsidRDefault="005859B1">
            <w:pPr>
              <w:spacing w:line="240" w:lineRule="auto"/>
              <w:rPr>
                <w:rFonts w:ascii="Arial" w:eastAsia="Arial" w:hAnsi="Arial" w:cs="Arial"/>
                <w:color w:val="000000" w:themeColor="text1"/>
                <w:sz w:val="20"/>
                <w:szCs w:val="20"/>
              </w:rPr>
            </w:pPr>
          </w:p>
          <w:p w14:paraId="4B0C1CF6"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5A80A68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FA5D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7606910088</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D6E6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324AA0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401E3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not alloyed</w:t>
            </w:r>
          </w:p>
          <w:p w14:paraId="07903E4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3B2EA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1E320A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4169A7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0D5A0F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5301F9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0DDE4D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244DDF6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4A72BD" w:rsidRPr="004D7AFC" w14:paraId="474A145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8215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7606920023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8B94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Plates bearing a specific manufacture number, for use in certain types of aircraft</w:t>
            </w:r>
          </w:p>
          <w:p w14:paraId="4EDDCD3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 without internal layers of other material,</w:t>
            </w:r>
          </w:p>
          <w:p w14:paraId="2E16DE3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coils or in coiled strips, in cut-to-length sheets, or in the form of circles; of a thickness exceeding 0,2 mm but not exceeding 6 mm;</w:t>
            </w:r>
          </w:p>
          <w:p w14:paraId="3E57F4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plates, of a thickness exceeding 6 mm</w:t>
            </w:r>
          </w:p>
          <w:p w14:paraId="4F4694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not less than 0,8 mm, for use in the manufacture of aircraft parts</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p w14:paraId="61C7C128"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2692F2F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FA39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7606920025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872C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05BBA2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A500D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3C1EA6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Plates bearing a specific manufacture number, for use in certain types of aircraft</w:t>
            </w:r>
          </w:p>
          <w:p w14:paraId="7ED6CE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 without internal layers of other material,</w:t>
            </w:r>
          </w:p>
          <w:p w14:paraId="11C547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coils or in coiled strips, in cut-to-length sheets, or in the form of circles; of a thickness exceeding 0,2 mm but not exceeding 6 mm;</w:t>
            </w:r>
          </w:p>
          <w:p w14:paraId="58487D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plates, of a thickness exceeding 6 mm</w:t>
            </w:r>
          </w:p>
          <w:p w14:paraId="7005CC9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98677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the construction, maintenance and repair of aircraft of an unladen weight exceeding 2 000 kilograms and of ground flying trainers for civil use</w:t>
            </w:r>
          </w:p>
        </w:tc>
      </w:tr>
      <w:tr w:rsidR="004A72BD" w:rsidRPr="004D7AFC" w14:paraId="2B1D027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809A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7606920030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B971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23403E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2AD9C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095A4B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Plates bearing a specific manufacture number, for use in certain types of aircraft</w:t>
            </w:r>
          </w:p>
          <w:p w14:paraId="68057A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5484F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the construction, maintenance and repair of aircraft of an unladen weight exceeding 2 000 kilograms and of ground flying trainers for civil use</w:t>
            </w:r>
          </w:p>
          <w:p w14:paraId="322C1B90" w14:textId="77777777" w:rsidR="005859B1" w:rsidRPr="009736F3" w:rsidRDefault="005859B1">
            <w:pPr>
              <w:spacing w:line="240" w:lineRule="auto"/>
              <w:rPr>
                <w:rFonts w:ascii="Arial" w:eastAsia="Arial" w:hAnsi="Arial" w:cs="Arial"/>
                <w:color w:val="000000" w:themeColor="text1"/>
                <w:sz w:val="20"/>
                <w:szCs w:val="20"/>
              </w:rPr>
            </w:pPr>
          </w:p>
          <w:p w14:paraId="612A3415"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39131D1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F54E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7606920085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D9FC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30C520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58B96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2716DE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35D7E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 without internal layers of other material,</w:t>
            </w:r>
          </w:p>
          <w:p w14:paraId="24DA84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coils or in coiled strips, in cut-to-length sheets, or in the form of circles; of a thickness exceeding 0,2 mm but not exceeding 6 mm;</w:t>
            </w:r>
          </w:p>
          <w:p w14:paraId="6E16B3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plates, of a thickness exceeding 6 mm</w:t>
            </w:r>
          </w:p>
          <w:p w14:paraId="77E553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use as body panels in the car industry and of a thickness of not more than 6 mm or for use in the manufacture of aircraft parts and of a thickness of not less than 0,8 mm</w:t>
            </w:r>
          </w:p>
          <w:p w14:paraId="33B16F99"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0ADB999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50EE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7606920091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D0EB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2DF067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AAC9E2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4B3C23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D2F62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 without internal layers of other material,</w:t>
            </w:r>
          </w:p>
          <w:p w14:paraId="7DE2BD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coils or in coiled strips, in cut-to-length sheets, or in the form of circles; of a thickness exceeding 0,2 mm but not exceeding 6 mm;</w:t>
            </w:r>
          </w:p>
          <w:p w14:paraId="7E82A6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plates, of a thickness exceeding 6 mm</w:t>
            </w:r>
          </w:p>
          <w:p w14:paraId="7547BD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C2AB8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Hot rolled coils, tension levelled, of a thickness not exceeding 1,5 mm, of a width of not less than 800 mm but not exceeding 2050 mm, for use in the manufacture of aluminium composite panels</w:t>
            </w:r>
          </w:p>
          <w:p w14:paraId="6DE328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3E8390E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585B9B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4D6F416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402D60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27EEAF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4A72BD" w:rsidRPr="004D7AFC" w14:paraId="46AE2F4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5A077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7606920092</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802DF0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4131B0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A5AA1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71F9DE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9E79CC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 without internal layers of other material,</w:t>
            </w:r>
          </w:p>
          <w:p w14:paraId="657645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coils or in coiled strips, in cut-to-length sheets, or in the form of circles; of a thickness exceeding 0,2 mm but not exceeding 6 mm;</w:t>
            </w:r>
          </w:p>
          <w:p w14:paraId="055CC1D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plates, of a thickness exceeding 6 mm</w:t>
            </w:r>
          </w:p>
          <w:p w14:paraId="528518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70872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A18FBA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2B7C39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57B69D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13C7BB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70620F8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7CFB10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4A72BD" w:rsidRPr="004D7AFC" w14:paraId="285DA93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5852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7606920095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59D4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plates, sheets and strip, of a thickness exceeding 0,2 mm</w:t>
            </w:r>
          </w:p>
          <w:p w14:paraId="272B910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D67F6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28579D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45360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DB647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64E408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1B2D92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3E5A98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348F1E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718558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p w14:paraId="23AC69A5"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5734ED5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30BD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7607111100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D840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(whether or not printed or backed with paper, paperboard, plastics or similar backing materials) of a thickness (excluding any backing) not exceeding 0,2 mm</w:t>
            </w:r>
            <w:r w:rsidRPr="009736F3">
              <w:rPr>
                <w:rFonts w:ascii="Arial" w:eastAsia="Arial" w:hAnsi="Arial" w:cs="Arial"/>
                <w:color w:val="000000" w:themeColor="text1"/>
                <w:sz w:val="20"/>
                <w:szCs w:val="20"/>
              </w:rPr>
              <w:br/>
              <w:t>Not backed</w:t>
            </w:r>
            <w:r w:rsidRPr="009736F3">
              <w:rPr>
                <w:rFonts w:ascii="Arial" w:eastAsia="Arial" w:hAnsi="Arial" w:cs="Arial"/>
                <w:color w:val="000000" w:themeColor="text1"/>
                <w:sz w:val="20"/>
                <w:szCs w:val="20"/>
              </w:rPr>
              <w:br/>
              <w:t>Rolled but not further worked</w:t>
            </w:r>
            <w:r w:rsidRPr="009736F3">
              <w:rPr>
                <w:rFonts w:ascii="Arial" w:eastAsia="Arial" w:hAnsi="Arial" w:cs="Arial"/>
                <w:color w:val="000000" w:themeColor="text1"/>
                <w:sz w:val="20"/>
                <w:szCs w:val="20"/>
              </w:rPr>
              <w:br/>
              <w:t>Of a thickness of less than 0,021 mm</w:t>
            </w:r>
            <w:r w:rsidRPr="009736F3">
              <w:rPr>
                <w:rFonts w:ascii="Arial" w:eastAsia="Arial" w:hAnsi="Arial" w:cs="Arial"/>
                <w:color w:val="000000" w:themeColor="text1"/>
                <w:sz w:val="20"/>
                <w:szCs w:val="20"/>
              </w:rPr>
              <w:br/>
              <w:t>In rolls of a weight not exceeding 10kg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222873A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81A5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7607111900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CAC89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(whether or not printed or backed with paper, paperboard, plastics or similar backing materials) of a thickness (excluding any backing) not exceeding 0,2 mm</w:t>
            </w:r>
            <w:r w:rsidRPr="009736F3">
              <w:rPr>
                <w:rFonts w:ascii="Arial" w:eastAsia="Arial" w:hAnsi="Arial" w:cs="Arial"/>
                <w:color w:val="000000" w:themeColor="text1"/>
                <w:sz w:val="20"/>
                <w:szCs w:val="20"/>
              </w:rPr>
              <w:br/>
              <w:t>Not backed</w:t>
            </w:r>
            <w:r w:rsidRPr="009736F3">
              <w:rPr>
                <w:rFonts w:ascii="Arial" w:eastAsia="Arial" w:hAnsi="Arial" w:cs="Arial"/>
                <w:color w:val="000000" w:themeColor="text1"/>
                <w:sz w:val="20"/>
                <w:szCs w:val="20"/>
              </w:rPr>
              <w:br/>
              <w:t>Rolled but not further worked</w:t>
            </w:r>
            <w:r w:rsidRPr="009736F3">
              <w:rPr>
                <w:rFonts w:ascii="Arial" w:eastAsia="Arial" w:hAnsi="Arial" w:cs="Arial"/>
                <w:color w:val="000000" w:themeColor="text1"/>
                <w:sz w:val="20"/>
                <w:szCs w:val="20"/>
              </w:rPr>
              <w:br/>
              <w:t>Of a thickness of less than 0,021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759A2B7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E98D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7607111960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F204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(whether or not printed or backed with paper, paperboard, plastics or similar backing materials) of a thickness (excluding any backing) not exceeding 0,2 mm</w:t>
            </w:r>
            <w:r w:rsidRPr="009736F3">
              <w:rPr>
                <w:rFonts w:ascii="Arial" w:eastAsia="Arial" w:hAnsi="Arial" w:cs="Arial"/>
                <w:color w:val="000000" w:themeColor="text1"/>
                <w:sz w:val="20"/>
                <w:szCs w:val="20"/>
              </w:rPr>
              <w:br/>
              <w:t>Not backed</w:t>
            </w:r>
            <w:r w:rsidRPr="009736F3">
              <w:rPr>
                <w:rFonts w:ascii="Arial" w:eastAsia="Arial" w:hAnsi="Arial" w:cs="Arial"/>
                <w:color w:val="000000" w:themeColor="text1"/>
                <w:sz w:val="20"/>
                <w:szCs w:val="20"/>
              </w:rPr>
              <w:br/>
              <w:t>Rolled but not further worked</w:t>
            </w:r>
            <w:r w:rsidRPr="009736F3">
              <w:rPr>
                <w:rFonts w:ascii="Arial" w:eastAsia="Arial" w:hAnsi="Arial" w:cs="Arial"/>
                <w:color w:val="000000" w:themeColor="text1"/>
                <w:sz w:val="20"/>
                <w:szCs w:val="20"/>
              </w:rPr>
              <w:br/>
              <w:t>Of a thickness of less than 0,021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other uses than household aluminium foil,</w:t>
            </w:r>
            <w:r w:rsidRPr="009736F3">
              <w:rPr>
                <w:rFonts w:ascii="Arial" w:eastAsia="Arial" w:hAnsi="Arial" w:cs="Arial"/>
                <w:color w:val="000000" w:themeColor="text1"/>
                <w:sz w:val="20"/>
                <w:szCs w:val="20"/>
              </w:rPr>
              <w:br/>
              <w:t>- Of a thickness of not less than 0,007 mm and less than 0,008 mm, whether or not annealed, or,</w:t>
            </w:r>
            <w:r w:rsidRPr="009736F3">
              <w:rPr>
                <w:rFonts w:ascii="Arial" w:eastAsia="Arial" w:hAnsi="Arial" w:cs="Arial"/>
                <w:color w:val="000000" w:themeColor="text1"/>
                <w:sz w:val="20"/>
                <w:szCs w:val="20"/>
              </w:rPr>
              <w:br/>
              <w:t>- Of a thickness of not less than 0,008 mm and not more than 0,018 mm, in rolls of a width exceeding 650 mm, whether or not annealed, or,</w:t>
            </w:r>
            <w:r w:rsidRPr="009736F3">
              <w:rPr>
                <w:rFonts w:ascii="Arial" w:eastAsia="Arial" w:hAnsi="Arial" w:cs="Arial"/>
                <w:color w:val="000000" w:themeColor="text1"/>
                <w:sz w:val="20"/>
                <w:szCs w:val="20"/>
              </w:rPr>
              <w:br/>
              <w:t>- Of a thickness of more than 0,018 mm and less than 0,021 mm, whether or not annealed</w:t>
            </w:r>
          </w:p>
        </w:tc>
      </w:tr>
      <w:tr w:rsidR="004A72BD" w:rsidRPr="004D7AFC" w14:paraId="29612D6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6819B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7607119075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53ACE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(whether or not printed or backed with paper, paperboard, plastics or similar backing materials) of a thickness (excluding any backing) not exceeding 0,2 mm</w:t>
            </w:r>
          </w:p>
          <w:p w14:paraId="5C0ABB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w:t>
            </w:r>
          </w:p>
          <w:p w14:paraId="22C0F8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Rolled but not further worked</w:t>
            </w:r>
          </w:p>
          <w:p w14:paraId="6017A8A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not less than 0,021 mm but not more than 0,2 mm</w:t>
            </w:r>
          </w:p>
          <w:p w14:paraId="06ADBF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2A79A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and magnesium alloy strip or foil:</w:t>
            </w:r>
          </w:p>
          <w:p w14:paraId="02F1E43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of an alloy conforming to standards 5182-H19 or 5052-H19,</w:t>
            </w:r>
          </w:p>
          <w:p w14:paraId="14CC883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rolls with an outside diameter of minimum 1 250 mm but not more than 1 350 mm,</w:t>
            </w:r>
          </w:p>
          <w:p w14:paraId="059374D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of a thickness (tolerance - 0,006 mm) of 0,15 mm, 0,16 mm, 0,18 mm or 0,20 mm,</w:t>
            </w:r>
          </w:p>
          <w:p w14:paraId="04F61D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of a width ( tolerance ± 0,3 mm) of 12,5 mm, 15,0 mm, 16,0 mm, 25,0 mm, 35,0 mm, 50,0 mm or 356 mm, </w:t>
            </w:r>
          </w:p>
          <w:p w14:paraId="70C601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having a camber tolerance of not more than 0,4 mm/750 mm,</w:t>
            </w:r>
          </w:p>
          <w:p w14:paraId="77353E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of a flatness measurement: I-unit ±4,</w:t>
            </w:r>
          </w:p>
          <w:p w14:paraId="509F56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having a tensile strength of more than (5182-H19) 365 MPa or (5052-H19) 320 MPa,</w:t>
            </w:r>
          </w:p>
          <w:p w14:paraId="0BB648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of an elongation A50 of more than (5182-H19) 3 % or (5052-H19) 2,5 %</w:t>
            </w:r>
          </w:p>
          <w:p w14:paraId="6B1022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use in the manufacture of slats for blinds</w:t>
            </w:r>
          </w:p>
          <w:p w14:paraId="651673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not less than 0,03 mm but less than 0.2 mm, without internal layers of other material, in coils or in coiled strips</w:t>
            </w:r>
          </w:p>
        </w:tc>
      </w:tr>
      <w:tr w:rsidR="004A72BD" w:rsidRPr="004D7AFC" w14:paraId="3447329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18D6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7607119076</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F89A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(whether or not printed or backed with paper, paperboard, plastics or similar backing materials) of a thickness (excluding any backing) not exceeding 0,2 mm</w:t>
            </w:r>
          </w:p>
          <w:p w14:paraId="135D705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w:t>
            </w:r>
          </w:p>
          <w:p w14:paraId="02AB6A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Rolled but not further worked</w:t>
            </w:r>
          </w:p>
          <w:p w14:paraId="051195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not less than 0,021 mm but not more than 0,2 mm</w:t>
            </w:r>
          </w:p>
          <w:p w14:paraId="0EA027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12153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and magnesium alloy strip or foil:</w:t>
            </w:r>
          </w:p>
          <w:p w14:paraId="669C456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of an alloy conforming to standards 5182-H19 or 5052-H19,</w:t>
            </w:r>
          </w:p>
          <w:p w14:paraId="141F745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in rolls with an outside diameter of minimum 1 250 mm but not more than 1 350 mm,</w:t>
            </w:r>
          </w:p>
          <w:p w14:paraId="15C02A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of a thickness (tolerance - 0,006 mm) of 0,15 mm, 0,16 mm, 0,18 mm or 0,20 mm,</w:t>
            </w:r>
          </w:p>
          <w:p w14:paraId="082CDB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of a width ( tolerance ± 0,3 mm) of 12,5 mm, 15,0 mm, 16,0 mm, 25,0 mm, 35,0 mm, 50,0 mm or 356 mm, </w:t>
            </w:r>
          </w:p>
          <w:p w14:paraId="3BF388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having a camber tolerance of not more than 0,4 mm/750 mm,</w:t>
            </w:r>
          </w:p>
          <w:p w14:paraId="08CC94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of a flatness measurement: I-unit ±4,</w:t>
            </w:r>
          </w:p>
          <w:p w14:paraId="2B6CA5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having a tensile strength of more than (5182-H19) 365 MPa or (5052-H19) 320 MPa,</w:t>
            </w:r>
          </w:p>
          <w:p w14:paraId="020EED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of an elongation A50 of more than (5182-H19) 3 % or (5052-H19) 2,5 %</w:t>
            </w:r>
          </w:p>
          <w:p w14:paraId="11A97A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use in the manufacture of slats for blinds</w:t>
            </w:r>
          </w:p>
          <w:p w14:paraId="2DCB36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0.2 mm</w:t>
            </w:r>
          </w:p>
          <w:p w14:paraId="67E416A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Without internal layers of other material</w:t>
            </w:r>
          </w:p>
        </w:tc>
      </w:tr>
      <w:tr w:rsidR="004A72BD" w:rsidRPr="004D7AFC" w14:paraId="25448E0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6D47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7607119077</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6BB8AA"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Aluminium foil (whether or not printed or backed with paper, paperboard, plastics or similar backing materials) of a thickness (excluding any backing) not exceeding 0,2 mm </w:t>
            </w:r>
          </w:p>
          <w:p w14:paraId="68982C7E"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Not backed</w:t>
            </w:r>
          </w:p>
          <w:p w14:paraId="30EFDCB4"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Rolled but not further worked </w:t>
            </w:r>
          </w:p>
          <w:p w14:paraId="7CF2B3B0"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Of a thickness of not less than 0,021 mm but not more than 0,2 mm </w:t>
            </w:r>
          </w:p>
          <w:p w14:paraId="05E460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tc>
      </w:tr>
      <w:tr w:rsidR="004A72BD" w:rsidRPr="004D7AFC" w14:paraId="361C130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09D0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7607191000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919C0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(whether or not printed or backed with paper, paperboard, plastics or similar backing materials) of a thickness (excluding any backing) not exceeding 0,2 mm</w:t>
            </w:r>
            <w:r w:rsidRPr="009736F3">
              <w:rPr>
                <w:rFonts w:ascii="Arial" w:eastAsia="Arial" w:hAnsi="Arial" w:cs="Arial"/>
                <w:color w:val="000000" w:themeColor="text1"/>
                <w:sz w:val="20"/>
                <w:szCs w:val="20"/>
              </w:rPr>
              <w:br/>
              <w:t>Not backed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thickness of less than 0,021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4E30FF8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130D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7607199084</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EF0C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(whether or not printed or backed with paper, paperboard, plastics or similar backing materials) of a thickness (excluding any backing) not exceeding 0,2 mm</w:t>
            </w:r>
          </w:p>
          <w:p w14:paraId="4CAF93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w:t>
            </w:r>
          </w:p>
          <w:p w14:paraId="06C67B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76CE3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not less than 0,021 mm but not more than 0,2 mm</w:t>
            </w:r>
          </w:p>
          <w:p w14:paraId="7769C75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01039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0.2 mm, in coils or in coiled strips, in cut-to-length sheets, or in the form of circles</w:t>
            </w:r>
          </w:p>
          <w:p w14:paraId="797524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Without internal layers of other material</w:t>
            </w:r>
          </w:p>
          <w:p w14:paraId="1DF72E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Alloyed, for use as body panels in the car industry</w:t>
            </w:r>
          </w:p>
          <w:p w14:paraId="2EAD6CBB"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21F3689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C79D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7607199093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EC98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(whether or not printed or backed with paper, paperboard, plastics or similar backing materials) of a thickness (excluding any backing) not exceeding 0,2 mm</w:t>
            </w:r>
          </w:p>
          <w:p w14:paraId="0BA55A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w:t>
            </w:r>
          </w:p>
          <w:p w14:paraId="617B7B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9338B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not less than 0,021 mm but not more than 0,2 mm</w:t>
            </w:r>
          </w:p>
          <w:p w14:paraId="297EA4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A73E6A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0.2 mm, in coils or in coiled strips, in cut-to-length sheets, or in the form of circles</w:t>
            </w:r>
          </w:p>
          <w:p w14:paraId="4B63E22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Without internal layers of other material</w:t>
            </w:r>
          </w:p>
          <w:p w14:paraId="51E855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91C4D7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Hot rolled coils, tension levelled, of a thickness not exceeding 1,5 mm, of a width of not less than 800 mm but not exceeding 2050 mm, for use in the manufacture of aluminium composite panels</w:t>
            </w:r>
          </w:p>
          <w:p w14:paraId="2DD4FC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5ED9BB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61EBE6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31F017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62C0AF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151602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p w14:paraId="08723F4F" w14:textId="77777777" w:rsidR="005859B1" w:rsidRPr="009736F3" w:rsidRDefault="005859B1">
            <w:pPr>
              <w:spacing w:line="240" w:lineRule="auto"/>
              <w:rPr>
                <w:rFonts w:ascii="Arial" w:eastAsia="Arial" w:hAnsi="Arial" w:cs="Arial"/>
                <w:color w:val="000000" w:themeColor="text1"/>
                <w:sz w:val="20"/>
                <w:szCs w:val="20"/>
              </w:rPr>
            </w:pPr>
          </w:p>
        </w:tc>
      </w:tr>
      <w:tr w:rsidR="004A72BD" w:rsidRPr="004D7AFC" w14:paraId="386CB26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00D0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7607199094</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5B42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(whether or not printed or backed with paper, paperboard, plastics or similar backing materials) of a thickness (excluding any backing) not exceeding 0,2 mm</w:t>
            </w:r>
          </w:p>
          <w:p w14:paraId="7C2169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w:t>
            </w:r>
          </w:p>
          <w:p w14:paraId="28CA39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11D22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not less than 0,021 mm but not more than 0,2 mm</w:t>
            </w:r>
          </w:p>
          <w:p w14:paraId="05C237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6E9A4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0.2 mm, in coils or in coiled strips, in cut-to-length sheets, or in the form of circles</w:t>
            </w:r>
          </w:p>
          <w:p w14:paraId="4C6104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Without internal layers of other material</w:t>
            </w:r>
          </w:p>
          <w:p w14:paraId="40EB25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7FDBA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BDAB0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FB3D0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006263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599A505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1008CFE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3D1DB9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4A72BD" w:rsidRPr="004D7AFC" w14:paraId="7EE359E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D03F7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7607199095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434E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(whether or not printed or backed with paper, paperboard, plastics or similar backing materials) of a thickness (excluding any backing) not exceeding 0,2 mm</w:t>
            </w:r>
          </w:p>
          <w:p w14:paraId="1D32B2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w:t>
            </w:r>
          </w:p>
          <w:p w14:paraId="3CFFD3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D5643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not less than 0,021 mm but not more than 0,2 mm</w:t>
            </w:r>
          </w:p>
          <w:p w14:paraId="317644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122A3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0.2 mm, in coils or in coiled strips, in cut-to-length sheets, or in the form of circles</w:t>
            </w:r>
          </w:p>
          <w:p w14:paraId="48DAE8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12809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4805F3F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276C8D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0A752B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4C1EEC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595A79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4A72BD" w:rsidRPr="004D7AFC" w14:paraId="199D7A8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FC5C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7607199096</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64C2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(whether or not printed or backed with paper, paperboard, plastics or similar backing materials) of a thickness (excluding any backing) not exceeding 0,2 mm</w:t>
            </w:r>
          </w:p>
          <w:p w14:paraId="728F4F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backed</w:t>
            </w:r>
          </w:p>
          <w:p w14:paraId="7EECE4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60FAF6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 thickness of not less than 0,021 mm but not more than 0,2 mm</w:t>
            </w:r>
          </w:p>
          <w:p w14:paraId="16C9D0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7588C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7B1EF8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E2996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4C80244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6AFCF8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05DF13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59FEA8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4A72BD" w:rsidRPr="004D7AFC" w14:paraId="42EA08C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71D1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7607209910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E7DFFA7"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Aluminium foil (whether or not printed or backed with paper, paperboard, plastics or similar backing materials) of a thickness (excluding any backing) not exceeding 0,2 mm </w:t>
            </w:r>
          </w:p>
          <w:p w14:paraId="32C56457"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Backed</w:t>
            </w:r>
          </w:p>
          <w:p w14:paraId="59A719B2"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A91B5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in rolls:</w:t>
            </w:r>
            <w:r w:rsidRPr="009736F3">
              <w:rPr>
                <w:rFonts w:ascii="Arial" w:eastAsia="Arial" w:hAnsi="Arial" w:cs="Arial"/>
                <w:color w:val="000000" w:themeColor="text1"/>
                <w:sz w:val="20"/>
                <w:szCs w:val="20"/>
              </w:rPr>
              <w:br/>
              <w:t>- coated on one side with polypropylene or polypropylene and acid-modified polypropylene and on the other with polyamide and polyethylene terephthalate, with adhesive layers between them,</w:t>
            </w:r>
            <w:r w:rsidRPr="009736F3">
              <w:rPr>
                <w:rFonts w:ascii="Arial" w:eastAsia="Arial" w:hAnsi="Arial" w:cs="Arial"/>
                <w:color w:val="000000" w:themeColor="text1"/>
                <w:sz w:val="20"/>
                <w:szCs w:val="20"/>
              </w:rPr>
              <w:br/>
              <w:t>- with a width of 200 mm or more, but not more than 400 mm,</w:t>
            </w:r>
            <w:r w:rsidRPr="009736F3">
              <w:rPr>
                <w:rFonts w:ascii="Arial" w:eastAsia="Arial" w:hAnsi="Arial" w:cs="Arial"/>
                <w:color w:val="000000" w:themeColor="text1"/>
                <w:sz w:val="20"/>
                <w:szCs w:val="20"/>
              </w:rPr>
              <w:br/>
              <w:t>- with a thickness of 0,138 mm or more, but not more than 0,168 mm,</w:t>
            </w:r>
            <w:r w:rsidRPr="009736F3">
              <w:rPr>
                <w:rFonts w:ascii="Arial" w:eastAsia="Arial" w:hAnsi="Arial" w:cs="Arial"/>
                <w:color w:val="000000" w:themeColor="text1"/>
                <w:sz w:val="20"/>
                <w:szCs w:val="20"/>
              </w:rPr>
              <w:br/>
              <w:t>for use in the manufacture of lithium-ion battery cell covers</w:t>
            </w:r>
          </w:p>
        </w:tc>
      </w:tr>
      <w:tr w:rsidR="004A72BD" w:rsidRPr="004D7AFC" w14:paraId="04C83FB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60005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7607201000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F973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foil (whether or not printed or backed with paper, paperboard, plastics or similar backing materials) of a thickness (excluding any backing) not exceeding 0,2 mm</w:t>
            </w:r>
            <w:r w:rsidRPr="009736F3">
              <w:rPr>
                <w:rFonts w:ascii="Arial" w:eastAsia="Arial" w:hAnsi="Arial" w:cs="Arial"/>
                <w:color w:val="000000" w:themeColor="text1"/>
                <w:sz w:val="20"/>
                <w:szCs w:val="20"/>
              </w:rPr>
              <w:br/>
              <w:t>Backed</w:t>
            </w:r>
            <w:r w:rsidRPr="009736F3">
              <w:rPr>
                <w:rFonts w:ascii="Arial" w:eastAsia="Arial" w:hAnsi="Arial" w:cs="Arial"/>
                <w:color w:val="000000" w:themeColor="text1"/>
                <w:sz w:val="20"/>
                <w:szCs w:val="20"/>
              </w:rPr>
              <w:br/>
              <w:t>Of a thickness (excluding any backing) of less than 0,021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338E756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4015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7608100020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74BD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tubes and pipes</w:t>
            </w:r>
            <w:r w:rsidRPr="009736F3">
              <w:rPr>
                <w:rFonts w:ascii="Arial" w:eastAsia="Arial" w:hAnsi="Arial" w:cs="Arial"/>
                <w:color w:val="000000" w:themeColor="text1"/>
                <w:sz w:val="20"/>
                <w:szCs w:val="20"/>
              </w:rPr>
              <w:br/>
              <w:t>Of aluminium, not alloyed</w:t>
            </w:r>
            <w:r w:rsidRPr="009736F3">
              <w:rPr>
                <w:rFonts w:ascii="Arial" w:eastAsia="Arial" w:hAnsi="Arial" w:cs="Arial"/>
                <w:color w:val="000000" w:themeColor="text1"/>
                <w:sz w:val="20"/>
                <w:szCs w:val="20"/>
              </w:rPr>
              <w:br/>
              <w:t>Tubes and pipes, ready for fitting, usable as hydraulic conduits or as conduits for fuel-oil or lubricants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4A72BD" w:rsidRPr="004D7AFC" w14:paraId="5FF5D1D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39FE9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7608202010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AE9372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tubes and pipes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Welded</w:t>
            </w:r>
            <w:r w:rsidRPr="009736F3">
              <w:rPr>
                <w:rFonts w:ascii="Arial" w:eastAsia="Arial" w:hAnsi="Arial" w:cs="Arial"/>
                <w:color w:val="000000" w:themeColor="text1"/>
                <w:sz w:val="20"/>
                <w:szCs w:val="20"/>
              </w:rPr>
              <w:br/>
              <w:t>With attached fittings, suitable for conducting gases or liquids,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4A72BD" w:rsidRPr="004D7AFC" w14:paraId="1AB9BA7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8137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7608202020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C483F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tubes and pipes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Welded</w:t>
            </w:r>
            <w:r w:rsidRPr="009736F3">
              <w:rPr>
                <w:rFonts w:ascii="Arial" w:eastAsia="Arial" w:hAnsi="Arial" w:cs="Arial"/>
                <w:color w:val="000000" w:themeColor="text1"/>
                <w:sz w:val="20"/>
                <w:szCs w:val="20"/>
              </w:rPr>
              <w:br/>
              <w:t>Tubes and pipes, ready for fitting, usable as hydraulic conduits or as conduits for fuel-oil or lubricants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4A72BD" w:rsidRPr="004D7AFC" w14:paraId="7C4CBCB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3254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7608202090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ECD8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tubes and pipes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Welded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03593E8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F1C1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7608208110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9E1A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tubes and pipes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Not further worked than extruded</w:t>
            </w:r>
            <w:r w:rsidRPr="009736F3">
              <w:rPr>
                <w:rFonts w:ascii="Arial" w:eastAsia="Arial" w:hAnsi="Arial" w:cs="Arial"/>
                <w:color w:val="000000" w:themeColor="text1"/>
                <w:sz w:val="20"/>
                <w:szCs w:val="20"/>
              </w:rPr>
              <w:br/>
              <w:t>With attached fittings, suitable for conducting gases or liquids,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4A72BD" w:rsidRPr="004D7AFC" w14:paraId="2EAE59C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C0C5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7608208120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74978B"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Aluminium tubes and pipes </w:t>
            </w:r>
          </w:p>
          <w:p w14:paraId="32E66F90"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Of aluminium alloys </w:t>
            </w:r>
          </w:p>
          <w:p w14:paraId="4D52A667"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6C69502"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Not further worked than extruded </w:t>
            </w:r>
          </w:p>
          <w:p w14:paraId="3B4F54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Seamless aluminium alloyed extruded tubes (Aluminum 6061F according to standard ASTM B241) with:</w:t>
            </w:r>
            <w:r w:rsidRPr="009736F3">
              <w:rPr>
                <w:rFonts w:ascii="Arial" w:eastAsia="Arial" w:hAnsi="Arial" w:cs="Arial"/>
                <w:color w:val="000000" w:themeColor="text1"/>
                <w:sz w:val="20"/>
                <w:szCs w:val="20"/>
              </w:rPr>
              <w:br/>
              <w:t>-an outer diameter of 320 mm or more but not more than 400 mm, and</w:t>
            </w:r>
            <w:r w:rsidRPr="009736F3">
              <w:rPr>
                <w:rFonts w:ascii="Arial" w:eastAsia="Arial" w:hAnsi="Arial" w:cs="Arial"/>
                <w:color w:val="000000" w:themeColor="text1"/>
                <w:sz w:val="20"/>
                <w:szCs w:val="20"/>
              </w:rPr>
              <w:br/>
              <w:t>-a wall thickness of 8 mm or more but not more than 10 mm,</w:t>
            </w:r>
            <w:r w:rsidRPr="009736F3">
              <w:rPr>
                <w:rFonts w:ascii="Arial" w:eastAsia="Arial" w:hAnsi="Arial" w:cs="Arial"/>
                <w:color w:val="000000" w:themeColor="text1"/>
                <w:sz w:val="20"/>
                <w:szCs w:val="20"/>
              </w:rPr>
              <w:br/>
              <w:t>for use in the manufacture of high pressure vessels</w:t>
            </w:r>
          </w:p>
          <w:p w14:paraId="6D6AA0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3D85BCF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B81C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7608208190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305D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tubes and pipes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Not further worked than extruded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1DDE8FD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EB010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7608208910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6D29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tubes and pipes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attached fittings, suitable for conducting gases or liquids,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4A72BD" w:rsidRPr="004D7AFC" w14:paraId="71375E3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E41BB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7608208920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CD4E0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tubes and pipes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Tubes and pipes, ready for fitting, usable as hydraulic conduits or as conduits for fuel-oil or lubricants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4A72BD" w:rsidRPr="004D7AFC" w14:paraId="62F754F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2792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7608208930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D3846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tubes and pipes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Seamless aluminium alloyed extruded tubes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outer diameter of 60 mm or more but not more than 420 mm,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wall thickness of 10 mm or more but not more than 80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43851E3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83FF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7608208940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DFFFBC"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Aluminium tubes and pipes </w:t>
            </w:r>
          </w:p>
          <w:p w14:paraId="7362D292"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Of aluminium alloys</w:t>
            </w:r>
          </w:p>
          <w:p w14:paraId="31350DDF"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B61EDF7"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Seamless flow forming aluminium alloyed tubes (Aluminum 6061A according to standard ISO 7866) with:</w:t>
            </w:r>
            <w:r w:rsidRPr="009736F3">
              <w:rPr>
                <w:rFonts w:ascii="Arial" w:eastAsia="Arial" w:hAnsi="Arial" w:cs="Arial"/>
                <w:color w:val="000000" w:themeColor="text1"/>
                <w:sz w:val="20"/>
                <w:szCs w:val="20"/>
              </w:rPr>
              <w:br/>
              <w:t>-an outer diameter of 378 mm or more but not more than 385 mm, and</w:t>
            </w:r>
            <w:r w:rsidRPr="009736F3">
              <w:rPr>
                <w:rFonts w:ascii="Arial" w:eastAsia="Arial" w:hAnsi="Arial" w:cs="Arial"/>
                <w:color w:val="000000" w:themeColor="text1"/>
                <w:sz w:val="20"/>
                <w:szCs w:val="20"/>
              </w:rPr>
              <w:br/>
              <w:t>-a wall thickness of 4 mm or more but not more than 7 mm</w:t>
            </w:r>
            <w:r w:rsidRPr="009736F3">
              <w:rPr>
                <w:rFonts w:ascii="Arial" w:eastAsia="Arial" w:hAnsi="Arial" w:cs="Arial"/>
                <w:color w:val="000000" w:themeColor="text1"/>
                <w:sz w:val="20"/>
                <w:szCs w:val="20"/>
              </w:rPr>
              <w:br/>
              <w:t>for use in the manufacture of high pressure vessels</w:t>
            </w:r>
          </w:p>
          <w:p w14:paraId="56F301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5CFCA7A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E515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7608208990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84E9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tubes and pipes</w:t>
            </w:r>
            <w:r w:rsidRPr="009736F3">
              <w:rPr>
                <w:rFonts w:ascii="Arial" w:eastAsia="Arial" w:hAnsi="Arial" w:cs="Arial"/>
                <w:color w:val="000000" w:themeColor="text1"/>
                <w:sz w:val="20"/>
                <w:szCs w:val="20"/>
              </w:rPr>
              <w:br/>
              <w:t>Of aluminium alloys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58CF045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5E89F427" w14:textId="7A47C0E8" w:rsidR="008E536E" w:rsidRPr="009736F3" w:rsidRDefault="008E536E">
            <w:pPr>
              <w:spacing w:line="240" w:lineRule="auto"/>
              <w:rPr>
                <w:rFonts w:ascii="Arial" w:eastAsia="Arial" w:hAnsi="Arial" w:cs="Arial"/>
                <w:b/>
                <w:bCs/>
                <w:color w:val="000000" w:themeColor="text1"/>
                <w:sz w:val="20"/>
                <w:szCs w:val="20"/>
              </w:rPr>
            </w:pPr>
            <w:r w:rsidRPr="009736F3">
              <w:rPr>
                <w:rFonts w:ascii="Arial" w:eastAsia="Arial" w:hAnsi="Arial" w:cs="Arial"/>
                <w:color w:val="000000" w:themeColor="text1"/>
                <w:sz w:val="20"/>
                <w:szCs w:val="20"/>
              </w:rPr>
              <w:t>76090000</w:t>
            </w:r>
            <w:r w:rsidR="00A80DF4" w:rsidRPr="009736F3">
              <w:rPr>
                <w:rFonts w:ascii="Arial" w:eastAsia="Arial" w:hAnsi="Arial" w:cs="Arial"/>
                <w:color w:val="000000" w:themeColor="text1"/>
                <w:sz w:val="20"/>
                <w:szCs w:val="20"/>
              </w:rPr>
              <w:t>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1757080C" w14:textId="77777777" w:rsidR="008E536E" w:rsidRPr="009736F3" w:rsidRDefault="001847F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Aluminium tube or pipe fittings (for example, couplings, elbows, sleeves)</w:t>
            </w:r>
          </w:p>
          <w:p w14:paraId="4E2E74CA" w14:textId="77777777" w:rsidR="00620831" w:rsidRPr="009736F3" w:rsidRDefault="00620831">
            <w:pPr>
              <w:spacing w:line="240" w:lineRule="auto"/>
              <w:rPr>
                <w:rFonts w:ascii="Arial" w:hAnsi="Arial" w:cs="Arial"/>
                <w:color w:val="000000" w:themeColor="text1"/>
                <w:sz w:val="20"/>
                <w:szCs w:val="20"/>
                <w:lang w:val="en"/>
              </w:rPr>
            </w:pPr>
            <w:r w:rsidRPr="009736F3">
              <w:rPr>
                <w:rFonts w:ascii="Arial" w:hAnsi="Arial" w:cs="Arial"/>
                <w:color w:val="000000" w:themeColor="text1"/>
                <w:sz w:val="20"/>
                <w:szCs w:val="20"/>
                <w:lang w:val="en"/>
              </w:rPr>
              <w:t>For use in certain types of aircraft</w:t>
            </w:r>
          </w:p>
          <w:p w14:paraId="11F5306F" w14:textId="77777777" w:rsidR="00A80DF4" w:rsidRPr="009736F3" w:rsidRDefault="00A80DF4">
            <w:pPr>
              <w:spacing w:line="240" w:lineRule="auto"/>
              <w:rPr>
                <w:rFonts w:ascii="Arial" w:hAnsi="Arial" w:cs="Arial"/>
                <w:color w:val="000000" w:themeColor="text1"/>
                <w:sz w:val="20"/>
                <w:szCs w:val="20"/>
                <w:lang w:val="en"/>
              </w:rPr>
            </w:pPr>
          </w:p>
          <w:p w14:paraId="6D6863F1" w14:textId="7C05FF25" w:rsidR="007B7A2D" w:rsidRPr="009736F3" w:rsidRDefault="007B7A2D" w:rsidP="004F03E4">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rPr>
              <w:t>For the construction, maintenance and repair of aircraft of an unladen weight exceeding 2 000 kilograms and of ground flying trainers for civil use.</w:t>
            </w:r>
          </w:p>
        </w:tc>
      </w:tr>
      <w:tr w:rsidR="004A72BD" w:rsidRPr="004D7AFC" w14:paraId="4E6CA8F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7680346E" w14:textId="1E343160" w:rsidR="00EA570B" w:rsidRPr="009736F3" w:rsidRDefault="00EA570B" w:rsidP="00EA570B">
            <w:pPr>
              <w:spacing w:line="240" w:lineRule="auto"/>
              <w:rPr>
                <w:rFonts w:ascii="Arial" w:eastAsia="Arial" w:hAnsi="Arial" w:cs="Arial"/>
                <w:b/>
                <w:bCs/>
                <w:color w:val="000000" w:themeColor="text1"/>
                <w:sz w:val="20"/>
                <w:szCs w:val="20"/>
              </w:rPr>
            </w:pPr>
            <w:r w:rsidRPr="009736F3">
              <w:rPr>
                <w:rFonts w:ascii="Arial" w:eastAsia="Arial" w:hAnsi="Arial" w:cs="Arial"/>
                <w:color w:val="000000" w:themeColor="text1"/>
                <w:sz w:val="20"/>
                <w:szCs w:val="20"/>
              </w:rPr>
              <w:t>7609000030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2F6846B0" w14:textId="139E6B9A" w:rsidR="00EA570B" w:rsidRPr="009736F3" w:rsidRDefault="00942938" w:rsidP="00EA570B">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Aluminium tube or pipe fittings (for example, couplings, elbows, sleeves)</w:t>
            </w:r>
            <w:r w:rsidRPr="009736F3">
              <w:rPr>
                <w:rFonts w:ascii="Arial" w:eastAsia="Arial" w:hAnsi="Arial" w:cs="Arial"/>
                <w:color w:val="000000" w:themeColor="text1"/>
                <w:sz w:val="20"/>
                <w:szCs w:val="20"/>
              </w:rPr>
              <w:br/>
            </w:r>
            <w:r w:rsidR="00BC73CA" w:rsidRPr="009736F3">
              <w:rPr>
                <w:rFonts w:ascii="Arial" w:hAnsi="Arial" w:cs="Arial"/>
                <w:color w:val="000000" w:themeColor="text1"/>
                <w:sz w:val="20"/>
                <w:szCs w:val="20"/>
                <w:lang w:val="en"/>
              </w:rPr>
              <w:t>Aluminium connecting block for automotive air conditioning systems:</w:t>
            </w:r>
            <w:r w:rsidR="00BC73CA" w:rsidRPr="009736F3">
              <w:rPr>
                <w:rFonts w:ascii="Arial" w:hAnsi="Arial" w:cs="Arial"/>
                <w:color w:val="000000" w:themeColor="text1"/>
                <w:sz w:val="20"/>
                <w:szCs w:val="20"/>
                <w:lang w:val="en"/>
              </w:rPr>
              <w:br/>
              <w:t>-with a t6 hardening,</w:t>
            </w:r>
            <w:r w:rsidR="00BC73CA" w:rsidRPr="009736F3">
              <w:rPr>
                <w:rFonts w:ascii="Arial" w:hAnsi="Arial" w:cs="Arial"/>
                <w:color w:val="000000" w:themeColor="text1"/>
                <w:sz w:val="20"/>
                <w:szCs w:val="20"/>
                <w:lang w:val="en"/>
              </w:rPr>
              <w:br/>
              <w:t>-equipped with round stubs with a circumferential outer groove,</w:t>
            </w:r>
            <w:r w:rsidR="00BC73CA" w:rsidRPr="009736F3">
              <w:rPr>
                <w:rFonts w:ascii="Arial" w:hAnsi="Arial" w:cs="Arial"/>
                <w:color w:val="000000" w:themeColor="text1"/>
                <w:sz w:val="20"/>
                <w:szCs w:val="20"/>
                <w:lang w:val="en"/>
              </w:rPr>
              <w:br/>
              <w:t>-with through or non-through holes, made of profiles with an upper radius of 8 mm or more but not more than 11 mm, and a lower radius of 12 mm or more but not more than 17 mm,</w:t>
            </w:r>
            <w:r w:rsidR="00BC73CA" w:rsidRPr="009736F3">
              <w:rPr>
                <w:rFonts w:ascii="Arial" w:hAnsi="Arial" w:cs="Arial"/>
                <w:color w:val="000000" w:themeColor="text1"/>
                <w:sz w:val="20"/>
                <w:szCs w:val="20"/>
                <w:lang w:val="en"/>
              </w:rPr>
              <w:br/>
              <w:t>-with a distance between holes of 15 mm or more but not more than 22 mm,</w:t>
            </w:r>
            <w:r w:rsidR="00BC73CA" w:rsidRPr="009736F3">
              <w:rPr>
                <w:rFonts w:ascii="Arial" w:hAnsi="Arial" w:cs="Arial"/>
                <w:color w:val="000000" w:themeColor="text1"/>
                <w:sz w:val="20"/>
                <w:szCs w:val="20"/>
                <w:lang w:val="en"/>
              </w:rPr>
              <w:br/>
              <w:t>-with sockets designed for brazing or clamping,</w:t>
            </w:r>
            <w:r w:rsidR="00BC73CA" w:rsidRPr="009736F3">
              <w:rPr>
                <w:rFonts w:ascii="Arial" w:hAnsi="Arial" w:cs="Arial"/>
                <w:color w:val="000000" w:themeColor="text1"/>
                <w:sz w:val="20"/>
                <w:szCs w:val="20"/>
                <w:lang w:val="en"/>
              </w:rPr>
              <w:br/>
              <w:t>-with mounting holes for m6 or m8 mounting screw, threaded or not,</w:t>
            </w:r>
            <w:r w:rsidR="00BC73CA" w:rsidRPr="009736F3">
              <w:rPr>
                <w:rFonts w:ascii="Arial" w:hAnsi="Arial" w:cs="Arial"/>
                <w:color w:val="000000" w:themeColor="text1"/>
                <w:sz w:val="20"/>
                <w:szCs w:val="20"/>
                <w:lang w:val="en"/>
              </w:rPr>
              <w:br/>
              <w:t>-with a width of 5 mm or more but not more than 16 mm,</w:t>
            </w:r>
            <w:r w:rsidR="00BC73CA" w:rsidRPr="009736F3">
              <w:rPr>
                <w:rFonts w:ascii="Arial" w:hAnsi="Arial" w:cs="Arial"/>
                <w:color w:val="000000" w:themeColor="text1"/>
                <w:sz w:val="20"/>
                <w:szCs w:val="20"/>
                <w:lang w:val="en"/>
              </w:rPr>
              <w:br/>
              <w:t>-for connecting a compressor, a condenser, an evaporator, a chiller and other lines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0EB70D6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B8D1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7609000090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5512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tube or pipe fittings (for example, couplings, elbows, sleeves)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50B5BA9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89635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7610000000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B4A1F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33F3A1C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0560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56973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reservoirs, tanks, vats and similar containers, for any material (other than compressed or liquefied gas), of a capacity exceeding 300 litres, whether or not lined or heat-insulated, but not fitted with mechanical or thermal equipment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7A300E4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90FF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B5B00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casks, drums, cans, boxes and similar containers (including rigid or collapsible tubular containers), for any material (other than compressed or liquefied gas), of a capacity not exceeding 300 litres, whether or not lined or heat-insulated, but not fitted with mechanical or thermal equipment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3D59178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A1C4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7613000010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0B30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containers for compressed or liquefied gas</w:t>
            </w:r>
            <w:r w:rsidRPr="009736F3">
              <w:rPr>
                <w:rFonts w:ascii="Arial" w:eastAsia="Arial" w:hAnsi="Arial" w:cs="Arial"/>
                <w:color w:val="000000" w:themeColor="text1"/>
                <w:sz w:val="20"/>
                <w:szCs w:val="20"/>
              </w:rPr>
              <w:br/>
              <w:t>Bottles for inflating escape chutes, intended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4A72BD" w:rsidRPr="004D7AFC" w14:paraId="2A91323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E771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7613000020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02B9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containers for compressed or liquefied gas</w:t>
            </w:r>
            <w:r w:rsidRPr="009736F3">
              <w:rPr>
                <w:rFonts w:ascii="Arial" w:eastAsia="Arial" w:hAnsi="Arial" w:cs="Arial"/>
                <w:color w:val="000000" w:themeColor="text1"/>
                <w:sz w:val="20"/>
                <w:szCs w:val="20"/>
              </w:rPr>
              <w:br/>
              <w:t>Aluminium container, seamless, for compressed natural gas or compressed hydrogen, wholly embedded in an overwrap of epoxy-carbon fibres composite, of a storage capacity of 172 l (± 10%) and an unfilled weight of not more than 64kg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625AFE9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3F4B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7613000090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35F0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Aluminium containers for compressed or liquefied gas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504CFF5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E5896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D4DDC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Stranded wire, cables, plaited bands and the like, of aluminium, not electrically insulated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6AC130D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EBD9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7015F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Table, kitchen or other household articles and parts thereof, of aluminium; pot scourers and scouring or polishing pads, gloves and the like, of aluminium; sanitary ware and parts thereof, of aluminium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1339A4D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7B87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7615200000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E0F68C1"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Table, kitchen or other household articles and parts thereof, of aluminium; pot scourers and scouring or polishing pads, gloves and the like, of aluminium; sanitary ware and parts thereof, of aluminium</w:t>
            </w:r>
          </w:p>
          <w:p w14:paraId="6032AD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Sanitary ware and parts thereof</w:t>
            </w:r>
          </w:p>
        </w:tc>
      </w:tr>
      <w:tr w:rsidR="004A72BD" w:rsidRPr="004D7AFC" w14:paraId="09A6B4D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574932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7616100010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43F40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aluminium</w:t>
            </w:r>
            <w:r w:rsidRPr="009736F3">
              <w:rPr>
                <w:rFonts w:ascii="Arial" w:eastAsia="Arial" w:hAnsi="Arial" w:cs="Arial"/>
                <w:color w:val="000000" w:themeColor="text1"/>
                <w:sz w:val="20"/>
                <w:szCs w:val="20"/>
              </w:rPr>
              <w:br/>
              <w:t>Nails, tacks, staples (other than those of heading 8305), screws, bolts, nuts, screw hooks, rivets, cotters, cotter pins, washers and similar articles</w:t>
            </w:r>
            <w:r w:rsidRPr="009736F3">
              <w:rPr>
                <w:rFonts w:ascii="Arial" w:eastAsia="Arial" w:hAnsi="Arial" w:cs="Arial"/>
                <w:color w:val="000000" w:themeColor="text1"/>
                <w:sz w:val="20"/>
                <w:szCs w:val="20"/>
              </w:rPr>
              <w:br/>
              <w:t>Self-locking bolts and nuts (of the type "Hi-lok")</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1CCFEC2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73B1C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7616910000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78292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aluminium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Cloth, grill, netting and fencing, of aluminium wire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4737E13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A2667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7616991091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4286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aluminium</w:t>
            </w:r>
            <w:r w:rsidRPr="009736F3">
              <w:rPr>
                <w:rFonts w:ascii="Arial" w:eastAsia="Arial" w:hAnsi="Arial" w:cs="Arial"/>
                <w:color w:val="000000" w:themeColor="text1"/>
                <w:sz w:val="20"/>
                <w:szCs w:val="20"/>
              </w:rPr>
              <w:br/>
              <w:t>Oth</w:t>
            </w:r>
            <w:r w:rsidRPr="009736F3">
              <w:rPr>
                <w:rFonts w:ascii="Arial" w:eastAsia="Arial" w:hAnsi="Arial" w:cs="Arial"/>
                <w:color w:val="000000" w:themeColor="text1"/>
                <w:sz w:val="20"/>
                <w:szCs w:val="20"/>
              </w:rPr>
              <w:br/>
              <w:t>Cast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Aluminium radiators and elements or sections of which such radiator is composed, whether or not such elements are assembled in blocks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1D4CB25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C8E6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7616991099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40D5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aluminium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Cast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4B9AECA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62E8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7616999001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7AC3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aluminium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Hand-made</w:t>
            </w:r>
            <w:r w:rsidRPr="009736F3">
              <w:rPr>
                <w:rFonts w:ascii="Arial" w:eastAsia="Arial" w:hAnsi="Arial" w:cs="Arial"/>
                <w:color w:val="000000" w:themeColor="text1"/>
                <w:sz w:val="20"/>
                <w:szCs w:val="20"/>
              </w:rPr>
              <w:br/>
              <w:t>Aluminium radiators and elements or sections of which such radiator is composed, whether or not such elements are assembled in blocks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E73C99" w:rsidRPr="004D7AFC" w14:paraId="25ED1C3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63CE4DB2" w14:textId="562030DF" w:rsidR="006A0E95" w:rsidRPr="009736F3" w:rsidRDefault="006A0E95">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7616999020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7C87833F" w14:textId="0A014174" w:rsidR="00634502" w:rsidRPr="009736F3" w:rsidRDefault="00634502">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 articles of aluminium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00354222" w:rsidRPr="009736F3">
              <w:rPr>
                <w:rFonts w:ascii="Arial" w:hAnsi="Arial" w:cs="Arial"/>
                <w:color w:val="0B0C0C"/>
                <w:sz w:val="20"/>
                <w:szCs w:val="20"/>
                <w:shd w:val="clear" w:color="auto" w:fill="FFFFFF"/>
              </w:rPr>
              <w:t>"quick change" apparatus for transforming passenger transport aeroplanes into goods transport aeroplanes and vice versa, for use in certain types of aircraft</w:t>
            </w:r>
          </w:p>
        </w:tc>
      </w:tr>
      <w:tr w:rsidR="00E73C99" w:rsidRPr="004D7AFC" w14:paraId="7AE7B66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174C456F" w14:textId="0EF26464" w:rsidR="006A0E95" w:rsidRPr="009736F3" w:rsidRDefault="006A0E95">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76169990</w:t>
            </w:r>
            <w:r w:rsidR="00205B05" w:rsidRPr="009736F3">
              <w:rPr>
                <w:rFonts w:ascii="Arial" w:eastAsia="Arial" w:hAnsi="Arial" w:cs="Arial"/>
                <w:b/>
                <w:bCs/>
                <w:color w:val="000000" w:themeColor="text1"/>
                <w:sz w:val="20"/>
                <w:szCs w:val="20"/>
              </w:rPr>
              <w:t>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6344FC85" w14:textId="0A5CF5B5" w:rsidR="006A0E95" w:rsidRPr="009736F3" w:rsidRDefault="00354222">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 articles of aluminium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p>
          <w:p w14:paraId="6410684C" w14:textId="601FFD53" w:rsidR="00354222" w:rsidRPr="009736F3" w:rsidRDefault="00354222">
            <w:pPr>
              <w:spacing w:line="240" w:lineRule="auto"/>
              <w:rPr>
                <w:rFonts w:ascii="Arial" w:eastAsia="Arial" w:hAnsi="Arial" w:cs="Arial"/>
                <w:color w:val="000000" w:themeColor="text1"/>
                <w:sz w:val="20"/>
                <w:szCs w:val="20"/>
              </w:rPr>
            </w:pPr>
            <w:r w:rsidRPr="009736F3">
              <w:rPr>
                <w:rFonts w:ascii="Arial" w:hAnsi="Arial" w:cs="Arial"/>
                <w:color w:val="0B0C0C"/>
                <w:sz w:val="20"/>
                <w:szCs w:val="20"/>
                <w:shd w:val="clear" w:color="auto" w:fill="FFFFFF"/>
              </w:rPr>
              <w:t>Plates and sheets of variable thickness of widths of 1 200 mm or more, for use in certain types of aircraft</w:t>
            </w:r>
          </w:p>
        </w:tc>
      </w:tr>
      <w:tr w:rsidR="004A72BD" w:rsidRPr="004D7AFC" w14:paraId="7CE5E7F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7564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7616999060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AFF8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aluminium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Disc (target) with deposition material, consisting of molybdenum silicide: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-containing 1mg/kg or less of sodium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-mounted on a copper or aluminium support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388C878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00B3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7616999070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01FE7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aluminium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Connecting components for use in the production of helicopter tail rotor shafts</w:t>
            </w:r>
          </w:p>
        </w:tc>
      </w:tr>
      <w:tr w:rsidR="004A72BD" w:rsidRPr="004D7AFC" w14:paraId="4DFD915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3928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7616999077</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5CEEA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aluminium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Television pedestal stands with or without bracket for fixation to and stabilization of television cabinet case/body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40DF016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BE6D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7616999091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8679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aluminium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Aluminium radiators and elements or sections of which such radiator is composed, whether or not such elements are assembled in blocks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656A702B"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464594C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7616999099</w:t>
            </w:r>
          </w:p>
        </w:tc>
        <w:tc>
          <w:tcPr>
            <w:tcW w:w="4507" w:type="pct"/>
            <w:tcBorders>
              <w:top w:val="single" w:sz="4" w:space="0" w:color="000000"/>
              <w:left w:val="single" w:sz="4" w:space="0" w:color="000000"/>
            </w:tcBorders>
            <w:tcMar>
              <w:top w:w="0" w:type="dxa"/>
              <w:left w:w="108" w:type="dxa"/>
              <w:bottom w:w="0" w:type="dxa"/>
              <w:right w:w="108" w:type="dxa"/>
            </w:tcMar>
            <w:hideMark/>
          </w:tcPr>
          <w:p w14:paraId="766A41C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aluminium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3F5E0BA5" w14:textId="77777777" w:rsidR="005859B1" w:rsidRPr="009736F3" w:rsidRDefault="005859B1">
      <w:pPr>
        <w:spacing w:after="160"/>
        <w:rPr>
          <w:rFonts w:ascii="Arial" w:eastAsia="Arial" w:hAnsi="Arial" w:cs="Arial"/>
          <w:color w:val="000000" w:themeColor="text1"/>
          <w:sz w:val="20"/>
          <w:szCs w:val="20"/>
        </w:rPr>
      </w:pPr>
    </w:p>
    <w:p w14:paraId="15F1939C"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6FB872E7" w14:textId="77777777" w:rsidR="005859B1" w:rsidRPr="009736F3" w:rsidRDefault="00F81DA9" w:rsidP="009A2501">
      <w:pPr>
        <w:pStyle w:val="Heading1"/>
        <w:jc w:val="center"/>
        <w:rPr>
          <w:rFonts w:cs="Arial"/>
          <w:color w:val="000000" w:themeColor="text1"/>
          <w:szCs w:val="24"/>
        </w:rPr>
      </w:pPr>
      <w:bookmarkStart w:id="65" w:name="_Toc96704495"/>
      <w:r w:rsidRPr="009736F3">
        <w:rPr>
          <w:rFonts w:eastAsia="Arial" w:cs="Arial"/>
          <w:color w:val="000000" w:themeColor="text1"/>
          <w:szCs w:val="24"/>
        </w:rPr>
        <w:lastRenderedPageBreak/>
        <w:t>Chapter 78 Lead and Articles Thereof</w:t>
      </w:r>
      <w:bookmarkEnd w:id="6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0284DD0B"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121D00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7DB0CB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354648C0" w14:textId="77777777" w:rsidTr="00692F2F">
        <w:trPr>
          <w:cantSplit/>
          <w:trHeight w:val="20"/>
          <w:tblHeader/>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E2098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7804000000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37EDF3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Lead plates, sheets, strip and foil; lead powders and flakes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7E51DDFE" w14:textId="77777777" w:rsidTr="00692F2F">
        <w:trPr>
          <w:cantSplit/>
          <w:trHeight w:val="20"/>
          <w:tblHeader/>
        </w:trPr>
        <w:tc>
          <w:tcPr>
            <w:tcW w:w="493" w:type="pct"/>
            <w:tcBorders>
              <w:top w:val="single" w:sz="4" w:space="0" w:color="000000"/>
              <w:right w:val="single" w:sz="4" w:space="0" w:color="000000"/>
            </w:tcBorders>
            <w:tcMar>
              <w:top w:w="0" w:type="dxa"/>
              <w:left w:w="108" w:type="dxa"/>
              <w:bottom w:w="0" w:type="dxa"/>
              <w:right w:w="108" w:type="dxa"/>
            </w:tcMar>
            <w:hideMark/>
          </w:tcPr>
          <w:p w14:paraId="6461CCA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7806000000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16F634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lead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25BE6757" w14:textId="77777777" w:rsidR="005859B1" w:rsidRPr="009736F3" w:rsidRDefault="005859B1">
      <w:pPr>
        <w:spacing w:after="160"/>
        <w:rPr>
          <w:rFonts w:ascii="Arial" w:eastAsia="Arial" w:hAnsi="Arial" w:cs="Arial"/>
          <w:color w:val="000000" w:themeColor="text1"/>
          <w:sz w:val="20"/>
          <w:szCs w:val="20"/>
        </w:rPr>
      </w:pPr>
    </w:p>
    <w:p w14:paraId="148F3712"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5540656F" w14:textId="77777777" w:rsidR="005859B1" w:rsidRPr="009736F3" w:rsidRDefault="00F81DA9" w:rsidP="009A2501">
      <w:pPr>
        <w:pStyle w:val="Heading1"/>
        <w:jc w:val="center"/>
        <w:rPr>
          <w:rFonts w:cs="Arial"/>
          <w:color w:val="000000" w:themeColor="text1"/>
          <w:szCs w:val="24"/>
        </w:rPr>
      </w:pPr>
      <w:bookmarkStart w:id="66" w:name="_Toc96704496"/>
      <w:r w:rsidRPr="009736F3">
        <w:rPr>
          <w:rFonts w:eastAsia="Arial" w:cs="Arial"/>
          <w:color w:val="000000" w:themeColor="text1"/>
          <w:szCs w:val="24"/>
        </w:rPr>
        <w:lastRenderedPageBreak/>
        <w:t>Chapter 79 Zinc and Articles Thereof</w:t>
      </w:r>
      <w:bookmarkEnd w:id="6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351CBCA4"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228040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2D3714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42CC0AC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7DC1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7904000000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57E21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Zinc bars, rods, profiles and wire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1DFC33AE"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28C539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7905000000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31301E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Zinc plates, sheets, strip and foil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6F5764D6" w14:textId="77777777" w:rsidR="005859B1" w:rsidRPr="009736F3" w:rsidRDefault="005859B1">
      <w:pPr>
        <w:spacing w:after="160"/>
        <w:rPr>
          <w:rFonts w:ascii="Arial" w:eastAsia="Arial" w:hAnsi="Arial" w:cs="Arial"/>
          <w:color w:val="000000" w:themeColor="text1"/>
          <w:sz w:val="20"/>
          <w:szCs w:val="20"/>
        </w:rPr>
      </w:pPr>
    </w:p>
    <w:p w14:paraId="06C462A7"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37094C5A" w14:textId="77777777" w:rsidR="005859B1" w:rsidRPr="009736F3" w:rsidRDefault="00F81DA9" w:rsidP="009A2501">
      <w:pPr>
        <w:pStyle w:val="Heading1"/>
        <w:jc w:val="center"/>
        <w:rPr>
          <w:rFonts w:cs="Arial"/>
          <w:color w:val="000000" w:themeColor="text1"/>
          <w:szCs w:val="24"/>
        </w:rPr>
      </w:pPr>
      <w:bookmarkStart w:id="67" w:name="_Toc96704497"/>
      <w:r w:rsidRPr="009736F3">
        <w:rPr>
          <w:rFonts w:eastAsia="Arial" w:cs="Arial"/>
          <w:color w:val="000000" w:themeColor="text1"/>
          <w:szCs w:val="24"/>
        </w:rPr>
        <w:lastRenderedPageBreak/>
        <w:t>Chapter 80 Tin and Articles Thereof</w:t>
      </w:r>
      <w:bookmarkEnd w:id="6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7297334F"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7AC2EE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2346EA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56318FFF" w14:textId="77777777" w:rsidTr="00692F2F">
        <w:trPr>
          <w:cantSplit/>
          <w:trHeight w:val="20"/>
          <w:tblHeader/>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98456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8003000000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AB42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Tin bars, rods, profiles and wire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DE448A7" w14:textId="77777777" w:rsidTr="00692F2F">
        <w:trPr>
          <w:cantSplit/>
          <w:trHeight w:val="20"/>
          <w:tblHeader/>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6E16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8007001000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86DCF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tin</w:t>
            </w:r>
          </w:p>
          <w:p w14:paraId="77C311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Plates, sheets and strip, of a thickness exceeding 0,2 mm</w:t>
            </w:r>
          </w:p>
          <w:p w14:paraId="118171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6A60CB6B" w14:textId="77777777" w:rsidTr="00692F2F">
        <w:trPr>
          <w:cantSplit/>
          <w:trHeight w:val="20"/>
          <w:tblHeader/>
        </w:trPr>
        <w:tc>
          <w:tcPr>
            <w:tcW w:w="493" w:type="pct"/>
            <w:tcBorders>
              <w:top w:val="single" w:sz="4" w:space="0" w:color="000000"/>
              <w:right w:val="single" w:sz="4" w:space="0" w:color="000000"/>
            </w:tcBorders>
            <w:tcMar>
              <w:top w:w="0" w:type="dxa"/>
              <w:left w:w="108" w:type="dxa"/>
              <w:bottom w:w="0" w:type="dxa"/>
              <w:right w:w="108" w:type="dxa"/>
            </w:tcMar>
            <w:hideMark/>
          </w:tcPr>
          <w:p w14:paraId="29C3F2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8007008000</w:t>
            </w:r>
          </w:p>
        </w:tc>
        <w:tc>
          <w:tcPr>
            <w:tcW w:w="4507" w:type="pct"/>
            <w:tcBorders>
              <w:top w:val="single" w:sz="4" w:space="0" w:color="000000"/>
              <w:left w:val="single" w:sz="4" w:space="0" w:color="000000"/>
            </w:tcBorders>
            <w:tcMar>
              <w:top w:w="0" w:type="dxa"/>
              <w:left w:w="108" w:type="dxa"/>
              <w:bottom w:w="0" w:type="dxa"/>
              <w:right w:w="108" w:type="dxa"/>
            </w:tcMar>
            <w:hideMark/>
          </w:tcPr>
          <w:p w14:paraId="5D3CFA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articles of tin</w:t>
            </w:r>
          </w:p>
          <w:p w14:paraId="076E02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22752A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3F50F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6B68B9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2BAB8F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6FB4139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bl>
    <w:p w14:paraId="7C9E66CF" w14:textId="77777777" w:rsidR="00526C3D" w:rsidRPr="009736F3" w:rsidRDefault="00526C3D" w:rsidP="00526C3D">
      <w:pPr>
        <w:pStyle w:val="NoSpacing"/>
        <w:rPr>
          <w:rFonts w:ascii="Arial" w:hAnsi="Arial" w:cs="Arial"/>
          <w:color w:val="000000" w:themeColor="text1"/>
        </w:rPr>
      </w:pPr>
      <w:bookmarkStart w:id="68" w:name="_Toc96704498"/>
    </w:p>
    <w:p w14:paraId="5757DD2A" w14:textId="77777777" w:rsidR="00526C3D" w:rsidRPr="009736F3" w:rsidRDefault="00526C3D" w:rsidP="00526C3D">
      <w:pPr>
        <w:pStyle w:val="NoSpacing"/>
        <w:rPr>
          <w:rFonts w:ascii="Arial" w:hAnsi="Arial" w:cs="Arial"/>
          <w:color w:val="000000" w:themeColor="text1"/>
        </w:rPr>
      </w:pPr>
    </w:p>
    <w:p w14:paraId="1FAB0F9B" w14:textId="77777777" w:rsidR="00526C3D" w:rsidRPr="009736F3" w:rsidRDefault="00526C3D" w:rsidP="00526C3D">
      <w:pPr>
        <w:pStyle w:val="NoSpacing"/>
        <w:rPr>
          <w:rFonts w:ascii="Arial" w:hAnsi="Arial" w:cs="Arial"/>
          <w:color w:val="000000" w:themeColor="text1"/>
        </w:rPr>
      </w:pPr>
    </w:p>
    <w:p w14:paraId="6976B07B" w14:textId="77777777" w:rsidR="00526C3D" w:rsidRPr="009736F3" w:rsidRDefault="00526C3D" w:rsidP="00526C3D">
      <w:pPr>
        <w:pStyle w:val="NoSpacing"/>
        <w:rPr>
          <w:rFonts w:ascii="Arial" w:hAnsi="Arial" w:cs="Arial"/>
          <w:color w:val="000000" w:themeColor="text1"/>
        </w:rPr>
      </w:pPr>
    </w:p>
    <w:p w14:paraId="5C676F25" w14:textId="77777777" w:rsidR="00526C3D" w:rsidRPr="009736F3" w:rsidRDefault="00526C3D" w:rsidP="00526C3D">
      <w:pPr>
        <w:pStyle w:val="NoSpacing"/>
        <w:rPr>
          <w:rFonts w:ascii="Arial" w:hAnsi="Arial" w:cs="Arial"/>
          <w:color w:val="000000" w:themeColor="text1"/>
        </w:rPr>
      </w:pPr>
    </w:p>
    <w:p w14:paraId="6B68603A" w14:textId="77777777" w:rsidR="00526C3D" w:rsidRPr="009736F3" w:rsidRDefault="00526C3D" w:rsidP="00526C3D">
      <w:pPr>
        <w:pStyle w:val="NoSpacing"/>
        <w:rPr>
          <w:rFonts w:ascii="Arial" w:hAnsi="Arial" w:cs="Arial"/>
          <w:color w:val="000000" w:themeColor="text1"/>
        </w:rPr>
      </w:pPr>
    </w:p>
    <w:p w14:paraId="166604FC" w14:textId="77777777" w:rsidR="00526C3D" w:rsidRPr="009736F3" w:rsidRDefault="00526C3D" w:rsidP="00526C3D">
      <w:pPr>
        <w:pStyle w:val="NoSpacing"/>
        <w:rPr>
          <w:rFonts w:ascii="Arial" w:hAnsi="Arial" w:cs="Arial"/>
          <w:color w:val="000000" w:themeColor="text1"/>
        </w:rPr>
      </w:pPr>
    </w:p>
    <w:p w14:paraId="183C0F41" w14:textId="77777777" w:rsidR="00526C3D" w:rsidRPr="009736F3" w:rsidRDefault="00526C3D" w:rsidP="00526C3D">
      <w:pPr>
        <w:pStyle w:val="NoSpacing"/>
        <w:rPr>
          <w:rFonts w:ascii="Arial" w:hAnsi="Arial" w:cs="Arial"/>
          <w:color w:val="000000" w:themeColor="text1"/>
        </w:rPr>
      </w:pPr>
    </w:p>
    <w:p w14:paraId="1C6BACB2" w14:textId="77777777" w:rsidR="00526C3D" w:rsidRPr="009736F3" w:rsidRDefault="00526C3D" w:rsidP="00526C3D">
      <w:pPr>
        <w:pStyle w:val="NoSpacing"/>
        <w:rPr>
          <w:rFonts w:ascii="Arial" w:hAnsi="Arial" w:cs="Arial"/>
          <w:color w:val="000000" w:themeColor="text1"/>
        </w:rPr>
      </w:pPr>
    </w:p>
    <w:p w14:paraId="31D0DA31" w14:textId="77777777" w:rsidR="00526C3D" w:rsidRPr="009736F3" w:rsidRDefault="00526C3D" w:rsidP="00526C3D">
      <w:pPr>
        <w:pStyle w:val="NoSpacing"/>
        <w:rPr>
          <w:rFonts w:ascii="Arial" w:hAnsi="Arial" w:cs="Arial"/>
          <w:color w:val="000000" w:themeColor="text1"/>
        </w:rPr>
      </w:pPr>
    </w:p>
    <w:p w14:paraId="4C580918" w14:textId="77777777" w:rsidR="00526C3D" w:rsidRPr="009736F3" w:rsidRDefault="00526C3D" w:rsidP="00526C3D">
      <w:pPr>
        <w:pStyle w:val="NoSpacing"/>
        <w:rPr>
          <w:rFonts w:ascii="Arial" w:hAnsi="Arial" w:cs="Arial"/>
          <w:color w:val="000000" w:themeColor="text1"/>
        </w:rPr>
      </w:pPr>
    </w:p>
    <w:p w14:paraId="088C63B3" w14:textId="77777777" w:rsidR="00526C3D" w:rsidRPr="009736F3" w:rsidRDefault="00526C3D" w:rsidP="00526C3D">
      <w:pPr>
        <w:pStyle w:val="NoSpacing"/>
        <w:rPr>
          <w:rFonts w:ascii="Arial" w:hAnsi="Arial" w:cs="Arial"/>
          <w:color w:val="000000" w:themeColor="text1"/>
        </w:rPr>
      </w:pPr>
    </w:p>
    <w:p w14:paraId="0FC48320" w14:textId="77777777" w:rsidR="00526C3D" w:rsidRPr="009736F3" w:rsidRDefault="00526C3D" w:rsidP="00526C3D">
      <w:pPr>
        <w:pStyle w:val="NoSpacing"/>
        <w:rPr>
          <w:rFonts w:ascii="Arial" w:hAnsi="Arial" w:cs="Arial"/>
          <w:color w:val="000000" w:themeColor="text1"/>
        </w:rPr>
      </w:pPr>
    </w:p>
    <w:p w14:paraId="3A6A8A96" w14:textId="77777777" w:rsidR="00526C3D" w:rsidRPr="009736F3" w:rsidRDefault="00526C3D" w:rsidP="00526C3D">
      <w:pPr>
        <w:pStyle w:val="NoSpacing"/>
        <w:rPr>
          <w:rFonts w:ascii="Arial" w:hAnsi="Arial" w:cs="Arial"/>
          <w:color w:val="000000" w:themeColor="text1"/>
        </w:rPr>
      </w:pPr>
    </w:p>
    <w:p w14:paraId="58B4CB71" w14:textId="77777777" w:rsidR="00526C3D" w:rsidRPr="009736F3" w:rsidRDefault="00526C3D" w:rsidP="00526C3D">
      <w:pPr>
        <w:pStyle w:val="NoSpacing"/>
        <w:rPr>
          <w:rFonts w:ascii="Arial" w:hAnsi="Arial" w:cs="Arial"/>
          <w:color w:val="000000" w:themeColor="text1"/>
        </w:rPr>
      </w:pPr>
    </w:p>
    <w:p w14:paraId="638D95D9" w14:textId="77777777" w:rsidR="00526C3D" w:rsidRPr="009736F3" w:rsidRDefault="00526C3D" w:rsidP="00526C3D">
      <w:pPr>
        <w:pStyle w:val="NoSpacing"/>
        <w:rPr>
          <w:rFonts w:ascii="Arial" w:hAnsi="Arial" w:cs="Arial"/>
          <w:color w:val="000000" w:themeColor="text1"/>
        </w:rPr>
      </w:pPr>
    </w:p>
    <w:p w14:paraId="1C93BE38" w14:textId="77777777" w:rsidR="00526C3D" w:rsidRPr="009736F3" w:rsidRDefault="00526C3D" w:rsidP="00526C3D">
      <w:pPr>
        <w:pStyle w:val="NoSpacing"/>
        <w:rPr>
          <w:rFonts w:ascii="Arial" w:hAnsi="Arial" w:cs="Arial"/>
          <w:color w:val="000000" w:themeColor="text1"/>
        </w:rPr>
      </w:pPr>
    </w:p>
    <w:p w14:paraId="66D7628F" w14:textId="77777777" w:rsidR="00526C3D" w:rsidRPr="009736F3" w:rsidRDefault="00526C3D" w:rsidP="00526C3D">
      <w:pPr>
        <w:pStyle w:val="NoSpacing"/>
        <w:rPr>
          <w:rFonts w:ascii="Arial" w:hAnsi="Arial" w:cs="Arial"/>
          <w:color w:val="000000" w:themeColor="text1"/>
        </w:rPr>
      </w:pPr>
    </w:p>
    <w:p w14:paraId="48B38B84" w14:textId="77777777" w:rsidR="00526C3D" w:rsidRPr="009736F3" w:rsidRDefault="00526C3D" w:rsidP="00526C3D">
      <w:pPr>
        <w:pStyle w:val="NoSpacing"/>
        <w:rPr>
          <w:rFonts w:ascii="Arial" w:hAnsi="Arial" w:cs="Arial"/>
          <w:color w:val="000000" w:themeColor="text1"/>
        </w:rPr>
      </w:pPr>
    </w:p>
    <w:p w14:paraId="10100E06" w14:textId="77777777" w:rsidR="00526C3D" w:rsidRPr="009736F3" w:rsidRDefault="00526C3D" w:rsidP="00526C3D">
      <w:pPr>
        <w:pStyle w:val="NoSpacing"/>
        <w:rPr>
          <w:rFonts w:ascii="Arial" w:hAnsi="Arial" w:cs="Arial"/>
          <w:color w:val="000000" w:themeColor="text1"/>
        </w:rPr>
      </w:pPr>
    </w:p>
    <w:p w14:paraId="2609F039" w14:textId="77777777" w:rsidR="00526C3D" w:rsidRPr="009736F3" w:rsidRDefault="00526C3D" w:rsidP="00526C3D">
      <w:pPr>
        <w:pStyle w:val="NoSpacing"/>
        <w:rPr>
          <w:rFonts w:ascii="Arial" w:hAnsi="Arial" w:cs="Arial"/>
          <w:color w:val="000000" w:themeColor="text1"/>
        </w:rPr>
      </w:pPr>
    </w:p>
    <w:p w14:paraId="1A29766E" w14:textId="77777777" w:rsidR="00526C3D" w:rsidRPr="009736F3" w:rsidRDefault="00526C3D" w:rsidP="00526C3D">
      <w:pPr>
        <w:pStyle w:val="NoSpacing"/>
        <w:rPr>
          <w:rFonts w:ascii="Arial" w:hAnsi="Arial" w:cs="Arial"/>
          <w:color w:val="000000" w:themeColor="text1"/>
        </w:rPr>
      </w:pPr>
    </w:p>
    <w:p w14:paraId="221867C0" w14:textId="77777777" w:rsidR="00526C3D" w:rsidRPr="009736F3" w:rsidRDefault="00526C3D" w:rsidP="00526C3D">
      <w:pPr>
        <w:pStyle w:val="NoSpacing"/>
        <w:rPr>
          <w:rFonts w:ascii="Arial" w:hAnsi="Arial" w:cs="Arial"/>
          <w:color w:val="000000" w:themeColor="text1"/>
        </w:rPr>
      </w:pPr>
    </w:p>
    <w:p w14:paraId="1584F66C" w14:textId="77777777" w:rsidR="00526C3D" w:rsidRPr="009736F3" w:rsidRDefault="00526C3D" w:rsidP="00526C3D">
      <w:pPr>
        <w:pStyle w:val="NoSpacing"/>
        <w:rPr>
          <w:rFonts w:ascii="Arial" w:hAnsi="Arial" w:cs="Arial"/>
          <w:color w:val="000000" w:themeColor="text1"/>
        </w:rPr>
      </w:pPr>
    </w:p>
    <w:p w14:paraId="2B5931DF" w14:textId="77777777" w:rsidR="00526C3D" w:rsidRPr="009736F3" w:rsidRDefault="00526C3D" w:rsidP="00526C3D">
      <w:pPr>
        <w:pStyle w:val="NoSpacing"/>
        <w:rPr>
          <w:rFonts w:ascii="Arial" w:hAnsi="Arial" w:cs="Arial"/>
          <w:color w:val="000000" w:themeColor="text1"/>
        </w:rPr>
      </w:pPr>
    </w:p>
    <w:p w14:paraId="0BE16699" w14:textId="77777777" w:rsidR="00526C3D" w:rsidRPr="009736F3" w:rsidRDefault="00526C3D" w:rsidP="00526C3D">
      <w:pPr>
        <w:pStyle w:val="NoSpacing"/>
        <w:rPr>
          <w:rFonts w:ascii="Arial" w:hAnsi="Arial" w:cs="Arial"/>
          <w:color w:val="000000" w:themeColor="text1"/>
        </w:rPr>
      </w:pPr>
    </w:p>
    <w:p w14:paraId="2288B355" w14:textId="77777777" w:rsidR="00526C3D" w:rsidRPr="009736F3" w:rsidRDefault="00526C3D" w:rsidP="00526C3D">
      <w:pPr>
        <w:pStyle w:val="NoSpacing"/>
        <w:rPr>
          <w:rFonts w:ascii="Arial" w:hAnsi="Arial" w:cs="Arial"/>
          <w:color w:val="000000" w:themeColor="text1"/>
        </w:rPr>
      </w:pPr>
    </w:p>
    <w:p w14:paraId="7203B3D6" w14:textId="77777777" w:rsidR="00526C3D" w:rsidRPr="009736F3" w:rsidRDefault="00526C3D" w:rsidP="00526C3D">
      <w:pPr>
        <w:pStyle w:val="NoSpacing"/>
        <w:rPr>
          <w:rFonts w:ascii="Arial" w:hAnsi="Arial" w:cs="Arial"/>
          <w:color w:val="000000" w:themeColor="text1"/>
        </w:rPr>
      </w:pPr>
    </w:p>
    <w:p w14:paraId="4A08457B" w14:textId="77777777" w:rsidR="00526C3D" w:rsidRPr="009736F3" w:rsidRDefault="00526C3D" w:rsidP="00526C3D">
      <w:pPr>
        <w:pStyle w:val="NoSpacing"/>
        <w:rPr>
          <w:rFonts w:ascii="Arial" w:hAnsi="Arial" w:cs="Arial"/>
          <w:color w:val="000000" w:themeColor="text1"/>
        </w:rPr>
      </w:pPr>
    </w:p>
    <w:p w14:paraId="42BC179F" w14:textId="77777777" w:rsidR="00526C3D" w:rsidRPr="009736F3" w:rsidRDefault="00526C3D" w:rsidP="00526C3D">
      <w:pPr>
        <w:pStyle w:val="NoSpacing"/>
        <w:rPr>
          <w:rFonts w:ascii="Arial" w:hAnsi="Arial" w:cs="Arial"/>
          <w:color w:val="000000" w:themeColor="text1"/>
        </w:rPr>
      </w:pPr>
    </w:p>
    <w:p w14:paraId="47043CC6" w14:textId="77777777" w:rsidR="00526C3D" w:rsidRPr="009736F3" w:rsidRDefault="00526C3D" w:rsidP="00526C3D">
      <w:pPr>
        <w:pStyle w:val="NoSpacing"/>
        <w:rPr>
          <w:rFonts w:ascii="Arial" w:hAnsi="Arial" w:cs="Arial"/>
          <w:color w:val="000000" w:themeColor="text1"/>
        </w:rPr>
      </w:pPr>
    </w:p>
    <w:p w14:paraId="11B4A2F9" w14:textId="77777777" w:rsidR="00526C3D" w:rsidRPr="009736F3" w:rsidRDefault="00526C3D" w:rsidP="00526C3D">
      <w:pPr>
        <w:pStyle w:val="NoSpacing"/>
        <w:rPr>
          <w:rFonts w:ascii="Arial" w:hAnsi="Arial" w:cs="Arial"/>
          <w:color w:val="000000" w:themeColor="text1"/>
        </w:rPr>
      </w:pPr>
    </w:p>
    <w:p w14:paraId="25A26751" w14:textId="77777777" w:rsidR="00526C3D" w:rsidRPr="009736F3" w:rsidRDefault="00526C3D" w:rsidP="00526C3D">
      <w:pPr>
        <w:pStyle w:val="NoSpacing"/>
        <w:rPr>
          <w:rFonts w:ascii="Arial" w:hAnsi="Arial" w:cs="Arial"/>
          <w:color w:val="000000" w:themeColor="text1"/>
        </w:rPr>
      </w:pPr>
    </w:p>
    <w:p w14:paraId="5C524DD0" w14:textId="77777777" w:rsidR="00526C3D" w:rsidRPr="009736F3" w:rsidRDefault="00526C3D" w:rsidP="00526C3D">
      <w:pPr>
        <w:pStyle w:val="NoSpacing"/>
        <w:rPr>
          <w:rFonts w:ascii="Arial" w:hAnsi="Arial" w:cs="Arial"/>
          <w:color w:val="000000" w:themeColor="text1"/>
        </w:rPr>
      </w:pPr>
    </w:p>
    <w:p w14:paraId="4340DC05" w14:textId="77777777" w:rsidR="00526C3D" w:rsidRPr="009736F3" w:rsidRDefault="00526C3D" w:rsidP="00526C3D">
      <w:pPr>
        <w:pStyle w:val="NoSpacing"/>
        <w:rPr>
          <w:rFonts w:ascii="Arial" w:hAnsi="Arial" w:cs="Arial"/>
          <w:color w:val="000000" w:themeColor="text1"/>
        </w:rPr>
      </w:pPr>
    </w:p>
    <w:p w14:paraId="44F965F2" w14:textId="77777777" w:rsidR="00526C3D" w:rsidRPr="009736F3" w:rsidRDefault="00526C3D" w:rsidP="00526C3D">
      <w:pPr>
        <w:pStyle w:val="NoSpacing"/>
        <w:rPr>
          <w:rFonts w:ascii="Arial" w:hAnsi="Arial" w:cs="Arial"/>
          <w:color w:val="000000" w:themeColor="text1"/>
        </w:rPr>
      </w:pPr>
    </w:p>
    <w:p w14:paraId="6948E31D" w14:textId="77777777" w:rsidR="00526C3D" w:rsidRPr="009736F3" w:rsidRDefault="00526C3D" w:rsidP="00526C3D">
      <w:pPr>
        <w:pStyle w:val="NoSpacing"/>
        <w:rPr>
          <w:rFonts w:ascii="Arial" w:hAnsi="Arial" w:cs="Arial"/>
          <w:color w:val="000000" w:themeColor="text1"/>
        </w:rPr>
      </w:pPr>
    </w:p>
    <w:p w14:paraId="5AAFE551" w14:textId="77777777" w:rsidR="00526C3D" w:rsidRPr="009736F3" w:rsidRDefault="00526C3D" w:rsidP="00526C3D">
      <w:pPr>
        <w:pStyle w:val="NoSpacing"/>
        <w:rPr>
          <w:rFonts w:ascii="Arial" w:hAnsi="Arial" w:cs="Arial"/>
          <w:color w:val="000000" w:themeColor="text1"/>
        </w:rPr>
      </w:pPr>
    </w:p>
    <w:p w14:paraId="351CC319" w14:textId="77777777" w:rsidR="00526C3D" w:rsidRPr="009736F3" w:rsidRDefault="00526C3D" w:rsidP="00526C3D">
      <w:pPr>
        <w:pStyle w:val="NoSpacing"/>
        <w:rPr>
          <w:rFonts w:ascii="Arial" w:hAnsi="Arial" w:cs="Arial"/>
          <w:color w:val="000000" w:themeColor="text1"/>
        </w:rPr>
      </w:pPr>
    </w:p>
    <w:p w14:paraId="2C751061" w14:textId="77777777" w:rsidR="00526C3D" w:rsidRPr="009736F3" w:rsidRDefault="00526C3D" w:rsidP="00526C3D">
      <w:pPr>
        <w:pStyle w:val="NoSpacing"/>
        <w:rPr>
          <w:rFonts w:ascii="Arial" w:hAnsi="Arial" w:cs="Arial"/>
          <w:color w:val="000000" w:themeColor="text1"/>
        </w:rPr>
      </w:pPr>
    </w:p>
    <w:p w14:paraId="66049DFF" w14:textId="77777777" w:rsidR="00526C3D" w:rsidRPr="009736F3" w:rsidRDefault="00526C3D" w:rsidP="00526C3D">
      <w:pPr>
        <w:pStyle w:val="NoSpacing"/>
        <w:rPr>
          <w:rFonts w:ascii="Arial" w:hAnsi="Arial" w:cs="Arial"/>
          <w:color w:val="000000" w:themeColor="text1"/>
        </w:rPr>
      </w:pPr>
    </w:p>
    <w:p w14:paraId="68654547" w14:textId="77777777" w:rsidR="00526C3D" w:rsidRPr="009736F3" w:rsidRDefault="00526C3D" w:rsidP="00526C3D">
      <w:pPr>
        <w:pStyle w:val="NoSpacing"/>
        <w:rPr>
          <w:rFonts w:ascii="Arial" w:hAnsi="Arial" w:cs="Arial"/>
          <w:color w:val="000000" w:themeColor="text1"/>
        </w:rPr>
      </w:pPr>
    </w:p>
    <w:p w14:paraId="51F005A0" w14:textId="77777777" w:rsidR="00526C3D" w:rsidRPr="009736F3" w:rsidRDefault="00526C3D" w:rsidP="00526C3D">
      <w:pPr>
        <w:pStyle w:val="NoSpacing"/>
        <w:rPr>
          <w:rFonts w:ascii="Arial" w:hAnsi="Arial" w:cs="Arial"/>
          <w:color w:val="000000" w:themeColor="text1"/>
        </w:rPr>
      </w:pPr>
    </w:p>
    <w:p w14:paraId="620951A6" w14:textId="77777777" w:rsidR="00526C3D" w:rsidRPr="009736F3" w:rsidRDefault="00526C3D" w:rsidP="00526C3D">
      <w:pPr>
        <w:pStyle w:val="NoSpacing"/>
        <w:rPr>
          <w:rFonts w:ascii="Arial" w:hAnsi="Arial" w:cs="Arial"/>
          <w:color w:val="000000" w:themeColor="text1"/>
        </w:rPr>
      </w:pPr>
    </w:p>
    <w:p w14:paraId="19687A1C" w14:textId="77777777" w:rsidR="00526C3D" w:rsidRPr="009736F3" w:rsidRDefault="00526C3D" w:rsidP="00526C3D">
      <w:pPr>
        <w:pStyle w:val="NoSpacing"/>
        <w:rPr>
          <w:rFonts w:ascii="Arial" w:hAnsi="Arial" w:cs="Arial"/>
          <w:color w:val="000000" w:themeColor="text1"/>
        </w:rPr>
      </w:pPr>
    </w:p>
    <w:p w14:paraId="1FEDE7CC" w14:textId="77777777" w:rsidR="00526C3D" w:rsidRPr="009736F3" w:rsidRDefault="00526C3D" w:rsidP="00526C3D">
      <w:pPr>
        <w:pStyle w:val="NoSpacing"/>
        <w:rPr>
          <w:rFonts w:ascii="Arial" w:hAnsi="Arial" w:cs="Arial"/>
          <w:color w:val="000000" w:themeColor="text1"/>
        </w:rPr>
      </w:pPr>
    </w:p>
    <w:p w14:paraId="4135558E" w14:textId="77777777" w:rsidR="00526C3D" w:rsidRPr="009736F3" w:rsidRDefault="00526C3D" w:rsidP="00526C3D">
      <w:pPr>
        <w:pStyle w:val="NoSpacing"/>
        <w:rPr>
          <w:rFonts w:ascii="Arial" w:hAnsi="Arial" w:cs="Arial"/>
          <w:color w:val="000000" w:themeColor="text1"/>
        </w:rPr>
      </w:pPr>
    </w:p>
    <w:p w14:paraId="535B0550" w14:textId="77777777" w:rsidR="00526C3D" w:rsidRPr="009736F3" w:rsidRDefault="00526C3D" w:rsidP="00526C3D">
      <w:pPr>
        <w:pStyle w:val="NoSpacing"/>
        <w:rPr>
          <w:rFonts w:ascii="Arial" w:hAnsi="Arial" w:cs="Arial"/>
          <w:color w:val="000000" w:themeColor="text1"/>
        </w:rPr>
      </w:pPr>
    </w:p>
    <w:p w14:paraId="360B962C" w14:textId="77777777" w:rsidR="00526C3D" w:rsidRPr="009736F3" w:rsidRDefault="00526C3D" w:rsidP="00526C3D">
      <w:pPr>
        <w:pStyle w:val="NoSpacing"/>
        <w:rPr>
          <w:rFonts w:ascii="Arial" w:hAnsi="Arial" w:cs="Arial"/>
          <w:color w:val="000000" w:themeColor="text1"/>
        </w:rPr>
      </w:pPr>
    </w:p>
    <w:p w14:paraId="5D12C11D" w14:textId="77777777" w:rsidR="00526C3D" w:rsidRPr="009736F3" w:rsidRDefault="00526C3D" w:rsidP="00526C3D">
      <w:pPr>
        <w:pStyle w:val="NoSpacing"/>
        <w:rPr>
          <w:rFonts w:ascii="Arial" w:hAnsi="Arial" w:cs="Arial"/>
          <w:color w:val="000000" w:themeColor="text1"/>
        </w:rPr>
      </w:pPr>
    </w:p>
    <w:p w14:paraId="04AFAB76" w14:textId="77777777" w:rsidR="00526C3D" w:rsidRPr="009736F3" w:rsidRDefault="00526C3D" w:rsidP="00526C3D">
      <w:pPr>
        <w:pStyle w:val="NoSpacing"/>
        <w:rPr>
          <w:rFonts w:ascii="Arial" w:hAnsi="Arial" w:cs="Arial"/>
          <w:color w:val="000000" w:themeColor="text1"/>
        </w:rPr>
      </w:pPr>
    </w:p>
    <w:p w14:paraId="2C2964B7" w14:textId="77777777" w:rsidR="00526C3D" w:rsidRPr="009736F3" w:rsidRDefault="00526C3D" w:rsidP="00526C3D">
      <w:pPr>
        <w:pStyle w:val="NoSpacing"/>
        <w:rPr>
          <w:rFonts w:ascii="Arial" w:hAnsi="Arial" w:cs="Arial"/>
          <w:color w:val="000000" w:themeColor="text1"/>
        </w:rPr>
      </w:pPr>
    </w:p>
    <w:p w14:paraId="65F4652A" w14:textId="77777777" w:rsidR="00526C3D" w:rsidRPr="009736F3" w:rsidRDefault="00526C3D" w:rsidP="00205466">
      <w:pPr>
        <w:pStyle w:val="NoSpacing"/>
        <w:rPr>
          <w:rFonts w:ascii="Arial" w:hAnsi="Arial" w:cs="Arial"/>
          <w:color w:val="000000" w:themeColor="text1"/>
        </w:rPr>
      </w:pPr>
    </w:p>
    <w:p w14:paraId="3A69A6A4" w14:textId="77777777" w:rsidR="00B20747" w:rsidRPr="009736F3" w:rsidRDefault="00B20747" w:rsidP="00205466">
      <w:pPr>
        <w:pStyle w:val="NoSpacing"/>
        <w:rPr>
          <w:rFonts w:ascii="Arial" w:hAnsi="Arial" w:cs="Arial"/>
          <w:color w:val="000000" w:themeColor="text1"/>
        </w:rPr>
      </w:pPr>
    </w:p>
    <w:p w14:paraId="3D535ECF" w14:textId="77777777" w:rsidR="00B20747" w:rsidRPr="009736F3" w:rsidRDefault="00B20747" w:rsidP="00205466">
      <w:pPr>
        <w:pStyle w:val="NoSpacing"/>
        <w:rPr>
          <w:rFonts w:ascii="Arial" w:hAnsi="Arial" w:cs="Arial"/>
          <w:color w:val="000000" w:themeColor="text1"/>
        </w:rPr>
      </w:pPr>
    </w:p>
    <w:p w14:paraId="525D9486" w14:textId="77777777" w:rsidR="00B20747" w:rsidRPr="009736F3" w:rsidRDefault="00B20747" w:rsidP="00205466">
      <w:pPr>
        <w:pStyle w:val="NoSpacing"/>
        <w:rPr>
          <w:rFonts w:ascii="Arial" w:hAnsi="Arial" w:cs="Arial"/>
          <w:color w:val="000000" w:themeColor="text1"/>
        </w:rPr>
      </w:pPr>
    </w:p>
    <w:p w14:paraId="05E0B8BC" w14:textId="77777777" w:rsidR="00B20747" w:rsidRPr="009736F3" w:rsidRDefault="00B20747" w:rsidP="00205466">
      <w:pPr>
        <w:pStyle w:val="NoSpacing"/>
        <w:rPr>
          <w:rFonts w:ascii="Arial" w:hAnsi="Arial" w:cs="Arial"/>
          <w:color w:val="000000" w:themeColor="text1"/>
        </w:rPr>
      </w:pPr>
    </w:p>
    <w:p w14:paraId="669E0C43" w14:textId="77777777" w:rsidR="00A90D59" w:rsidRPr="009736F3" w:rsidRDefault="00A90D59" w:rsidP="00A90D59">
      <w:pPr>
        <w:pStyle w:val="NoSpacing"/>
        <w:rPr>
          <w:rFonts w:ascii="Arial" w:hAnsi="Arial" w:cs="Arial"/>
          <w:color w:val="000000" w:themeColor="text1"/>
        </w:rPr>
      </w:pPr>
    </w:p>
    <w:p w14:paraId="7B94DD33" w14:textId="77777777" w:rsidR="00A90D59" w:rsidRPr="009736F3" w:rsidRDefault="00A90D59" w:rsidP="00692F2F">
      <w:pPr>
        <w:pStyle w:val="NoSpacing"/>
        <w:rPr>
          <w:rFonts w:ascii="Arial" w:hAnsi="Arial" w:cs="Arial"/>
          <w:color w:val="000000" w:themeColor="text1"/>
        </w:rPr>
      </w:pPr>
    </w:p>
    <w:p w14:paraId="1E68A502" w14:textId="77FE01F5" w:rsidR="005859B1" w:rsidRPr="009736F3" w:rsidRDefault="00F81DA9" w:rsidP="009A2501">
      <w:pPr>
        <w:pStyle w:val="Heading1"/>
        <w:jc w:val="center"/>
        <w:rPr>
          <w:rFonts w:cs="Arial"/>
          <w:color w:val="000000" w:themeColor="text1"/>
          <w:szCs w:val="24"/>
        </w:rPr>
      </w:pPr>
      <w:r w:rsidRPr="009736F3">
        <w:rPr>
          <w:rFonts w:eastAsia="Arial" w:cs="Arial"/>
          <w:color w:val="000000" w:themeColor="text1"/>
          <w:szCs w:val="24"/>
        </w:rPr>
        <w:lastRenderedPageBreak/>
        <w:t>Chapter 81 Other Base Metals; Cermets; Articles Thereof</w:t>
      </w:r>
      <w:bookmarkEnd w:id="6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0EAE5D14"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2F8F0F1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1E4315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5A8DB9D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3592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8101100000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C42D2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Tungsten (wolfram) and articles thereof, including waste and scrap</w:t>
            </w:r>
            <w:r w:rsidRPr="009736F3">
              <w:rPr>
                <w:rFonts w:ascii="Arial" w:eastAsia="Arial" w:hAnsi="Arial" w:cs="Arial"/>
                <w:color w:val="000000" w:themeColor="text1"/>
                <w:sz w:val="20"/>
                <w:szCs w:val="20"/>
              </w:rPr>
              <w:br/>
              <w:t>Powders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098E95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1E540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8101940000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8A66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Tungsten (wolfram)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Unwrought tungsten, including bars and rods obtained simply by sintering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FDB17D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3CFC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8101960010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C125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Tungsten (wolfram)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Wire</w:t>
            </w:r>
            <w:r w:rsidRPr="009736F3">
              <w:rPr>
                <w:rFonts w:ascii="Arial" w:eastAsia="Arial" w:hAnsi="Arial" w:cs="Arial"/>
                <w:color w:val="000000" w:themeColor="text1"/>
                <w:sz w:val="20"/>
                <w:szCs w:val="20"/>
              </w:rPr>
              <w:br/>
              <w:t>Tungsten wire containing by weight 99% or more of tungsten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maximum cross-sectional dimension of not more than 50 µm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resistance of 40 Ohm or more but not more than 300 Ohm at length of 1 metre</w:t>
            </w:r>
            <w:r w:rsidRPr="009736F3">
              <w:rPr>
                <w:rFonts w:ascii="Arial" w:eastAsia="Arial" w:hAnsi="Arial" w:cs="Arial"/>
                <w:color w:val="000000" w:themeColor="text1"/>
                <w:sz w:val="20"/>
                <w:szCs w:val="20"/>
              </w:rPr>
              <w:br/>
              <w:t>of a kind used in the production of heated car front windows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830D6C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2F2F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8101960020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360A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Tungsten (wolfram)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Wire</w:t>
            </w:r>
            <w:r w:rsidRPr="009736F3">
              <w:rPr>
                <w:rFonts w:ascii="Arial" w:eastAsia="Arial" w:hAnsi="Arial" w:cs="Arial"/>
                <w:color w:val="000000" w:themeColor="text1"/>
                <w:sz w:val="20"/>
                <w:szCs w:val="20"/>
              </w:rPr>
              <w:br/>
              <w:t>Tungsten wire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-containing by weight 99,95% or more of tungsten,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maximum cross-sectional dimension of not more than 1,02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98015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ABA0B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8101960090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41C7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Tungsten (wolfram)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8E9815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7827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8101990000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8192C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Tungsten (wolfram)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77B002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13A94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526F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Molybdenum and articles thereof, including waste and scrap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64B83A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C23F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8102970000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FE54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Molybdenum and articles thereof, including waste and scrap</w:t>
            </w:r>
          </w:p>
          <w:p w14:paraId="1A0614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Waste and scrap</w:t>
            </w:r>
          </w:p>
        </w:tc>
      </w:tr>
      <w:tr w:rsidR="006B0988" w:rsidRPr="004D7AFC" w14:paraId="03220D5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066B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579C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Tantalum and articles thereof, including waste and scrap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B9196D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656A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8103300000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BCA2BC"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Tantalum and articles thereof, including waste and scrap</w:t>
            </w:r>
          </w:p>
          <w:p w14:paraId="04BC017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Waste and scrap</w:t>
            </w:r>
          </w:p>
        </w:tc>
      </w:tr>
      <w:tr w:rsidR="006B0988" w:rsidRPr="004D7AFC" w14:paraId="5E46D3E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5470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8103910000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745E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Tantalum and articles thereof, including waste and scrap </w:t>
            </w:r>
          </w:p>
          <w:p w14:paraId="785ABF7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w:t>
            </w:r>
          </w:p>
          <w:p w14:paraId="4C7076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Crucibles </w:t>
            </w:r>
          </w:p>
          <w:p w14:paraId="1189607A"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3C263C3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3D20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8103991000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0F4D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Tantalum and articles thereof, including waste and scrap </w:t>
            </w:r>
          </w:p>
          <w:p w14:paraId="681E01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w:t>
            </w:r>
          </w:p>
          <w:p w14:paraId="62247E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w:t>
            </w:r>
          </w:p>
          <w:p w14:paraId="2D15CF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Bars and rods, other than those obtained simply by sintering, profiles, wire, plates, sheets, strip and foil</w:t>
            </w:r>
          </w:p>
          <w:p w14:paraId="38CD6EF3"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2AA219A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E0DE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8103999000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D5E9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Tantalum and articles thereof, including waste and scrap </w:t>
            </w:r>
          </w:p>
          <w:p w14:paraId="0B6693D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w:t>
            </w:r>
          </w:p>
          <w:p w14:paraId="794361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w:t>
            </w:r>
          </w:p>
          <w:p w14:paraId="29011C2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Other</w:t>
            </w:r>
          </w:p>
        </w:tc>
      </w:tr>
      <w:tr w:rsidR="006B0988" w:rsidRPr="004D7AFC" w14:paraId="75B7830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BEDD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8104110000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4297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Magnesium and articles thereof, including waste and scrap</w:t>
            </w:r>
            <w:r w:rsidRPr="009736F3">
              <w:rPr>
                <w:rFonts w:ascii="Arial" w:eastAsia="Arial" w:hAnsi="Arial" w:cs="Arial"/>
                <w:color w:val="000000" w:themeColor="text1"/>
                <w:sz w:val="20"/>
                <w:szCs w:val="20"/>
              </w:rPr>
              <w:br/>
              <w:t>Unwrought magnesium</w:t>
            </w:r>
            <w:r w:rsidRPr="009736F3">
              <w:rPr>
                <w:rFonts w:ascii="Arial" w:eastAsia="Arial" w:hAnsi="Arial" w:cs="Arial"/>
                <w:color w:val="000000" w:themeColor="text1"/>
                <w:sz w:val="20"/>
                <w:szCs w:val="20"/>
              </w:rPr>
              <w:br/>
              <w:t>Containing at least 99,8% by weight of magnesium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95B14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2B06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8104190000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993FE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Magnesium and articles thereof, including waste and scrap</w:t>
            </w:r>
            <w:r w:rsidRPr="009736F3">
              <w:rPr>
                <w:rFonts w:ascii="Arial" w:eastAsia="Arial" w:hAnsi="Arial" w:cs="Arial"/>
                <w:color w:val="000000" w:themeColor="text1"/>
                <w:sz w:val="20"/>
                <w:szCs w:val="20"/>
              </w:rPr>
              <w:br/>
              <w:t>Unwrought magnesium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EA26D6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BE1A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8104300000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01EB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Magnesium and articles thereof, including waste and scrap</w:t>
            </w:r>
            <w:r w:rsidRPr="009736F3">
              <w:rPr>
                <w:rFonts w:ascii="Arial" w:eastAsia="Arial" w:hAnsi="Arial" w:cs="Arial"/>
                <w:color w:val="000000" w:themeColor="text1"/>
                <w:sz w:val="20"/>
                <w:szCs w:val="20"/>
              </w:rPr>
              <w:br/>
              <w:t>Raspings, turnings and granules, graded according to size; powders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1F4EB1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4B8D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8104900000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57559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Magnesium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620879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EB9D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8105200000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F9E7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Cobalt mattes and other intermediate products of cobalt metallurgy; cobalt and articles thereof, including waste and scrap</w:t>
            </w:r>
            <w:r w:rsidRPr="009736F3">
              <w:rPr>
                <w:rFonts w:ascii="Arial" w:eastAsia="Arial" w:hAnsi="Arial" w:cs="Arial"/>
                <w:color w:val="000000" w:themeColor="text1"/>
                <w:sz w:val="20"/>
                <w:szCs w:val="20"/>
              </w:rPr>
              <w:br/>
              <w:t>Cobalt mattes and other intermediate products of cobalt metallurgy; unwrought cobalt; powders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38B4AC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FE0D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8105300000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5EDE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Cobalt mattes and other intermediate products of cobalt metallurgy; cobalt and articles thereof, including waste and scrap</w:t>
            </w:r>
            <w:r w:rsidRPr="009736F3">
              <w:rPr>
                <w:rFonts w:ascii="Arial" w:eastAsia="Arial" w:hAnsi="Arial" w:cs="Arial"/>
                <w:color w:val="000000" w:themeColor="text1"/>
                <w:sz w:val="20"/>
                <w:szCs w:val="20"/>
              </w:rPr>
              <w:br/>
              <w:t>Waste and scrap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C39C2A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C103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8105900090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A655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Cobalt mattes and other intermediate products of cobalt metallurgy; cobalt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A77014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EEE3F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FAF43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Bismuth and articles thereof, including waste and scrap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438497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77BAF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8106101000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64D1B02"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Bismuth and articles thereof, including waste and scrap</w:t>
            </w:r>
          </w:p>
          <w:p w14:paraId="7711DDCF" w14:textId="77777777" w:rsidR="005859B1" w:rsidRPr="009736F3" w:rsidRDefault="00F81DA9" w:rsidP="00F502DC">
            <w:pPr>
              <w:numPr>
                <w:ilvl w:val="0"/>
                <w:numId w:val="9"/>
              </w:numPr>
              <w:tabs>
                <w:tab w:val="left" w:pos="637"/>
              </w:tabs>
              <w:spacing w:before="30" w:after="30" w:line="264"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Containing more than 99,99% of bismuth, by weight</w:t>
            </w:r>
          </w:p>
          <w:p w14:paraId="03775659" w14:textId="77777777" w:rsidR="005859B1" w:rsidRPr="009736F3" w:rsidRDefault="00F81DA9" w:rsidP="00F502DC">
            <w:pPr>
              <w:numPr>
                <w:ilvl w:val="0"/>
                <w:numId w:val="9"/>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Unwrought bismuth; waste and scrap; powders</w:t>
            </w:r>
          </w:p>
        </w:tc>
      </w:tr>
      <w:tr w:rsidR="006B0988" w:rsidRPr="004D7AFC" w14:paraId="00AE339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E66DF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8106109000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B86DAFF"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Bismuth and articles thereof, including waste and scrap</w:t>
            </w:r>
          </w:p>
          <w:p w14:paraId="5F8C3F1A" w14:textId="77777777" w:rsidR="005859B1" w:rsidRPr="009736F3" w:rsidRDefault="00F81DA9" w:rsidP="00F502DC">
            <w:pPr>
              <w:numPr>
                <w:ilvl w:val="0"/>
                <w:numId w:val="10"/>
              </w:numPr>
              <w:tabs>
                <w:tab w:val="left" w:pos="637"/>
              </w:tabs>
              <w:spacing w:before="30" w:after="30" w:line="264"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Containing more than 99,99% of bismuth, by weight</w:t>
            </w:r>
          </w:p>
          <w:p w14:paraId="225DB9D0" w14:textId="77777777" w:rsidR="005859B1" w:rsidRPr="009736F3" w:rsidRDefault="00F81DA9" w:rsidP="00F502DC">
            <w:pPr>
              <w:numPr>
                <w:ilvl w:val="0"/>
                <w:numId w:val="10"/>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Other</w:t>
            </w:r>
          </w:p>
        </w:tc>
      </w:tr>
      <w:tr w:rsidR="006B0988" w:rsidRPr="004D7AFC" w14:paraId="76492B2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FDBE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8106901000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8FCEB2"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Bismuth and articles thereof, including waste and scrap</w:t>
            </w:r>
          </w:p>
          <w:p w14:paraId="41F960A0" w14:textId="77777777" w:rsidR="005859B1" w:rsidRPr="009736F3" w:rsidRDefault="00F81DA9" w:rsidP="00F502DC">
            <w:pPr>
              <w:numPr>
                <w:ilvl w:val="0"/>
                <w:numId w:val="11"/>
              </w:numPr>
              <w:tabs>
                <w:tab w:val="left" w:pos="637"/>
              </w:tabs>
              <w:spacing w:before="30" w:after="30" w:line="264"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Other</w:t>
            </w:r>
          </w:p>
          <w:p w14:paraId="16FCAB6D" w14:textId="77777777" w:rsidR="005859B1" w:rsidRPr="009736F3" w:rsidRDefault="00F81DA9" w:rsidP="00F502DC">
            <w:pPr>
              <w:numPr>
                <w:ilvl w:val="0"/>
                <w:numId w:val="11"/>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Unwrought bismuth; waste and scrap; powders</w:t>
            </w:r>
          </w:p>
        </w:tc>
      </w:tr>
      <w:tr w:rsidR="006B0988" w:rsidRPr="004D7AFC" w14:paraId="326173D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090D4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8106909000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64F006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Bismuth and articles thereof, including waste and scrap</w:t>
            </w:r>
          </w:p>
          <w:p w14:paraId="3FCE943B" w14:textId="77777777" w:rsidR="005859B1" w:rsidRPr="009736F3" w:rsidRDefault="00F81DA9" w:rsidP="00F502DC">
            <w:pPr>
              <w:numPr>
                <w:ilvl w:val="0"/>
                <w:numId w:val="12"/>
              </w:numPr>
              <w:tabs>
                <w:tab w:val="left" w:pos="637"/>
              </w:tabs>
              <w:spacing w:before="30" w:after="30" w:line="264"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Other</w:t>
            </w:r>
          </w:p>
          <w:p w14:paraId="73197319" w14:textId="77777777" w:rsidR="005859B1" w:rsidRPr="009736F3" w:rsidRDefault="00F81DA9" w:rsidP="00F502DC">
            <w:pPr>
              <w:numPr>
                <w:ilvl w:val="0"/>
                <w:numId w:val="12"/>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Other</w:t>
            </w:r>
          </w:p>
        </w:tc>
      </w:tr>
      <w:tr w:rsidR="006B0988" w:rsidRPr="004D7AFC" w14:paraId="601A3B0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A650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5AFF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Unwrought titanium; powders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6D7124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957AA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8108903010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33D6E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Bars, rods, profiles and wire</w:t>
            </w:r>
            <w:r w:rsidRPr="009736F3">
              <w:rPr>
                <w:rFonts w:ascii="Arial" w:eastAsia="Arial" w:hAnsi="Arial" w:cs="Arial"/>
                <w:color w:val="000000" w:themeColor="text1"/>
                <w:sz w:val="20"/>
                <w:szCs w:val="20"/>
              </w:rPr>
              <w:br/>
              <w:t>Titanium alloy rods complying with standard EN 2002-1, EN 4267 or DIN 65040</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F81A72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E54D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8108903015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D9AA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Bars, rods, profiles and wire</w:t>
            </w:r>
            <w:r w:rsidRPr="009736F3">
              <w:rPr>
                <w:rFonts w:ascii="Arial" w:eastAsia="Arial" w:hAnsi="Arial" w:cs="Arial"/>
                <w:color w:val="000000" w:themeColor="text1"/>
                <w:sz w:val="20"/>
                <w:szCs w:val="20"/>
              </w:rPr>
              <w:br/>
              <w:t>Rods and wire of an alloy of titanium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uniform solid cross-section in the form of a cylinder,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diameter of 0,8 mm or more, but not more than 5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aluminium content by weight of 0,3% or more, but not more than 0,7%,</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silicon content by weight of 0,3% or more, but not more than 0,6%,</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niobium content by weight of 0,1 or more, but not more than 0,3%,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iron content by weight of not more than 0,2%</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1CD6E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F6EE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8108903060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B31CB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Bars, rods, profiles and wire</w:t>
            </w:r>
            <w:r w:rsidRPr="009736F3">
              <w:rPr>
                <w:rFonts w:ascii="Arial" w:eastAsia="Arial" w:hAnsi="Arial" w:cs="Arial"/>
                <w:color w:val="000000" w:themeColor="text1"/>
                <w:sz w:val="20"/>
                <w:szCs w:val="20"/>
              </w:rPr>
              <w:br/>
              <w:t>Forged cylindrical bars of titanium with:</w:t>
            </w:r>
            <w:r w:rsidRPr="009736F3">
              <w:rPr>
                <w:rFonts w:ascii="Arial" w:eastAsia="Arial" w:hAnsi="Arial" w:cs="Arial"/>
                <w:color w:val="000000" w:themeColor="text1"/>
                <w:sz w:val="20"/>
                <w:szCs w:val="20"/>
              </w:rPr>
              <w:br/>
              <w:t>-a purity of 99,995% by weight or more,</w:t>
            </w:r>
            <w:r w:rsidRPr="009736F3">
              <w:rPr>
                <w:rFonts w:ascii="Arial" w:eastAsia="Arial" w:hAnsi="Arial" w:cs="Arial"/>
                <w:color w:val="000000" w:themeColor="text1"/>
                <w:sz w:val="20"/>
                <w:szCs w:val="20"/>
              </w:rPr>
              <w:br/>
              <w:t>-a diameter of 140 mm or more but not more than 200 mm,</w:t>
            </w:r>
            <w:r w:rsidRPr="009736F3">
              <w:rPr>
                <w:rFonts w:ascii="Arial" w:eastAsia="Arial" w:hAnsi="Arial" w:cs="Arial"/>
                <w:color w:val="000000" w:themeColor="text1"/>
                <w:sz w:val="20"/>
                <w:szCs w:val="20"/>
              </w:rPr>
              <w:br/>
              <w:t>-a weight of 5kg or more but not more than 300kg</w:t>
            </w:r>
          </w:p>
          <w:p w14:paraId="506692DC"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C6813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6CC1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8108903070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582D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Bars, rods, profiles and wire</w:t>
            </w:r>
            <w:r w:rsidRPr="009736F3">
              <w:rPr>
                <w:rFonts w:ascii="Arial" w:eastAsia="Arial" w:hAnsi="Arial" w:cs="Arial"/>
                <w:color w:val="000000" w:themeColor="text1"/>
                <w:sz w:val="20"/>
                <w:szCs w:val="20"/>
              </w:rPr>
              <w:br/>
              <w:t>Wire of an titanium alloy containing by weight: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-22% (± 1%) of vanadium,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-4% (± 0,5%) of aluminium</w:t>
            </w:r>
            <w:r w:rsidRPr="009736F3">
              <w:rPr>
                <w:rFonts w:ascii="Arial" w:eastAsia="Arial" w:hAnsi="Arial" w:cs="Arial"/>
                <w:color w:val="000000" w:themeColor="text1"/>
                <w:sz w:val="20"/>
                <w:szCs w:val="20"/>
              </w:rPr>
              <w:br/>
              <w:t>or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-15% (± 1%) of vanadium,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-3% (± 0,5%) of chromium,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-3% (± 0,5% of tin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-3% (± 0,5%) of aluminium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3D245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587E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8108903090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099F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Bars, rods, profiles and wire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61919F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A759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8108905045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1B73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Plates, sheets, strip and foil</w:t>
            </w:r>
            <w:r w:rsidRPr="009736F3">
              <w:rPr>
                <w:rFonts w:ascii="Arial" w:eastAsia="Arial" w:hAnsi="Arial" w:cs="Arial"/>
                <w:color w:val="000000" w:themeColor="text1"/>
                <w:sz w:val="20"/>
                <w:szCs w:val="20"/>
              </w:rPr>
              <w:br/>
              <w:t>Cold or hot rolled plates, sheets and strips of non-alloyed titanium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thickness of 0,4 mm or more, but not more than 100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length of not more than 14 m,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width of not more than 4 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6D5245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057E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8108905055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E1646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Plates, sheets, strip and foil</w:t>
            </w:r>
            <w:r w:rsidRPr="009736F3">
              <w:rPr>
                <w:rFonts w:ascii="Arial" w:eastAsia="Arial" w:hAnsi="Arial" w:cs="Arial"/>
                <w:color w:val="000000" w:themeColor="text1"/>
                <w:sz w:val="20"/>
                <w:szCs w:val="20"/>
              </w:rPr>
              <w:br/>
              <w:t>Plates, sheets, strip and foil of an alloy of titanium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579369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DF4F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8108905080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F5242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Plates, sheets, strip and foil</w:t>
            </w:r>
            <w:r w:rsidRPr="009736F3">
              <w:rPr>
                <w:rFonts w:ascii="Arial" w:eastAsia="Arial" w:hAnsi="Arial" w:cs="Arial"/>
                <w:color w:val="000000" w:themeColor="text1"/>
                <w:sz w:val="20"/>
                <w:szCs w:val="20"/>
              </w:rPr>
              <w:br/>
              <w:t>Plates, sheets, strips and foil of non-alloyed titanium</w:t>
            </w:r>
            <w:r w:rsidRPr="009736F3">
              <w:rPr>
                <w:rFonts w:ascii="Arial" w:eastAsia="Arial" w:hAnsi="Arial" w:cs="Arial"/>
                <w:color w:val="000000" w:themeColor="text1"/>
                <w:sz w:val="20"/>
                <w:szCs w:val="20"/>
              </w:rPr>
              <w:br/>
              <w:t>- of a width of more than 750 mm</w:t>
            </w:r>
            <w:r w:rsidRPr="009736F3">
              <w:rPr>
                <w:rFonts w:ascii="Arial" w:eastAsia="Arial" w:hAnsi="Arial" w:cs="Arial"/>
                <w:color w:val="000000" w:themeColor="text1"/>
                <w:sz w:val="20"/>
                <w:szCs w:val="20"/>
              </w:rPr>
              <w:br/>
              <w:t>- of a thickness of not more than 3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4EB8A6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316A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8108905090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BD30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Plates, sheets, strip and foil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B5E26A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2937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8108906010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7538D3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Tubes and pipes</w:t>
            </w:r>
            <w:r w:rsidRPr="009736F3">
              <w:rPr>
                <w:rFonts w:ascii="Arial" w:eastAsia="Arial" w:hAnsi="Arial" w:cs="Arial"/>
                <w:color w:val="000000" w:themeColor="text1"/>
                <w:sz w:val="20"/>
                <w:szCs w:val="20"/>
              </w:rPr>
              <w:br/>
              <w:t>Tubes and pipes, with attached fittings, suitable for conducting gases or liquids,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7000027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FE28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8108906020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728F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Tubes and pipes</w:t>
            </w:r>
            <w:r w:rsidRPr="009736F3">
              <w:rPr>
                <w:rFonts w:ascii="Arial" w:eastAsia="Arial" w:hAnsi="Arial" w:cs="Arial"/>
                <w:color w:val="000000" w:themeColor="text1"/>
                <w:sz w:val="20"/>
                <w:szCs w:val="20"/>
              </w:rPr>
              <w:br/>
              <w:t>Thin-walled tubes ready for use in ventilation and air-conditioning systems,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5B5CD58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B6BAF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8108906090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2A50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Tubes and pipes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47E52B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781A7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9C4E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Self-locking bolts and nuts (of the type "Hi-lok")</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670019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37E1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8108909091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D827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Bolts, nuts, screws, rivets and similar articles complying with US standards,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6B0988" w:rsidRPr="004D7AFC" w14:paraId="053F2DA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F9B82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8108909099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41A6F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Titanium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84279" w:rsidRPr="004D7AFC" w14:paraId="38BE524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1FA04400" w14:textId="1F43D1C1" w:rsidR="00684279" w:rsidRPr="009736F3" w:rsidRDefault="00436930" w:rsidP="001A04D9">
            <w:pPr>
              <w:spacing w:after="160"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8109210090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00A4B621" w14:textId="0BD85C6D" w:rsidR="00684279" w:rsidRPr="009736F3" w:rsidRDefault="005D3ADF" w:rsidP="001A04D9">
            <w:pPr>
              <w:spacing w:before="30" w:after="30" w:line="240" w:lineRule="auto"/>
              <w:rPr>
                <w:rFonts w:ascii="Arial" w:hAnsi="Arial" w:cs="Arial"/>
                <w:sz w:val="20"/>
                <w:szCs w:val="20"/>
              </w:rPr>
            </w:pPr>
            <w:r w:rsidRPr="009736F3">
              <w:rPr>
                <w:rFonts w:ascii="Arial" w:hAnsi="Arial" w:cs="Arial"/>
                <w:sz w:val="20"/>
                <w:szCs w:val="20"/>
              </w:rPr>
              <w:t>Zirconium and articles thereof, including waste and scrap</w:t>
            </w:r>
          </w:p>
          <w:p w14:paraId="16700440" w14:textId="7E1E3AEB" w:rsidR="00767C76" w:rsidRPr="009736F3" w:rsidRDefault="00767C76" w:rsidP="001A04D9">
            <w:pPr>
              <w:spacing w:before="30" w:after="30" w:line="240" w:lineRule="auto"/>
              <w:rPr>
                <w:rFonts w:ascii="Arial" w:hAnsi="Arial" w:cs="Arial"/>
                <w:color w:val="0B0C0C"/>
                <w:sz w:val="20"/>
                <w:szCs w:val="20"/>
                <w:shd w:val="clear" w:color="auto" w:fill="FFFFFF"/>
              </w:rPr>
            </w:pPr>
            <w:r w:rsidRPr="009736F3">
              <w:rPr>
                <w:rFonts w:ascii="Arial" w:hAnsi="Arial" w:cs="Arial"/>
                <w:color w:val="0B0C0C"/>
                <w:sz w:val="20"/>
                <w:szCs w:val="20"/>
                <w:shd w:val="clear" w:color="auto" w:fill="FFFFFF"/>
              </w:rPr>
              <w:t>Unwrought zirconium; powders</w:t>
            </w:r>
          </w:p>
          <w:p w14:paraId="588271A1" w14:textId="11EBFA6C" w:rsidR="00767C76" w:rsidRPr="009736F3" w:rsidRDefault="00767C76" w:rsidP="001A04D9">
            <w:pPr>
              <w:spacing w:before="30" w:after="30" w:line="240" w:lineRule="auto"/>
              <w:rPr>
                <w:rFonts w:ascii="Arial" w:hAnsi="Arial" w:cs="Arial"/>
                <w:color w:val="0B0C0C"/>
                <w:sz w:val="20"/>
                <w:szCs w:val="20"/>
                <w:shd w:val="clear" w:color="auto" w:fill="FFFFFF"/>
              </w:rPr>
            </w:pPr>
            <w:r w:rsidRPr="009736F3">
              <w:rPr>
                <w:rFonts w:ascii="Arial" w:hAnsi="Arial" w:cs="Arial"/>
                <w:color w:val="0B0C0C"/>
                <w:sz w:val="20"/>
                <w:szCs w:val="20"/>
                <w:shd w:val="clear" w:color="auto" w:fill="FFFFFF"/>
              </w:rPr>
              <w:t>Containing less than 1 part hafnium to 500 parts zirconium by weight</w:t>
            </w:r>
          </w:p>
          <w:p w14:paraId="215DBF38" w14:textId="7F1BEADB" w:rsidR="00421819" w:rsidRPr="009736F3" w:rsidRDefault="00421819" w:rsidP="001A04D9">
            <w:pPr>
              <w:spacing w:before="30" w:after="30" w:line="240" w:lineRule="auto"/>
              <w:rPr>
                <w:rFonts w:ascii="Arial" w:hAnsi="Arial" w:cs="Arial"/>
                <w:sz w:val="20"/>
                <w:szCs w:val="20"/>
              </w:rPr>
            </w:pPr>
            <w:r w:rsidRPr="009736F3">
              <w:rPr>
                <w:rFonts w:ascii="Arial" w:hAnsi="Arial" w:cs="Arial"/>
                <w:color w:val="0B0C0C"/>
                <w:sz w:val="20"/>
                <w:szCs w:val="20"/>
              </w:rPr>
              <w:t xml:space="preserve">Other </w:t>
            </w:r>
          </w:p>
          <w:p w14:paraId="625D84D9" w14:textId="3253ECC6" w:rsidR="005D3ADF" w:rsidRPr="009736F3" w:rsidRDefault="005D3ADF" w:rsidP="001A04D9">
            <w:pPr>
              <w:spacing w:before="30" w:after="30" w:line="240" w:lineRule="auto"/>
              <w:rPr>
                <w:rFonts w:ascii="Arial" w:hAnsi="Arial" w:cs="Arial"/>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84279" w:rsidRPr="004D7AFC" w14:paraId="4248B52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12712151" w14:textId="47DF20DC" w:rsidR="00684279" w:rsidRPr="009736F3" w:rsidRDefault="00423D65" w:rsidP="001A04D9">
            <w:pPr>
              <w:spacing w:after="160"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lastRenderedPageBreak/>
              <w:t>8109290090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5D7D60D4" w14:textId="77777777" w:rsidR="00315BE4" w:rsidRPr="009736F3" w:rsidRDefault="00315BE4" w:rsidP="001A04D9">
            <w:pPr>
              <w:spacing w:before="30" w:after="30" w:line="240" w:lineRule="auto"/>
              <w:rPr>
                <w:rFonts w:ascii="Arial" w:hAnsi="Arial" w:cs="Arial"/>
                <w:sz w:val="20"/>
                <w:szCs w:val="20"/>
              </w:rPr>
            </w:pPr>
            <w:r w:rsidRPr="009736F3">
              <w:rPr>
                <w:rFonts w:ascii="Arial" w:hAnsi="Arial" w:cs="Arial"/>
                <w:sz w:val="20"/>
                <w:szCs w:val="20"/>
              </w:rPr>
              <w:t>Zirconium and articles thereof, including waste and scrap</w:t>
            </w:r>
          </w:p>
          <w:p w14:paraId="2DF890B0" w14:textId="77777777" w:rsidR="00315BE4" w:rsidRPr="009736F3" w:rsidRDefault="00315BE4" w:rsidP="001A04D9">
            <w:pPr>
              <w:spacing w:before="30" w:after="30" w:line="240" w:lineRule="auto"/>
              <w:rPr>
                <w:rFonts w:ascii="Arial" w:hAnsi="Arial" w:cs="Arial"/>
                <w:color w:val="0B0C0C"/>
                <w:sz w:val="20"/>
                <w:szCs w:val="20"/>
                <w:shd w:val="clear" w:color="auto" w:fill="FFFFFF"/>
              </w:rPr>
            </w:pPr>
            <w:r w:rsidRPr="009736F3">
              <w:rPr>
                <w:rFonts w:ascii="Arial" w:hAnsi="Arial" w:cs="Arial"/>
                <w:color w:val="0B0C0C"/>
                <w:sz w:val="20"/>
                <w:szCs w:val="20"/>
                <w:shd w:val="clear" w:color="auto" w:fill="FFFFFF"/>
              </w:rPr>
              <w:t>Unwrought zirconium; powders</w:t>
            </w:r>
          </w:p>
          <w:p w14:paraId="6D51F889" w14:textId="0AAA6273" w:rsidR="00684279" w:rsidRPr="009736F3" w:rsidRDefault="00315BE4" w:rsidP="001A04D9">
            <w:pPr>
              <w:spacing w:before="30" w:after="30" w:line="240" w:lineRule="auto"/>
              <w:rPr>
                <w:rFonts w:ascii="Arial" w:hAnsi="Arial" w:cs="Arial"/>
                <w:sz w:val="20"/>
                <w:szCs w:val="20"/>
              </w:rPr>
            </w:pPr>
            <w:r w:rsidRPr="009736F3">
              <w:rPr>
                <w:rFonts w:ascii="Arial" w:hAnsi="Arial" w:cs="Arial"/>
                <w:sz w:val="20"/>
                <w:szCs w:val="20"/>
              </w:rPr>
              <w:t>Other</w:t>
            </w:r>
          </w:p>
          <w:p w14:paraId="56DC412B" w14:textId="39374F52" w:rsidR="00315BE4" w:rsidRPr="009736F3" w:rsidRDefault="00315BE4" w:rsidP="001A04D9">
            <w:pPr>
              <w:spacing w:before="30" w:after="30" w:line="240" w:lineRule="auto"/>
              <w:rPr>
                <w:rFonts w:ascii="Arial" w:hAnsi="Arial" w:cs="Arial"/>
                <w:sz w:val="20"/>
                <w:szCs w:val="20"/>
              </w:rPr>
            </w:pPr>
            <w:r w:rsidRPr="009736F3">
              <w:rPr>
                <w:rFonts w:ascii="Arial" w:hAnsi="Arial" w:cs="Arial"/>
                <w:sz w:val="20"/>
                <w:szCs w:val="20"/>
              </w:rPr>
              <w:t>Other</w:t>
            </w:r>
          </w:p>
          <w:p w14:paraId="1917D4BA" w14:textId="17CB8911" w:rsidR="005D3ADF" w:rsidRPr="009736F3" w:rsidRDefault="005D3ADF" w:rsidP="001A04D9">
            <w:pPr>
              <w:spacing w:before="30" w:after="30" w:line="240" w:lineRule="auto"/>
              <w:rPr>
                <w:rFonts w:ascii="Arial" w:hAnsi="Arial" w:cs="Arial"/>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3A4C4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C79CB6" w14:textId="77777777" w:rsidR="005859B1" w:rsidRPr="009736F3" w:rsidRDefault="00F81DA9" w:rsidP="001A04D9">
            <w:pPr>
              <w:spacing w:after="160"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8109910000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D3D6AB" w14:textId="77777777" w:rsidR="005859B1" w:rsidRPr="009736F3" w:rsidRDefault="00412CA6" w:rsidP="001A04D9">
            <w:pPr>
              <w:spacing w:before="30" w:after="30" w:line="240" w:lineRule="auto"/>
              <w:rPr>
                <w:rFonts w:ascii="Arial" w:hAnsi="Arial" w:cs="Arial"/>
                <w:color w:val="000000" w:themeColor="text1"/>
                <w:sz w:val="20"/>
                <w:szCs w:val="20"/>
              </w:rPr>
            </w:pPr>
            <w:hyperlink r:id="rId62" w:history="1">
              <w:r w:rsidR="00F81DA9" w:rsidRPr="009736F3">
                <w:rPr>
                  <w:rFonts w:ascii="Arial" w:eastAsia="Arial" w:hAnsi="Arial" w:cs="Arial"/>
                  <w:color w:val="000000" w:themeColor="text1"/>
                  <w:sz w:val="20"/>
                  <w:szCs w:val="20"/>
                </w:rPr>
                <w:t xml:space="preserve">Zirconium and articles thereof, including waste and scrap </w:t>
              </w:r>
            </w:hyperlink>
          </w:p>
          <w:p w14:paraId="08DF5530" w14:textId="77777777" w:rsidR="005859B1" w:rsidRPr="009736F3" w:rsidRDefault="00F81DA9" w:rsidP="001A04D9">
            <w:pPr>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08031C6" w14:textId="77777777" w:rsidR="005859B1" w:rsidRPr="009736F3" w:rsidRDefault="00F81DA9" w:rsidP="00234C41">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Containing less than 1 part hafnium to 500 parts zirconium by weight</w:t>
            </w:r>
          </w:p>
          <w:p w14:paraId="7AD3B7AC" w14:textId="531010CE" w:rsidR="005D3ADF" w:rsidRPr="009736F3" w:rsidRDefault="005D3ADF" w:rsidP="00234C41">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84279" w:rsidRPr="004D7AFC" w14:paraId="4EF0E6A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0177117B" w14:textId="2BF21821" w:rsidR="00684279" w:rsidRPr="009736F3" w:rsidRDefault="00423D65" w:rsidP="001A04D9">
            <w:pPr>
              <w:spacing w:after="160"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8109990000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625AD53E" w14:textId="77777777" w:rsidR="00DF1ABB" w:rsidRPr="009736F3" w:rsidRDefault="00DF1ABB" w:rsidP="001A04D9">
            <w:pPr>
              <w:spacing w:before="30" w:after="30" w:line="240" w:lineRule="auto"/>
              <w:rPr>
                <w:rFonts w:ascii="Arial" w:hAnsi="Arial" w:cs="Arial"/>
                <w:sz w:val="20"/>
                <w:szCs w:val="20"/>
              </w:rPr>
            </w:pPr>
            <w:r w:rsidRPr="009736F3">
              <w:rPr>
                <w:rFonts w:ascii="Arial" w:hAnsi="Arial" w:cs="Arial"/>
                <w:sz w:val="20"/>
                <w:szCs w:val="20"/>
              </w:rPr>
              <w:t>Zirconium and articles thereof, including waste and scrap</w:t>
            </w:r>
          </w:p>
          <w:p w14:paraId="72C1C7E8" w14:textId="77777777" w:rsidR="00DF1ABB" w:rsidRPr="009736F3" w:rsidRDefault="00DF1ABB" w:rsidP="001A04D9">
            <w:pPr>
              <w:spacing w:before="30" w:after="30" w:line="240" w:lineRule="auto"/>
              <w:rPr>
                <w:rFonts w:ascii="Arial" w:hAnsi="Arial" w:cs="Arial"/>
                <w:sz w:val="20"/>
                <w:szCs w:val="20"/>
              </w:rPr>
            </w:pPr>
            <w:r w:rsidRPr="009736F3">
              <w:rPr>
                <w:rFonts w:ascii="Arial" w:hAnsi="Arial" w:cs="Arial"/>
                <w:sz w:val="20"/>
                <w:szCs w:val="20"/>
              </w:rPr>
              <w:t>Other</w:t>
            </w:r>
          </w:p>
          <w:p w14:paraId="0F1F01ED" w14:textId="77777777" w:rsidR="00DF1ABB" w:rsidRPr="009736F3" w:rsidRDefault="00DF1ABB" w:rsidP="001A04D9">
            <w:pPr>
              <w:spacing w:before="30" w:after="30" w:line="240" w:lineRule="auto"/>
              <w:rPr>
                <w:rFonts w:ascii="Arial" w:hAnsi="Arial" w:cs="Arial"/>
                <w:sz w:val="20"/>
                <w:szCs w:val="20"/>
              </w:rPr>
            </w:pPr>
            <w:r w:rsidRPr="009736F3">
              <w:rPr>
                <w:rFonts w:ascii="Arial" w:hAnsi="Arial" w:cs="Arial"/>
                <w:sz w:val="20"/>
                <w:szCs w:val="20"/>
              </w:rPr>
              <w:t>Other</w:t>
            </w:r>
          </w:p>
          <w:p w14:paraId="4FE63E4D" w14:textId="7FB2FCD9" w:rsidR="005D3ADF" w:rsidRPr="009736F3" w:rsidRDefault="005D3ADF" w:rsidP="001A04D9">
            <w:pPr>
              <w:spacing w:before="30" w:after="30" w:line="240" w:lineRule="auto"/>
              <w:rPr>
                <w:rFonts w:ascii="Arial" w:hAnsi="Arial" w:cs="Arial"/>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2BA30A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8C1C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8110100000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2962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Antimony and articles thereof, including waste and scrap</w:t>
            </w:r>
            <w:r w:rsidRPr="009736F3">
              <w:rPr>
                <w:rFonts w:ascii="Arial" w:eastAsia="Arial" w:hAnsi="Arial" w:cs="Arial"/>
                <w:color w:val="000000" w:themeColor="text1"/>
                <w:sz w:val="20"/>
                <w:szCs w:val="20"/>
              </w:rPr>
              <w:br/>
              <w:t>Unwrought antimony; powders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F3144A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BE875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8110900000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ED57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Antimony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5D2C2E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0234D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8111001100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576B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Manganese and articles thereof, including waste and scrap</w:t>
            </w:r>
            <w:r w:rsidRPr="009736F3">
              <w:rPr>
                <w:rFonts w:ascii="Arial" w:eastAsia="Arial" w:hAnsi="Arial" w:cs="Arial"/>
                <w:color w:val="000000" w:themeColor="text1"/>
                <w:sz w:val="20"/>
                <w:szCs w:val="20"/>
              </w:rPr>
              <w:br/>
              <w:t>Unwrought manganese; waste and scrap; powders</w:t>
            </w:r>
            <w:r w:rsidRPr="009736F3">
              <w:rPr>
                <w:rFonts w:ascii="Arial" w:eastAsia="Arial" w:hAnsi="Arial" w:cs="Arial"/>
                <w:color w:val="000000" w:themeColor="text1"/>
                <w:sz w:val="20"/>
                <w:szCs w:val="20"/>
              </w:rPr>
              <w:br/>
              <w:t>Unwrought manganese; powders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D55D5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18CC1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8111009000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E0CA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Manganese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7D6F04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6A56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8112120000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7418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Beryllium, chromium, germanium, vanadium, gallium, hafnium, indium, niobium (columbium), rhenium and thallium, and articles of these metals, including waste and scrap</w:t>
            </w:r>
            <w:r w:rsidRPr="009736F3">
              <w:rPr>
                <w:rFonts w:ascii="Arial" w:eastAsia="Arial" w:hAnsi="Arial" w:cs="Arial"/>
                <w:color w:val="000000" w:themeColor="text1"/>
                <w:sz w:val="20"/>
                <w:szCs w:val="20"/>
              </w:rPr>
              <w:br/>
              <w:t>Beryllium</w:t>
            </w:r>
            <w:r w:rsidRPr="009736F3">
              <w:rPr>
                <w:rFonts w:ascii="Arial" w:eastAsia="Arial" w:hAnsi="Arial" w:cs="Arial"/>
                <w:color w:val="000000" w:themeColor="text1"/>
                <w:sz w:val="20"/>
                <w:szCs w:val="20"/>
              </w:rPr>
              <w:br/>
              <w:t>Unwrought; powders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17E643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CC23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8112190000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84DF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Beryllium, chromium, germanium, vanadium, gallium, hafnium, indium, niobium (columbium), rhenium and thallium, and articles of these metals, including waste and scrap</w:t>
            </w:r>
            <w:r w:rsidRPr="009736F3">
              <w:rPr>
                <w:rFonts w:ascii="Arial" w:eastAsia="Arial" w:hAnsi="Arial" w:cs="Arial"/>
                <w:color w:val="000000" w:themeColor="text1"/>
                <w:sz w:val="20"/>
                <w:szCs w:val="20"/>
              </w:rPr>
              <w:br/>
              <w:t>Beryllium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2E945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D8BA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8112210000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7E52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Beryllium, chromium, germanium, vanadium, gallium, hafnium, indium, niobium (columbium), rhenium and thallium, and articles of these metals, including waste and scrap</w:t>
            </w:r>
            <w:r w:rsidRPr="009736F3">
              <w:rPr>
                <w:rFonts w:ascii="Arial" w:eastAsia="Arial" w:hAnsi="Arial" w:cs="Arial"/>
                <w:color w:val="000000" w:themeColor="text1"/>
                <w:sz w:val="20"/>
                <w:szCs w:val="20"/>
              </w:rPr>
              <w:br/>
              <w:t>Chromium</w:t>
            </w:r>
            <w:r w:rsidRPr="009736F3">
              <w:rPr>
                <w:rFonts w:ascii="Arial" w:eastAsia="Arial" w:hAnsi="Arial" w:cs="Arial"/>
                <w:color w:val="000000" w:themeColor="text1"/>
                <w:sz w:val="20"/>
                <w:szCs w:val="20"/>
              </w:rPr>
              <w:br/>
              <w:t>Unwrought; powders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203B2C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FFDCA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8112290000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40763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Beryllium, chromium, germanium, vanadium, gallium, hafnium, indium, niobium (columbium), rhenium and thallium, and articles of these metals, including waste and scrap</w:t>
            </w:r>
            <w:r w:rsidRPr="009736F3">
              <w:rPr>
                <w:rFonts w:ascii="Arial" w:eastAsia="Arial" w:hAnsi="Arial" w:cs="Arial"/>
                <w:color w:val="000000" w:themeColor="text1"/>
                <w:sz w:val="20"/>
                <w:szCs w:val="20"/>
              </w:rPr>
              <w:br/>
              <w:t>Chromium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499931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ED9E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8112510000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0EE64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Beryllium, chromium, germanium, vanadium, gallium, hafnium, indium, niobium (columbium), rhenium and thallium, and articles of these metals, including waste and scrap</w:t>
            </w:r>
            <w:r w:rsidRPr="009736F3">
              <w:rPr>
                <w:rFonts w:ascii="Arial" w:eastAsia="Arial" w:hAnsi="Arial" w:cs="Arial"/>
                <w:color w:val="000000" w:themeColor="text1"/>
                <w:sz w:val="20"/>
                <w:szCs w:val="20"/>
              </w:rPr>
              <w:br/>
              <w:t>Thallium</w:t>
            </w:r>
            <w:r w:rsidRPr="009736F3">
              <w:rPr>
                <w:rFonts w:ascii="Arial" w:eastAsia="Arial" w:hAnsi="Arial" w:cs="Arial"/>
                <w:color w:val="000000" w:themeColor="text1"/>
                <w:sz w:val="20"/>
                <w:szCs w:val="20"/>
              </w:rPr>
              <w:br/>
              <w:t>Unwrought; powders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D1FB6E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ACF3C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8112590000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01127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Beryllium, chromium, germanium, vanadium, gallium, hafnium, indium, niobium (columbium), rhenium and thallium, and articles of these metals, including waste and scrap</w:t>
            </w:r>
            <w:r w:rsidRPr="009736F3">
              <w:rPr>
                <w:rFonts w:ascii="Arial" w:eastAsia="Arial" w:hAnsi="Arial" w:cs="Arial"/>
                <w:color w:val="000000" w:themeColor="text1"/>
                <w:sz w:val="20"/>
                <w:szCs w:val="20"/>
              </w:rPr>
              <w:br/>
              <w:t>Thallium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27DBA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4B7DA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8112920000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40E8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Beryllium, chromium, germanium, vanadium, gallium, hafnium, indium, niobium (columbium), rhenium and thallium, and articles of these metals,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Unwrought; waste and scrap; powders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E02FC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1222D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8112922100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2F92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Beryllium, chromium, germanium, vanadium, gallium, hafnium, indium, niobium (columbium), rhenium and thallium, and articles of these metals, including waste and scrap</w:t>
            </w:r>
            <w:r w:rsidRPr="009736F3">
              <w:rPr>
                <w:rFonts w:ascii="Arial" w:eastAsia="Arial" w:hAnsi="Arial" w:cs="Arial"/>
                <w:color w:val="000000" w:themeColor="text1"/>
                <w:sz w:val="20"/>
                <w:szCs w:val="20"/>
              </w:rPr>
              <w:br/>
              <w:t>Other</w:t>
            </w:r>
          </w:p>
          <w:p w14:paraId="17096C9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Unwrought; waste and scrap; powders</w:t>
            </w:r>
            <w:r w:rsidRPr="009736F3">
              <w:rPr>
                <w:rFonts w:ascii="Arial" w:eastAsia="Arial" w:hAnsi="Arial" w:cs="Arial"/>
                <w:color w:val="000000" w:themeColor="text1"/>
                <w:sz w:val="20"/>
                <w:szCs w:val="20"/>
              </w:rPr>
              <w:br/>
              <w:t>Niobium (columbium); gallium; indium; vanadium; germanium</w:t>
            </w:r>
          </w:p>
          <w:p w14:paraId="5F98116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Waste and scrap</w:t>
            </w:r>
          </w:p>
        </w:tc>
      </w:tr>
      <w:tr w:rsidR="006B0988" w:rsidRPr="004D7AFC" w14:paraId="326E1C4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E961D5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8112924000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EF8A75"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Beryllium, chromium, hafnium, rhenium, thallium, cadmium, germanium, vanadium, gallium, indium andniobium (columbium), and articles of these metals, including waste and scrap </w:t>
            </w:r>
          </w:p>
          <w:p w14:paraId="239FA92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w:t>
            </w:r>
          </w:p>
          <w:p w14:paraId="3F28564B"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Unwrought; waste and scrap; powders </w:t>
            </w:r>
          </w:p>
          <w:p w14:paraId="09834607"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Niobium (columbium); gallium; indium; vanadium; germanium </w:t>
            </w:r>
          </w:p>
          <w:p w14:paraId="0C2238A9"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w:t>
            </w:r>
          </w:p>
          <w:p w14:paraId="17E4752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Niobium (columbium)</w:t>
            </w:r>
          </w:p>
        </w:tc>
      </w:tr>
      <w:tr w:rsidR="006B0988" w:rsidRPr="004D7AFC" w14:paraId="67EB585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3F86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8112990000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175A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Beryllium, chromium, germanium, vanadium, gallium, hafnium, indium, niobium (columbium), rhenium and thallium, and articles of these metals,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56242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A92C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8112994000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72369E5"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Beryllium, chromium, hafnium, rhenium, thallium, cadmium, germanium, vanadium, gallium, indium andniobium (columbium), and articles of these metals, including waste and scrap </w:t>
            </w:r>
          </w:p>
          <w:p w14:paraId="04A264DD"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w:t>
            </w:r>
          </w:p>
          <w:p w14:paraId="650430A0"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Other </w:t>
            </w:r>
          </w:p>
          <w:p w14:paraId="6CCA48C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Germanium</w:t>
            </w:r>
          </w:p>
        </w:tc>
      </w:tr>
      <w:tr w:rsidR="006B0988" w:rsidRPr="004D7AFC" w14:paraId="79F0D7B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B4BD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8112995010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E854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Beryllium, chromium, hafnium, rhenium, thallium, cadmium, germanium, vanadium, gallium, indium andniobium (columbium), and articles of these metals, including waste and scrap — Other — Other — Niobium (columbium) — Alloy of niobium (columbium) and titanium, in the form of bars and rods</w:t>
            </w:r>
          </w:p>
        </w:tc>
      </w:tr>
      <w:tr w:rsidR="006B0988" w:rsidRPr="004D7AFC" w14:paraId="10B8BA9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919F1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8112995090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89113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Beryllium, chromium, hafnium, rhenium, thallium, cadmium, germanium, vanadium, gallium, indium andniobium (columbium), and articles of these metals, including waste and scrap — Other — Other — Niobium (columbium) — Other</w:t>
            </w:r>
          </w:p>
        </w:tc>
      </w:tr>
      <w:tr w:rsidR="006B0988" w:rsidRPr="004D7AFC" w14:paraId="6354AC2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D9DE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8113002000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2BA48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Cermets and articles thereof, including waste and scrap</w:t>
            </w:r>
            <w:r w:rsidRPr="009736F3">
              <w:rPr>
                <w:rFonts w:ascii="Arial" w:eastAsia="Arial" w:hAnsi="Arial" w:cs="Arial"/>
                <w:color w:val="000000" w:themeColor="text1"/>
                <w:sz w:val="20"/>
                <w:szCs w:val="20"/>
              </w:rPr>
              <w:br/>
              <w:t>Unwrought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00721597"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425C784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8113009000</w:t>
            </w:r>
          </w:p>
        </w:tc>
        <w:tc>
          <w:tcPr>
            <w:tcW w:w="4507" w:type="pct"/>
            <w:tcBorders>
              <w:top w:val="single" w:sz="4" w:space="0" w:color="000000"/>
              <w:left w:val="single" w:sz="4" w:space="0" w:color="000000"/>
            </w:tcBorders>
            <w:tcMar>
              <w:top w:w="0" w:type="dxa"/>
              <w:left w:w="108" w:type="dxa"/>
              <w:bottom w:w="0" w:type="dxa"/>
              <w:right w:w="108" w:type="dxa"/>
            </w:tcMar>
            <w:hideMark/>
          </w:tcPr>
          <w:p w14:paraId="70802E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Cermets and articles thereof, including waste and scrap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33B2F5EF" w14:textId="77777777" w:rsidR="005859B1" w:rsidRPr="009736F3" w:rsidRDefault="005859B1">
      <w:pPr>
        <w:spacing w:after="160"/>
        <w:rPr>
          <w:rFonts w:ascii="Arial" w:eastAsia="Arial" w:hAnsi="Arial" w:cs="Arial"/>
          <w:color w:val="000000" w:themeColor="text1"/>
          <w:sz w:val="20"/>
          <w:szCs w:val="20"/>
        </w:rPr>
      </w:pPr>
    </w:p>
    <w:p w14:paraId="73918E84"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3215483D" w14:textId="77777777" w:rsidR="005859B1" w:rsidRPr="009736F3" w:rsidRDefault="00F81DA9" w:rsidP="009A2501">
      <w:pPr>
        <w:pStyle w:val="Heading1"/>
        <w:jc w:val="center"/>
        <w:rPr>
          <w:rFonts w:cs="Arial"/>
          <w:color w:val="000000" w:themeColor="text1"/>
          <w:szCs w:val="24"/>
        </w:rPr>
      </w:pPr>
      <w:bookmarkStart w:id="69" w:name="_Toc96704499"/>
      <w:r w:rsidRPr="009736F3">
        <w:rPr>
          <w:rFonts w:eastAsia="Arial" w:cs="Arial"/>
          <w:color w:val="000000" w:themeColor="text1"/>
          <w:szCs w:val="24"/>
        </w:rPr>
        <w:lastRenderedPageBreak/>
        <w:t>Chapter 82 Tools, Implements, Cutlery, Spoons and Forks, of Base Metal; Parts Thereof of Base Metal</w:t>
      </w:r>
      <w:bookmarkEnd w:id="6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1DD74DE9"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75812C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778755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70DBFB3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D4AA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8201100000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9630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Hand tools, the following: spades, shovels, mattocks, picks, hoes, forks and rakes; axes, billhooks and similar hewing tools; secateurs and pruners of any kind; scythes, sickles, hay knives, hedge shears, timber wedges and other tools of a kind used in agriculture, horticulture or forestry</w:t>
            </w:r>
            <w:r w:rsidRPr="009736F3">
              <w:rPr>
                <w:rFonts w:ascii="Arial" w:eastAsia="Arial" w:hAnsi="Arial" w:cs="Arial"/>
                <w:color w:val="000000" w:themeColor="text1"/>
                <w:sz w:val="20"/>
                <w:szCs w:val="20"/>
              </w:rPr>
              <w:br/>
              <w:t>Spades and shovels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87B88C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419B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8202100000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E886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Handsaws; blades for saws of all kinds (including slitting, slotting or toothless saw blades)</w:t>
            </w:r>
            <w:r w:rsidRPr="009736F3">
              <w:rPr>
                <w:rFonts w:ascii="Arial" w:eastAsia="Arial" w:hAnsi="Arial" w:cs="Arial"/>
                <w:color w:val="000000" w:themeColor="text1"/>
                <w:sz w:val="20"/>
                <w:szCs w:val="20"/>
              </w:rPr>
              <w:br/>
              <w:t>Handsaws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ECC32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3A21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8202200000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30104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Handsaws; blades for saws of all kinds (including slitting, slotting or toothless saw blades)</w:t>
            </w:r>
            <w:r w:rsidRPr="009736F3">
              <w:rPr>
                <w:rFonts w:ascii="Arial" w:eastAsia="Arial" w:hAnsi="Arial" w:cs="Arial"/>
                <w:color w:val="000000" w:themeColor="text1"/>
                <w:sz w:val="20"/>
                <w:szCs w:val="20"/>
              </w:rPr>
              <w:br/>
              <w:t>Bandsaw blades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A19590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0800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8202310000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08B5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Handsaws; blades for saws of all kinds (including slitting, slotting or toothless saw blades)</w:t>
            </w:r>
            <w:r w:rsidRPr="009736F3">
              <w:rPr>
                <w:rFonts w:ascii="Arial" w:eastAsia="Arial" w:hAnsi="Arial" w:cs="Arial"/>
                <w:color w:val="000000" w:themeColor="text1"/>
                <w:sz w:val="20"/>
                <w:szCs w:val="20"/>
              </w:rPr>
              <w:br/>
              <w:t>Circular saw blades (including slitting or slotting saw blades)</w:t>
            </w:r>
            <w:r w:rsidRPr="009736F3">
              <w:rPr>
                <w:rFonts w:ascii="Arial" w:eastAsia="Arial" w:hAnsi="Arial" w:cs="Arial"/>
                <w:color w:val="000000" w:themeColor="text1"/>
                <w:sz w:val="20"/>
                <w:szCs w:val="20"/>
              </w:rPr>
              <w:br/>
              <w:t>With working part of steel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721FA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7A2C0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8202390000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EF8D0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Handsaws; blades for saws of all kinds (including slitting, slotting or toothless saw blades)</w:t>
            </w:r>
            <w:r w:rsidRPr="009736F3">
              <w:rPr>
                <w:rFonts w:ascii="Arial" w:eastAsia="Arial" w:hAnsi="Arial" w:cs="Arial"/>
                <w:color w:val="000000" w:themeColor="text1"/>
                <w:sz w:val="20"/>
                <w:szCs w:val="20"/>
              </w:rPr>
              <w:br/>
              <w:t>Circular saw blades (including slitting or slotting saw blades)</w:t>
            </w:r>
            <w:r w:rsidRPr="009736F3">
              <w:rPr>
                <w:rFonts w:ascii="Arial" w:eastAsia="Arial" w:hAnsi="Arial" w:cs="Arial"/>
                <w:color w:val="000000" w:themeColor="text1"/>
                <w:sz w:val="20"/>
                <w:szCs w:val="20"/>
              </w:rPr>
              <w:br/>
              <w:t>Other, including 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A25C81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343F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8202400000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834C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Handsaws; blades for saws of all kinds (including slitting, slotting or toothless saw blades)</w:t>
            </w:r>
            <w:r w:rsidRPr="009736F3">
              <w:rPr>
                <w:rFonts w:ascii="Arial" w:eastAsia="Arial" w:hAnsi="Arial" w:cs="Arial"/>
                <w:color w:val="000000" w:themeColor="text1"/>
                <w:sz w:val="20"/>
                <w:szCs w:val="20"/>
              </w:rPr>
              <w:br/>
              <w:t>Chainsaw blades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750E5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7AB5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8202910000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C83C6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Handsaws; blades for saws of all kinds (including slitting, slotting or toothless saw blades)</w:t>
            </w:r>
            <w:r w:rsidRPr="009736F3">
              <w:rPr>
                <w:rFonts w:ascii="Arial" w:eastAsia="Arial" w:hAnsi="Arial" w:cs="Arial"/>
                <w:color w:val="000000" w:themeColor="text1"/>
                <w:sz w:val="20"/>
                <w:szCs w:val="20"/>
              </w:rPr>
              <w:br/>
              <w:t>Other saw blades</w:t>
            </w:r>
            <w:r w:rsidRPr="009736F3">
              <w:rPr>
                <w:rFonts w:ascii="Arial" w:eastAsia="Arial" w:hAnsi="Arial" w:cs="Arial"/>
                <w:color w:val="000000" w:themeColor="text1"/>
                <w:sz w:val="20"/>
                <w:szCs w:val="20"/>
              </w:rPr>
              <w:br/>
              <w:t>Straight saw blades, for working metal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DFD3DE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B39E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8202990000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CD978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Handsaws; blades for saws of all kinds (including slitting, slotting or toothless saw blades)</w:t>
            </w:r>
            <w:r w:rsidRPr="009736F3">
              <w:rPr>
                <w:rFonts w:ascii="Arial" w:eastAsia="Arial" w:hAnsi="Arial" w:cs="Arial"/>
                <w:color w:val="000000" w:themeColor="text1"/>
                <w:sz w:val="20"/>
                <w:szCs w:val="20"/>
              </w:rPr>
              <w:br/>
              <w:t>Other saw blades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80D8F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3C751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5642F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Files, rasps, pliers (including cutting pliers), pincers, tweezers, metal-cutting shears, pipe-cutters, bolt croppers, perforating punches and similar hand tools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A7D618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0F49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8203200000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E7CE2B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Files, rasps, pliers (including cutting pliers), pincers, tweezers, metal-cutting shears, pipe-cutters, bolt croppers, perforating punches and similar hand tools</w:t>
            </w:r>
          </w:p>
          <w:p w14:paraId="5811B5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Pliers (including cutting pliers), pincers, tweezers and similar tools</w:t>
            </w:r>
          </w:p>
        </w:tc>
      </w:tr>
      <w:tr w:rsidR="006B0988" w:rsidRPr="004D7AFC" w14:paraId="6E9CDAB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141B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7EC0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Hand-operated spanners and wrenches (including torque meter wrenches but not including tap wrenches); interchangeable spanner sockets, with or without handles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F8BB72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7EC7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4B504F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Hand tools (including glaziers' diamonds), not elsewhere specified or included; blowlamps; vices, clamps and the like, other than accessories for and parts of machine-tools or water-jet cutting machines; anvils; portable forges; hand- or pedal-operated grinding wheels with frameworks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999318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DFDCA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8207130000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C44E1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r w:rsidRPr="009736F3">
              <w:rPr>
                <w:rFonts w:ascii="Arial" w:eastAsia="Arial" w:hAnsi="Arial" w:cs="Arial"/>
                <w:color w:val="000000" w:themeColor="text1"/>
                <w:sz w:val="20"/>
                <w:szCs w:val="20"/>
              </w:rPr>
              <w:br/>
              <w:t>Rock-drilling or earth-boring tools</w:t>
            </w:r>
            <w:r w:rsidRPr="009736F3">
              <w:rPr>
                <w:rFonts w:ascii="Arial" w:eastAsia="Arial" w:hAnsi="Arial" w:cs="Arial"/>
                <w:color w:val="000000" w:themeColor="text1"/>
                <w:sz w:val="20"/>
                <w:szCs w:val="20"/>
              </w:rPr>
              <w:br/>
              <w:t>With working part of cermets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598A12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0EC1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8207190000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1E0A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r w:rsidRPr="009736F3">
              <w:rPr>
                <w:rFonts w:ascii="Arial" w:eastAsia="Arial" w:hAnsi="Arial" w:cs="Arial"/>
                <w:color w:val="000000" w:themeColor="text1"/>
                <w:sz w:val="20"/>
                <w:szCs w:val="20"/>
              </w:rPr>
              <w:br/>
              <w:t>Rock-drilling or earth-boring tools</w:t>
            </w:r>
            <w:r w:rsidRPr="009736F3">
              <w:rPr>
                <w:rFonts w:ascii="Arial" w:eastAsia="Arial" w:hAnsi="Arial" w:cs="Arial"/>
                <w:color w:val="000000" w:themeColor="text1"/>
                <w:sz w:val="20"/>
                <w:szCs w:val="20"/>
              </w:rPr>
              <w:br/>
              <w:t>Other, including 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649A92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6BC1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8207200000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F933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r w:rsidRPr="009736F3">
              <w:rPr>
                <w:rFonts w:ascii="Arial" w:eastAsia="Arial" w:hAnsi="Arial" w:cs="Arial"/>
                <w:color w:val="000000" w:themeColor="text1"/>
                <w:sz w:val="20"/>
                <w:szCs w:val="20"/>
              </w:rPr>
              <w:br/>
              <w:t>Dies for drawing or extruding metal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A68327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EAC40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8207301090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37068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r w:rsidRPr="009736F3">
              <w:rPr>
                <w:rFonts w:ascii="Arial" w:eastAsia="Arial" w:hAnsi="Arial" w:cs="Arial"/>
                <w:color w:val="000000" w:themeColor="text1"/>
                <w:sz w:val="20"/>
                <w:szCs w:val="20"/>
              </w:rPr>
              <w:br/>
              <w:t>Tools for pressing, stamping or punching</w:t>
            </w:r>
            <w:r w:rsidRPr="009736F3">
              <w:rPr>
                <w:rFonts w:ascii="Arial" w:eastAsia="Arial" w:hAnsi="Arial" w:cs="Arial"/>
                <w:color w:val="000000" w:themeColor="text1"/>
                <w:sz w:val="20"/>
                <w:szCs w:val="20"/>
              </w:rPr>
              <w:br/>
              <w:t>For working metal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90E686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A656E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8207309000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4097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r w:rsidRPr="009736F3">
              <w:rPr>
                <w:rFonts w:ascii="Arial" w:eastAsia="Arial" w:hAnsi="Arial" w:cs="Arial"/>
                <w:color w:val="000000" w:themeColor="text1"/>
                <w:sz w:val="20"/>
                <w:szCs w:val="20"/>
              </w:rPr>
              <w:br/>
              <w:t>Tools for pressing, stamping or punching</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34A3A7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8C8FC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8207400000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89EC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r w:rsidRPr="009736F3">
              <w:rPr>
                <w:rFonts w:ascii="Arial" w:eastAsia="Arial" w:hAnsi="Arial" w:cs="Arial"/>
                <w:color w:val="000000" w:themeColor="text1"/>
                <w:sz w:val="20"/>
                <w:szCs w:val="20"/>
              </w:rPr>
              <w:br/>
              <w:t>Tools for tapping or threading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602CA6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B28E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8207500000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0CBE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r w:rsidRPr="009736F3">
              <w:rPr>
                <w:rFonts w:ascii="Arial" w:eastAsia="Arial" w:hAnsi="Arial" w:cs="Arial"/>
                <w:color w:val="000000" w:themeColor="text1"/>
                <w:sz w:val="20"/>
                <w:szCs w:val="20"/>
              </w:rPr>
              <w:br/>
              <w:t>Tools for drilling, other than for rock-drilling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B75066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1C7C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8207600000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3E24B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r w:rsidRPr="009736F3">
              <w:rPr>
                <w:rFonts w:ascii="Arial" w:eastAsia="Arial" w:hAnsi="Arial" w:cs="Arial"/>
                <w:color w:val="000000" w:themeColor="text1"/>
                <w:sz w:val="20"/>
                <w:szCs w:val="20"/>
              </w:rPr>
              <w:br/>
              <w:t>Tools for boring or broaching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C963F1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3830A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8211100000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26CD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Knives with cutting blades, serrated or not (including pruning knives), other than knives of heading 8208, and blades therefor</w:t>
            </w:r>
            <w:r w:rsidRPr="009736F3">
              <w:rPr>
                <w:rFonts w:ascii="Arial" w:eastAsia="Arial" w:hAnsi="Arial" w:cs="Arial"/>
                <w:color w:val="000000" w:themeColor="text1"/>
                <w:sz w:val="20"/>
                <w:szCs w:val="20"/>
              </w:rPr>
              <w:br/>
              <w:t>Sets of assorted articles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CB5AB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AFE88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8211920000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C0E2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Knives with cutting blades, serrated or not (including pruning knives), other than knives of heading 8208, and blades therefor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knives having fixed blades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9F3A5D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6363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8211930000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FBD3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Knives with cutting blades, serrated or not (including pruning knives), other than knives of heading 8208, and blades therefor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Knives having other than fixed blades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9AD534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2E83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8211940000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7871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Knives with cutting blades, serrated or not (including pruning knives), other than knives of heading 8208, and blades therefor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Blades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912E27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5FF6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8211950000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77B9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Knives with cutting blades, serrated or not (including pruning knives), other than knives of heading 8208, and blades therefor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Handles of base metal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500B91"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6487FAE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8213000000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4FB239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Scissors, tailors' shears and similar shears, and blades therefor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30D87E89"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7C7B24D6" w14:textId="77777777" w:rsidR="005859B1" w:rsidRPr="009736F3" w:rsidRDefault="00F81DA9" w:rsidP="009A2501">
      <w:pPr>
        <w:pStyle w:val="Heading1"/>
        <w:jc w:val="center"/>
        <w:rPr>
          <w:rFonts w:cs="Arial"/>
          <w:color w:val="000000" w:themeColor="text1"/>
          <w:szCs w:val="24"/>
        </w:rPr>
      </w:pPr>
      <w:bookmarkStart w:id="70" w:name="_Toc96704500"/>
      <w:r w:rsidRPr="009736F3">
        <w:rPr>
          <w:rFonts w:eastAsia="Arial" w:cs="Arial"/>
          <w:color w:val="000000" w:themeColor="text1"/>
          <w:szCs w:val="24"/>
        </w:rPr>
        <w:lastRenderedPageBreak/>
        <w:t>Chapter 83 Miscellaneous Articles of Base Metal</w:t>
      </w:r>
      <w:bookmarkEnd w:id="7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35844694"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1B4119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2B6DFC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50B71D0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9476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8301100000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098CB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Padlocks and locks (key, combination or electrically operated), of base metal; clasps and frames with clasps, incorporating locks, of base metal; keys for any of the foregoing articles, of base metal</w:t>
            </w:r>
            <w:r w:rsidRPr="009736F3">
              <w:rPr>
                <w:rFonts w:ascii="Arial" w:eastAsia="Arial" w:hAnsi="Arial" w:cs="Arial"/>
                <w:color w:val="000000" w:themeColor="text1"/>
                <w:sz w:val="20"/>
                <w:szCs w:val="20"/>
              </w:rPr>
              <w:br/>
              <w:t>Padlocks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31C523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E202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8301300000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8576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Padlocks and locks (key, combination or electrically operated), of base metal; clasps and frames with clasps, incorporating locks, of base metal; keys for any of the foregoing articles, of base metal</w:t>
            </w:r>
            <w:r w:rsidRPr="009736F3">
              <w:rPr>
                <w:rFonts w:ascii="Arial" w:eastAsia="Arial" w:hAnsi="Arial" w:cs="Arial"/>
                <w:color w:val="000000" w:themeColor="text1"/>
                <w:sz w:val="20"/>
                <w:szCs w:val="20"/>
              </w:rPr>
              <w:br/>
              <w:t>Locks of a kind used for furniture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99B141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89F68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8301400000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C41D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Padlocks and locks (key, combination or electrically operated), of base metal; clasps and frames with clasps, incorporating locks, of base metal; keys for any of the foregoing articles, of base metal</w:t>
            </w:r>
            <w:r w:rsidRPr="009736F3">
              <w:rPr>
                <w:rFonts w:ascii="Arial" w:eastAsia="Arial" w:hAnsi="Arial" w:cs="Arial"/>
                <w:color w:val="000000" w:themeColor="text1"/>
                <w:sz w:val="20"/>
                <w:szCs w:val="20"/>
              </w:rPr>
              <w:br/>
              <w:t>Other locks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434963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5DF80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8301500000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90086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Padlocks and locks (key, combination or electrically operated), of base metal; clasps and frames with clasps, incorporating locks, of base metal; keys for any of the foregoing articles, of base metal</w:t>
            </w:r>
            <w:r w:rsidRPr="009736F3">
              <w:rPr>
                <w:rFonts w:ascii="Arial" w:eastAsia="Arial" w:hAnsi="Arial" w:cs="Arial"/>
                <w:color w:val="000000" w:themeColor="text1"/>
                <w:sz w:val="20"/>
                <w:szCs w:val="20"/>
              </w:rPr>
              <w:br/>
              <w:t>Clasps and frames with clasps, incorporating locks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7B5C5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72D0C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8301600000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BF7F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Padlocks and locks (key, combination or electrically operated), of base metal; clasps and frames with clasps, incorporating locks, of base metal; keys for any of the foregoing articles, of base metal</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68C847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9143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8301700000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AD488A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Padlocks and locks (key, combination or electrically operated), of base metal; clasps and frames with clasps, incorporating locks, of base metal; keys for any of the foregoing articles, of base metal</w:t>
            </w:r>
            <w:r w:rsidRPr="009736F3">
              <w:rPr>
                <w:rFonts w:ascii="Arial" w:eastAsia="Arial" w:hAnsi="Arial" w:cs="Arial"/>
                <w:color w:val="000000" w:themeColor="text1"/>
                <w:sz w:val="20"/>
                <w:szCs w:val="20"/>
              </w:rPr>
              <w:br/>
              <w:t>Keys presented separately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6C65D3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C333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8302100090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9CC1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r w:rsidRPr="009736F3">
              <w:rPr>
                <w:rFonts w:ascii="Arial" w:eastAsia="Arial" w:hAnsi="Arial" w:cs="Arial"/>
                <w:color w:val="000000" w:themeColor="text1"/>
                <w:sz w:val="20"/>
                <w:szCs w:val="20"/>
              </w:rPr>
              <w:br/>
              <w:t>Hinges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6B2085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F281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8302200090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6DAD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r w:rsidRPr="009736F3">
              <w:rPr>
                <w:rFonts w:ascii="Arial" w:eastAsia="Arial" w:hAnsi="Arial" w:cs="Arial"/>
                <w:color w:val="000000" w:themeColor="text1"/>
                <w:sz w:val="20"/>
                <w:szCs w:val="20"/>
              </w:rPr>
              <w:br/>
              <w:t>Castors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7413CE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F79E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8302410000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48ED9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r w:rsidRPr="009736F3">
              <w:rPr>
                <w:rFonts w:ascii="Arial" w:eastAsia="Arial" w:hAnsi="Arial" w:cs="Arial"/>
                <w:color w:val="000000" w:themeColor="text1"/>
                <w:sz w:val="20"/>
                <w:szCs w:val="20"/>
              </w:rPr>
              <w:br/>
              <w:t>Other mountings, fittings and similar articles</w:t>
            </w:r>
            <w:r w:rsidRPr="009736F3">
              <w:rPr>
                <w:rFonts w:ascii="Arial" w:eastAsia="Arial" w:hAnsi="Arial" w:cs="Arial"/>
                <w:color w:val="000000" w:themeColor="text1"/>
                <w:sz w:val="20"/>
                <w:szCs w:val="20"/>
              </w:rPr>
              <w:br/>
              <w:t>Suitable for buildings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11556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CA443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8302420090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6A77A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r w:rsidRPr="009736F3">
              <w:rPr>
                <w:rFonts w:ascii="Arial" w:eastAsia="Arial" w:hAnsi="Arial" w:cs="Arial"/>
                <w:color w:val="000000" w:themeColor="text1"/>
                <w:sz w:val="20"/>
                <w:szCs w:val="20"/>
              </w:rPr>
              <w:br/>
              <w:t>Other mountings, fittings and similar articles</w:t>
            </w:r>
            <w:r w:rsidRPr="009736F3">
              <w:rPr>
                <w:rFonts w:ascii="Arial" w:eastAsia="Arial" w:hAnsi="Arial" w:cs="Arial"/>
                <w:color w:val="000000" w:themeColor="text1"/>
                <w:sz w:val="20"/>
                <w:szCs w:val="20"/>
              </w:rPr>
              <w:br/>
              <w:t>Other, suitable for furniture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741906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0669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8302490091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0A0A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r w:rsidRPr="009736F3">
              <w:rPr>
                <w:rFonts w:ascii="Arial" w:eastAsia="Arial" w:hAnsi="Arial" w:cs="Arial"/>
                <w:color w:val="000000" w:themeColor="text1"/>
                <w:sz w:val="20"/>
                <w:szCs w:val="20"/>
              </w:rPr>
              <w:br/>
              <w:t>Other mountings, fittings and similar articles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Aluminium telescopic handle for use in the manufacture of luggage</w:t>
            </w:r>
          </w:p>
        </w:tc>
      </w:tr>
      <w:tr w:rsidR="006B0988" w:rsidRPr="004D7AFC" w14:paraId="1C1A212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4E0A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8302490099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E368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r w:rsidRPr="009736F3">
              <w:rPr>
                <w:rFonts w:ascii="Arial" w:eastAsia="Arial" w:hAnsi="Arial" w:cs="Arial"/>
                <w:color w:val="000000" w:themeColor="text1"/>
                <w:sz w:val="20"/>
                <w:szCs w:val="20"/>
              </w:rPr>
              <w:br/>
              <w:t>Other mountings, fittings and similar articles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4CAA54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764B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8302500000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2A1D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r w:rsidRPr="009736F3">
              <w:rPr>
                <w:rFonts w:ascii="Arial" w:eastAsia="Arial" w:hAnsi="Arial" w:cs="Arial"/>
                <w:color w:val="000000" w:themeColor="text1"/>
                <w:sz w:val="20"/>
                <w:szCs w:val="20"/>
              </w:rPr>
              <w:br/>
              <w:t>Hat-racks, hat-pegs, brackets and similar fixtures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13CCCA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34482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8302600090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C0B7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Base-metal mountings, fittings and similar articles suitable for furniture, doors, staircases, windows, blinds, coachwork, saddlery, trunks, chests, caskets or the like; base-metal hat-racks, hat-pegs, brackets and similar fixtures; castors with mountings of base metal; automatic door closers of base metal</w:t>
            </w:r>
            <w:r w:rsidRPr="009736F3">
              <w:rPr>
                <w:rFonts w:ascii="Arial" w:eastAsia="Arial" w:hAnsi="Arial" w:cs="Arial"/>
                <w:color w:val="000000" w:themeColor="text1"/>
                <w:sz w:val="20"/>
                <w:szCs w:val="20"/>
              </w:rPr>
              <w:br/>
              <w:t>Automatic door closers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EF519E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8471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FF0F2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Armoured or reinforced safes, strongboxes and doors and safe deposit lockers for strong-rooms, cash or deed boxes and the like, of base metal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BE5337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EEB2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8304000000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4818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Filing cabinets, card-index cabinets, paper trays, paper rests, pen trays, office-stamp stands and similar office or desk equipment, of base metal, other than office furniture of heading 9403</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15C3E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F48D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DD0B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Bells, gongs and the like, non-electric, of base metal; statuettes and other ornaments, of base metal; photograph, picture or similar frames, of base metal; mirrors of base metal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AF9D2E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08C5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8307100090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95C6D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Flexible tubing of base metal, with or without fittings</w:t>
            </w:r>
            <w:r w:rsidRPr="009736F3">
              <w:rPr>
                <w:rFonts w:ascii="Arial" w:eastAsia="Arial" w:hAnsi="Arial" w:cs="Arial"/>
                <w:color w:val="000000" w:themeColor="text1"/>
                <w:sz w:val="20"/>
                <w:szCs w:val="20"/>
              </w:rPr>
              <w:br/>
              <w:t>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B52017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1D26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8307900090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5393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Flexible tubing of base metal, with or without fittings</w:t>
            </w:r>
            <w:r w:rsidRPr="009736F3">
              <w:rPr>
                <w:rFonts w:ascii="Arial" w:eastAsia="Arial" w:hAnsi="Arial" w:cs="Arial"/>
                <w:color w:val="000000" w:themeColor="text1"/>
                <w:sz w:val="20"/>
                <w:szCs w:val="20"/>
              </w:rPr>
              <w:br/>
              <w:t>Of other base metal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97AF3F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0F04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8308100000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2F6D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Clasps, frames with clasps, buckles, buckle-clasps, hooks, eyes, eyelets and the like, of base metal, of a kind used for clothing or clothing accessories, footwear, jewellery, wrist watches, books, awnings, leather goods, travel goods or saddlery or for other made up articles; tubular or bifurcated rivets, of base metal; beads and spangles, of base metal</w:t>
            </w:r>
            <w:r w:rsidRPr="009736F3">
              <w:rPr>
                <w:rFonts w:ascii="Arial" w:eastAsia="Arial" w:hAnsi="Arial" w:cs="Arial"/>
                <w:color w:val="000000" w:themeColor="text1"/>
                <w:sz w:val="20"/>
                <w:szCs w:val="20"/>
              </w:rPr>
              <w:br/>
              <w:t>Hooks, eyes and eyelets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71370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ED33A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8308200090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E446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Clasps, frames with clasps, buckles, buckle-clasps, hooks, eyes, eyelets and the like, of base metal, of a kind used for clothing or clothing accessories, footwear, jewellery, wrist watches, books, awnings, leather goods, travel goods or saddlery or for other made up articles; tubular or bifurcated rivets, of base metal; beads and spangles, of base metal</w:t>
            </w:r>
            <w:r w:rsidRPr="009736F3">
              <w:rPr>
                <w:rFonts w:ascii="Arial" w:eastAsia="Arial" w:hAnsi="Arial" w:cs="Arial"/>
                <w:color w:val="000000" w:themeColor="text1"/>
                <w:sz w:val="20"/>
                <w:szCs w:val="20"/>
              </w:rPr>
              <w:br/>
              <w:t>Tubular or bifurcated rivets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D1AE44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58C6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8308900000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CC643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Clasps, frames with clasps, buckles, buckle-clasps, hooks, eyes, eyelets and the like, of base metal, of a kind used for clothing or clothing accessories, footwear, jewellery, wrist watches, books, awnings, leather goods, travel goods or saddlery or for other made up articles; tubular or bifurcated rivets, of base metal; beads and spangles, of base metal</w:t>
            </w:r>
            <w:r w:rsidRPr="009736F3">
              <w:rPr>
                <w:rFonts w:ascii="Arial" w:eastAsia="Arial" w:hAnsi="Arial" w:cs="Arial"/>
                <w:color w:val="000000" w:themeColor="text1"/>
                <w:sz w:val="20"/>
                <w:szCs w:val="20"/>
              </w:rPr>
              <w:br/>
              <w:t>Other, including 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65DEE8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BB495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8309000000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CA71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Stoppers, caps and lids (including crown corks, screw caps and pouring stoppers), capsules for bottles, threaded bungs, bung covers, seals and other packing accessories, of base metal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43FAA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95AA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8310000000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B921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Sign-plates, nameplates, address-plates and similar plates, numbers, letters and other symbols, of base metal, excluding those of heading 9405</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4BE2DCE9"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33F4EC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8311000000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561A59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5941C337" w14:textId="77777777" w:rsidR="005859B1" w:rsidRPr="009736F3" w:rsidRDefault="005859B1" w:rsidP="00526C3D">
      <w:pPr>
        <w:pStyle w:val="NoSpacing"/>
        <w:rPr>
          <w:rFonts w:ascii="Arial" w:hAnsi="Arial" w:cs="Arial"/>
          <w:color w:val="000000" w:themeColor="text1"/>
        </w:rPr>
      </w:pPr>
      <w:bookmarkStart w:id="71" w:name="_Toc96704501"/>
    </w:p>
    <w:p w14:paraId="4BBAF732" w14:textId="77777777" w:rsidR="00526C3D" w:rsidRPr="009736F3" w:rsidRDefault="00526C3D" w:rsidP="00526C3D">
      <w:pPr>
        <w:pStyle w:val="NoSpacing"/>
        <w:rPr>
          <w:rFonts w:ascii="Arial" w:hAnsi="Arial" w:cs="Arial"/>
          <w:color w:val="000000" w:themeColor="text1"/>
        </w:rPr>
      </w:pPr>
    </w:p>
    <w:p w14:paraId="67A0587E" w14:textId="77777777" w:rsidR="00526C3D" w:rsidRPr="009736F3" w:rsidRDefault="00526C3D" w:rsidP="00526C3D">
      <w:pPr>
        <w:pStyle w:val="NoSpacing"/>
        <w:rPr>
          <w:rFonts w:ascii="Arial" w:hAnsi="Arial" w:cs="Arial"/>
          <w:color w:val="000000" w:themeColor="text1"/>
        </w:rPr>
      </w:pPr>
    </w:p>
    <w:p w14:paraId="71989D0D" w14:textId="77777777" w:rsidR="00526C3D" w:rsidRPr="009736F3" w:rsidRDefault="00526C3D" w:rsidP="00526C3D">
      <w:pPr>
        <w:pStyle w:val="NoSpacing"/>
        <w:rPr>
          <w:rFonts w:ascii="Arial" w:hAnsi="Arial" w:cs="Arial"/>
          <w:color w:val="000000" w:themeColor="text1"/>
        </w:rPr>
      </w:pPr>
    </w:p>
    <w:p w14:paraId="2510BB3A" w14:textId="77777777" w:rsidR="00526C3D" w:rsidRPr="009736F3" w:rsidRDefault="00526C3D" w:rsidP="00526C3D">
      <w:pPr>
        <w:pStyle w:val="NoSpacing"/>
        <w:rPr>
          <w:rFonts w:ascii="Arial" w:hAnsi="Arial" w:cs="Arial"/>
          <w:color w:val="000000" w:themeColor="text1"/>
        </w:rPr>
      </w:pPr>
    </w:p>
    <w:p w14:paraId="1D323702" w14:textId="77777777" w:rsidR="00526C3D" w:rsidRPr="009736F3" w:rsidRDefault="00526C3D" w:rsidP="00526C3D">
      <w:pPr>
        <w:pStyle w:val="NoSpacing"/>
        <w:rPr>
          <w:rFonts w:ascii="Arial" w:hAnsi="Arial" w:cs="Arial"/>
          <w:color w:val="000000" w:themeColor="text1"/>
        </w:rPr>
      </w:pPr>
    </w:p>
    <w:p w14:paraId="68F1DC3A" w14:textId="77777777" w:rsidR="00526C3D" w:rsidRPr="009736F3" w:rsidRDefault="00526C3D" w:rsidP="00526C3D">
      <w:pPr>
        <w:pStyle w:val="NoSpacing"/>
        <w:rPr>
          <w:rFonts w:ascii="Arial" w:hAnsi="Arial" w:cs="Arial"/>
          <w:color w:val="000000" w:themeColor="text1"/>
        </w:rPr>
      </w:pPr>
    </w:p>
    <w:p w14:paraId="41AD6DD4" w14:textId="77777777" w:rsidR="00526C3D" w:rsidRPr="009736F3" w:rsidRDefault="00526C3D" w:rsidP="00526C3D">
      <w:pPr>
        <w:pStyle w:val="NoSpacing"/>
        <w:rPr>
          <w:rFonts w:ascii="Arial" w:hAnsi="Arial" w:cs="Arial"/>
          <w:color w:val="000000" w:themeColor="text1"/>
        </w:rPr>
      </w:pPr>
    </w:p>
    <w:p w14:paraId="02A0C3EE" w14:textId="77777777" w:rsidR="00526C3D" w:rsidRPr="009736F3" w:rsidRDefault="00526C3D" w:rsidP="00526C3D">
      <w:pPr>
        <w:pStyle w:val="NoSpacing"/>
        <w:rPr>
          <w:rFonts w:ascii="Arial" w:hAnsi="Arial" w:cs="Arial"/>
          <w:color w:val="000000" w:themeColor="text1"/>
        </w:rPr>
      </w:pPr>
    </w:p>
    <w:p w14:paraId="0A47CE0D" w14:textId="77777777" w:rsidR="00526C3D" w:rsidRPr="009736F3" w:rsidRDefault="00526C3D" w:rsidP="00526C3D">
      <w:pPr>
        <w:pStyle w:val="NoSpacing"/>
        <w:rPr>
          <w:rFonts w:ascii="Arial" w:hAnsi="Arial" w:cs="Arial"/>
          <w:color w:val="000000" w:themeColor="text1"/>
        </w:rPr>
      </w:pPr>
    </w:p>
    <w:p w14:paraId="2ACA8B8C" w14:textId="77777777" w:rsidR="00526C3D" w:rsidRPr="009736F3" w:rsidRDefault="00526C3D" w:rsidP="00526C3D">
      <w:pPr>
        <w:pStyle w:val="NoSpacing"/>
        <w:rPr>
          <w:rFonts w:ascii="Arial" w:hAnsi="Arial" w:cs="Arial"/>
          <w:color w:val="000000" w:themeColor="text1"/>
        </w:rPr>
      </w:pPr>
    </w:p>
    <w:p w14:paraId="6C219D0A" w14:textId="77777777" w:rsidR="00526C3D" w:rsidRPr="009736F3" w:rsidRDefault="00526C3D" w:rsidP="00526C3D">
      <w:pPr>
        <w:pStyle w:val="NoSpacing"/>
        <w:rPr>
          <w:rFonts w:ascii="Arial" w:hAnsi="Arial" w:cs="Arial"/>
          <w:color w:val="000000" w:themeColor="text1"/>
        </w:rPr>
      </w:pPr>
    </w:p>
    <w:p w14:paraId="746ECA72" w14:textId="77777777" w:rsidR="00526C3D" w:rsidRPr="009736F3" w:rsidRDefault="00526C3D" w:rsidP="00526C3D">
      <w:pPr>
        <w:pStyle w:val="NoSpacing"/>
        <w:rPr>
          <w:rFonts w:ascii="Arial" w:hAnsi="Arial" w:cs="Arial"/>
          <w:color w:val="000000" w:themeColor="text1"/>
        </w:rPr>
      </w:pPr>
    </w:p>
    <w:p w14:paraId="0C205B46" w14:textId="77777777" w:rsidR="00526C3D" w:rsidRPr="009736F3" w:rsidRDefault="00526C3D" w:rsidP="00526C3D">
      <w:pPr>
        <w:pStyle w:val="NoSpacing"/>
        <w:rPr>
          <w:rFonts w:ascii="Arial" w:hAnsi="Arial" w:cs="Arial"/>
          <w:color w:val="000000" w:themeColor="text1"/>
        </w:rPr>
      </w:pPr>
    </w:p>
    <w:p w14:paraId="21B07C8A" w14:textId="77777777" w:rsidR="00526C3D" w:rsidRPr="009736F3" w:rsidRDefault="00526C3D" w:rsidP="00526C3D">
      <w:pPr>
        <w:pStyle w:val="NoSpacing"/>
        <w:rPr>
          <w:rFonts w:ascii="Arial" w:hAnsi="Arial" w:cs="Arial"/>
          <w:color w:val="000000" w:themeColor="text1"/>
        </w:rPr>
      </w:pPr>
    </w:p>
    <w:p w14:paraId="797E9410" w14:textId="77777777" w:rsidR="00526C3D" w:rsidRPr="009736F3" w:rsidRDefault="00526C3D" w:rsidP="00526C3D">
      <w:pPr>
        <w:pStyle w:val="NoSpacing"/>
        <w:rPr>
          <w:rFonts w:ascii="Arial" w:hAnsi="Arial" w:cs="Arial"/>
          <w:color w:val="000000" w:themeColor="text1"/>
        </w:rPr>
      </w:pPr>
    </w:p>
    <w:p w14:paraId="7E7AC137" w14:textId="77777777" w:rsidR="00526C3D" w:rsidRPr="009736F3" w:rsidRDefault="00526C3D" w:rsidP="00526C3D">
      <w:pPr>
        <w:pStyle w:val="NoSpacing"/>
        <w:rPr>
          <w:rFonts w:ascii="Arial" w:hAnsi="Arial" w:cs="Arial"/>
          <w:color w:val="000000" w:themeColor="text1"/>
        </w:rPr>
      </w:pPr>
    </w:p>
    <w:p w14:paraId="3853E13B" w14:textId="77777777" w:rsidR="00526C3D" w:rsidRPr="009736F3" w:rsidRDefault="00526C3D" w:rsidP="00526C3D">
      <w:pPr>
        <w:pStyle w:val="NoSpacing"/>
        <w:rPr>
          <w:rFonts w:ascii="Arial" w:hAnsi="Arial" w:cs="Arial"/>
          <w:color w:val="000000" w:themeColor="text1"/>
        </w:rPr>
      </w:pPr>
    </w:p>
    <w:p w14:paraId="7028FC98" w14:textId="77777777" w:rsidR="00526C3D" w:rsidRPr="009736F3" w:rsidRDefault="00526C3D" w:rsidP="00526C3D">
      <w:pPr>
        <w:pStyle w:val="NoSpacing"/>
        <w:rPr>
          <w:rFonts w:ascii="Arial" w:hAnsi="Arial" w:cs="Arial"/>
          <w:color w:val="000000" w:themeColor="text1"/>
        </w:rPr>
      </w:pPr>
    </w:p>
    <w:p w14:paraId="7CA7CE4B" w14:textId="77777777" w:rsidR="00526C3D" w:rsidRPr="009736F3" w:rsidRDefault="00526C3D" w:rsidP="00526C3D">
      <w:pPr>
        <w:pStyle w:val="NoSpacing"/>
        <w:rPr>
          <w:rFonts w:ascii="Arial" w:hAnsi="Arial" w:cs="Arial"/>
          <w:color w:val="000000" w:themeColor="text1"/>
        </w:rPr>
      </w:pPr>
    </w:p>
    <w:p w14:paraId="5B0C08B6" w14:textId="77777777" w:rsidR="00526C3D" w:rsidRPr="009736F3" w:rsidRDefault="00526C3D" w:rsidP="00526C3D">
      <w:pPr>
        <w:pStyle w:val="NoSpacing"/>
        <w:rPr>
          <w:rFonts w:ascii="Arial" w:hAnsi="Arial" w:cs="Arial"/>
          <w:color w:val="000000" w:themeColor="text1"/>
        </w:rPr>
      </w:pPr>
    </w:p>
    <w:p w14:paraId="479281C1" w14:textId="77777777" w:rsidR="00526C3D" w:rsidRPr="009736F3" w:rsidRDefault="00526C3D" w:rsidP="00526C3D">
      <w:pPr>
        <w:pStyle w:val="NoSpacing"/>
        <w:rPr>
          <w:rFonts w:ascii="Arial" w:hAnsi="Arial" w:cs="Arial"/>
          <w:color w:val="000000" w:themeColor="text1"/>
        </w:rPr>
      </w:pPr>
    </w:p>
    <w:p w14:paraId="1D409F47" w14:textId="77777777" w:rsidR="00526C3D" w:rsidRPr="009736F3" w:rsidRDefault="00526C3D" w:rsidP="00526C3D">
      <w:pPr>
        <w:pStyle w:val="NoSpacing"/>
        <w:rPr>
          <w:rFonts w:ascii="Arial" w:hAnsi="Arial" w:cs="Arial"/>
          <w:color w:val="000000" w:themeColor="text1"/>
        </w:rPr>
      </w:pPr>
    </w:p>
    <w:p w14:paraId="3A72DA05" w14:textId="77777777" w:rsidR="00526C3D" w:rsidRPr="009736F3" w:rsidRDefault="00526C3D" w:rsidP="00526C3D">
      <w:pPr>
        <w:pStyle w:val="NoSpacing"/>
        <w:rPr>
          <w:rFonts w:ascii="Arial" w:hAnsi="Arial" w:cs="Arial"/>
          <w:color w:val="000000" w:themeColor="text1"/>
        </w:rPr>
      </w:pPr>
    </w:p>
    <w:p w14:paraId="47D4EA3F" w14:textId="77777777" w:rsidR="00526C3D" w:rsidRPr="009736F3" w:rsidRDefault="00526C3D" w:rsidP="00526C3D">
      <w:pPr>
        <w:pStyle w:val="NoSpacing"/>
        <w:rPr>
          <w:rFonts w:ascii="Arial" w:hAnsi="Arial" w:cs="Arial"/>
          <w:color w:val="000000" w:themeColor="text1"/>
        </w:rPr>
      </w:pPr>
    </w:p>
    <w:p w14:paraId="70841236" w14:textId="77777777" w:rsidR="00526C3D" w:rsidRPr="009736F3" w:rsidRDefault="00526C3D" w:rsidP="00526C3D">
      <w:pPr>
        <w:pStyle w:val="NoSpacing"/>
        <w:rPr>
          <w:rFonts w:ascii="Arial" w:hAnsi="Arial" w:cs="Arial"/>
          <w:color w:val="000000" w:themeColor="text1"/>
        </w:rPr>
      </w:pPr>
    </w:p>
    <w:p w14:paraId="579285C3" w14:textId="77777777" w:rsidR="00526C3D" w:rsidRPr="009736F3" w:rsidRDefault="00526C3D" w:rsidP="00526C3D">
      <w:pPr>
        <w:pStyle w:val="NoSpacing"/>
        <w:rPr>
          <w:rFonts w:ascii="Arial" w:hAnsi="Arial" w:cs="Arial"/>
          <w:color w:val="000000" w:themeColor="text1"/>
        </w:rPr>
      </w:pPr>
    </w:p>
    <w:p w14:paraId="6040086D" w14:textId="77777777" w:rsidR="00526C3D" w:rsidRPr="009736F3" w:rsidRDefault="00526C3D" w:rsidP="00526C3D">
      <w:pPr>
        <w:pStyle w:val="NoSpacing"/>
        <w:rPr>
          <w:rFonts w:ascii="Arial" w:hAnsi="Arial" w:cs="Arial"/>
          <w:color w:val="000000" w:themeColor="text1"/>
        </w:rPr>
      </w:pPr>
    </w:p>
    <w:p w14:paraId="1C38BA55" w14:textId="77777777" w:rsidR="00526C3D" w:rsidRPr="009736F3" w:rsidRDefault="00526C3D" w:rsidP="00526C3D">
      <w:pPr>
        <w:pStyle w:val="NoSpacing"/>
        <w:rPr>
          <w:rFonts w:ascii="Arial" w:hAnsi="Arial" w:cs="Arial"/>
          <w:color w:val="000000" w:themeColor="text1"/>
        </w:rPr>
      </w:pPr>
    </w:p>
    <w:p w14:paraId="0CEAAB2B" w14:textId="77777777" w:rsidR="00526C3D" w:rsidRPr="009736F3" w:rsidRDefault="00526C3D" w:rsidP="00526C3D">
      <w:pPr>
        <w:pStyle w:val="NoSpacing"/>
        <w:rPr>
          <w:rFonts w:ascii="Arial" w:hAnsi="Arial" w:cs="Arial"/>
          <w:color w:val="000000" w:themeColor="text1"/>
        </w:rPr>
      </w:pPr>
    </w:p>
    <w:p w14:paraId="44948723" w14:textId="77777777" w:rsidR="00526C3D" w:rsidRPr="009736F3" w:rsidRDefault="00526C3D" w:rsidP="00526C3D">
      <w:pPr>
        <w:pStyle w:val="NoSpacing"/>
        <w:rPr>
          <w:rFonts w:ascii="Arial" w:hAnsi="Arial" w:cs="Arial"/>
          <w:color w:val="000000" w:themeColor="text1"/>
        </w:rPr>
      </w:pPr>
    </w:p>
    <w:p w14:paraId="5BC9D685" w14:textId="77777777" w:rsidR="00526C3D" w:rsidRPr="009736F3" w:rsidRDefault="00526C3D" w:rsidP="00526C3D">
      <w:pPr>
        <w:pStyle w:val="NoSpacing"/>
        <w:rPr>
          <w:rFonts w:ascii="Arial" w:hAnsi="Arial" w:cs="Arial"/>
          <w:color w:val="000000" w:themeColor="text1"/>
        </w:rPr>
      </w:pPr>
    </w:p>
    <w:p w14:paraId="15A635BA" w14:textId="77777777" w:rsidR="00526C3D" w:rsidRPr="009736F3" w:rsidRDefault="00526C3D" w:rsidP="00526C3D">
      <w:pPr>
        <w:pStyle w:val="NoSpacing"/>
        <w:rPr>
          <w:rFonts w:ascii="Arial" w:hAnsi="Arial" w:cs="Arial"/>
          <w:color w:val="000000" w:themeColor="text1"/>
        </w:rPr>
      </w:pPr>
    </w:p>
    <w:p w14:paraId="405829D9" w14:textId="77777777" w:rsidR="00526C3D" w:rsidRPr="009736F3" w:rsidRDefault="00526C3D" w:rsidP="00526C3D">
      <w:pPr>
        <w:pStyle w:val="NoSpacing"/>
        <w:rPr>
          <w:rFonts w:ascii="Arial" w:hAnsi="Arial" w:cs="Arial"/>
          <w:color w:val="000000" w:themeColor="text1"/>
        </w:rPr>
      </w:pPr>
    </w:p>
    <w:p w14:paraId="688055C0" w14:textId="77777777" w:rsidR="00526C3D" w:rsidRPr="009736F3" w:rsidRDefault="00526C3D" w:rsidP="00526C3D">
      <w:pPr>
        <w:pStyle w:val="NoSpacing"/>
        <w:rPr>
          <w:rFonts w:ascii="Arial" w:hAnsi="Arial" w:cs="Arial"/>
          <w:color w:val="000000" w:themeColor="text1"/>
        </w:rPr>
      </w:pPr>
    </w:p>
    <w:p w14:paraId="600EF39E" w14:textId="77777777" w:rsidR="00526C3D" w:rsidRPr="009736F3" w:rsidRDefault="00526C3D" w:rsidP="00526C3D">
      <w:pPr>
        <w:pStyle w:val="NoSpacing"/>
        <w:rPr>
          <w:rFonts w:ascii="Arial" w:hAnsi="Arial" w:cs="Arial"/>
          <w:color w:val="000000" w:themeColor="text1"/>
        </w:rPr>
      </w:pPr>
    </w:p>
    <w:p w14:paraId="27579703" w14:textId="77777777" w:rsidR="00526C3D" w:rsidRPr="009736F3" w:rsidRDefault="00526C3D" w:rsidP="00526C3D">
      <w:pPr>
        <w:pStyle w:val="NoSpacing"/>
        <w:rPr>
          <w:rFonts w:ascii="Arial" w:hAnsi="Arial" w:cs="Arial"/>
          <w:color w:val="000000" w:themeColor="text1"/>
        </w:rPr>
      </w:pPr>
    </w:p>
    <w:p w14:paraId="1DCA5B70" w14:textId="77777777" w:rsidR="00526C3D" w:rsidRPr="009736F3" w:rsidRDefault="00526C3D" w:rsidP="00526C3D">
      <w:pPr>
        <w:pStyle w:val="NoSpacing"/>
        <w:rPr>
          <w:rFonts w:ascii="Arial" w:hAnsi="Arial" w:cs="Arial"/>
          <w:color w:val="000000" w:themeColor="text1"/>
        </w:rPr>
      </w:pPr>
    </w:p>
    <w:p w14:paraId="0829C36B" w14:textId="77777777" w:rsidR="00526C3D" w:rsidRPr="009736F3" w:rsidRDefault="00526C3D" w:rsidP="00526C3D">
      <w:pPr>
        <w:pStyle w:val="NoSpacing"/>
        <w:rPr>
          <w:rFonts w:ascii="Arial" w:hAnsi="Arial" w:cs="Arial"/>
          <w:color w:val="000000" w:themeColor="text1"/>
        </w:rPr>
      </w:pPr>
    </w:p>
    <w:p w14:paraId="73788BE6" w14:textId="77777777" w:rsidR="00526C3D" w:rsidRPr="009736F3" w:rsidRDefault="00526C3D" w:rsidP="00526C3D">
      <w:pPr>
        <w:pStyle w:val="NoSpacing"/>
        <w:rPr>
          <w:rFonts w:ascii="Arial" w:hAnsi="Arial" w:cs="Arial"/>
          <w:color w:val="000000" w:themeColor="text1"/>
        </w:rPr>
      </w:pPr>
    </w:p>
    <w:p w14:paraId="60F22947" w14:textId="77777777" w:rsidR="00526C3D" w:rsidRPr="009736F3" w:rsidRDefault="00526C3D" w:rsidP="00526C3D">
      <w:pPr>
        <w:pStyle w:val="NoSpacing"/>
        <w:rPr>
          <w:rFonts w:ascii="Arial" w:hAnsi="Arial" w:cs="Arial"/>
          <w:color w:val="000000" w:themeColor="text1"/>
        </w:rPr>
      </w:pPr>
    </w:p>
    <w:p w14:paraId="702949EA" w14:textId="77777777" w:rsidR="00526C3D" w:rsidRPr="009736F3" w:rsidRDefault="00526C3D" w:rsidP="00526C3D">
      <w:pPr>
        <w:pStyle w:val="NoSpacing"/>
        <w:rPr>
          <w:rFonts w:ascii="Arial" w:hAnsi="Arial" w:cs="Arial"/>
          <w:color w:val="000000" w:themeColor="text1"/>
        </w:rPr>
      </w:pPr>
    </w:p>
    <w:p w14:paraId="1C1C1883" w14:textId="77777777" w:rsidR="00526C3D" w:rsidRPr="009736F3" w:rsidRDefault="00526C3D" w:rsidP="00526C3D">
      <w:pPr>
        <w:pStyle w:val="NoSpacing"/>
        <w:rPr>
          <w:rFonts w:ascii="Arial" w:hAnsi="Arial" w:cs="Arial"/>
          <w:color w:val="000000" w:themeColor="text1"/>
        </w:rPr>
      </w:pPr>
    </w:p>
    <w:p w14:paraId="7079D6B2" w14:textId="77777777" w:rsidR="00526C3D" w:rsidRPr="009736F3" w:rsidRDefault="00526C3D" w:rsidP="00526C3D">
      <w:pPr>
        <w:pStyle w:val="NoSpacing"/>
        <w:rPr>
          <w:rFonts w:ascii="Arial" w:hAnsi="Arial" w:cs="Arial"/>
          <w:color w:val="000000" w:themeColor="text1"/>
        </w:rPr>
      </w:pPr>
    </w:p>
    <w:p w14:paraId="03414979" w14:textId="77777777" w:rsidR="00526C3D" w:rsidRPr="009736F3" w:rsidRDefault="00526C3D" w:rsidP="00526C3D">
      <w:pPr>
        <w:pStyle w:val="NoSpacing"/>
        <w:rPr>
          <w:rFonts w:ascii="Arial" w:hAnsi="Arial" w:cs="Arial"/>
          <w:color w:val="000000" w:themeColor="text1"/>
        </w:rPr>
      </w:pPr>
    </w:p>
    <w:p w14:paraId="376DE0A6" w14:textId="77777777" w:rsidR="00526C3D" w:rsidRPr="009736F3" w:rsidRDefault="00526C3D" w:rsidP="00526C3D">
      <w:pPr>
        <w:pStyle w:val="NoSpacing"/>
        <w:rPr>
          <w:rFonts w:ascii="Arial" w:hAnsi="Arial" w:cs="Arial"/>
          <w:color w:val="000000" w:themeColor="text1"/>
        </w:rPr>
      </w:pPr>
    </w:p>
    <w:p w14:paraId="178EA1B9" w14:textId="77777777" w:rsidR="00526C3D" w:rsidRPr="009736F3" w:rsidRDefault="00526C3D" w:rsidP="00526C3D">
      <w:pPr>
        <w:pStyle w:val="NoSpacing"/>
        <w:rPr>
          <w:rFonts w:ascii="Arial" w:hAnsi="Arial" w:cs="Arial"/>
          <w:color w:val="000000" w:themeColor="text1"/>
        </w:rPr>
      </w:pPr>
    </w:p>
    <w:p w14:paraId="6980F502" w14:textId="77777777" w:rsidR="00526C3D" w:rsidRPr="009736F3" w:rsidRDefault="00526C3D" w:rsidP="00E44743">
      <w:pPr>
        <w:pStyle w:val="NoSpacing"/>
        <w:rPr>
          <w:rFonts w:ascii="Arial" w:hAnsi="Arial" w:cs="Arial"/>
          <w:color w:val="000000" w:themeColor="text1"/>
        </w:rPr>
      </w:pPr>
    </w:p>
    <w:p w14:paraId="35228AA2" w14:textId="77777777" w:rsidR="00E44743" w:rsidRPr="009736F3" w:rsidRDefault="00E44743" w:rsidP="00E44743">
      <w:pPr>
        <w:pStyle w:val="NoSpacing"/>
        <w:rPr>
          <w:rFonts w:ascii="Arial" w:hAnsi="Arial" w:cs="Arial"/>
          <w:color w:val="000000" w:themeColor="text1"/>
        </w:rPr>
      </w:pPr>
    </w:p>
    <w:p w14:paraId="00BF53E2" w14:textId="77777777" w:rsidR="00E44743" w:rsidRPr="009736F3" w:rsidRDefault="00E44743" w:rsidP="00E44743">
      <w:pPr>
        <w:pStyle w:val="NoSpacing"/>
        <w:rPr>
          <w:rFonts w:ascii="Arial" w:hAnsi="Arial" w:cs="Arial"/>
          <w:color w:val="000000" w:themeColor="text1"/>
        </w:rPr>
      </w:pPr>
    </w:p>
    <w:p w14:paraId="64E86620" w14:textId="77777777" w:rsidR="00E44743" w:rsidRPr="009736F3" w:rsidRDefault="00E44743" w:rsidP="00E44743">
      <w:pPr>
        <w:pStyle w:val="NoSpacing"/>
        <w:rPr>
          <w:rFonts w:ascii="Arial" w:hAnsi="Arial" w:cs="Arial"/>
          <w:color w:val="000000" w:themeColor="text1"/>
        </w:rPr>
      </w:pPr>
    </w:p>
    <w:p w14:paraId="5915CDED" w14:textId="77777777" w:rsidR="00E44743" w:rsidRPr="009736F3" w:rsidRDefault="00E44743" w:rsidP="00E44743">
      <w:pPr>
        <w:pStyle w:val="NoSpacing"/>
        <w:rPr>
          <w:rFonts w:ascii="Arial" w:hAnsi="Arial" w:cs="Arial"/>
          <w:color w:val="000000" w:themeColor="text1"/>
        </w:rPr>
      </w:pPr>
    </w:p>
    <w:p w14:paraId="7CAD3FCF" w14:textId="77777777" w:rsidR="00E44743" w:rsidRPr="009736F3" w:rsidRDefault="00E44743" w:rsidP="00E44743">
      <w:pPr>
        <w:pStyle w:val="NoSpacing"/>
        <w:rPr>
          <w:rFonts w:ascii="Arial" w:hAnsi="Arial" w:cs="Arial"/>
          <w:color w:val="000000" w:themeColor="text1"/>
        </w:rPr>
      </w:pPr>
    </w:p>
    <w:p w14:paraId="05046FCE" w14:textId="77777777" w:rsidR="00E44743" w:rsidRPr="009736F3" w:rsidRDefault="00E44743" w:rsidP="00E44743">
      <w:pPr>
        <w:pStyle w:val="NoSpacing"/>
        <w:rPr>
          <w:rFonts w:ascii="Arial" w:hAnsi="Arial" w:cs="Arial"/>
          <w:color w:val="000000" w:themeColor="text1"/>
        </w:rPr>
      </w:pPr>
    </w:p>
    <w:p w14:paraId="7FF8A20C" w14:textId="77777777" w:rsidR="00E44743" w:rsidRPr="009736F3" w:rsidRDefault="00E44743" w:rsidP="00E44743">
      <w:pPr>
        <w:pStyle w:val="NoSpacing"/>
        <w:rPr>
          <w:rFonts w:ascii="Arial" w:hAnsi="Arial" w:cs="Arial"/>
          <w:color w:val="000000" w:themeColor="text1"/>
        </w:rPr>
      </w:pPr>
    </w:p>
    <w:p w14:paraId="473BE152" w14:textId="77777777" w:rsidR="00526C3D" w:rsidRPr="009736F3" w:rsidRDefault="00526C3D" w:rsidP="00526C3D">
      <w:pPr>
        <w:pStyle w:val="NoSpacing"/>
        <w:rPr>
          <w:rFonts w:ascii="Arial" w:hAnsi="Arial" w:cs="Arial"/>
          <w:color w:val="000000" w:themeColor="text1"/>
        </w:rPr>
      </w:pPr>
    </w:p>
    <w:p w14:paraId="52774DC0" w14:textId="77777777" w:rsidR="00847471" w:rsidRPr="009736F3" w:rsidRDefault="00847471" w:rsidP="00526C3D">
      <w:pPr>
        <w:pStyle w:val="NoSpacing"/>
        <w:rPr>
          <w:rFonts w:ascii="Arial" w:hAnsi="Arial" w:cs="Arial"/>
          <w:color w:val="000000" w:themeColor="text1"/>
        </w:rPr>
      </w:pPr>
    </w:p>
    <w:p w14:paraId="6BE25BBA" w14:textId="77777777" w:rsidR="00847471" w:rsidRPr="009736F3" w:rsidRDefault="00847471" w:rsidP="00526C3D">
      <w:pPr>
        <w:pStyle w:val="NoSpacing"/>
        <w:rPr>
          <w:rFonts w:ascii="Arial" w:hAnsi="Arial" w:cs="Arial"/>
          <w:color w:val="000000" w:themeColor="text1"/>
        </w:rPr>
      </w:pPr>
    </w:p>
    <w:p w14:paraId="3CDB8395" w14:textId="77777777" w:rsidR="00847471" w:rsidRPr="009736F3" w:rsidRDefault="00847471" w:rsidP="00526C3D">
      <w:pPr>
        <w:pStyle w:val="NoSpacing"/>
        <w:rPr>
          <w:rFonts w:ascii="Arial" w:hAnsi="Arial" w:cs="Arial"/>
          <w:color w:val="000000" w:themeColor="text1"/>
        </w:rPr>
      </w:pPr>
    </w:p>
    <w:p w14:paraId="48901A82" w14:textId="77777777" w:rsidR="00526C3D" w:rsidRPr="009736F3" w:rsidRDefault="00526C3D" w:rsidP="00526C3D">
      <w:pPr>
        <w:pStyle w:val="NoSpacing"/>
        <w:rPr>
          <w:rFonts w:ascii="Arial" w:hAnsi="Arial" w:cs="Arial"/>
          <w:color w:val="000000" w:themeColor="text1"/>
        </w:rPr>
      </w:pPr>
    </w:p>
    <w:p w14:paraId="73064581" w14:textId="77777777" w:rsidR="00526C3D" w:rsidRPr="009736F3" w:rsidRDefault="00526C3D" w:rsidP="00526C3D">
      <w:pPr>
        <w:pStyle w:val="NoSpacing"/>
        <w:rPr>
          <w:rFonts w:ascii="Arial" w:hAnsi="Arial" w:cs="Arial"/>
          <w:color w:val="000000" w:themeColor="text1"/>
        </w:rPr>
      </w:pPr>
    </w:p>
    <w:p w14:paraId="4AEAF663" w14:textId="77777777" w:rsidR="005859B1" w:rsidRPr="009736F3" w:rsidRDefault="00F81DA9" w:rsidP="009A2501">
      <w:pPr>
        <w:pStyle w:val="Heading1"/>
        <w:jc w:val="center"/>
        <w:rPr>
          <w:rFonts w:cs="Arial"/>
          <w:color w:val="000000" w:themeColor="text1"/>
          <w:szCs w:val="24"/>
        </w:rPr>
      </w:pPr>
      <w:r w:rsidRPr="009736F3">
        <w:rPr>
          <w:rFonts w:eastAsia="Arial" w:cs="Arial"/>
          <w:color w:val="000000" w:themeColor="text1"/>
          <w:szCs w:val="24"/>
        </w:rPr>
        <w:lastRenderedPageBreak/>
        <w:t>Chapter 84 Nuclear Reactors, Boilers, Machinery and Mechanical Appliances; Parts Thereof</w:t>
      </w:r>
      <w:bookmarkEnd w:id="7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58"/>
        <w:gridCol w:w="20685"/>
      </w:tblGrid>
      <w:tr w:rsidR="006B0988" w:rsidRPr="004D7AFC" w14:paraId="53899A2E" w14:textId="77777777" w:rsidTr="00C55474">
        <w:trPr>
          <w:cantSplit/>
          <w:trHeight w:val="20"/>
          <w:tblHeader/>
        </w:trPr>
        <w:tc>
          <w:tcPr>
            <w:tcW w:w="492" w:type="pct"/>
            <w:tcBorders>
              <w:bottom w:val="single" w:sz="4" w:space="0" w:color="000000"/>
              <w:right w:val="single" w:sz="4" w:space="0" w:color="000000"/>
            </w:tcBorders>
            <w:tcMar>
              <w:top w:w="0" w:type="dxa"/>
              <w:left w:w="108" w:type="dxa"/>
              <w:bottom w:w="0" w:type="dxa"/>
              <w:right w:w="108" w:type="dxa"/>
            </w:tcMar>
            <w:hideMark/>
          </w:tcPr>
          <w:p w14:paraId="32FB12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8" w:type="pct"/>
            <w:tcBorders>
              <w:left w:val="single" w:sz="4" w:space="0" w:color="000000"/>
              <w:bottom w:val="single" w:sz="4" w:space="0" w:color="000000"/>
            </w:tcBorders>
            <w:tcMar>
              <w:top w:w="0" w:type="dxa"/>
              <w:left w:w="108" w:type="dxa"/>
              <w:bottom w:w="0" w:type="dxa"/>
              <w:right w:w="108" w:type="dxa"/>
            </w:tcMar>
            <w:hideMark/>
          </w:tcPr>
          <w:p w14:paraId="6510E0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5918CA5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0ECBE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8401000000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551AA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Nuclear reactors; fuel elements (cartridges), non-irradiated, for nuclear reactors; machinery and apparatus for isotopic separation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7D05B8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3B530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8402000000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EBD1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Steam or other vapour generating boilers (other than central heating hot water boilers capable also of producing low pressure steam); superheated water boilers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973390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5394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8403000000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681E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Central heating boilers other than those of heading 8402</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00DDEA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5F9A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8404000000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A7F27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Auxiliary plant for use with boilers of heading 8402 or 8403 (for example, economisers, superheaters, soot removers, gas recoverers); condensers for steam or other vapour power units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CF353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2481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8405000000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6784A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Producer gas or water gas generators, with or without their purifiers; acetylene gas generators and similar water process gas generators, with or without their purifiers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4CDC1D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387C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8406000000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FCFE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Steam turbines and other vapour turbines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8325DE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49312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8406100000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936C2F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Steam turbines and other vapour turbines</w:t>
            </w:r>
          </w:p>
          <w:p w14:paraId="34E1DE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Turbines for marine propulsion</w:t>
            </w:r>
          </w:p>
        </w:tc>
      </w:tr>
      <w:tr w:rsidR="006B0988" w:rsidRPr="004D7AFC" w14:paraId="1A0F12D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4A24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8407210000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A689A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Spark-ignition reciprocating or rotary internal combustion piston engines</w:t>
            </w:r>
            <w:r w:rsidRPr="009736F3">
              <w:rPr>
                <w:rFonts w:ascii="Arial" w:eastAsia="Arial" w:hAnsi="Arial" w:cs="Arial"/>
                <w:color w:val="000000" w:themeColor="text1"/>
                <w:sz w:val="20"/>
                <w:szCs w:val="20"/>
              </w:rPr>
              <w:br/>
              <w:t>Marine propulsion engines</w:t>
            </w:r>
            <w:r w:rsidRPr="009736F3">
              <w:rPr>
                <w:rFonts w:ascii="Arial" w:eastAsia="Arial" w:hAnsi="Arial" w:cs="Arial"/>
                <w:color w:val="000000" w:themeColor="text1"/>
                <w:sz w:val="20"/>
                <w:szCs w:val="20"/>
              </w:rPr>
              <w:br/>
              <w:t>Outboard motors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2384E1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5177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8407290000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3709C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Spark-ignition reciprocating or rotary internal combustion piston engines</w:t>
            </w:r>
            <w:r w:rsidRPr="009736F3">
              <w:rPr>
                <w:rFonts w:ascii="Arial" w:eastAsia="Arial" w:hAnsi="Arial" w:cs="Arial"/>
                <w:color w:val="000000" w:themeColor="text1"/>
                <w:sz w:val="20"/>
                <w:szCs w:val="20"/>
              </w:rPr>
              <w:br/>
              <w:t>Marine propulsion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2C14AB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1820F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8407332010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B4A8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Spark-ignition reciprocating or rotary internal combustion piston engines</w:t>
            </w:r>
            <w:r w:rsidRPr="009736F3">
              <w:rPr>
                <w:rFonts w:ascii="Arial" w:eastAsia="Arial" w:hAnsi="Arial" w:cs="Arial"/>
                <w:color w:val="000000" w:themeColor="text1"/>
                <w:sz w:val="20"/>
                <w:szCs w:val="20"/>
              </w:rPr>
              <w:br/>
              <w:t>Reciprocating piston engines of a kind used for the propulsion of vehicles of Chapter 87</w:t>
            </w:r>
            <w:r w:rsidRPr="009736F3">
              <w:rPr>
                <w:rFonts w:ascii="Arial" w:eastAsia="Arial" w:hAnsi="Arial" w:cs="Arial"/>
                <w:color w:val="000000" w:themeColor="text1"/>
                <w:sz w:val="20"/>
                <w:szCs w:val="20"/>
              </w:rPr>
              <w:br/>
              <w:t>Of a cylinder capacity exceeding 250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but not exceeding 1 000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Of a cylinder capacity exceeding 250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but not exceeding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Spark-ignition reciprocating or rotary internal combustion piston engines, having a cylinder capacity of not less than 300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and a power of not less than 6 kW but not exceeding 20,0 kW, for the manufacture of:</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-self-propelled lawn mowers, with a seat of subheading 8433 11 51, and hand-operated lawn mowers of heading 8433 11 90,</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-tractors of subheading 8701 91 90, whose main function is that of a lawn mower,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-four stroke mowers with motor of a cylinder capacity of not less than 300 cc of subheading 8433 20 10 or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-snowploughs and snow blowers of subheading 8430 20</w:t>
            </w:r>
          </w:p>
        </w:tc>
      </w:tr>
      <w:tr w:rsidR="006B0988" w:rsidRPr="004D7AFC" w14:paraId="133216B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5D08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8407341000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27A00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Spark-ignition reciprocating or rotary internal combustion piston engines</w:t>
            </w:r>
            <w:r w:rsidRPr="009736F3">
              <w:rPr>
                <w:rFonts w:ascii="Arial" w:eastAsia="Arial" w:hAnsi="Arial" w:cs="Arial"/>
                <w:color w:val="000000" w:themeColor="text1"/>
                <w:sz w:val="20"/>
                <w:szCs w:val="20"/>
              </w:rPr>
              <w:br/>
              <w:t>Reciprocating piston engines of a kind used for the propulsion of vehicles of Chapter 87</w:t>
            </w:r>
            <w:r w:rsidRPr="009736F3">
              <w:rPr>
                <w:rFonts w:ascii="Arial" w:eastAsia="Arial" w:hAnsi="Arial" w:cs="Arial"/>
                <w:color w:val="000000" w:themeColor="text1"/>
                <w:sz w:val="20"/>
                <w:szCs w:val="20"/>
              </w:rPr>
              <w:br/>
              <w:t>Of a cylinder capacity exceeding 1 000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For the industrial assembly of: pedestrian-controlled tractors of subheading 8701 10; motor vehicles of heading 8703; motor vehicles of heading 8704 with an engine of a cylinder capacity of less than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motor vehicles of heading 8705</w:t>
            </w:r>
          </w:p>
        </w:tc>
      </w:tr>
      <w:tr w:rsidR="006B0988" w:rsidRPr="004D7AFC" w14:paraId="3750B2D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9D2C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8407901010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D3B1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Spark-ignition reciprocating or rotary internal combustion piston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Of a cylinder capacity not exceeding 250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Four-stroke petrol engines of a cylinder capacity of not more than 250cm³ for use in the manufacture of lawnmowers of sub-heading 8433 11, mowers with motor of subheading 8433 20 10, rotovators of sub-heading 8432 29 50, garden shredders of subheading 8436 80 90 or scarifiers of subheading 8432 29 10</w:t>
            </w:r>
          </w:p>
        </w:tc>
      </w:tr>
      <w:tr w:rsidR="006B0988" w:rsidRPr="004D7AFC" w14:paraId="619B19B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EAAD4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8407901090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06C40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Spark-ignition reciprocating or rotary internal combustion piston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Of a cylinder capacity not exceeding 250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3E87DB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3614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8407905000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BAE4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Spark-ignition reciprocating or rotary internal combustion piston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Of a cylinder capacity exceeding 250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For the industrial assembly of: pedestrian-controlled tractors of subheading 8701 10; motor vehicles of heading 8703; motor vehicles of heading 8704 with an engine of a cylinder capacity of less than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motor vehicles of heading 8705</w:t>
            </w:r>
          </w:p>
        </w:tc>
      </w:tr>
      <w:tr w:rsidR="006B0988" w:rsidRPr="004D7AFC" w14:paraId="32977A6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2AB4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8407908010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56FF9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Spark-ignition reciprocating or rotary internal combustion piston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Of a cylinder capacity exceeding 250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Of a power not exceeding 10 kW</w:t>
            </w:r>
            <w:r w:rsidRPr="009736F3">
              <w:rPr>
                <w:rFonts w:ascii="Arial" w:eastAsia="Arial" w:hAnsi="Arial" w:cs="Arial"/>
                <w:color w:val="000000" w:themeColor="text1"/>
                <w:sz w:val="20"/>
                <w:szCs w:val="20"/>
              </w:rPr>
              <w:br/>
              <w:t xml:space="preserve">Spark-ignition reciprocating or rotary internal combustion piston engines, having a cylinder capacity of not less than 300 cm³ and a power of not less than 6 kW or more but not more than 20.0 kW, for the manufacture of: - lawn mowers of subheadings </w:t>
            </w:r>
            <w:hyperlink r:id="rId63" w:history="1">
              <w:r w:rsidRPr="009736F3">
                <w:rPr>
                  <w:rFonts w:ascii="Arial" w:eastAsia="Arial" w:hAnsi="Arial" w:cs="Arial"/>
                  <w:color w:val="000000" w:themeColor="text1"/>
                  <w:sz w:val="20"/>
                  <w:szCs w:val="20"/>
                </w:rPr>
                <w:t>8433 11</w:t>
              </w:r>
            </w:hyperlink>
            <w:r w:rsidRPr="009736F3">
              <w:rPr>
                <w:rFonts w:ascii="Arial" w:eastAsia="Arial" w:hAnsi="Arial" w:cs="Arial"/>
                <w:color w:val="000000" w:themeColor="text1"/>
                <w:sz w:val="20"/>
                <w:szCs w:val="20"/>
              </w:rPr>
              <w:t xml:space="preserve">, </w:t>
            </w:r>
            <w:hyperlink r:id="rId64" w:history="1">
              <w:r w:rsidRPr="009736F3">
                <w:rPr>
                  <w:rFonts w:ascii="Arial" w:eastAsia="Arial" w:hAnsi="Arial" w:cs="Arial"/>
                  <w:color w:val="000000" w:themeColor="text1"/>
                  <w:sz w:val="20"/>
                  <w:szCs w:val="20"/>
                </w:rPr>
                <w:t>8433 19</w:t>
              </w:r>
            </w:hyperlink>
            <w:r w:rsidRPr="009736F3">
              <w:rPr>
                <w:rFonts w:ascii="Arial" w:eastAsia="Arial" w:hAnsi="Arial" w:cs="Arial"/>
                <w:color w:val="000000" w:themeColor="text1"/>
                <w:sz w:val="20"/>
                <w:szCs w:val="20"/>
              </w:rPr>
              <w:t xml:space="preserve"> and </w:t>
            </w:r>
            <w:hyperlink r:id="rId65" w:history="1">
              <w:r w:rsidRPr="009736F3">
                <w:rPr>
                  <w:rFonts w:ascii="Arial" w:eastAsia="Arial" w:hAnsi="Arial" w:cs="Arial"/>
                  <w:color w:val="000000" w:themeColor="text1"/>
                  <w:sz w:val="20"/>
                  <w:szCs w:val="20"/>
                </w:rPr>
                <w:t>8433 20</w:t>
              </w:r>
            </w:hyperlink>
            <w:r w:rsidRPr="009736F3">
              <w:rPr>
                <w:rFonts w:ascii="Arial" w:eastAsia="Arial" w:hAnsi="Arial" w:cs="Arial"/>
                <w:color w:val="000000" w:themeColor="text1"/>
                <w:sz w:val="20"/>
                <w:szCs w:val="20"/>
              </w:rPr>
              <w:t xml:space="preserve">, - tractors of subheadings </w:t>
            </w:r>
            <w:hyperlink r:id="rId66" w:history="1">
              <w:r w:rsidRPr="009736F3">
                <w:rPr>
                  <w:rFonts w:ascii="Arial" w:eastAsia="Arial" w:hAnsi="Arial" w:cs="Arial"/>
                  <w:color w:val="000000" w:themeColor="text1"/>
                  <w:sz w:val="20"/>
                  <w:szCs w:val="20"/>
                </w:rPr>
                <w:t>8701 91 90</w:t>
              </w:r>
            </w:hyperlink>
            <w:r w:rsidRPr="009736F3">
              <w:rPr>
                <w:rFonts w:ascii="Arial" w:eastAsia="Arial" w:hAnsi="Arial" w:cs="Arial"/>
                <w:color w:val="000000" w:themeColor="text1"/>
                <w:sz w:val="20"/>
                <w:szCs w:val="20"/>
              </w:rPr>
              <w:t xml:space="preserve">, </w:t>
            </w:r>
            <w:hyperlink r:id="rId67" w:history="1">
              <w:r w:rsidRPr="009736F3">
                <w:rPr>
                  <w:rFonts w:ascii="Arial" w:eastAsia="Arial" w:hAnsi="Arial" w:cs="Arial"/>
                  <w:color w:val="000000" w:themeColor="text1"/>
                  <w:sz w:val="20"/>
                  <w:szCs w:val="20"/>
                </w:rPr>
                <w:t>8701 92 90</w:t>
              </w:r>
            </w:hyperlink>
            <w:r w:rsidRPr="009736F3">
              <w:rPr>
                <w:rFonts w:ascii="Arial" w:eastAsia="Arial" w:hAnsi="Arial" w:cs="Arial"/>
                <w:color w:val="000000" w:themeColor="text1"/>
                <w:sz w:val="20"/>
                <w:szCs w:val="20"/>
              </w:rPr>
              <w:t xml:space="preserve"> whose main function is that of a lawn mower, - four stroke mowers with motor of a cylinder capacity of not less than 300 cm³ of subheading </w:t>
            </w:r>
            <w:hyperlink r:id="rId68" w:history="1">
              <w:r w:rsidRPr="009736F3">
                <w:rPr>
                  <w:rFonts w:ascii="Arial" w:eastAsia="Arial" w:hAnsi="Arial" w:cs="Arial"/>
                  <w:color w:val="000000" w:themeColor="text1"/>
                  <w:sz w:val="20"/>
                  <w:szCs w:val="20"/>
                </w:rPr>
                <w:t>8433 20 10</w:t>
              </w:r>
            </w:hyperlink>
            <w:r w:rsidRPr="009736F3">
              <w:rPr>
                <w:rFonts w:ascii="Arial" w:eastAsia="Arial" w:hAnsi="Arial" w:cs="Arial"/>
                <w:color w:val="000000" w:themeColor="text1"/>
                <w:sz w:val="20"/>
                <w:szCs w:val="20"/>
              </w:rPr>
              <w:t xml:space="preserve"> or - snowploughs and snow blowers of subheading </w:t>
            </w:r>
            <w:hyperlink r:id="rId69" w:history="1">
              <w:r w:rsidRPr="009736F3">
                <w:rPr>
                  <w:rFonts w:ascii="Arial" w:eastAsia="Arial" w:hAnsi="Arial" w:cs="Arial"/>
                  <w:color w:val="000000" w:themeColor="text1"/>
                  <w:sz w:val="20"/>
                  <w:szCs w:val="20"/>
                </w:rPr>
                <w:t>8430 20</w:t>
              </w:r>
            </w:hyperlink>
          </w:p>
        </w:tc>
      </w:tr>
      <w:tr w:rsidR="006B0988" w:rsidRPr="004D7AFC" w14:paraId="6980366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4081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8407908090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A6F7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Spark-ignition reciprocating or rotary internal combustion piston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Of a cylinder capacity exceeding 250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Of a power not exceeding 10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F419E8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B3C1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8407909010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1B81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Spark-ignition reciprocating or rotary internal combustion piston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Of a cylinder capacity exceeding 250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Of a power exceeding 10 kW</w:t>
            </w:r>
            <w:r w:rsidRPr="009736F3">
              <w:rPr>
                <w:rFonts w:ascii="Arial" w:eastAsia="Arial" w:hAnsi="Arial" w:cs="Arial"/>
                <w:color w:val="000000" w:themeColor="text1"/>
                <w:sz w:val="20"/>
                <w:szCs w:val="20"/>
              </w:rPr>
              <w:br/>
              <w:t>Spark-ignition reciprocating or rotary internal combustion piston engines, having a cylinder capacity of not less than 300 cm³ and a power of not less than 6 kW but not exceeding 20,0 kW, for the manufacture of:</w:t>
            </w:r>
            <w:r w:rsidRPr="009736F3">
              <w:rPr>
                <w:rFonts w:ascii="Arial" w:eastAsia="Arial" w:hAnsi="Arial" w:cs="Arial"/>
                <w:color w:val="000000" w:themeColor="text1"/>
                <w:sz w:val="20"/>
                <w:szCs w:val="20"/>
              </w:rPr>
              <w:br/>
              <w:t>• self-propelled lawn mowers, with a seat of subheading 8433 11 51, and hand-operated lawn mowers of heading 8433 11 90,</w:t>
            </w:r>
            <w:r w:rsidRPr="009736F3">
              <w:rPr>
                <w:rFonts w:ascii="Arial" w:eastAsia="Arial" w:hAnsi="Arial" w:cs="Arial"/>
                <w:color w:val="000000" w:themeColor="text1"/>
                <w:sz w:val="20"/>
                <w:szCs w:val="20"/>
              </w:rPr>
              <w:br/>
              <w:t>• tractors of subheading 8701 91 90, whose main function is that of a lawn mower,</w:t>
            </w:r>
            <w:r w:rsidRPr="009736F3">
              <w:rPr>
                <w:rFonts w:ascii="Arial" w:eastAsia="Arial" w:hAnsi="Arial" w:cs="Arial"/>
                <w:color w:val="000000" w:themeColor="text1"/>
                <w:sz w:val="20"/>
                <w:szCs w:val="20"/>
              </w:rPr>
              <w:br/>
              <w:t>• four stroke mowers with motor of a cylinder capacity of not less than 300 cc of subheading 8433 20 10 or</w:t>
            </w:r>
            <w:r w:rsidRPr="009736F3">
              <w:rPr>
                <w:rFonts w:ascii="Arial" w:eastAsia="Arial" w:hAnsi="Arial" w:cs="Arial"/>
                <w:color w:val="000000" w:themeColor="text1"/>
                <w:sz w:val="20"/>
                <w:szCs w:val="20"/>
              </w:rPr>
              <w:br/>
              <w:t>• snowploughs and snow blowers of subheading 8430 20</w:t>
            </w:r>
          </w:p>
        </w:tc>
      </w:tr>
      <w:tr w:rsidR="006B0988" w:rsidRPr="004D7AFC" w14:paraId="23C4E54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36C3A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8407909020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0097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Spark-ignition reciprocating or rotary internal combustion piston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Of a cylinder capacity exceeding 250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Of a power exceeding 10 kW</w:t>
            </w:r>
            <w:r w:rsidRPr="009736F3">
              <w:rPr>
                <w:rFonts w:ascii="Arial" w:eastAsia="Arial" w:hAnsi="Arial" w:cs="Arial"/>
                <w:color w:val="000000" w:themeColor="text1"/>
                <w:sz w:val="20"/>
                <w:szCs w:val="20"/>
              </w:rPr>
              <w:br/>
              <w:t xml:space="preserve">Compact Liquid Petroleum Gas (LPG) Engine System, with: </w:t>
            </w:r>
            <w:r w:rsidRPr="009736F3">
              <w:rPr>
                <w:rFonts w:ascii="Arial" w:eastAsia="Arial" w:hAnsi="Arial" w:cs="Arial"/>
                <w:color w:val="000000" w:themeColor="text1"/>
                <w:sz w:val="20"/>
                <w:szCs w:val="20"/>
              </w:rPr>
              <w:br/>
              <w:t xml:space="preserve">-6 cylinders, </w:t>
            </w:r>
            <w:r w:rsidRPr="009736F3">
              <w:rPr>
                <w:rFonts w:ascii="Arial" w:eastAsia="Arial" w:hAnsi="Arial" w:cs="Arial"/>
                <w:color w:val="000000" w:themeColor="text1"/>
                <w:sz w:val="20"/>
                <w:szCs w:val="20"/>
              </w:rPr>
              <w:br/>
              <w:t>-an output of 75 kW or more, but not more than 80 kW,</w:t>
            </w:r>
            <w:r w:rsidRPr="009736F3">
              <w:rPr>
                <w:rFonts w:ascii="Arial" w:eastAsia="Arial" w:hAnsi="Arial" w:cs="Arial"/>
                <w:color w:val="000000" w:themeColor="text1"/>
                <w:sz w:val="20"/>
                <w:szCs w:val="20"/>
              </w:rPr>
              <w:br/>
              <w:t xml:space="preserve">-inlet and exhaust valves modified to operate continuously in heavy duty applications, </w:t>
            </w:r>
            <w:r w:rsidRPr="009736F3">
              <w:rPr>
                <w:rFonts w:ascii="Arial" w:eastAsia="Arial" w:hAnsi="Arial" w:cs="Arial"/>
                <w:color w:val="000000" w:themeColor="text1"/>
                <w:sz w:val="20"/>
                <w:szCs w:val="20"/>
              </w:rPr>
              <w:br/>
              <w:t>for use in the manufacture of vehicles of heading 8427</w:t>
            </w:r>
          </w:p>
        </w:tc>
      </w:tr>
      <w:tr w:rsidR="006B0988" w:rsidRPr="004D7AFC" w14:paraId="14D43C9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9BE78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8407909090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0EC6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Spark-ignition reciprocating or rotary internal combustion piston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Of a cylinder capacity exceeding 250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Of a power exceeding 10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C682E9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24CA0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8408100000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766C3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Marine propulsion engines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D58A55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CF5B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8408101100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FF9D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Marine propulsion engines</w:t>
            </w:r>
            <w:r w:rsidRPr="009736F3">
              <w:rPr>
                <w:rFonts w:ascii="Arial" w:eastAsia="Arial" w:hAnsi="Arial" w:cs="Arial"/>
                <w:color w:val="000000" w:themeColor="text1"/>
                <w:sz w:val="20"/>
                <w:szCs w:val="20"/>
              </w:rPr>
              <w:br/>
              <w:t>Used</w:t>
            </w:r>
            <w:r w:rsidRPr="009736F3">
              <w:rPr>
                <w:rFonts w:ascii="Arial" w:eastAsia="Arial" w:hAnsi="Arial" w:cs="Arial"/>
                <w:color w:val="000000" w:themeColor="text1"/>
                <w:sz w:val="20"/>
                <w:szCs w:val="20"/>
              </w:rPr>
              <w:br/>
              <w:t>For seagoing vessels of headings 8901 to 8906, tugs of subheading 8904 00 10 and warships of subheading 8906 10 00</w:t>
            </w:r>
          </w:p>
        </w:tc>
      </w:tr>
      <w:tr w:rsidR="006B0988" w:rsidRPr="004D7AFC" w14:paraId="5494FDC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CCCDE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8408102300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8CBF5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Marine propulsion engines</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Not exceeding 50 kW</w:t>
            </w:r>
            <w:r w:rsidRPr="009736F3">
              <w:rPr>
                <w:rFonts w:ascii="Arial" w:eastAsia="Arial" w:hAnsi="Arial" w:cs="Arial"/>
                <w:color w:val="000000" w:themeColor="text1"/>
                <w:sz w:val="20"/>
                <w:szCs w:val="20"/>
              </w:rPr>
              <w:br/>
              <w:t>For seagoing vessels of headings 8901 to 8906, tugs of subheading 8904 00 10 and warships of subheading 8906 10 00</w:t>
            </w:r>
          </w:p>
        </w:tc>
      </w:tr>
      <w:tr w:rsidR="006B0988" w:rsidRPr="004D7AFC" w14:paraId="04EEC73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D812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8408103100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4BCC7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Marine propulsion engines</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50 kW but not exceeding 100 kW</w:t>
            </w:r>
            <w:r w:rsidRPr="009736F3">
              <w:rPr>
                <w:rFonts w:ascii="Arial" w:eastAsia="Arial" w:hAnsi="Arial" w:cs="Arial"/>
                <w:color w:val="000000" w:themeColor="text1"/>
                <w:sz w:val="20"/>
                <w:szCs w:val="20"/>
              </w:rPr>
              <w:br/>
              <w:t>For seagoing vessels of headings 8901 to 8906, tugs of subheading 8904 00 10 and warships of subheading 8906 10 00</w:t>
            </w:r>
          </w:p>
        </w:tc>
      </w:tr>
      <w:tr w:rsidR="006B0988" w:rsidRPr="004D7AFC" w14:paraId="4F89C3C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5D83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8408104100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992CB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Marine propulsion engines</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100 kW but not exceeding 200 kW</w:t>
            </w:r>
            <w:r w:rsidRPr="009736F3">
              <w:rPr>
                <w:rFonts w:ascii="Arial" w:eastAsia="Arial" w:hAnsi="Arial" w:cs="Arial"/>
                <w:color w:val="000000" w:themeColor="text1"/>
                <w:sz w:val="20"/>
                <w:szCs w:val="20"/>
              </w:rPr>
              <w:br/>
              <w:t>For seagoing vessels of headings 8901 to 8906, tugs of subheading 8904 00 10 and warships of subheading 8906 10 00</w:t>
            </w:r>
          </w:p>
        </w:tc>
      </w:tr>
      <w:tr w:rsidR="006B0988" w:rsidRPr="004D7AFC" w14:paraId="777B657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327C2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8408105100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765CD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Marine propulsion engines</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200 kW but not exceeding 300 kW</w:t>
            </w:r>
            <w:r w:rsidRPr="009736F3">
              <w:rPr>
                <w:rFonts w:ascii="Arial" w:eastAsia="Arial" w:hAnsi="Arial" w:cs="Arial"/>
                <w:color w:val="000000" w:themeColor="text1"/>
                <w:sz w:val="20"/>
                <w:szCs w:val="20"/>
              </w:rPr>
              <w:br/>
              <w:t>For seagoing vessels of headings 8901 to 8906, tugs of subheading 8904 00 10 and warships of subheading 8906 10 00</w:t>
            </w:r>
          </w:p>
        </w:tc>
      </w:tr>
      <w:tr w:rsidR="006B0988" w:rsidRPr="004D7AFC" w14:paraId="42158BE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F192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8408106100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58673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Marine propulsion engines</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300 kW but not exceeding 500 kW</w:t>
            </w:r>
            <w:r w:rsidRPr="009736F3">
              <w:rPr>
                <w:rFonts w:ascii="Arial" w:eastAsia="Arial" w:hAnsi="Arial" w:cs="Arial"/>
                <w:color w:val="000000" w:themeColor="text1"/>
                <w:sz w:val="20"/>
                <w:szCs w:val="20"/>
              </w:rPr>
              <w:br/>
              <w:t>For seagoing vessels of headings 8901 to 8906, tugs of subheading 8904 00 10 and warships of subheading 8906 10 00</w:t>
            </w:r>
          </w:p>
        </w:tc>
      </w:tr>
      <w:tr w:rsidR="006B0988" w:rsidRPr="004D7AFC" w14:paraId="3A12C6D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A46C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8408107100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1E6B0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Marine propulsion engines</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500 kW but not exceeding 1 000 kW</w:t>
            </w:r>
            <w:r w:rsidRPr="009736F3">
              <w:rPr>
                <w:rFonts w:ascii="Arial" w:eastAsia="Arial" w:hAnsi="Arial" w:cs="Arial"/>
                <w:color w:val="000000" w:themeColor="text1"/>
                <w:sz w:val="20"/>
                <w:szCs w:val="20"/>
              </w:rPr>
              <w:br/>
              <w:t>For seagoing vessels of headings 8901 to 8906, tugs of subheading 8904 00 10 and warships of subheading 8906 10 00</w:t>
            </w:r>
          </w:p>
        </w:tc>
      </w:tr>
      <w:tr w:rsidR="006B0988" w:rsidRPr="004D7AFC" w14:paraId="25D3590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61E7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8408108100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FD5C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Marine propulsion engines</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1 000 kW but not exceeding 5 000 kW</w:t>
            </w:r>
            <w:r w:rsidRPr="009736F3">
              <w:rPr>
                <w:rFonts w:ascii="Arial" w:eastAsia="Arial" w:hAnsi="Arial" w:cs="Arial"/>
                <w:color w:val="000000" w:themeColor="text1"/>
                <w:sz w:val="20"/>
                <w:szCs w:val="20"/>
              </w:rPr>
              <w:br/>
              <w:t>For seagoing vessels of headings 8901 to 8906, tugs of subheading 8904 00 10 and warships of subheading 8906 10 00</w:t>
            </w:r>
          </w:p>
        </w:tc>
      </w:tr>
      <w:tr w:rsidR="006B0988" w:rsidRPr="004D7AFC" w14:paraId="47AEA42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0AF4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8408109100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558A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Marine propulsion engines</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5 000 kW</w:t>
            </w:r>
            <w:r w:rsidRPr="009736F3">
              <w:rPr>
                <w:rFonts w:ascii="Arial" w:eastAsia="Arial" w:hAnsi="Arial" w:cs="Arial"/>
                <w:color w:val="000000" w:themeColor="text1"/>
                <w:sz w:val="20"/>
                <w:szCs w:val="20"/>
              </w:rPr>
              <w:br/>
              <w:t>For seagoing vessels of headings 8901 to 8906, tugs of subheading 8904 00 10 and warships of subheading 8906 10 00</w:t>
            </w:r>
          </w:p>
        </w:tc>
      </w:tr>
      <w:tr w:rsidR="006B0988" w:rsidRPr="004D7AFC" w14:paraId="3851F61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DBE4E7" w14:textId="77777777" w:rsidR="005859B1" w:rsidRPr="009736F3" w:rsidRDefault="00F81DA9">
            <w:pPr>
              <w:spacing w:line="240" w:lineRule="auto"/>
              <w:jc w:val="both"/>
              <w:rPr>
                <w:rFonts w:ascii="Arial" w:hAnsi="Arial" w:cs="Arial"/>
                <w:color w:val="000000" w:themeColor="text1"/>
                <w:sz w:val="20"/>
                <w:szCs w:val="20"/>
              </w:rPr>
            </w:pPr>
            <w:r w:rsidRPr="009736F3">
              <w:rPr>
                <w:rFonts w:ascii="Arial" w:eastAsia="Arial" w:hAnsi="Arial" w:cs="Arial"/>
                <w:b/>
                <w:bCs/>
                <w:color w:val="000000" w:themeColor="text1"/>
                <w:sz w:val="20"/>
                <w:szCs w:val="20"/>
              </w:rPr>
              <w:t>8408201000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BE93401" w14:textId="77777777" w:rsidR="005859B1" w:rsidRPr="009736F3" w:rsidRDefault="00F81DA9">
            <w:pPr>
              <w:spacing w:before="30" w:after="30" w:line="264"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p>
          <w:p w14:paraId="7C7CEC24" w14:textId="77777777" w:rsidR="005859B1" w:rsidRPr="009736F3" w:rsidRDefault="00F81DA9">
            <w:pPr>
              <w:spacing w:before="30" w:after="30" w:line="264" w:lineRule="auto"/>
              <w:ind w:left="114" w:hanging="114"/>
              <w:jc w:val="both"/>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Engines of a kind used for the propulsion of vehicles of Chapter 87</w:t>
            </w:r>
          </w:p>
          <w:p w14:paraId="5F7C22DA" w14:textId="77777777" w:rsidR="005859B1" w:rsidRPr="009736F3" w:rsidRDefault="00F81DA9">
            <w:pPr>
              <w:spacing w:line="240"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 -  For the industrial assembly of: pedestrian-controlled tractors of subheading 8701 10; motor vehicles of heading 8703; motor vehicles of heading 8704 with an engine of a cylinder capacity of less than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motor vehicles of heading 8705</w:t>
            </w:r>
          </w:p>
        </w:tc>
      </w:tr>
      <w:tr w:rsidR="006B0988" w:rsidRPr="004D7AFC" w14:paraId="1E411D3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B5B86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8408902710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34B64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Used</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1AD4FB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0B21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8408902790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188B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Used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1A967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D74C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8408904110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9D1A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Not exceeding 15 kW</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67B34BF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0C71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8408904190</w:t>
            </w:r>
          </w:p>
          <w:p w14:paraId="7F79CC94" w14:textId="77777777" w:rsidR="005859B1" w:rsidRPr="009736F3" w:rsidRDefault="00F81DA9">
            <w:pPr>
              <w:tabs>
                <w:tab w:val="left" w:pos="1553"/>
              </w:tabs>
              <w:spacing w:after="160"/>
              <w:rPr>
                <w:rFonts w:ascii="Arial" w:hAnsi="Arial" w:cs="Arial"/>
                <w:color w:val="000000" w:themeColor="text1"/>
                <w:sz w:val="20"/>
                <w:szCs w:val="20"/>
              </w:rPr>
            </w:pPr>
            <w:r w:rsidRPr="009736F3">
              <w:rPr>
                <w:rFonts w:ascii="Arial" w:hAnsi="Arial" w:cs="Arial"/>
                <w:color w:val="000000" w:themeColor="text1"/>
                <w:sz w:val="20"/>
                <w:szCs w:val="20"/>
              </w:rPr>
              <w:tab/>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AA56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Not exceeding 15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18B567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7551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8408904310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3B3BDF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15 kW but not exceeding 30 kW</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7BFDCA5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80F3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8408904320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31371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15 kW but not exceeding 30 kW</w:t>
            </w:r>
            <w:r w:rsidRPr="009736F3">
              <w:rPr>
                <w:rFonts w:ascii="Arial" w:eastAsia="Arial" w:hAnsi="Arial" w:cs="Arial"/>
                <w:color w:val="000000" w:themeColor="text1"/>
                <w:sz w:val="20"/>
                <w:szCs w:val="20"/>
              </w:rPr>
              <w:br/>
              <w:t>Diesel engines of a power of not more than 30 kW, with 4 cylinders, for use in the manufacture of vehicle mounted temperature control systems</w:t>
            </w:r>
          </w:p>
        </w:tc>
      </w:tr>
      <w:tr w:rsidR="006B0988" w:rsidRPr="004D7AFC" w14:paraId="6AEBF94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48AED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8408904340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6962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15 kW but not exceeding 30 kW</w:t>
            </w:r>
            <w:r w:rsidRPr="009736F3">
              <w:rPr>
                <w:rFonts w:ascii="Arial" w:eastAsia="Arial" w:hAnsi="Arial" w:cs="Arial"/>
                <w:color w:val="000000" w:themeColor="text1"/>
                <w:sz w:val="20"/>
                <w:szCs w:val="20"/>
              </w:rPr>
              <w:br/>
              <w:t>4 Cylinder, 4 cycle, liquid cooled, compression-ignition engine having: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capacity of not more than 3 850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rated output of 15 kW or more but not more than 85 kW,</w:t>
            </w:r>
            <w:r w:rsidRPr="009736F3">
              <w:rPr>
                <w:rFonts w:ascii="Arial" w:eastAsia="Arial" w:hAnsi="Arial" w:cs="Arial"/>
                <w:color w:val="000000" w:themeColor="text1"/>
                <w:sz w:val="20"/>
                <w:szCs w:val="20"/>
              </w:rPr>
              <w:br/>
              <w:t>for use in the manufacture of vehicles of heading 8427</w:t>
            </w:r>
          </w:p>
        </w:tc>
      </w:tr>
      <w:tr w:rsidR="006B0988" w:rsidRPr="004D7AFC" w14:paraId="3A0E3F9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C747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8408904390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1E2F6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15 kW but not exceeding 30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F9E89F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AA59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8408904510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328ED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30 kW but not exceeding 50 kW</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34B4423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1FF4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8408904590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EC9F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30 kW but not exceeding 50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313D11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5D45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8408904710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469D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50 kW but not exceeding 100 kW</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835841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4988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8408904799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F3FC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50 kW but not exceeding 100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F5D91D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19FE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8408906110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5426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100 kW but not exceeding 200 kW</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3C7C403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B1E0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8408906190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02E7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100 kW but not exceeding 200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00D75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B736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8408906510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A7F8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200 kW but not exceeding 300 kW</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7C57590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5223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8408906590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15ED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200 kW but not exceeding 300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2D510A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DFF26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8408906710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8253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300 kW but not exceeding 500 kW</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7BC45DD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EC86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8408906790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6FE10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300 kW but not exceeding 500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82B604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511BA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8408908110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9FD7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500 kW but not exceeding 1 000 kW</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163F059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319AB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8408908190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D19B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500 kW but not exceeding 1 000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159E4D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C5D23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8408908510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1F2E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1 000 kW but not exceeding 5 000 kW</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2BFD197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ADED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8408908590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B78FF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1 000 kW but not exceeding 5 000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45791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C652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8408908910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4E5C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5 000 kW</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45E869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433C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8408908990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6575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Compression-ignition internal combustion piston engines (diesel or semi-diesel engines)</w:t>
            </w:r>
            <w:r w:rsidRPr="009736F3">
              <w:rPr>
                <w:rFonts w:ascii="Arial" w:eastAsia="Arial" w:hAnsi="Arial" w:cs="Arial"/>
                <w:color w:val="000000" w:themeColor="text1"/>
                <w:sz w:val="20"/>
                <w:szCs w:val="20"/>
              </w:rPr>
              <w:br/>
              <w:t>Other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New, of a power</w:t>
            </w:r>
            <w:r w:rsidRPr="009736F3">
              <w:rPr>
                <w:rFonts w:ascii="Arial" w:eastAsia="Arial" w:hAnsi="Arial" w:cs="Arial"/>
                <w:color w:val="000000" w:themeColor="text1"/>
                <w:sz w:val="20"/>
                <w:szCs w:val="20"/>
              </w:rPr>
              <w:br/>
              <w:t>Exceeding 5 000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F98AC8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5D43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8409100090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0151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r w:rsidRPr="009736F3">
              <w:rPr>
                <w:rFonts w:ascii="Arial" w:eastAsia="Arial" w:hAnsi="Arial" w:cs="Arial"/>
                <w:color w:val="000000" w:themeColor="text1"/>
                <w:sz w:val="20"/>
                <w:szCs w:val="20"/>
              </w:rPr>
              <w:br/>
              <w:t>For aircraft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913158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204B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8409910025</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509DD42"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8409 Parts suitable for use solely or principally with the engines of heading 8407 or 8408 </w:t>
            </w:r>
          </w:p>
          <w:p w14:paraId="0679ED45"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0E901DB3"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Suitable for use solely or principally with spark-ignition internal combustion piston engines </w:t>
            </w:r>
          </w:p>
          <w:p w14:paraId="49D02741"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Air intake module for engine cylinders consisting of:</w:t>
            </w:r>
            <w:r w:rsidRPr="009736F3">
              <w:rPr>
                <w:rFonts w:ascii="Arial" w:eastAsia="Arial" w:hAnsi="Arial" w:cs="Arial"/>
                <w:color w:val="000000" w:themeColor="text1"/>
                <w:sz w:val="20"/>
                <w:szCs w:val="20"/>
              </w:rPr>
              <w:br/>
              <w:t>-a suction pipe,</w:t>
            </w:r>
            <w:r w:rsidRPr="009736F3">
              <w:rPr>
                <w:rFonts w:ascii="Arial" w:eastAsia="Arial" w:hAnsi="Arial" w:cs="Arial"/>
                <w:color w:val="000000" w:themeColor="text1"/>
                <w:sz w:val="20"/>
                <w:szCs w:val="20"/>
              </w:rPr>
              <w:br/>
              <w:t>-a pressure sensor,</w:t>
            </w:r>
            <w:r w:rsidRPr="009736F3">
              <w:rPr>
                <w:rFonts w:ascii="Arial" w:eastAsia="Arial" w:hAnsi="Arial" w:cs="Arial"/>
                <w:color w:val="000000" w:themeColor="text1"/>
                <w:sz w:val="20"/>
                <w:szCs w:val="20"/>
              </w:rPr>
              <w:br/>
              <w:t>-an electric throttle,</w:t>
            </w:r>
            <w:r w:rsidRPr="009736F3">
              <w:rPr>
                <w:rFonts w:ascii="Arial" w:eastAsia="Arial" w:hAnsi="Arial" w:cs="Arial"/>
                <w:color w:val="000000" w:themeColor="text1"/>
                <w:sz w:val="20"/>
                <w:szCs w:val="20"/>
              </w:rPr>
              <w:br/>
              <w:t>-hoses,</w:t>
            </w:r>
            <w:r w:rsidRPr="009736F3">
              <w:rPr>
                <w:rFonts w:ascii="Arial" w:eastAsia="Arial" w:hAnsi="Arial" w:cs="Arial"/>
                <w:color w:val="000000" w:themeColor="text1"/>
                <w:sz w:val="20"/>
                <w:szCs w:val="20"/>
              </w:rPr>
              <w:br/>
              <w:t>-brackets,</w:t>
            </w:r>
            <w:r w:rsidRPr="009736F3">
              <w:rPr>
                <w:rFonts w:ascii="Arial" w:eastAsia="Arial" w:hAnsi="Arial" w:cs="Arial"/>
                <w:color w:val="000000" w:themeColor="text1"/>
                <w:sz w:val="20"/>
                <w:szCs w:val="20"/>
              </w:rPr>
              <w:br/>
              <w:t>for use in the manufacture of engines of motor vehicles</w:t>
            </w:r>
          </w:p>
          <w:p w14:paraId="517ED08A"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0604CCF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tcPr>
          <w:p w14:paraId="41BC8429" w14:textId="23A60411" w:rsidR="008B7070" w:rsidRPr="009736F3" w:rsidRDefault="00CE5BAC">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lastRenderedPageBreak/>
              <w:t>8409910033</w:t>
            </w:r>
            <w:r w:rsidRPr="009736F3">
              <w:rPr>
                <w:rFonts w:ascii="Arial" w:hAnsi="Arial" w:cs="Arial"/>
                <w:color w:val="000000" w:themeColor="text1"/>
                <w:sz w:val="20"/>
                <w:szCs w:val="20"/>
                <w:lang w:val="en-GB" w:eastAsia="en-GB"/>
              </w:rPr>
              <w:t xml:space="preserve"> </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7826DD4D" w14:textId="39C0FAAA" w:rsidR="008B7070" w:rsidRPr="009736F3" w:rsidRDefault="00E479FF">
            <w:pPr>
              <w:spacing w:before="30" w:after="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Suitable for use solely or principally with spark-ignition internal combustion piston engines</w:t>
            </w:r>
            <w:r w:rsidRPr="009736F3">
              <w:rPr>
                <w:rFonts w:ascii="Arial" w:eastAsia="Arial" w:hAnsi="Arial" w:cs="Arial"/>
                <w:color w:val="000000" w:themeColor="text1"/>
                <w:sz w:val="20"/>
                <w:szCs w:val="20"/>
              </w:rPr>
              <w:br/>
            </w:r>
            <w:r w:rsidRPr="009736F3">
              <w:rPr>
                <w:rFonts w:ascii="Arial" w:hAnsi="Arial" w:cs="Arial"/>
                <w:color w:val="000000" w:themeColor="text1"/>
                <w:sz w:val="20"/>
                <w:szCs w:val="20"/>
                <w:lang w:val="en"/>
              </w:rPr>
              <w:t>Camshaft carrier for a spark-ignition piston internal combustion engine, made of adc12 aluminium alloy, with:</w:t>
            </w:r>
            <w:r w:rsidRPr="009736F3">
              <w:rPr>
                <w:rFonts w:ascii="Arial" w:hAnsi="Arial" w:cs="Arial"/>
                <w:color w:val="000000" w:themeColor="text1"/>
                <w:sz w:val="20"/>
                <w:szCs w:val="20"/>
                <w:lang w:val="en"/>
              </w:rPr>
              <w:br/>
              <w:t>-a weight of 4.0 kg or more but not more than 5.5 kg,</w:t>
            </w:r>
            <w:r w:rsidRPr="009736F3">
              <w:rPr>
                <w:rFonts w:ascii="Arial" w:hAnsi="Arial" w:cs="Arial"/>
                <w:color w:val="000000" w:themeColor="text1"/>
                <w:sz w:val="20"/>
                <w:szCs w:val="20"/>
                <w:lang w:val="en"/>
              </w:rPr>
              <w:br/>
              <w:t>-a wall thickness of 2.0 mm or more but not more than 6.0 mm,</w:t>
            </w:r>
            <w:r w:rsidRPr="009736F3">
              <w:rPr>
                <w:rFonts w:ascii="Arial" w:hAnsi="Arial" w:cs="Arial"/>
                <w:color w:val="000000" w:themeColor="text1"/>
                <w:sz w:val="20"/>
                <w:szCs w:val="20"/>
                <w:lang w:val="en"/>
              </w:rPr>
              <w:br/>
              <w:t>for use in the manufacture of motor vehicle engines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482A8E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2CA1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8409910035</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388DFD"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p>
          <w:p w14:paraId="6FABE4C5"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30744CCF"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Suitable for use solely or principally with spark-ignition internal combustion piston engines</w:t>
            </w:r>
          </w:p>
          <w:p w14:paraId="78B362C2"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Fuel distribution pipe complete consisting of rail pipe, high pressure sensor and injectors for direct gasoline fuel injection with:</w:t>
            </w:r>
            <w:r w:rsidRPr="009736F3">
              <w:rPr>
                <w:rFonts w:ascii="Arial" w:eastAsia="Arial" w:hAnsi="Arial" w:cs="Arial"/>
                <w:color w:val="000000" w:themeColor="text1"/>
                <w:sz w:val="20"/>
                <w:szCs w:val="20"/>
              </w:rPr>
              <w:br/>
              <w:t>-an operating pressure of not more than 22.5 MPa,</w:t>
            </w:r>
            <w:r w:rsidRPr="009736F3">
              <w:rPr>
                <w:rFonts w:ascii="Arial" w:eastAsia="Arial" w:hAnsi="Arial" w:cs="Arial"/>
                <w:color w:val="000000" w:themeColor="text1"/>
                <w:sz w:val="20"/>
                <w:szCs w:val="20"/>
              </w:rPr>
              <w:br/>
              <w:t>-solenoid direct injector,</w:t>
            </w:r>
            <w:r w:rsidRPr="009736F3">
              <w:rPr>
                <w:rFonts w:ascii="Arial" w:eastAsia="Arial" w:hAnsi="Arial" w:cs="Arial"/>
                <w:color w:val="000000" w:themeColor="text1"/>
                <w:sz w:val="20"/>
                <w:szCs w:val="20"/>
              </w:rPr>
              <w:br/>
              <w:t>-analog pressure sensor for not more than 22.5 MPa</w:t>
            </w:r>
          </w:p>
          <w:p w14:paraId="14E0AA36"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9EE854E"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fitting to or equipping such ships, boats or other vessels;</w:t>
            </w:r>
          </w:p>
          <w:p w14:paraId="1E7CB0D8"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0990817"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equipping the above platforms;</w:t>
            </w:r>
          </w:p>
          <w:p w14:paraId="79D827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790E9CA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tcPr>
          <w:p w14:paraId="519982A6" w14:textId="57946E9E" w:rsidR="008B7070" w:rsidRPr="009736F3" w:rsidRDefault="00D83540">
            <w:pPr>
              <w:spacing w:line="240" w:lineRule="auto"/>
              <w:rPr>
                <w:rFonts w:ascii="Arial" w:eastAsia="Times New Roman" w:hAnsi="Arial" w:cs="Arial"/>
                <w:color w:val="000000" w:themeColor="text1"/>
                <w:sz w:val="20"/>
                <w:szCs w:val="20"/>
                <w:lang w:val="en-GB" w:eastAsia="en-GB"/>
              </w:rPr>
            </w:pPr>
            <w:r w:rsidRPr="009736F3">
              <w:rPr>
                <w:rFonts w:ascii="Arial" w:eastAsia="Arial" w:hAnsi="Arial" w:cs="Arial"/>
                <w:color w:val="000000" w:themeColor="text1"/>
                <w:sz w:val="20"/>
                <w:szCs w:val="20"/>
              </w:rPr>
              <w:t>8409910038</w:t>
            </w:r>
            <w:r w:rsidRPr="009736F3">
              <w:rPr>
                <w:rFonts w:ascii="Arial" w:hAnsi="Arial" w:cs="Arial"/>
                <w:color w:val="000000" w:themeColor="text1"/>
                <w:sz w:val="20"/>
                <w:szCs w:val="20"/>
                <w:lang w:val="en-GB" w:eastAsia="en-GB"/>
              </w:rPr>
              <w:t xml:space="preserve"> </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09360947" w14:textId="0CA727AD" w:rsidR="008B7070" w:rsidRPr="009736F3" w:rsidRDefault="00445268">
            <w:pPr>
              <w:spacing w:before="30" w:after="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Suitable for use solely or principally with spark-ignition internal combustion piston engines</w:t>
            </w:r>
            <w:r w:rsidRPr="009736F3">
              <w:rPr>
                <w:rFonts w:ascii="Arial" w:eastAsia="Arial" w:hAnsi="Arial" w:cs="Arial"/>
                <w:color w:val="000000" w:themeColor="text1"/>
                <w:sz w:val="20"/>
                <w:szCs w:val="20"/>
              </w:rPr>
              <w:br/>
            </w:r>
            <w:r w:rsidR="00E479FF" w:rsidRPr="009736F3">
              <w:rPr>
                <w:rFonts w:ascii="Arial" w:hAnsi="Arial" w:cs="Arial"/>
                <w:color w:val="000000" w:themeColor="text1"/>
                <w:sz w:val="20"/>
                <w:szCs w:val="20"/>
                <w:lang w:val="en"/>
              </w:rPr>
              <w:t>Crankcase for 4-cylinder spark-ignition piston internal combustion engine, made of adc12 aluminium alloy, for use in the manufacture of motor vehicle engines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BF7322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9706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8409910040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3CF1F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Suitable for use solely or principally with spark-ignition internal combustion piston engines</w:t>
            </w:r>
            <w:r w:rsidRPr="009736F3">
              <w:rPr>
                <w:rFonts w:ascii="Arial" w:eastAsia="Arial" w:hAnsi="Arial" w:cs="Arial"/>
                <w:color w:val="000000" w:themeColor="text1"/>
                <w:sz w:val="20"/>
                <w:szCs w:val="20"/>
              </w:rPr>
              <w:br/>
              <w:t>Fuel injector with solenoid valve for optimized atomization in the combustion chamber for use in the manufacture of spark-ignition internal combustion piston engines of motor vehicles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643000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4B1F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8409910045</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098F86"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p>
          <w:p w14:paraId="2FD3E351"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6EC479E2"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Suitable for use solely or principally with spark-ignition internal combustion piston engines</w:t>
            </w:r>
          </w:p>
          <w:p w14:paraId="0284BCA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Metal alloy intake and exhaust valve with a Rockwell hardness HRC 20 or more, but not more than HRC 50 for use in the manufacture of spark or compression ignition engines of motor vehicles</w:t>
            </w:r>
          </w:p>
          <w:p w14:paraId="39471024"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06F9820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642F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8409910050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589EA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Suitable for use solely or principally with spark-ignition internal combustion piston engines</w:t>
            </w:r>
            <w:r w:rsidRPr="009736F3">
              <w:rPr>
                <w:rFonts w:ascii="Arial" w:eastAsia="Arial" w:hAnsi="Arial" w:cs="Arial"/>
                <w:color w:val="000000" w:themeColor="text1"/>
                <w:sz w:val="20"/>
                <w:szCs w:val="20"/>
              </w:rPr>
              <w:br/>
              <w:t>Exhaust manifold with turbine housing of turbochargers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heat-resistance of not more than 1 050 °C,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hole to insert a turbine wheel, whereby the hole has a diameter of 28 mm or more, but not more than 181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2C81F5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FDA12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8409910053</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1C3CDF"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p>
          <w:p w14:paraId="6B57F979"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290A7538"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Suitable for use solely or principally with spark-ignition internal combustion piston engines</w:t>
            </w:r>
          </w:p>
          <w:p w14:paraId="113FAC4E"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The exhaust gas recirculation assembly consisting of:</w:t>
            </w:r>
            <w:r w:rsidRPr="009736F3">
              <w:rPr>
                <w:rFonts w:ascii="Arial" w:eastAsia="Arial" w:hAnsi="Arial" w:cs="Arial"/>
                <w:color w:val="000000" w:themeColor="text1"/>
                <w:sz w:val="20"/>
                <w:szCs w:val="20"/>
              </w:rPr>
              <w:br/>
              <w:t>-a control unit,</w:t>
            </w:r>
            <w:r w:rsidRPr="009736F3">
              <w:rPr>
                <w:rFonts w:ascii="Arial" w:eastAsia="Arial" w:hAnsi="Arial" w:cs="Arial"/>
                <w:color w:val="000000" w:themeColor="text1"/>
                <w:sz w:val="20"/>
                <w:szCs w:val="20"/>
              </w:rPr>
              <w:br/>
              <w:t>-an air throttle,</w:t>
            </w:r>
            <w:r w:rsidRPr="009736F3">
              <w:rPr>
                <w:rFonts w:ascii="Arial" w:eastAsia="Arial" w:hAnsi="Arial" w:cs="Arial"/>
                <w:color w:val="000000" w:themeColor="text1"/>
                <w:sz w:val="20"/>
                <w:szCs w:val="20"/>
              </w:rPr>
              <w:br/>
              <w:t>-an intake pipe,</w:t>
            </w:r>
            <w:r w:rsidRPr="009736F3">
              <w:rPr>
                <w:rFonts w:ascii="Arial" w:eastAsia="Arial" w:hAnsi="Arial" w:cs="Arial"/>
                <w:color w:val="000000" w:themeColor="text1"/>
                <w:sz w:val="20"/>
                <w:szCs w:val="20"/>
              </w:rPr>
              <w:br/>
              <w:t>-an outlet hose,</w:t>
            </w:r>
            <w:r w:rsidRPr="009736F3">
              <w:rPr>
                <w:rFonts w:ascii="Arial" w:eastAsia="Arial" w:hAnsi="Arial" w:cs="Arial"/>
                <w:color w:val="000000" w:themeColor="text1"/>
                <w:sz w:val="20"/>
                <w:szCs w:val="20"/>
              </w:rPr>
              <w:br/>
              <w:t>for use in the manufacture of spark-ignition or compression-ignition combustion engines of motor vehicles</w:t>
            </w:r>
          </w:p>
          <w:p w14:paraId="52C1E056"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2D2E7D1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66BC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8409910070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574C15"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Parts suitable for use solely or principally with the engines of heading 8407 or 8408 </w:t>
            </w:r>
          </w:p>
          <w:p w14:paraId="420E9B19"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560D3EA"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Suitable for use solely or principally with spark-ignition internal combustion piston engines </w:t>
            </w:r>
          </w:p>
          <w:p w14:paraId="2EAE9CF0"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Inlet manifold, exclusively for use in the manufacture of the motor vehicles with:</w:t>
            </w:r>
            <w:r w:rsidRPr="009736F3">
              <w:rPr>
                <w:rFonts w:ascii="Arial" w:eastAsia="Arial" w:hAnsi="Arial" w:cs="Arial"/>
                <w:color w:val="000000" w:themeColor="text1"/>
                <w:sz w:val="20"/>
                <w:szCs w:val="20"/>
              </w:rPr>
              <w:br/>
              <w:t>-a width of 40 mm or more but not more than 70 mm,</w:t>
            </w:r>
            <w:r w:rsidRPr="009736F3">
              <w:rPr>
                <w:rFonts w:ascii="Arial" w:eastAsia="Arial" w:hAnsi="Arial" w:cs="Arial"/>
                <w:color w:val="000000" w:themeColor="text1"/>
                <w:sz w:val="20"/>
                <w:szCs w:val="20"/>
              </w:rPr>
              <w:br/>
              <w:t>-valves length of 250 mm or more but not more than 350 mm,</w:t>
            </w:r>
            <w:r w:rsidRPr="009736F3">
              <w:rPr>
                <w:rFonts w:ascii="Arial" w:eastAsia="Arial" w:hAnsi="Arial" w:cs="Arial"/>
                <w:color w:val="000000" w:themeColor="text1"/>
                <w:sz w:val="20"/>
                <w:szCs w:val="20"/>
              </w:rPr>
              <w:br/>
              <w:t>-air volume of 5,2 litres, and</w:t>
            </w:r>
            <w:r w:rsidRPr="009736F3">
              <w:rPr>
                <w:rFonts w:ascii="Arial" w:eastAsia="Arial" w:hAnsi="Arial" w:cs="Arial"/>
                <w:color w:val="000000" w:themeColor="text1"/>
                <w:sz w:val="20"/>
                <w:szCs w:val="20"/>
              </w:rPr>
              <w:br/>
              <w:t>-an electrical flow control system that provides maximum performance at more than 3200 rpm</w:t>
            </w:r>
          </w:p>
          <w:p w14:paraId="7BC7705C" w14:textId="77777777" w:rsidR="005859B1" w:rsidRPr="009736F3" w:rsidRDefault="005859B1">
            <w:pPr>
              <w:spacing w:before="30" w:after="30" w:line="264" w:lineRule="auto"/>
              <w:rPr>
                <w:rFonts w:ascii="Arial" w:eastAsia="Arial" w:hAnsi="Arial" w:cs="Arial"/>
                <w:color w:val="000000" w:themeColor="text1"/>
                <w:sz w:val="20"/>
                <w:szCs w:val="20"/>
              </w:rPr>
            </w:pPr>
          </w:p>
        </w:tc>
      </w:tr>
      <w:tr w:rsidR="006B0988" w:rsidRPr="004D7AFC" w14:paraId="4BF76EF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80FA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8409910090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27125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Suitable for use solely or principally with spark-ignition internal combustion piston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E6FB2F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67FD7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8409990010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674EB3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Injectors with solenoid valve for optimised atomisation in the engine combustion chamber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7DC082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E313A05" w14:textId="77777777" w:rsidR="005859B1" w:rsidRPr="009736F3" w:rsidRDefault="00F81DA9">
            <w:pPr>
              <w:spacing w:line="240"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8409990025</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8BA390"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p>
          <w:p w14:paraId="750EABAB"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EDCAF96"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03490010"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Hoses assembly for fuel return from injectors to engine fuel unit consisting of at least:</w:t>
            </w:r>
            <w:r w:rsidRPr="009736F3">
              <w:rPr>
                <w:rFonts w:ascii="Arial" w:eastAsia="Arial" w:hAnsi="Arial" w:cs="Arial"/>
                <w:color w:val="000000" w:themeColor="text1"/>
                <w:sz w:val="20"/>
                <w:szCs w:val="20"/>
              </w:rPr>
              <w:br/>
              <w:t>- three rubber hoses, whether or not with a protective braided sleeving,</w:t>
            </w:r>
            <w:r w:rsidRPr="009736F3">
              <w:rPr>
                <w:rFonts w:ascii="Arial" w:eastAsia="Arial" w:hAnsi="Arial" w:cs="Arial"/>
                <w:color w:val="000000" w:themeColor="text1"/>
                <w:sz w:val="20"/>
                <w:szCs w:val="20"/>
              </w:rPr>
              <w:br/>
              <w:t>- three connectors for connecting fuel injectors,</w:t>
            </w:r>
            <w:r w:rsidRPr="009736F3">
              <w:rPr>
                <w:rFonts w:ascii="Arial" w:eastAsia="Arial" w:hAnsi="Arial" w:cs="Arial"/>
                <w:color w:val="000000" w:themeColor="text1"/>
                <w:sz w:val="20"/>
                <w:szCs w:val="20"/>
              </w:rPr>
              <w:br/>
              <w:t>- five metal clamps,</w:t>
            </w:r>
            <w:r w:rsidRPr="009736F3">
              <w:rPr>
                <w:rFonts w:ascii="Arial" w:eastAsia="Arial" w:hAnsi="Arial" w:cs="Arial"/>
                <w:color w:val="000000" w:themeColor="text1"/>
                <w:sz w:val="20"/>
                <w:szCs w:val="20"/>
              </w:rPr>
              <w:br/>
              <w:t>- one T-shaped plastic joint,</w:t>
            </w:r>
            <w:r w:rsidRPr="009736F3">
              <w:rPr>
                <w:rFonts w:ascii="Arial" w:eastAsia="Arial" w:hAnsi="Arial" w:cs="Arial"/>
                <w:color w:val="000000" w:themeColor="text1"/>
                <w:sz w:val="20"/>
                <w:szCs w:val="20"/>
              </w:rPr>
              <w:br/>
              <w:t>for use in the manufacture of engines of motor vehicles</w:t>
            </w:r>
          </w:p>
          <w:p w14:paraId="22940EE0"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50B6F89"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fitting to or equipping such ships, boats or other vessels;</w:t>
            </w:r>
          </w:p>
          <w:p w14:paraId="42C2A22D"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FD47629"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equipping the above platforms;</w:t>
            </w:r>
          </w:p>
          <w:p w14:paraId="54C5C641" w14:textId="77777777" w:rsidR="005859B1" w:rsidRPr="009736F3" w:rsidRDefault="00F81DA9">
            <w:pPr>
              <w:tabs>
                <w:tab w:val="left" w:pos="114"/>
                <w:tab w:val="left" w:pos="227"/>
                <w:tab w:val="left" w:pos="340"/>
                <w:tab w:val="left" w:pos="454"/>
              </w:tabs>
              <w:spacing w:before="30" w:after="30" w:line="264" w:lineRule="auto"/>
              <w:ind w:left="340" w:hanging="340"/>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linking these drilling or production platforms to the mainland</w:t>
            </w:r>
          </w:p>
          <w:p w14:paraId="425390C4"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1AE59149"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fitting to or equipping such ships, boats or other vessels;</w:t>
            </w:r>
          </w:p>
          <w:p w14:paraId="74036E70"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42B0C57C" w14:textId="77777777" w:rsidR="005859B1" w:rsidRPr="009736F3" w:rsidRDefault="00F81DA9">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equipping the above platforms;</w:t>
            </w:r>
          </w:p>
          <w:p w14:paraId="1294F733"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linking these drilling or production platforms to the mainland</w:t>
            </w:r>
          </w:p>
        </w:tc>
      </w:tr>
      <w:tr w:rsidR="006B0988" w:rsidRPr="004D7AFC" w14:paraId="73EED51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3111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8409990055</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843B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Exhaust manifold with turbine housing of turbochargers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heat-resistance of not more than 1 050 °C,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hole to insert a turbine wheel, whereby the hole has a diameter of 28 mm or more, but not more than 181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29943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71A6E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8409990060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1CB3C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Intake manifold for air supply to the engine cylinders, comprising at least: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throttle,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boost pressure sensor</w:t>
            </w:r>
            <w:r w:rsidRPr="009736F3">
              <w:rPr>
                <w:rFonts w:ascii="Arial" w:eastAsia="Arial" w:hAnsi="Arial" w:cs="Arial"/>
                <w:color w:val="000000" w:themeColor="text1"/>
                <w:sz w:val="20"/>
                <w:szCs w:val="20"/>
              </w:rPr>
              <w:br/>
              <w:t>for use in the manufacture of compression ignition engines of motor vehicles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CD8E78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26C6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8409990070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9777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Metal alloy intake and exhaust valve with a Rockwell hardness HRC 20 or more, but not more than HRC 50 for use in the manufacture of compression ignition engines of motor vehicles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FFD39A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36C8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8409990075</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8A8B2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p>
          <w:p w14:paraId="4AE790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High pressure fuel rail of galvanised ferrite-pearlite steel with:</w:t>
            </w:r>
            <w:r w:rsidRPr="009736F3">
              <w:rPr>
                <w:rFonts w:ascii="Arial" w:eastAsia="Arial" w:hAnsi="Arial" w:cs="Arial"/>
                <w:color w:val="000000" w:themeColor="text1"/>
                <w:sz w:val="20"/>
                <w:szCs w:val="20"/>
              </w:rPr>
              <w:br/>
              <w:t>-at least one pressure sensor and one valve,</w:t>
            </w:r>
            <w:r w:rsidRPr="009736F3">
              <w:rPr>
                <w:rFonts w:ascii="Arial" w:eastAsia="Arial" w:hAnsi="Arial" w:cs="Arial"/>
                <w:color w:val="000000" w:themeColor="text1"/>
                <w:sz w:val="20"/>
                <w:szCs w:val="20"/>
              </w:rPr>
              <w:br/>
              <w:t>-a length of 314 mm or more but not more than 322 mm,</w:t>
            </w:r>
            <w:r w:rsidRPr="009736F3">
              <w:rPr>
                <w:rFonts w:ascii="Arial" w:eastAsia="Arial" w:hAnsi="Arial" w:cs="Arial"/>
                <w:color w:val="000000" w:themeColor="text1"/>
                <w:sz w:val="20"/>
                <w:szCs w:val="20"/>
              </w:rPr>
              <w:br/>
              <w:t>-an operating pressure not more than 225 MPa,</w:t>
            </w:r>
            <w:r w:rsidRPr="009736F3">
              <w:rPr>
                <w:rFonts w:ascii="Arial" w:eastAsia="Arial" w:hAnsi="Arial" w:cs="Arial"/>
                <w:color w:val="000000" w:themeColor="text1"/>
                <w:sz w:val="20"/>
                <w:szCs w:val="20"/>
              </w:rPr>
              <w:br/>
              <w:t>-an inlet temperature not more than 95°C,</w:t>
            </w:r>
            <w:r w:rsidRPr="009736F3">
              <w:rPr>
                <w:rFonts w:ascii="Arial" w:eastAsia="Arial" w:hAnsi="Arial" w:cs="Arial"/>
                <w:color w:val="000000" w:themeColor="text1"/>
                <w:sz w:val="20"/>
                <w:szCs w:val="20"/>
              </w:rPr>
              <w:br/>
              <w:t>-ambient temperature of -45°C or more but not more than 145°C,</w:t>
            </w:r>
            <w:r w:rsidRPr="009736F3">
              <w:rPr>
                <w:rFonts w:ascii="Arial" w:eastAsia="Arial" w:hAnsi="Arial" w:cs="Arial"/>
                <w:color w:val="000000" w:themeColor="text1"/>
                <w:sz w:val="20"/>
                <w:szCs w:val="20"/>
              </w:rPr>
              <w:br/>
              <w:t xml:space="preserve">for use in the manufacture of compression ignition engines of motor vehicles </w:t>
            </w:r>
          </w:p>
          <w:p w14:paraId="30A5B428" w14:textId="77777777" w:rsidR="005859B1" w:rsidRPr="009736F3" w:rsidRDefault="00F81DA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r>
            <w:r w:rsidRPr="009736F3">
              <w:rPr>
                <w:rFonts w:ascii="Arial" w:hAnsi="Arial" w:cs="Arial"/>
                <w:color w:val="000000" w:themeColor="text1"/>
                <w:sz w:val="20"/>
                <w:szCs w:val="20"/>
              </w:rPr>
              <w:br/>
            </w:r>
            <w:r w:rsidRPr="009736F3">
              <w:rPr>
                <w:rFonts w:ascii="Arial" w:hAnsi="Arial" w:cs="Arial"/>
                <w:color w:val="000000" w:themeColor="text1"/>
                <w:sz w:val="20"/>
                <w:szCs w:val="20"/>
              </w:rPr>
              <w:br/>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DB5A2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9A5E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8409990090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35326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engines of heading 8407 or 8408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F0B17F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1E87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8410000000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5334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Hydraulic turbines, water wheels, and regulators therefor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40975F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A320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8411110090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83493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Turbojets</w:t>
            </w:r>
            <w:r w:rsidRPr="009736F3">
              <w:rPr>
                <w:rFonts w:ascii="Arial" w:eastAsia="Arial" w:hAnsi="Arial" w:cs="Arial"/>
                <w:color w:val="000000" w:themeColor="text1"/>
                <w:sz w:val="20"/>
                <w:szCs w:val="20"/>
              </w:rPr>
              <w:br/>
              <w:t>Of a thrust not exceeding 25 kN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C6A38A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FEB6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8411121090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AF3A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Turbojets</w:t>
            </w:r>
            <w:r w:rsidRPr="009736F3">
              <w:rPr>
                <w:rFonts w:ascii="Arial" w:eastAsia="Arial" w:hAnsi="Arial" w:cs="Arial"/>
                <w:color w:val="000000" w:themeColor="text1"/>
                <w:sz w:val="20"/>
                <w:szCs w:val="20"/>
              </w:rPr>
              <w:br/>
              <w:t>Of a thrust exceeding 25 kN</w:t>
            </w:r>
            <w:r w:rsidRPr="009736F3">
              <w:rPr>
                <w:rFonts w:ascii="Arial" w:eastAsia="Arial" w:hAnsi="Arial" w:cs="Arial"/>
                <w:color w:val="000000" w:themeColor="text1"/>
                <w:sz w:val="20"/>
                <w:szCs w:val="20"/>
              </w:rPr>
              <w:br/>
              <w:t>Of a thrust exceeding 25 kN but not exceeding 44 kN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1DFC5E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0BBD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8411123090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7F18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Turbojets</w:t>
            </w:r>
            <w:r w:rsidRPr="009736F3">
              <w:rPr>
                <w:rFonts w:ascii="Arial" w:eastAsia="Arial" w:hAnsi="Arial" w:cs="Arial"/>
                <w:color w:val="000000" w:themeColor="text1"/>
                <w:sz w:val="20"/>
                <w:szCs w:val="20"/>
              </w:rPr>
              <w:br/>
              <w:t>Of a thrust exceeding 25 kN</w:t>
            </w:r>
            <w:r w:rsidRPr="009736F3">
              <w:rPr>
                <w:rFonts w:ascii="Arial" w:eastAsia="Arial" w:hAnsi="Arial" w:cs="Arial"/>
                <w:color w:val="000000" w:themeColor="text1"/>
                <w:sz w:val="20"/>
                <w:szCs w:val="20"/>
              </w:rPr>
              <w:br/>
              <w:t>Of a thrust exceeding 44 kN but not exceeding 132 kN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F0EFAF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B921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8411128090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3C08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Turbojets</w:t>
            </w:r>
            <w:r w:rsidRPr="009736F3">
              <w:rPr>
                <w:rFonts w:ascii="Arial" w:eastAsia="Arial" w:hAnsi="Arial" w:cs="Arial"/>
                <w:color w:val="000000" w:themeColor="text1"/>
                <w:sz w:val="20"/>
                <w:szCs w:val="20"/>
              </w:rPr>
              <w:br/>
              <w:t>Of a thrust exceeding 25 kN</w:t>
            </w:r>
            <w:r w:rsidRPr="009736F3">
              <w:rPr>
                <w:rFonts w:ascii="Arial" w:eastAsia="Arial" w:hAnsi="Arial" w:cs="Arial"/>
                <w:color w:val="000000" w:themeColor="text1"/>
                <w:sz w:val="20"/>
                <w:szCs w:val="20"/>
              </w:rPr>
              <w:br/>
              <w:t>Of a thrust exceeding 132 kN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2C2936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BDDD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8411210090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DAB0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Turbopropellers</w:t>
            </w:r>
            <w:r w:rsidRPr="009736F3">
              <w:rPr>
                <w:rFonts w:ascii="Arial" w:eastAsia="Arial" w:hAnsi="Arial" w:cs="Arial"/>
                <w:color w:val="000000" w:themeColor="text1"/>
                <w:sz w:val="20"/>
                <w:szCs w:val="20"/>
              </w:rPr>
              <w:br/>
              <w:t>Of a power not exceeding 1 100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02C45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9D69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8411222090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F75E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Turbopropellers</w:t>
            </w:r>
            <w:r w:rsidRPr="009736F3">
              <w:rPr>
                <w:rFonts w:ascii="Arial" w:eastAsia="Arial" w:hAnsi="Arial" w:cs="Arial"/>
                <w:color w:val="000000" w:themeColor="text1"/>
                <w:sz w:val="20"/>
                <w:szCs w:val="20"/>
              </w:rPr>
              <w:br/>
              <w:t>Of a power exceeding 1 100 kW</w:t>
            </w:r>
            <w:r w:rsidRPr="009736F3">
              <w:rPr>
                <w:rFonts w:ascii="Arial" w:eastAsia="Arial" w:hAnsi="Arial" w:cs="Arial"/>
                <w:color w:val="000000" w:themeColor="text1"/>
                <w:sz w:val="20"/>
                <w:szCs w:val="20"/>
              </w:rPr>
              <w:br/>
              <w:t>Of a power exceeding 1 100 kW but not exceeding 3 730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5C3F25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32B6D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8411228090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9E08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Turbopropellers</w:t>
            </w:r>
            <w:r w:rsidRPr="009736F3">
              <w:rPr>
                <w:rFonts w:ascii="Arial" w:eastAsia="Arial" w:hAnsi="Arial" w:cs="Arial"/>
                <w:color w:val="000000" w:themeColor="text1"/>
                <w:sz w:val="20"/>
                <w:szCs w:val="20"/>
              </w:rPr>
              <w:br/>
              <w:t>Of a power exceeding 1 100 kW</w:t>
            </w:r>
            <w:r w:rsidRPr="009736F3">
              <w:rPr>
                <w:rFonts w:ascii="Arial" w:eastAsia="Arial" w:hAnsi="Arial" w:cs="Arial"/>
                <w:color w:val="000000" w:themeColor="text1"/>
                <w:sz w:val="20"/>
                <w:szCs w:val="20"/>
              </w:rPr>
              <w:br/>
              <w:t>Of a power exceeding 3 730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757F2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33EB7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8411810090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DCE6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Other gas turbines</w:t>
            </w:r>
            <w:r w:rsidRPr="009736F3">
              <w:rPr>
                <w:rFonts w:ascii="Arial" w:eastAsia="Arial" w:hAnsi="Arial" w:cs="Arial"/>
                <w:color w:val="000000" w:themeColor="text1"/>
                <w:sz w:val="20"/>
                <w:szCs w:val="20"/>
              </w:rPr>
              <w:br/>
              <w:t>Of a power not exceeding 5 000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AD5A1B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69B6B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8411822090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36F95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Other gas turbines</w:t>
            </w:r>
            <w:r w:rsidRPr="009736F3">
              <w:rPr>
                <w:rFonts w:ascii="Arial" w:eastAsia="Arial" w:hAnsi="Arial" w:cs="Arial"/>
                <w:color w:val="000000" w:themeColor="text1"/>
                <w:sz w:val="20"/>
                <w:szCs w:val="20"/>
              </w:rPr>
              <w:br/>
              <w:t>Of a power exceeding 5 000 kW</w:t>
            </w:r>
            <w:r w:rsidRPr="009736F3">
              <w:rPr>
                <w:rFonts w:ascii="Arial" w:eastAsia="Arial" w:hAnsi="Arial" w:cs="Arial"/>
                <w:color w:val="000000" w:themeColor="text1"/>
                <w:sz w:val="20"/>
                <w:szCs w:val="20"/>
              </w:rPr>
              <w:br/>
              <w:t>Of a power exceeding 5 000 kW but not exceeding 20 000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9C6DAD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A9E6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8411826090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FDF5A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Other gas turbines</w:t>
            </w:r>
            <w:r w:rsidRPr="009736F3">
              <w:rPr>
                <w:rFonts w:ascii="Arial" w:eastAsia="Arial" w:hAnsi="Arial" w:cs="Arial"/>
                <w:color w:val="000000" w:themeColor="text1"/>
                <w:sz w:val="20"/>
                <w:szCs w:val="20"/>
              </w:rPr>
              <w:br/>
              <w:t>Of a power exceeding 5 000 kW</w:t>
            </w:r>
            <w:r w:rsidRPr="009736F3">
              <w:rPr>
                <w:rFonts w:ascii="Arial" w:eastAsia="Arial" w:hAnsi="Arial" w:cs="Arial"/>
                <w:color w:val="000000" w:themeColor="text1"/>
                <w:sz w:val="20"/>
                <w:szCs w:val="20"/>
              </w:rPr>
              <w:br/>
              <w:t>Of a power exceeding 20 000 kW but not exceeding 50 000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72A122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C75B8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8411828090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0E35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Other gas turbines</w:t>
            </w:r>
            <w:r w:rsidRPr="009736F3">
              <w:rPr>
                <w:rFonts w:ascii="Arial" w:eastAsia="Arial" w:hAnsi="Arial" w:cs="Arial"/>
                <w:color w:val="000000" w:themeColor="text1"/>
                <w:sz w:val="20"/>
                <w:szCs w:val="20"/>
              </w:rPr>
              <w:br/>
              <w:t>Of a power exceeding 5 000 kW</w:t>
            </w:r>
            <w:r w:rsidRPr="009736F3">
              <w:rPr>
                <w:rFonts w:ascii="Arial" w:eastAsia="Arial" w:hAnsi="Arial" w:cs="Arial"/>
                <w:color w:val="000000" w:themeColor="text1"/>
                <w:sz w:val="20"/>
                <w:szCs w:val="20"/>
              </w:rPr>
              <w:br/>
              <w:t>Of a power exceeding 50 000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C2FB3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406720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8411910090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5047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Of turbojets or turbopropellers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E8B5F1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2C54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8411990020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C4FF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Wheel-shaped gas turbine component with blades, of a kind used in turbochargers: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precision-cast nickel based alloy complying with standard DIN G- NiCr13Al6MoNb or DIN G- NiCr13Al16MoNb or DIN G- NiCo10W10Cr9AlTi or DIN G- NiCr12Al6MoNb or AMS AISI:686,</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heat-resistance of not more than 1 100 °C,</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diameter of 28 mm or more, but not more than 180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height of 20 mm or more, but not more than 150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626D66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CBE4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8411990030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FD5E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Turbine housing of turbochargers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heat-resistance of not more than 1 050 °C,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hole to insert a turbine wheel, whereby the hole has a diameter of 28 mm or more, but not more than 181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36573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FB7A6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8411990099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C9333C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Turbojets, turbopropellers and other gas turbines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E2A36E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BDF2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8412100010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170B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Reaction engines other than turbojets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ECBB3E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888B8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8412100020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5D13C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Reaction engines other than turbojets</w:t>
            </w:r>
            <w:r w:rsidRPr="009736F3">
              <w:rPr>
                <w:rFonts w:ascii="Arial" w:eastAsia="Arial" w:hAnsi="Arial" w:cs="Arial"/>
                <w:color w:val="000000" w:themeColor="text1"/>
                <w:sz w:val="20"/>
                <w:szCs w:val="20"/>
              </w:rPr>
              <w:br/>
              <w:t>Intended to be fitted in aircraft imported duty free or built within the United Kingdom</w:t>
            </w:r>
          </w:p>
        </w:tc>
      </w:tr>
      <w:tr w:rsidR="006B0988" w:rsidRPr="004D7AFC" w14:paraId="7F1B5F3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C232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8412100090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0FF44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Reaction engines other than turbojets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D9BE2A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20EB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8412212010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EC9E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Hydraulic power engines and motors</w:t>
            </w:r>
            <w:r w:rsidRPr="009736F3">
              <w:rPr>
                <w:rFonts w:ascii="Arial" w:eastAsia="Arial" w:hAnsi="Arial" w:cs="Arial"/>
                <w:color w:val="000000" w:themeColor="text1"/>
                <w:sz w:val="20"/>
                <w:szCs w:val="20"/>
              </w:rPr>
              <w:br/>
              <w:t>Linear acting (cylinders)</w:t>
            </w:r>
            <w:r w:rsidRPr="009736F3">
              <w:rPr>
                <w:rFonts w:ascii="Arial" w:eastAsia="Arial" w:hAnsi="Arial" w:cs="Arial"/>
                <w:color w:val="000000" w:themeColor="text1"/>
                <w:sz w:val="20"/>
                <w:szCs w:val="20"/>
              </w:rPr>
              <w:br/>
              <w:t>Hydraulic systems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2DA5343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52972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8412212090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B7DA1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Hydraulic power engines and motors</w:t>
            </w:r>
            <w:r w:rsidRPr="009736F3">
              <w:rPr>
                <w:rFonts w:ascii="Arial" w:eastAsia="Arial" w:hAnsi="Arial" w:cs="Arial"/>
                <w:color w:val="000000" w:themeColor="text1"/>
                <w:sz w:val="20"/>
                <w:szCs w:val="20"/>
              </w:rPr>
              <w:br/>
              <w:t>Linear acting (cylinders)</w:t>
            </w:r>
            <w:r w:rsidRPr="009736F3">
              <w:rPr>
                <w:rFonts w:ascii="Arial" w:eastAsia="Arial" w:hAnsi="Arial" w:cs="Arial"/>
                <w:color w:val="000000" w:themeColor="text1"/>
                <w:sz w:val="20"/>
                <w:szCs w:val="20"/>
              </w:rPr>
              <w:br/>
              <w:t>Hydraulic systems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1B50FB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D13F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8412218010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85C3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Hydraulic power engines and motors</w:t>
            </w:r>
            <w:r w:rsidRPr="009736F3">
              <w:rPr>
                <w:rFonts w:ascii="Arial" w:eastAsia="Arial" w:hAnsi="Arial" w:cs="Arial"/>
                <w:color w:val="000000" w:themeColor="text1"/>
                <w:sz w:val="20"/>
                <w:szCs w:val="20"/>
              </w:rPr>
              <w:br/>
              <w:t>Linear acting (cylinders)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D6817A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A280E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8412218090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DBD97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Hydraulic power engines and motors</w:t>
            </w:r>
            <w:r w:rsidRPr="009736F3">
              <w:rPr>
                <w:rFonts w:ascii="Arial" w:eastAsia="Arial" w:hAnsi="Arial" w:cs="Arial"/>
                <w:color w:val="000000" w:themeColor="text1"/>
                <w:sz w:val="20"/>
                <w:szCs w:val="20"/>
              </w:rPr>
              <w:br/>
              <w:t>Linear acting (cylinders)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DB9987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604B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8412292010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449F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Hydraulic power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Hydraulic systems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1AAA027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1B60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8412292090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5B9D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Hydraulic power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Hydraulic systems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4E988B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2C98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8412298110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D971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Hydraulic power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Hydraulic fluid power motors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26810E6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E2F33D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8412298190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E4AB0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Hydraulic power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Hydraulic fluid power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A6FB41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12FC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8412298910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71A9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Hydraulic power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140B74A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5C91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8412298990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C4E54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Hydraulic power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C84402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863A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8412310010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739E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Pneumatic power engines and motors</w:t>
            </w:r>
            <w:r w:rsidRPr="009736F3">
              <w:rPr>
                <w:rFonts w:ascii="Arial" w:eastAsia="Arial" w:hAnsi="Arial" w:cs="Arial"/>
                <w:color w:val="000000" w:themeColor="text1"/>
                <w:sz w:val="20"/>
                <w:szCs w:val="20"/>
              </w:rPr>
              <w:br/>
              <w:t>Linear acting (cylinders)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B7CF1F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9DFE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8412310090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3FD28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Pneumatic power engines and motors</w:t>
            </w:r>
            <w:r w:rsidRPr="009736F3">
              <w:rPr>
                <w:rFonts w:ascii="Arial" w:eastAsia="Arial" w:hAnsi="Arial" w:cs="Arial"/>
                <w:color w:val="000000" w:themeColor="text1"/>
                <w:sz w:val="20"/>
                <w:szCs w:val="20"/>
              </w:rPr>
              <w:br/>
              <w:t>Linear acting (cylinders)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CB977D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5B78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8412390010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199D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Pneumatic power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6463E15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236C4F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8412390020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A2E7C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Pneumatic power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Actuator for a single-stage turbocharger: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-whether or not with conducting horns and connecting sleeves, having an operating distance of 20 mm or more but not more than 40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length of not more than 350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diameter of not more than 75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height of not more than 110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51461A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C82C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8412390090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5E4F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Pneumatic power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0BA36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F273F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8412801000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556DA9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Steam or other vapour power engines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D7C4D1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8764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8412808010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1EDF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23D4A2B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4A5EC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8412808090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6B1A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EBB082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72654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8412902090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2A4FE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Of reaction engines other than turbojets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B5CC27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834F31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8412904090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5ED6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Of hydraulic power engines and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05948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9C4E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8412908090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8AE1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engines and motors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98AB17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1F77D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8413110000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E4509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Pumps fitted or designed to be fitted with a measuring device</w:t>
            </w:r>
            <w:r w:rsidRPr="009736F3">
              <w:rPr>
                <w:rFonts w:ascii="Arial" w:eastAsia="Arial" w:hAnsi="Arial" w:cs="Arial"/>
                <w:color w:val="000000" w:themeColor="text1"/>
                <w:sz w:val="20"/>
                <w:szCs w:val="20"/>
              </w:rPr>
              <w:br/>
              <w:t>Pumps for dispensing fuel or lubricants, of the type used in filling stations or in garages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CEA6D4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C797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8413190090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0954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Pumps fitted or designed to be fitted with a measuring device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902BF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6E64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8413200090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108A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Handpumps, other than those of subheading 8413 11 or 8413 19</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5A918B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F2A4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8413302030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B9CB3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Fuel, lubricating or cooling medium pumps for internal combustion piston engines</w:t>
            </w:r>
            <w:r w:rsidRPr="009736F3">
              <w:rPr>
                <w:rFonts w:ascii="Arial" w:eastAsia="Arial" w:hAnsi="Arial" w:cs="Arial"/>
                <w:color w:val="000000" w:themeColor="text1"/>
                <w:sz w:val="20"/>
                <w:szCs w:val="20"/>
              </w:rPr>
              <w:br/>
              <w:t>Injection pumps</w:t>
            </w:r>
            <w:r w:rsidRPr="009736F3">
              <w:rPr>
                <w:rFonts w:ascii="Arial" w:eastAsia="Arial" w:hAnsi="Arial" w:cs="Arial"/>
                <w:color w:val="000000" w:themeColor="text1"/>
                <w:sz w:val="20"/>
                <w:szCs w:val="20"/>
              </w:rPr>
              <w:br/>
              <w:t>Single-cylinder radial-piston high pressure pump for gasoline direct injection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operating pressure of 200 bar or more, but not more than 350 bar,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flow control,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pressure relief valve,</w:t>
            </w:r>
            <w:r w:rsidRPr="009736F3">
              <w:rPr>
                <w:rFonts w:ascii="Arial" w:eastAsia="Arial" w:hAnsi="Arial" w:cs="Arial"/>
                <w:color w:val="000000" w:themeColor="text1"/>
                <w:sz w:val="20"/>
                <w:szCs w:val="20"/>
              </w:rPr>
              <w:br/>
              <w:t>for use in the manufacture of engines of motor vehicles</w:t>
            </w:r>
          </w:p>
        </w:tc>
      </w:tr>
      <w:tr w:rsidR="006B0988" w:rsidRPr="004D7AFC" w14:paraId="4F4C57F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259B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8413302060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CDCB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Fuel, lubricating or cooling medium pumps for internal combustion piston engines</w:t>
            </w:r>
            <w:r w:rsidRPr="009736F3">
              <w:rPr>
                <w:rFonts w:ascii="Arial" w:eastAsia="Arial" w:hAnsi="Arial" w:cs="Arial"/>
                <w:color w:val="000000" w:themeColor="text1"/>
                <w:sz w:val="20"/>
                <w:szCs w:val="20"/>
              </w:rPr>
              <w:br/>
              <w:t>Injection pumps</w:t>
            </w:r>
          </w:p>
          <w:p w14:paraId="3614995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High-pressure plunger pump for direct petrol injection:</w:t>
            </w:r>
            <w:r w:rsidRPr="009736F3">
              <w:rPr>
                <w:rFonts w:ascii="Arial" w:eastAsia="Arial" w:hAnsi="Arial" w:cs="Arial"/>
                <w:color w:val="000000" w:themeColor="text1"/>
                <w:sz w:val="20"/>
                <w:szCs w:val="20"/>
              </w:rPr>
              <w:br/>
              <w:t>-with an operating pressure of not more than 90 MPa,</w:t>
            </w:r>
            <w:r w:rsidRPr="009736F3">
              <w:rPr>
                <w:rFonts w:ascii="Arial" w:eastAsia="Arial" w:hAnsi="Arial" w:cs="Arial"/>
                <w:color w:val="000000" w:themeColor="text1"/>
                <w:sz w:val="20"/>
                <w:szCs w:val="20"/>
              </w:rPr>
              <w:br/>
              <w:t>-designed to contact the crankshaft,</w:t>
            </w:r>
            <w:r w:rsidRPr="009736F3">
              <w:rPr>
                <w:rFonts w:ascii="Arial" w:eastAsia="Arial" w:hAnsi="Arial" w:cs="Arial"/>
                <w:color w:val="000000" w:themeColor="text1"/>
                <w:sz w:val="20"/>
                <w:szCs w:val="20"/>
              </w:rPr>
              <w:br/>
              <w:t>-with an electromagnetic valve</w:t>
            </w:r>
          </w:p>
        </w:tc>
      </w:tr>
      <w:tr w:rsidR="006B0988" w:rsidRPr="004D7AFC" w14:paraId="64F032A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ED71D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8413302090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8C28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Fuel, lubricating or cooling medium pumps for internal combustion piston engines</w:t>
            </w:r>
            <w:r w:rsidRPr="009736F3">
              <w:rPr>
                <w:rFonts w:ascii="Arial" w:eastAsia="Arial" w:hAnsi="Arial" w:cs="Arial"/>
                <w:color w:val="000000" w:themeColor="text1"/>
                <w:sz w:val="20"/>
                <w:szCs w:val="20"/>
              </w:rPr>
              <w:br/>
              <w:t>Injection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613783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DD50F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8413308090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1BFCC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Fuel, lubricating or cooling medium pumps for internal combustion piston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359C2B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F712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8413400000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83CC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Concrete pumps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E0405D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8EE0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8413502090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544DDF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reciprocating positive displacement pumps</w:t>
            </w:r>
            <w:r w:rsidRPr="009736F3">
              <w:rPr>
                <w:rFonts w:ascii="Arial" w:eastAsia="Arial" w:hAnsi="Arial" w:cs="Arial"/>
                <w:color w:val="000000" w:themeColor="text1"/>
                <w:sz w:val="20"/>
                <w:szCs w:val="20"/>
              </w:rPr>
              <w:br/>
              <w:t>Hydraulic units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7523D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6059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8413504090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4BDD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reciprocating positive displacement pumps</w:t>
            </w:r>
            <w:r w:rsidRPr="009736F3">
              <w:rPr>
                <w:rFonts w:ascii="Arial" w:eastAsia="Arial" w:hAnsi="Arial" w:cs="Arial"/>
                <w:color w:val="000000" w:themeColor="text1"/>
                <w:sz w:val="20"/>
                <w:szCs w:val="20"/>
              </w:rPr>
              <w:br/>
              <w:t>Dosing and proportioning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FF690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ECE5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8413506190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32AC0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reciprocating positive displacement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Piston pumps</w:t>
            </w:r>
            <w:r w:rsidRPr="009736F3">
              <w:rPr>
                <w:rFonts w:ascii="Arial" w:eastAsia="Arial" w:hAnsi="Arial" w:cs="Arial"/>
                <w:color w:val="000000" w:themeColor="text1"/>
                <w:sz w:val="20"/>
                <w:szCs w:val="20"/>
              </w:rPr>
              <w:br/>
              <w:t>Hydraulic fluid power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E9DCE3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6C35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8413506990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5FF0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reciprocating positive displacement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Piston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9F214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FCC30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8413508090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D30C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reciprocating positive displacement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21B6D0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CBEC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8413602090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47FF5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rotary positive displacement pumps</w:t>
            </w:r>
            <w:r w:rsidRPr="009736F3">
              <w:rPr>
                <w:rFonts w:ascii="Arial" w:eastAsia="Arial" w:hAnsi="Arial" w:cs="Arial"/>
                <w:color w:val="000000" w:themeColor="text1"/>
                <w:sz w:val="20"/>
                <w:szCs w:val="20"/>
              </w:rPr>
              <w:br/>
              <w:t>Hydraulic units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D5F834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3320E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8413603190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18318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rotary positive displacement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Gear pumps</w:t>
            </w:r>
            <w:r w:rsidRPr="009736F3">
              <w:rPr>
                <w:rFonts w:ascii="Arial" w:eastAsia="Arial" w:hAnsi="Arial" w:cs="Arial"/>
                <w:color w:val="000000" w:themeColor="text1"/>
                <w:sz w:val="20"/>
                <w:szCs w:val="20"/>
              </w:rPr>
              <w:br/>
              <w:t>Hydraulic fluid power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8A2EC5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3D06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8413603990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407A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rotary positive displacement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Gear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B815C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51CC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8413606190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61B5C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rotary positive displacement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Vane pumps</w:t>
            </w:r>
            <w:r w:rsidRPr="009736F3">
              <w:rPr>
                <w:rFonts w:ascii="Arial" w:eastAsia="Arial" w:hAnsi="Arial" w:cs="Arial"/>
                <w:color w:val="000000" w:themeColor="text1"/>
                <w:sz w:val="20"/>
                <w:szCs w:val="20"/>
              </w:rPr>
              <w:br/>
              <w:t>Hydraulic fluid power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42D196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28627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8413606990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571E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rotary positive displacement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Vane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44D1D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34970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8413607090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93B99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rotary positive displacement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Screw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B5E23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321C9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8413608090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77F82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rotary positive displacement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D265C1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B31C0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8413702100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74856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centrifugal pumps</w:t>
            </w:r>
            <w:r w:rsidRPr="009736F3">
              <w:rPr>
                <w:rFonts w:ascii="Arial" w:eastAsia="Arial" w:hAnsi="Arial" w:cs="Arial"/>
                <w:color w:val="000000" w:themeColor="text1"/>
                <w:sz w:val="20"/>
                <w:szCs w:val="20"/>
              </w:rPr>
              <w:br/>
              <w:t>Submersible pumps</w:t>
            </w:r>
            <w:r w:rsidRPr="009736F3">
              <w:rPr>
                <w:rFonts w:ascii="Arial" w:eastAsia="Arial" w:hAnsi="Arial" w:cs="Arial"/>
                <w:color w:val="000000" w:themeColor="text1"/>
                <w:sz w:val="20"/>
                <w:szCs w:val="20"/>
              </w:rPr>
              <w:br/>
              <w:t>Single-stage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8424A0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A6E5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8413702900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4B394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centrifugal pumps</w:t>
            </w:r>
            <w:r w:rsidRPr="009736F3">
              <w:rPr>
                <w:rFonts w:ascii="Arial" w:eastAsia="Arial" w:hAnsi="Arial" w:cs="Arial"/>
                <w:color w:val="000000" w:themeColor="text1"/>
                <w:sz w:val="20"/>
                <w:szCs w:val="20"/>
              </w:rPr>
              <w:br/>
              <w:t>Submersible pumps</w:t>
            </w:r>
            <w:r w:rsidRPr="009736F3">
              <w:rPr>
                <w:rFonts w:ascii="Arial" w:eastAsia="Arial" w:hAnsi="Arial" w:cs="Arial"/>
                <w:color w:val="000000" w:themeColor="text1"/>
                <w:sz w:val="20"/>
                <w:szCs w:val="20"/>
              </w:rPr>
              <w:br/>
              <w:t>Multi-stage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023AC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1EA99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8413703000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D5CBE6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centrifugal pumps</w:t>
            </w:r>
            <w:r w:rsidRPr="009736F3">
              <w:rPr>
                <w:rFonts w:ascii="Arial" w:eastAsia="Arial" w:hAnsi="Arial" w:cs="Arial"/>
                <w:color w:val="000000" w:themeColor="text1"/>
                <w:sz w:val="20"/>
                <w:szCs w:val="20"/>
              </w:rPr>
              <w:br/>
              <w:t>Glandless impeller pumps for heating systems and warm water supply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772053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94F2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8413704590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1B90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centrifugal pumps</w:t>
            </w:r>
            <w:r w:rsidRPr="009736F3">
              <w:rPr>
                <w:rFonts w:ascii="Arial" w:eastAsia="Arial" w:hAnsi="Arial" w:cs="Arial"/>
                <w:color w:val="000000" w:themeColor="text1"/>
                <w:sz w:val="20"/>
                <w:szCs w:val="20"/>
              </w:rPr>
              <w:br/>
              <w:t>Other, with a discharge outlet diameter</w:t>
            </w:r>
            <w:r w:rsidRPr="009736F3">
              <w:rPr>
                <w:rFonts w:ascii="Arial" w:eastAsia="Arial" w:hAnsi="Arial" w:cs="Arial"/>
                <w:color w:val="000000" w:themeColor="text1"/>
                <w:sz w:val="20"/>
                <w:szCs w:val="20"/>
              </w:rPr>
              <w:br/>
              <w:t>Exceeding 15 mm</w:t>
            </w:r>
            <w:r w:rsidRPr="009736F3">
              <w:rPr>
                <w:rFonts w:ascii="Arial" w:eastAsia="Arial" w:hAnsi="Arial" w:cs="Arial"/>
                <w:color w:val="000000" w:themeColor="text1"/>
                <w:sz w:val="20"/>
                <w:szCs w:val="20"/>
              </w:rPr>
              <w:br/>
              <w:t>Channel impeller pumps and side channel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668B2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3DBA5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8413705190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7223C0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centrifugal pumps</w:t>
            </w:r>
            <w:r w:rsidRPr="009736F3">
              <w:rPr>
                <w:rFonts w:ascii="Arial" w:eastAsia="Arial" w:hAnsi="Arial" w:cs="Arial"/>
                <w:color w:val="000000" w:themeColor="text1"/>
                <w:sz w:val="20"/>
                <w:szCs w:val="20"/>
              </w:rPr>
              <w:br/>
              <w:t>Other, with a discharge outlet diameter</w:t>
            </w:r>
            <w:r w:rsidRPr="009736F3">
              <w:rPr>
                <w:rFonts w:ascii="Arial" w:eastAsia="Arial" w:hAnsi="Arial" w:cs="Arial"/>
                <w:color w:val="000000" w:themeColor="text1"/>
                <w:sz w:val="20"/>
                <w:szCs w:val="20"/>
              </w:rPr>
              <w:br/>
              <w:t>Exceeding 15 mm</w:t>
            </w:r>
            <w:r w:rsidRPr="009736F3">
              <w:rPr>
                <w:rFonts w:ascii="Arial" w:eastAsia="Arial" w:hAnsi="Arial" w:cs="Arial"/>
                <w:color w:val="000000" w:themeColor="text1"/>
                <w:sz w:val="20"/>
                <w:szCs w:val="20"/>
              </w:rPr>
              <w:br/>
              <w:t>Radial flow pumps</w:t>
            </w:r>
            <w:r w:rsidRPr="009736F3">
              <w:rPr>
                <w:rFonts w:ascii="Arial" w:eastAsia="Arial" w:hAnsi="Arial" w:cs="Arial"/>
                <w:color w:val="000000" w:themeColor="text1"/>
                <w:sz w:val="20"/>
                <w:szCs w:val="20"/>
              </w:rPr>
              <w:br/>
              <w:t>Single-stage</w:t>
            </w:r>
            <w:r w:rsidRPr="009736F3">
              <w:rPr>
                <w:rFonts w:ascii="Arial" w:eastAsia="Arial" w:hAnsi="Arial" w:cs="Arial"/>
                <w:color w:val="000000" w:themeColor="text1"/>
                <w:sz w:val="20"/>
                <w:szCs w:val="20"/>
              </w:rPr>
              <w:br/>
              <w:t>With single entry impeller</w:t>
            </w:r>
            <w:r w:rsidRPr="009736F3">
              <w:rPr>
                <w:rFonts w:ascii="Arial" w:eastAsia="Arial" w:hAnsi="Arial" w:cs="Arial"/>
                <w:color w:val="000000" w:themeColor="text1"/>
                <w:sz w:val="20"/>
                <w:szCs w:val="20"/>
              </w:rPr>
              <w:br/>
              <w:t>Monobloc</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B2A21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F515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8413705990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C389B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centrifugal pumps</w:t>
            </w:r>
            <w:r w:rsidRPr="009736F3">
              <w:rPr>
                <w:rFonts w:ascii="Arial" w:eastAsia="Arial" w:hAnsi="Arial" w:cs="Arial"/>
                <w:color w:val="000000" w:themeColor="text1"/>
                <w:sz w:val="20"/>
                <w:szCs w:val="20"/>
              </w:rPr>
              <w:br/>
              <w:t>Other, with a discharge outlet diameter</w:t>
            </w:r>
            <w:r w:rsidRPr="009736F3">
              <w:rPr>
                <w:rFonts w:ascii="Arial" w:eastAsia="Arial" w:hAnsi="Arial" w:cs="Arial"/>
                <w:color w:val="000000" w:themeColor="text1"/>
                <w:sz w:val="20"/>
                <w:szCs w:val="20"/>
              </w:rPr>
              <w:br/>
              <w:t>Exceeding 15 mm</w:t>
            </w:r>
            <w:r w:rsidRPr="009736F3">
              <w:rPr>
                <w:rFonts w:ascii="Arial" w:eastAsia="Arial" w:hAnsi="Arial" w:cs="Arial"/>
                <w:color w:val="000000" w:themeColor="text1"/>
                <w:sz w:val="20"/>
                <w:szCs w:val="20"/>
              </w:rPr>
              <w:br/>
              <w:t>Radial flow pumps</w:t>
            </w:r>
            <w:r w:rsidRPr="009736F3">
              <w:rPr>
                <w:rFonts w:ascii="Arial" w:eastAsia="Arial" w:hAnsi="Arial" w:cs="Arial"/>
                <w:color w:val="000000" w:themeColor="text1"/>
                <w:sz w:val="20"/>
                <w:szCs w:val="20"/>
              </w:rPr>
              <w:br/>
              <w:t>Single-stage</w:t>
            </w:r>
            <w:r w:rsidRPr="009736F3">
              <w:rPr>
                <w:rFonts w:ascii="Arial" w:eastAsia="Arial" w:hAnsi="Arial" w:cs="Arial"/>
                <w:color w:val="000000" w:themeColor="text1"/>
                <w:sz w:val="20"/>
                <w:szCs w:val="20"/>
              </w:rPr>
              <w:br/>
              <w:t>With single entry impeller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41A92A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0235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8413706590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1C02A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centrifugal pumps</w:t>
            </w:r>
            <w:r w:rsidRPr="009736F3">
              <w:rPr>
                <w:rFonts w:ascii="Arial" w:eastAsia="Arial" w:hAnsi="Arial" w:cs="Arial"/>
                <w:color w:val="000000" w:themeColor="text1"/>
                <w:sz w:val="20"/>
                <w:szCs w:val="20"/>
              </w:rPr>
              <w:br/>
              <w:t>Other, with a discharge outlet diameter</w:t>
            </w:r>
            <w:r w:rsidRPr="009736F3">
              <w:rPr>
                <w:rFonts w:ascii="Arial" w:eastAsia="Arial" w:hAnsi="Arial" w:cs="Arial"/>
                <w:color w:val="000000" w:themeColor="text1"/>
                <w:sz w:val="20"/>
                <w:szCs w:val="20"/>
              </w:rPr>
              <w:br/>
              <w:t>Exceeding 15 mm</w:t>
            </w:r>
            <w:r w:rsidRPr="009736F3">
              <w:rPr>
                <w:rFonts w:ascii="Arial" w:eastAsia="Arial" w:hAnsi="Arial" w:cs="Arial"/>
                <w:color w:val="000000" w:themeColor="text1"/>
                <w:sz w:val="20"/>
                <w:szCs w:val="20"/>
              </w:rPr>
              <w:br/>
              <w:t>Radial flow pumps</w:t>
            </w:r>
            <w:r w:rsidRPr="009736F3">
              <w:rPr>
                <w:rFonts w:ascii="Arial" w:eastAsia="Arial" w:hAnsi="Arial" w:cs="Arial"/>
                <w:color w:val="000000" w:themeColor="text1"/>
                <w:sz w:val="20"/>
                <w:szCs w:val="20"/>
              </w:rPr>
              <w:br/>
              <w:t>Single-stage</w:t>
            </w:r>
            <w:r w:rsidRPr="009736F3">
              <w:rPr>
                <w:rFonts w:ascii="Arial" w:eastAsia="Arial" w:hAnsi="Arial" w:cs="Arial"/>
                <w:color w:val="000000" w:themeColor="text1"/>
                <w:sz w:val="20"/>
                <w:szCs w:val="20"/>
              </w:rPr>
              <w:br/>
              <w:t>With more than one entry impeller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D4C59E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A7937F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8413707590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76589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centrifugal pumps</w:t>
            </w:r>
            <w:r w:rsidRPr="009736F3">
              <w:rPr>
                <w:rFonts w:ascii="Arial" w:eastAsia="Arial" w:hAnsi="Arial" w:cs="Arial"/>
                <w:color w:val="000000" w:themeColor="text1"/>
                <w:sz w:val="20"/>
                <w:szCs w:val="20"/>
              </w:rPr>
              <w:br/>
              <w:t>Other, with a discharge outlet diameter</w:t>
            </w:r>
            <w:r w:rsidRPr="009736F3">
              <w:rPr>
                <w:rFonts w:ascii="Arial" w:eastAsia="Arial" w:hAnsi="Arial" w:cs="Arial"/>
                <w:color w:val="000000" w:themeColor="text1"/>
                <w:sz w:val="20"/>
                <w:szCs w:val="20"/>
              </w:rPr>
              <w:br/>
              <w:t>Exceeding 15 mm</w:t>
            </w:r>
            <w:r w:rsidRPr="009736F3">
              <w:rPr>
                <w:rFonts w:ascii="Arial" w:eastAsia="Arial" w:hAnsi="Arial" w:cs="Arial"/>
                <w:color w:val="000000" w:themeColor="text1"/>
                <w:sz w:val="20"/>
                <w:szCs w:val="20"/>
              </w:rPr>
              <w:br/>
              <w:t>Radial flow pumps</w:t>
            </w:r>
            <w:r w:rsidRPr="009736F3">
              <w:rPr>
                <w:rFonts w:ascii="Arial" w:eastAsia="Arial" w:hAnsi="Arial" w:cs="Arial"/>
                <w:color w:val="000000" w:themeColor="text1"/>
                <w:sz w:val="20"/>
                <w:szCs w:val="20"/>
              </w:rPr>
              <w:br/>
              <w:t>Multi-stage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D312E8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2151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8413708190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4ED4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centrifugal pumps</w:t>
            </w:r>
            <w:r w:rsidRPr="009736F3">
              <w:rPr>
                <w:rFonts w:ascii="Arial" w:eastAsia="Arial" w:hAnsi="Arial" w:cs="Arial"/>
                <w:color w:val="000000" w:themeColor="text1"/>
                <w:sz w:val="20"/>
                <w:szCs w:val="20"/>
              </w:rPr>
              <w:br/>
              <w:t>Other, with a discharge outlet diameter</w:t>
            </w:r>
            <w:r w:rsidRPr="009736F3">
              <w:rPr>
                <w:rFonts w:ascii="Arial" w:eastAsia="Arial" w:hAnsi="Arial" w:cs="Arial"/>
                <w:color w:val="000000" w:themeColor="text1"/>
                <w:sz w:val="20"/>
                <w:szCs w:val="20"/>
              </w:rPr>
              <w:br/>
              <w:t>Exceeding 15 mm</w:t>
            </w:r>
            <w:r w:rsidRPr="009736F3">
              <w:rPr>
                <w:rFonts w:ascii="Arial" w:eastAsia="Arial" w:hAnsi="Arial" w:cs="Arial"/>
                <w:color w:val="000000" w:themeColor="text1"/>
                <w:sz w:val="20"/>
                <w:szCs w:val="20"/>
              </w:rPr>
              <w:br/>
              <w:t>Other centrifugal pumps</w:t>
            </w:r>
            <w:r w:rsidRPr="009736F3">
              <w:rPr>
                <w:rFonts w:ascii="Arial" w:eastAsia="Arial" w:hAnsi="Arial" w:cs="Arial"/>
                <w:color w:val="000000" w:themeColor="text1"/>
                <w:sz w:val="20"/>
                <w:szCs w:val="20"/>
              </w:rPr>
              <w:br/>
              <w:t>Single-stage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EC45E0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D1FED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8413708990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2AD1E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centrifugal pumps</w:t>
            </w:r>
            <w:r w:rsidRPr="009736F3">
              <w:rPr>
                <w:rFonts w:ascii="Arial" w:eastAsia="Arial" w:hAnsi="Arial" w:cs="Arial"/>
                <w:color w:val="000000" w:themeColor="text1"/>
                <w:sz w:val="20"/>
                <w:szCs w:val="20"/>
              </w:rPr>
              <w:br/>
              <w:t>Other, with a discharge outlet diameter</w:t>
            </w:r>
            <w:r w:rsidRPr="009736F3">
              <w:rPr>
                <w:rFonts w:ascii="Arial" w:eastAsia="Arial" w:hAnsi="Arial" w:cs="Arial"/>
                <w:color w:val="000000" w:themeColor="text1"/>
                <w:sz w:val="20"/>
                <w:szCs w:val="20"/>
              </w:rPr>
              <w:br/>
              <w:t>Exceeding 15 mm</w:t>
            </w:r>
            <w:r w:rsidRPr="009736F3">
              <w:rPr>
                <w:rFonts w:ascii="Arial" w:eastAsia="Arial" w:hAnsi="Arial" w:cs="Arial"/>
                <w:color w:val="000000" w:themeColor="text1"/>
                <w:sz w:val="20"/>
                <w:szCs w:val="20"/>
              </w:rPr>
              <w:br/>
              <w:t>Other centrifugal pumps</w:t>
            </w:r>
            <w:r w:rsidRPr="009736F3">
              <w:rPr>
                <w:rFonts w:ascii="Arial" w:eastAsia="Arial" w:hAnsi="Arial" w:cs="Arial"/>
                <w:color w:val="000000" w:themeColor="text1"/>
                <w:sz w:val="20"/>
                <w:szCs w:val="20"/>
              </w:rPr>
              <w:br/>
              <w:t>Multi-stage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76215F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58A9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8413810090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7A0D6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pumps; liquid elevators</w:t>
            </w:r>
            <w:r w:rsidRPr="009736F3">
              <w:rPr>
                <w:rFonts w:ascii="Arial" w:eastAsia="Arial" w:hAnsi="Arial" w:cs="Arial"/>
                <w:color w:val="000000" w:themeColor="text1"/>
                <w:sz w:val="20"/>
                <w:szCs w:val="20"/>
              </w:rPr>
              <w:br/>
              <w:t>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23CC11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F293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8413820000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1A3A5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Other pumps; liquid elevators</w:t>
            </w:r>
            <w:r w:rsidRPr="009736F3">
              <w:rPr>
                <w:rFonts w:ascii="Arial" w:eastAsia="Arial" w:hAnsi="Arial" w:cs="Arial"/>
                <w:color w:val="000000" w:themeColor="text1"/>
                <w:sz w:val="20"/>
                <w:szCs w:val="20"/>
              </w:rPr>
              <w:br/>
              <w:t>Liquid elevators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4B6191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C7A2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8413910050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B14B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Of pumps</w:t>
            </w:r>
            <w:r w:rsidRPr="009736F3">
              <w:rPr>
                <w:rFonts w:ascii="Arial" w:eastAsia="Arial" w:hAnsi="Arial" w:cs="Arial"/>
                <w:color w:val="000000" w:themeColor="text1"/>
                <w:sz w:val="20"/>
                <w:szCs w:val="20"/>
              </w:rPr>
              <w:br/>
              <w:t>Pump head for two cylinder high pressure pump made of forged steel, with:</w:t>
            </w:r>
            <w:r w:rsidRPr="009736F3">
              <w:rPr>
                <w:rFonts w:ascii="Arial" w:eastAsia="Arial" w:hAnsi="Arial" w:cs="Arial"/>
                <w:color w:val="000000" w:themeColor="text1"/>
                <w:sz w:val="20"/>
                <w:szCs w:val="20"/>
              </w:rPr>
              <w:br/>
              <w:t>- milled threaded fittings with a diameter of 10 mm or more but not more than 36,8 mm, and</w:t>
            </w:r>
            <w:r w:rsidRPr="009736F3">
              <w:rPr>
                <w:rFonts w:ascii="Arial" w:eastAsia="Arial" w:hAnsi="Arial" w:cs="Arial"/>
                <w:color w:val="000000" w:themeColor="text1"/>
                <w:sz w:val="20"/>
                <w:szCs w:val="20"/>
              </w:rPr>
              <w:br/>
              <w:t>- drilled fuel channels with a diameter of 3,5 mm or more but not more than 10 mm</w:t>
            </w:r>
            <w:r w:rsidRPr="009736F3">
              <w:rPr>
                <w:rFonts w:ascii="Arial" w:eastAsia="Arial" w:hAnsi="Arial" w:cs="Arial"/>
                <w:color w:val="000000" w:themeColor="text1"/>
                <w:sz w:val="20"/>
                <w:szCs w:val="20"/>
              </w:rPr>
              <w:br/>
              <w:t>of a kind used in diesel injection systems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40B5E4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ED7FE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8413910090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5117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Of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A42CFE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2DA4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8413920000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14B3C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Pumps for liquids, whether or not fitted with a measuring device; liquid elevators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Of liquid elevators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32DF90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2FFC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8414102590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F4A3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Vacuum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Rotary piston pumps, sliding vane rotary pumps, molecular drag pumps and Roots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37C9D8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B7E5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8414108190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E2A2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Vacuum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Diffusion pumps, cryopumps and adsorption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37541F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EB3737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8414108990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629E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Vacuum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55105C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6FF3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8414202000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ED8D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Hand- or foot-operated air pumps</w:t>
            </w:r>
            <w:r w:rsidRPr="009736F3">
              <w:rPr>
                <w:rFonts w:ascii="Arial" w:eastAsia="Arial" w:hAnsi="Arial" w:cs="Arial"/>
                <w:color w:val="000000" w:themeColor="text1"/>
                <w:sz w:val="20"/>
                <w:szCs w:val="20"/>
              </w:rPr>
              <w:br/>
              <w:t>Handpumps for cycles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F76FE3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5867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8414208010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905E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Hand- or foot-operated air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6812F16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0428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8414208090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18435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Hand- or foot-operated air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446872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C46E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8414302010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BF2D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Compressors of a kind used in refrigerating equipment</w:t>
            </w:r>
            <w:r w:rsidRPr="009736F3">
              <w:rPr>
                <w:rFonts w:ascii="Arial" w:eastAsia="Arial" w:hAnsi="Arial" w:cs="Arial"/>
                <w:color w:val="000000" w:themeColor="text1"/>
                <w:sz w:val="20"/>
                <w:szCs w:val="20"/>
              </w:rPr>
              <w:br/>
              <w:t>Of a power not exceeding 0,4 kW</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052B488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BCB5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8414302090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933A2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Compressors of a kind used in refrigerating equipment</w:t>
            </w:r>
            <w:r w:rsidRPr="009736F3">
              <w:rPr>
                <w:rFonts w:ascii="Arial" w:eastAsia="Arial" w:hAnsi="Arial" w:cs="Arial"/>
                <w:color w:val="000000" w:themeColor="text1"/>
                <w:sz w:val="20"/>
                <w:szCs w:val="20"/>
              </w:rPr>
              <w:br/>
              <w:t>Of a power not exceeding 0,4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920D65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8B4D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8414308110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2DA50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Compressors of a kind used in refrigerating equipment</w:t>
            </w:r>
            <w:r w:rsidRPr="009736F3">
              <w:rPr>
                <w:rFonts w:ascii="Arial" w:eastAsia="Arial" w:hAnsi="Arial" w:cs="Arial"/>
                <w:color w:val="000000" w:themeColor="text1"/>
                <w:sz w:val="20"/>
                <w:szCs w:val="20"/>
              </w:rPr>
              <w:br/>
              <w:t>Of a power exceeding 0,4 kW</w:t>
            </w:r>
            <w:r w:rsidRPr="009736F3">
              <w:rPr>
                <w:rFonts w:ascii="Arial" w:eastAsia="Arial" w:hAnsi="Arial" w:cs="Arial"/>
                <w:color w:val="000000" w:themeColor="text1"/>
                <w:sz w:val="20"/>
                <w:szCs w:val="20"/>
              </w:rPr>
              <w:br/>
              <w:t>Hermetic or semi-hermetic</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BAF9DA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CB5E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8414308150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3E538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Compressors of a kind used in refrigerating equipment</w:t>
            </w:r>
            <w:r w:rsidRPr="009736F3">
              <w:rPr>
                <w:rFonts w:ascii="Arial" w:eastAsia="Arial" w:hAnsi="Arial" w:cs="Arial"/>
                <w:color w:val="000000" w:themeColor="text1"/>
                <w:sz w:val="20"/>
                <w:szCs w:val="20"/>
              </w:rPr>
              <w:br/>
              <w:t>Of a power exceeding 0,4 kW</w:t>
            </w:r>
            <w:r w:rsidRPr="009736F3">
              <w:rPr>
                <w:rFonts w:ascii="Arial" w:eastAsia="Arial" w:hAnsi="Arial" w:cs="Arial"/>
                <w:color w:val="000000" w:themeColor="text1"/>
                <w:sz w:val="20"/>
                <w:szCs w:val="20"/>
              </w:rPr>
              <w:br/>
              <w:t>Hermetic or semi-hermetic</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Hermetic or semi-hermetic variable-speed electric scroll compressors, with a nominal power rating of 0,5 kW or more but not more than 10 kW, with a displacement volume of not more than 35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of the type used in refrigeration equipment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CF2EA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40CC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8414308189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F3AA0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Compressors of a kind used in refrigerating equipment</w:t>
            </w:r>
            <w:r w:rsidRPr="009736F3">
              <w:rPr>
                <w:rFonts w:ascii="Arial" w:eastAsia="Arial" w:hAnsi="Arial" w:cs="Arial"/>
                <w:color w:val="000000" w:themeColor="text1"/>
                <w:sz w:val="20"/>
                <w:szCs w:val="20"/>
              </w:rPr>
              <w:br/>
              <w:t>Of a power exceeding 0,4 kW</w:t>
            </w:r>
            <w:r w:rsidRPr="009736F3">
              <w:rPr>
                <w:rFonts w:ascii="Arial" w:eastAsia="Arial" w:hAnsi="Arial" w:cs="Arial"/>
                <w:color w:val="000000" w:themeColor="text1"/>
                <w:sz w:val="20"/>
                <w:szCs w:val="20"/>
              </w:rPr>
              <w:br/>
              <w:t>Hermetic or semi-hermetic</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800EAC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43DA19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8414308910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6D37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Compressors of a kind used in refrigerating equipment</w:t>
            </w:r>
            <w:r w:rsidRPr="009736F3">
              <w:rPr>
                <w:rFonts w:ascii="Arial" w:eastAsia="Arial" w:hAnsi="Arial" w:cs="Arial"/>
                <w:color w:val="000000" w:themeColor="text1"/>
                <w:sz w:val="20"/>
                <w:szCs w:val="20"/>
              </w:rPr>
              <w:br/>
              <w:t>Of a power exceeding 0,4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6E62718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3B1A2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8414308990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66FF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Compressors of a kind used in refrigerating equipment</w:t>
            </w:r>
            <w:r w:rsidRPr="009736F3">
              <w:rPr>
                <w:rFonts w:ascii="Arial" w:eastAsia="Arial" w:hAnsi="Arial" w:cs="Arial"/>
                <w:color w:val="000000" w:themeColor="text1"/>
                <w:sz w:val="20"/>
                <w:szCs w:val="20"/>
              </w:rPr>
              <w:br/>
              <w:t>Of a power exceeding 0,4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6ADD62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A971C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8414400000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C7F9C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Air compressors mounted on a wheeled chassis for towing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E44D45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FCA2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8414510010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EF31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Fans</w:t>
            </w:r>
            <w:r w:rsidRPr="009736F3">
              <w:rPr>
                <w:rFonts w:ascii="Arial" w:eastAsia="Arial" w:hAnsi="Arial" w:cs="Arial"/>
                <w:color w:val="000000" w:themeColor="text1"/>
                <w:sz w:val="20"/>
                <w:szCs w:val="20"/>
              </w:rPr>
              <w:br/>
              <w:t>Table, floor, wall, window, ceiling or roof fans, with a self-contained electric motor of an output not exceeding 125 W</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291DCEF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92B9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8414510090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4D562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Fans</w:t>
            </w:r>
            <w:r w:rsidRPr="009736F3">
              <w:rPr>
                <w:rFonts w:ascii="Arial" w:eastAsia="Arial" w:hAnsi="Arial" w:cs="Arial"/>
                <w:color w:val="000000" w:themeColor="text1"/>
                <w:sz w:val="20"/>
                <w:szCs w:val="20"/>
              </w:rPr>
              <w:br/>
              <w:t>Table, floor, wall, window, ceiling or roof fans, with a self-contained electric motor of an output not exceeding 125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EF26D7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99338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8414592510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B5A36B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Fans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Axial fans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662144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5D42C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8414592590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5D84F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Fans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Axial fans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7E48EE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BB040E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8414593510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B6D3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Fans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Centrifugal fans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3C4F989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4B57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8414593530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681D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Fans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Centrifugal fans</w:t>
            </w:r>
            <w:r w:rsidRPr="009736F3">
              <w:rPr>
                <w:rFonts w:ascii="Arial" w:eastAsia="Arial" w:hAnsi="Arial" w:cs="Arial"/>
                <w:color w:val="000000" w:themeColor="text1"/>
                <w:sz w:val="20"/>
                <w:szCs w:val="20"/>
              </w:rPr>
              <w:br/>
              <w:t>Electric blower for cooling the high-voltage battery of a hybrid passenger car with:</w:t>
            </w:r>
            <w:r w:rsidRPr="009736F3">
              <w:rPr>
                <w:rFonts w:ascii="Arial" w:eastAsia="Arial" w:hAnsi="Arial" w:cs="Arial"/>
                <w:color w:val="000000" w:themeColor="text1"/>
                <w:sz w:val="20"/>
                <w:szCs w:val="20"/>
              </w:rPr>
              <w:br/>
              <w:t>-a control unit,</w:t>
            </w:r>
            <w:r w:rsidRPr="009736F3">
              <w:rPr>
                <w:rFonts w:ascii="Arial" w:eastAsia="Arial" w:hAnsi="Arial" w:cs="Arial"/>
                <w:color w:val="000000" w:themeColor="text1"/>
                <w:sz w:val="20"/>
                <w:szCs w:val="20"/>
              </w:rPr>
              <w:br/>
              <w:t>-MOSFET inverter,</w:t>
            </w:r>
            <w:r w:rsidRPr="009736F3">
              <w:rPr>
                <w:rFonts w:ascii="Arial" w:eastAsia="Arial" w:hAnsi="Arial" w:cs="Arial"/>
                <w:color w:val="000000" w:themeColor="text1"/>
                <w:sz w:val="20"/>
                <w:szCs w:val="20"/>
              </w:rPr>
              <w:br/>
              <w:t>-a voltage of 9 V or more but not more than 16 V,</w:t>
            </w:r>
            <w:r w:rsidRPr="009736F3">
              <w:rPr>
                <w:rFonts w:ascii="Arial" w:eastAsia="Arial" w:hAnsi="Arial" w:cs="Arial"/>
                <w:color w:val="000000" w:themeColor="text1"/>
                <w:sz w:val="20"/>
                <w:szCs w:val="20"/>
              </w:rPr>
              <w:br/>
              <w:t>-ambient temperature of - 40 °C or more, but not more than 80 °C,</w:t>
            </w:r>
            <w:r w:rsidRPr="009736F3">
              <w:rPr>
                <w:rFonts w:ascii="Arial" w:eastAsia="Arial" w:hAnsi="Arial" w:cs="Arial"/>
                <w:color w:val="000000" w:themeColor="text1"/>
                <w:sz w:val="20"/>
                <w:szCs w:val="20"/>
              </w:rPr>
              <w:br/>
              <w:t>for use in the manufacture of hybrid passenger cars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3DF558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49E57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8414593590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9F6B2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Fans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Centrifugal fans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25F647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E1982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8414599510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E97D8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Fans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3A07A69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09F30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8414599590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0933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Fans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8E65A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8E79D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8414600000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EE62E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Hoods having a maximum horizontal side not exceeding 120 cm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DAF883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DEA1C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8414700000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BF0BD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Hoods having a maximum horizontal side not exceeding 120 cm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94ED90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099F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8414700000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162AF6E8" w14:textId="77777777" w:rsidR="005859B1" w:rsidRPr="009736F3" w:rsidRDefault="00F81DA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Hoods having a maximum horizontal side not exceeding 120 cm</w:t>
            </w:r>
            <w:r w:rsidRPr="009736F3">
              <w:rPr>
                <w:rFonts w:ascii="Arial" w:eastAsia="Arial" w:hAnsi="Arial" w:cs="Arial"/>
                <w:color w:val="000000" w:themeColor="text1"/>
                <w:sz w:val="20"/>
                <w:szCs w:val="20"/>
              </w:rPr>
              <w:br/>
            </w:r>
          </w:p>
        </w:tc>
      </w:tr>
      <w:tr w:rsidR="006B0988" w:rsidRPr="004D7AFC" w14:paraId="73BAC14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E9BF7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8414801110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62CF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Turbo-compressors</w:t>
            </w:r>
            <w:r w:rsidRPr="009736F3">
              <w:rPr>
                <w:rFonts w:ascii="Arial" w:eastAsia="Arial" w:hAnsi="Arial" w:cs="Arial"/>
                <w:color w:val="000000" w:themeColor="text1"/>
                <w:sz w:val="20"/>
                <w:szCs w:val="20"/>
              </w:rPr>
              <w:br/>
              <w:t>Single-stage</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6F916ED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96E4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8414801190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C1D1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Turbo-compressors</w:t>
            </w:r>
            <w:r w:rsidRPr="009736F3">
              <w:rPr>
                <w:rFonts w:ascii="Arial" w:eastAsia="Arial" w:hAnsi="Arial" w:cs="Arial"/>
                <w:color w:val="000000" w:themeColor="text1"/>
                <w:sz w:val="20"/>
                <w:szCs w:val="20"/>
              </w:rPr>
              <w:br/>
              <w:t>Single-stage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C8C08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56B6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8414801910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B0B2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Turbo-compressors</w:t>
            </w:r>
            <w:r w:rsidRPr="009736F3">
              <w:rPr>
                <w:rFonts w:ascii="Arial" w:eastAsia="Arial" w:hAnsi="Arial" w:cs="Arial"/>
                <w:color w:val="000000" w:themeColor="text1"/>
                <w:sz w:val="20"/>
                <w:szCs w:val="20"/>
              </w:rPr>
              <w:br/>
              <w:t>Multi-stage</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134CBEE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9016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8414801990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5BB08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Turbo-compressors</w:t>
            </w:r>
            <w:r w:rsidRPr="009736F3">
              <w:rPr>
                <w:rFonts w:ascii="Arial" w:eastAsia="Arial" w:hAnsi="Arial" w:cs="Arial"/>
                <w:color w:val="000000" w:themeColor="text1"/>
                <w:sz w:val="20"/>
                <w:szCs w:val="20"/>
              </w:rPr>
              <w:br/>
              <w:t>Multi-stage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5A3940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45042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8414802210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BE25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Reciprocating displacement compressors, having a gauge pressure capacity of</w:t>
            </w:r>
            <w:r w:rsidRPr="009736F3">
              <w:rPr>
                <w:rFonts w:ascii="Arial" w:eastAsia="Arial" w:hAnsi="Arial" w:cs="Arial"/>
                <w:color w:val="000000" w:themeColor="text1"/>
                <w:sz w:val="20"/>
                <w:szCs w:val="20"/>
              </w:rPr>
              <w:br/>
              <w:t>Not exceeding 15 bar, giving a flow per hour</w:t>
            </w:r>
            <w:r w:rsidRPr="009736F3">
              <w:rPr>
                <w:rFonts w:ascii="Arial" w:eastAsia="Arial" w:hAnsi="Arial" w:cs="Arial"/>
                <w:color w:val="000000" w:themeColor="text1"/>
                <w:sz w:val="20"/>
                <w:szCs w:val="20"/>
              </w:rPr>
              <w:br/>
              <w:t>Not exceeding 60 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1A0CB43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F73632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8414802290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AFC45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Reciprocating displacement compressors, having a gauge pressure capacity of</w:t>
            </w:r>
            <w:r w:rsidRPr="009736F3">
              <w:rPr>
                <w:rFonts w:ascii="Arial" w:eastAsia="Arial" w:hAnsi="Arial" w:cs="Arial"/>
                <w:color w:val="000000" w:themeColor="text1"/>
                <w:sz w:val="20"/>
                <w:szCs w:val="20"/>
              </w:rPr>
              <w:br/>
              <w:t>Not exceeding 15 bar, giving a flow per hour</w:t>
            </w:r>
            <w:r w:rsidRPr="009736F3">
              <w:rPr>
                <w:rFonts w:ascii="Arial" w:eastAsia="Arial" w:hAnsi="Arial" w:cs="Arial"/>
                <w:color w:val="000000" w:themeColor="text1"/>
                <w:sz w:val="20"/>
                <w:szCs w:val="20"/>
              </w:rPr>
              <w:br/>
              <w:t>Not exceeding 60 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950291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69B38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8414802810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61972A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Reciprocating displacement compressors, having a gauge pressure capacity of</w:t>
            </w:r>
            <w:r w:rsidRPr="009736F3">
              <w:rPr>
                <w:rFonts w:ascii="Arial" w:eastAsia="Arial" w:hAnsi="Arial" w:cs="Arial"/>
                <w:color w:val="000000" w:themeColor="text1"/>
                <w:sz w:val="20"/>
                <w:szCs w:val="20"/>
              </w:rPr>
              <w:br/>
              <w:t>Not exceeding 15 bar, giving a flow per hour</w:t>
            </w:r>
            <w:r w:rsidRPr="009736F3">
              <w:rPr>
                <w:rFonts w:ascii="Arial" w:eastAsia="Arial" w:hAnsi="Arial" w:cs="Arial"/>
                <w:color w:val="000000" w:themeColor="text1"/>
                <w:sz w:val="20"/>
                <w:szCs w:val="20"/>
              </w:rPr>
              <w:br/>
              <w:t>Exceeding 60 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612685B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4528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8414802890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328B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Reciprocating displacement compressors, having a gauge pressure capacity of</w:t>
            </w:r>
            <w:r w:rsidRPr="009736F3">
              <w:rPr>
                <w:rFonts w:ascii="Arial" w:eastAsia="Arial" w:hAnsi="Arial" w:cs="Arial"/>
                <w:color w:val="000000" w:themeColor="text1"/>
                <w:sz w:val="20"/>
                <w:szCs w:val="20"/>
              </w:rPr>
              <w:br/>
              <w:t>Not exceeding 15 bar, giving a flow per hour</w:t>
            </w:r>
            <w:r w:rsidRPr="009736F3">
              <w:rPr>
                <w:rFonts w:ascii="Arial" w:eastAsia="Arial" w:hAnsi="Arial" w:cs="Arial"/>
                <w:color w:val="000000" w:themeColor="text1"/>
                <w:sz w:val="20"/>
                <w:szCs w:val="20"/>
              </w:rPr>
              <w:br/>
              <w:t>Exceeding 60 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972A0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E43A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8414805110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79BD7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Reciprocating displacement compressors, having a gauge pressure capacity of</w:t>
            </w:r>
            <w:r w:rsidRPr="009736F3">
              <w:rPr>
                <w:rFonts w:ascii="Arial" w:eastAsia="Arial" w:hAnsi="Arial" w:cs="Arial"/>
                <w:color w:val="000000" w:themeColor="text1"/>
                <w:sz w:val="20"/>
                <w:szCs w:val="20"/>
              </w:rPr>
              <w:br/>
              <w:t>Exceeding 15 bar, giving a flow per hour</w:t>
            </w:r>
            <w:r w:rsidRPr="009736F3">
              <w:rPr>
                <w:rFonts w:ascii="Arial" w:eastAsia="Arial" w:hAnsi="Arial" w:cs="Arial"/>
                <w:color w:val="000000" w:themeColor="text1"/>
                <w:sz w:val="20"/>
                <w:szCs w:val="20"/>
              </w:rPr>
              <w:br/>
              <w:t>Not exceeding 120 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4B7AA1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3524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8414805190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C0F65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Reciprocating displacement compressors, having a gauge pressure capacity of</w:t>
            </w:r>
            <w:r w:rsidRPr="009736F3">
              <w:rPr>
                <w:rFonts w:ascii="Arial" w:eastAsia="Arial" w:hAnsi="Arial" w:cs="Arial"/>
                <w:color w:val="000000" w:themeColor="text1"/>
                <w:sz w:val="20"/>
                <w:szCs w:val="20"/>
              </w:rPr>
              <w:br/>
              <w:t>Exceeding 15 bar, giving a flow per hour</w:t>
            </w:r>
            <w:r w:rsidRPr="009736F3">
              <w:rPr>
                <w:rFonts w:ascii="Arial" w:eastAsia="Arial" w:hAnsi="Arial" w:cs="Arial"/>
                <w:color w:val="000000" w:themeColor="text1"/>
                <w:sz w:val="20"/>
                <w:szCs w:val="20"/>
              </w:rPr>
              <w:br/>
              <w:t>Not exceeding 120 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14A3E1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5062F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8414805910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55F2A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Reciprocating displacement compressors, having a gauge pressure capacity of</w:t>
            </w:r>
            <w:r w:rsidRPr="009736F3">
              <w:rPr>
                <w:rFonts w:ascii="Arial" w:eastAsia="Arial" w:hAnsi="Arial" w:cs="Arial"/>
                <w:color w:val="000000" w:themeColor="text1"/>
                <w:sz w:val="20"/>
                <w:szCs w:val="20"/>
              </w:rPr>
              <w:br/>
              <w:t>Exceeding 15 bar, giving a flow per hour</w:t>
            </w:r>
            <w:r w:rsidRPr="009736F3">
              <w:rPr>
                <w:rFonts w:ascii="Arial" w:eastAsia="Arial" w:hAnsi="Arial" w:cs="Arial"/>
                <w:color w:val="000000" w:themeColor="text1"/>
                <w:sz w:val="20"/>
                <w:szCs w:val="20"/>
              </w:rPr>
              <w:br/>
              <w:t>Exceeding 120 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5A4EDE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3CE1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8414805990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9D3FC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Reciprocating displacement compressors, having a gauge pressure capacity of</w:t>
            </w:r>
            <w:r w:rsidRPr="009736F3">
              <w:rPr>
                <w:rFonts w:ascii="Arial" w:eastAsia="Arial" w:hAnsi="Arial" w:cs="Arial"/>
                <w:color w:val="000000" w:themeColor="text1"/>
                <w:sz w:val="20"/>
                <w:szCs w:val="20"/>
              </w:rPr>
              <w:br/>
              <w:t>Exceeding 15 bar, giving a flow per hour</w:t>
            </w:r>
            <w:r w:rsidRPr="009736F3">
              <w:rPr>
                <w:rFonts w:ascii="Arial" w:eastAsia="Arial" w:hAnsi="Arial" w:cs="Arial"/>
                <w:color w:val="000000" w:themeColor="text1"/>
                <w:sz w:val="20"/>
                <w:szCs w:val="20"/>
              </w:rPr>
              <w:br/>
              <w:t>Exceeding 120 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vertAlign w:val="superscript"/>
              </w:rPr>
              <w:br/>
            </w: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54E7C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4819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8414807310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0448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Rotary displacement compressors</w:t>
            </w:r>
            <w:r w:rsidRPr="009736F3">
              <w:rPr>
                <w:rFonts w:ascii="Arial" w:eastAsia="Arial" w:hAnsi="Arial" w:cs="Arial"/>
                <w:color w:val="000000" w:themeColor="text1"/>
                <w:sz w:val="20"/>
                <w:szCs w:val="20"/>
              </w:rPr>
              <w:br/>
              <w:t>Single-shaft</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36425F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4C113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8414807389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3E0C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Rotary displacement compressors</w:t>
            </w:r>
            <w:r w:rsidRPr="009736F3">
              <w:rPr>
                <w:rFonts w:ascii="Arial" w:eastAsia="Arial" w:hAnsi="Arial" w:cs="Arial"/>
                <w:color w:val="000000" w:themeColor="text1"/>
                <w:sz w:val="20"/>
                <w:szCs w:val="20"/>
              </w:rPr>
              <w:br/>
              <w:t>Single-shaft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87CDA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410E4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8414807510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72AFF0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Rotary displacement compressors</w:t>
            </w:r>
            <w:r w:rsidRPr="009736F3">
              <w:rPr>
                <w:rFonts w:ascii="Arial" w:eastAsia="Arial" w:hAnsi="Arial" w:cs="Arial"/>
                <w:color w:val="000000" w:themeColor="text1"/>
                <w:sz w:val="20"/>
                <w:szCs w:val="20"/>
              </w:rPr>
              <w:br/>
              <w:t>Multi-shaft</w:t>
            </w:r>
            <w:r w:rsidRPr="009736F3">
              <w:rPr>
                <w:rFonts w:ascii="Arial" w:eastAsia="Arial" w:hAnsi="Arial" w:cs="Arial"/>
                <w:color w:val="000000" w:themeColor="text1"/>
                <w:sz w:val="20"/>
                <w:szCs w:val="20"/>
              </w:rPr>
              <w:br/>
              <w:t>Screw compressors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D14681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EA16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8414807590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6FFB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Rotary displacement compressors</w:t>
            </w:r>
            <w:r w:rsidRPr="009736F3">
              <w:rPr>
                <w:rFonts w:ascii="Arial" w:eastAsia="Arial" w:hAnsi="Arial" w:cs="Arial"/>
                <w:color w:val="000000" w:themeColor="text1"/>
                <w:sz w:val="20"/>
                <w:szCs w:val="20"/>
              </w:rPr>
              <w:br/>
              <w:t>Multi-shaft</w:t>
            </w:r>
            <w:r w:rsidRPr="009736F3">
              <w:rPr>
                <w:rFonts w:ascii="Arial" w:eastAsia="Arial" w:hAnsi="Arial" w:cs="Arial"/>
                <w:color w:val="000000" w:themeColor="text1"/>
                <w:sz w:val="20"/>
                <w:szCs w:val="20"/>
              </w:rPr>
              <w:br/>
              <w:t>Screw compressors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650AF4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E9FA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8414807810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443F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Rotary displacement compressors</w:t>
            </w:r>
            <w:r w:rsidRPr="009736F3">
              <w:rPr>
                <w:rFonts w:ascii="Arial" w:eastAsia="Arial" w:hAnsi="Arial" w:cs="Arial"/>
                <w:color w:val="000000" w:themeColor="text1"/>
                <w:sz w:val="20"/>
                <w:szCs w:val="20"/>
              </w:rPr>
              <w:br/>
              <w:t>Multi-shaft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B10831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622B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8414807890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30E00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Rotary displacement compressors</w:t>
            </w:r>
            <w:r w:rsidRPr="009736F3">
              <w:rPr>
                <w:rFonts w:ascii="Arial" w:eastAsia="Arial" w:hAnsi="Arial" w:cs="Arial"/>
                <w:color w:val="000000" w:themeColor="text1"/>
                <w:sz w:val="20"/>
                <w:szCs w:val="20"/>
              </w:rPr>
              <w:br/>
              <w:t>Multi-shaft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1BDF9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827B0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8414808010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B580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36BD82B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5E76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8414808090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3F05A1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xml:space="preserve">• for linking these drilling or production platforms to the mainland </w:t>
            </w:r>
          </w:p>
        </w:tc>
      </w:tr>
      <w:tr w:rsidR="006B0988" w:rsidRPr="004D7AFC" w14:paraId="3401794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4D91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8414900010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C2C4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12EA17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tcPr>
          <w:p w14:paraId="09E6EDDB" w14:textId="0AA95431" w:rsidR="00CB3AB3" w:rsidRPr="009736F3" w:rsidRDefault="00CB3AB3" w:rsidP="00CB3AB3">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lastRenderedPageBreak/>
              <w:t>8414900015</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7B3F9471" w14:textId="6FE6DFD8" w:rsidR="00CB3AB3" w:rsidRPr="009736F3" w:rsidRDefault="00CB3AB3" w:rsidP="00CB3AB3">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r>
            <w:r w:rsidR="008B145A" w:rsidRPr="009736F3">
              <w:rPr>
                <w:rFonts w:ascii="Arial" w:hAnsi="Arial" w:cs="Arial"/>
                <w:color w:val="000000" w:themeColor="text1"/>
                <w:sz w:val="20"/>
                <w:szCs w:val="20"/>
                <w:lang w:val="en"/>
              </w:rPr>
              <w:t>Fan assembly made of aluminium and magnesium alloy:</w:t>
            </w:r>
            <w:r w:rsidR="008B145A" w:rsidRPr="009736F3">
              <w:rPr>
                <w:rFonts w:ascii="Arial" w:hAnsi="Arial" w:cs="Arial"/>
                <w:color w:val="000000" w:themeColor="text1"/>
                <w:sz w:val="20"/>
                <w:szCs w:val="20"/>
                <w:lang w:val="en"/>
              </w:rPr>
              <w:br/>
              <w:t>-with an outer diameter of 54 mm or more but not more than 130 mm,</w:t>
            </w:r>
            <w:r w:rsidR="008B145A" w:rsidRPr="009736F3">
              <w:rPr>
                <w:rFonts w:ascii="Arial" w:hAnsi="Arial" w:cs="Arial"/>
                <w:color w:val="000000" w:themeColor="text1"/>
                <w:sz w:val="20"/>
                <w:szCs w:val="20"/>
                <w:lang w:val="en"/>
              </w:rPr>
              <w:br/>
              <w:t>-with a height of 8 mm or more but not more than 30 mm,</w:t>
            </w:r>
            <w:r w:rsidR="008B145A" w:rsidRPr="009736F3">
              <w:rPr>
                <w:rFonts w:ascii="Arial" w:hAnsi="Arial" w:cs="Arial"/>
                <w:color w:val="000000" w:themeColor="text1"/>
                <w:sz w:val="20"/>
                <w:szCs w:val="20"/>
                <w:lang w:val="en"/>
              </w:rPr>
              <w:br/>
              <w:t>-with two discs connected by blades of involute shape,</w:t>
            </w:r>
            <w:r w:rsidR="008B145A" w:rsidRPr="009736F3">
              <w:rPr>
                <w:rFonts w:ascii="Arial" w:hAnsi="Arial" w:cs="Arial"/>
                <w:color w:val="000000" w:themeColor="text1"/>
                <w:sz w:val="20"/>
                <w:szCs w:val="20"/>
                <w:lang w:val="en"/>
              </w:rPr>
              <w:br/>
              <w:t>-with or without dowel, and with or without washer,</w:t>
            </w:r>
            <w:r w:rsidR="008B145A" w:rsidRPr="009736F3">
              <w:rPr>
                <w:rFonts w:ascii="Arial" w:hAnsi="Arial" w:cs="Arial"/>
                <w:color w:val="000000" w:themeColor="text1"/>
                <w:sz w:val="20"/>
                <w:szCs w:val="20"/>
                <w:lang w:val="en"/>
              </w:rPr>
              <w:br/>
              <w:t>for use in the manufacture of electromotors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74B64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962F59"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8414900020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A336A9"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Aluminium pistons, for incorporation into compressors of air conditioning machines of motor vehicles</w:t>
            </w:r>
          </w:p>
        </w:tc>
      </w:tr>
      <w:tr w:rsidR="006B0988" w:rsidRPr="004D7AFC" w14:paraId="2F0241F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tcPr>
          <w:p w14:paraId="019B1799" w14:textId="51B6FB34" w:rsidR="00CB3AB3" w:rsidRPr="009736F3" w:rsidRDefault="00CB3AB3" w:rsidP="00CB3AB3">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8414900025</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35E50BCB" w14:textId="4837652E" w:rsidR="00CB3AB3" w:rsidRPr="009736F3" w:rsidRDefault="00CB3AB3" w:rsidP="00CB3AB3">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r>
            <w:r w:rsidR="008B145A" w:rsidRPr="009736F3">
              <w:rPr>
                <w:rFonts w:ascii="Arial" w:hAnsi="Arial" w:cs="Arial"/>
                <w:color w:val="000000" w:themeColor="text1"/>
                <w:sz w:val="20"/>
                <w:szCs w:val="20"/>
                <w:lang w:val="en"/>
              </w:rPr>
              <w:t xml:space="preserve">Scroll type compressor housing of an aluminium alloy of a kind with: </w:t>
            </w:r>
            <w:r w:rsidR="008B145A" w:rsidRPr="009736F3">
              <w:rPr>
                <w:rFonts w:ascii="Arial" w:hAnsi="Arial" w:cs="Arial"/>
                <w:color w:val="000000" w:themeColor="text1"/>
                <w:sz w:val="20"/>
                <w:szCs w:val="20"/>
                <w:lang w:val="en"/>
              </w:rPr>
              <w:br/>
              <w:t>-a heat resistance of 200 °c or more but not more than 250 °c,</w:t>
            </w:r>
            <w:r w:rsidR="008B145A" w:rsidRPr="009736F3">
              <w:rPr>
                <w:rFonts w:ascii="Arial" w:hAnsi="Arial" w:cs="Arial"/>
                <w:color w:val="000000" w:themeColor="text1"/>
                <w:sz w:val="20"/>
                <w:szCs w:val="20"/>
                <w:lang w:val="en"/>
              </w:rPr>
              <w:br/>
              <w:t>-one or more fixing points suitable for mounting an actuator,</w:t>
            </w:r>
            <w:r w:rsidR="008B145A" w:rsidRPr="009736F3">
              <w:rPr>
                <w:rFonts w:ascii="Arial" w:hAnsi="Arial" w:cs="Arial"/>
                <w:color w:val="000000" w:themeColor="text1"/>
                <w:sz w:val="20"/>
                <w:szCs w:val="20"/>
                <w:lang w:val="en"/>
              </w:rPr>
              <w:br/>
              <w:t>for use in the manufacture of turbochargers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53E1AD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80B2AD"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8414900030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5399C0"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Pressure-regulating system, for incorporation into compressors of air conditioning machines of motor vehicles</w:t>
            </w:r>
          </w:p>
        </w:tc>
      </w:tr>
      <w:tr w:rsidR="006B0988" w:rsidRPr="004D7AFC" w14:paraId="676374C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978305"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8414900090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8A080B"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 or vacuum pumps, air or other gas compressors and fans; ventilating or recycling hoods incorporating a fan, whether or not fitted with filters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6B2875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BA78FC"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8415100000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C048B8"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Of a kind designed to be fixed to a window, wall, ceiling or floor, self-contained or "split-system"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100170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FF2643"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8415810010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C6BDCBD"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Incorporating a refrigerating unit and a valve for reversal of the cooling/heat cycle (reversible heat pumps)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3DDB720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7F3AC2"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8415810091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FE0390"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Incorporating a refrigerating unit and a valve for reversal of the cooling/heat cycle (reversible heat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59E69A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B2FBD2"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8415810099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B736960"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Incorporating a refrigerating unit and a valve for reversal of the cooling/heat cycle (reversible heat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A0A51A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482D72"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8415820010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10438F8"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incorporating a refrigerating unit</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659D37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EBE337"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8415820091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C788381"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incorporating a refrigerating unit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A985D8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134443"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8415820099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12EC716"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incorporating a refrigerating unit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BF4037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47CE6A"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8415830010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7C6AD51"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Not incorporating a refrigerating unit</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CAF492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35128A"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8415830090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E152813"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Not incorporating a refrigerating unit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753F85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9543DD"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8415900010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595D10" w14:textId="77777777" w:rsidR="00CB3AB3" w:rsidRPr="009736F3" w:rsidRDefault="00CB3AB3" w:rsidP="00CB3AB3">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Of air conditioning machines of subheading Nos 8415 81, 8415 82 or 8415 83,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4720981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tcPr>
          <w:p w14:paraId="6279F85A" w14:textId="2E1BF466" w:rsidR="00DE6849" w:rsidRPr="009736F3" w:rsidRDefault="00DE6849" w:rsidP="00DE6849">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shd w:val="clear" w:color="auto" w:fill="FFFFFF"/>
              </w:rPr>
              <w:t>8415900015</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6AF4945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Parts</w:t>
            </w:r>
          </w:p>
          <w:p w14:paraId="7C398E9A" w14:textId="76BAA651" w:rsidR="00DE6849" w:rsidRPr="009736F3" w:rsidRDefault="002814CB" w:rsidP="00DE6849">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lang w:val="en"/>
              </w:rPr>
              <w:t>Electrically welded manifolds for the condenser in automotive air conditioning systems:</w:t>
            </w:r>
            <w:r w:rsidRPr="009736F3">
              <w:rPr>
                <w:rFonts w:ascii="Arial" w:hAnsi="Arial" w:cs="Arial"/>
                <w:color w:val="000000" w:themeColor="text1"/>
                <w:sz w:val="20"/>
                <w:szCs w:val="20"/>
                <w:lang w:val="en"/>
              </w:rPr>
              <w:br/>
              <w:t>-consisting of a tube produced by stamping an aluminium strip and joining the edges by electric arc welding,</w:t>
            </w:r>
            <w:r w:rsidRPr="009736F3">
              <w:rPr>
                <w:rFonts w:ascii="Arial" w:hAnsi="Arial" w:cs="Arial"/>
                <w:color w:val="000000" w:themeColor="text1"/>
                <w:sz w:val="20"/>
                <w:szCs w:val="20"/>
                <w:lang w:val="en"/>
              </w:rPr>
              <w:br/>
              <w:t>-containing internal baffles responsible for the proper flow of coolant,</w:t>
            </w:r>
            <w:r w:rsidRPr="009736F3">
              <w:rPr>
                <w:rFonts w:ascii="Arial" w:hAnsi="Arial" w:cs="Arial"/>
                <w:color w:val="000000" w:themeColor="text1"/>
                <w:sz w:val="20"/>
                <w:szCs w:val="20"/>
                <w:lang w:val="en"/>
              </w:rPr>
              <w:br/>
              <w:t>-with a length of 190 mm or more, but not more than 460 mm,</w:t>
            </w:r>
            <w:r w:rsidRPr="009736F3">
              <w:rPr>
                <w:rFonts w:ascii="Arial" w:hAnsi="Arial" w:cs="Arial"/>
                <w:color w:val="000000" w:themeColor="text1"/>
                <w:sz w:val="20"/>
                <w:szCs w:val="20"/>
                <w:lang w:val="en"/>
              </w:rPr>
              <w:br/>
              <w:t>-with a diameter of 9 mm or more, but not more than 42 mm,</w:t>
            </w:r>
            <w:r w:rsidRPr="009736F3">
              <w:rPr>
                <w:rFonts w:ascii="Arial" w:hAnsi="Arial" w:cs="Arial"/>
                <w:color w:val="000000" w:themeColor="text1"/>
                <w:sz w:val="20"/>
                <w:szCs w:val="20"/>
                <w:lang w:val="en"/>
              </w:rPr>
              <w:br/>
              <w:t>-with a weight of 0.01 kg or more, but not more than 0.45 kg,</w:t>
            </w:r>
            <w:r w:rsidRPr="009736F3">
              <w:rPr>
                <w:rFonts w:ascii="Arial" w:hAnsi="Arial" w:cs="Arial"/>
                <w:color w:val="000000" w:themeColor="text1"/>
                <w:sz w:val="20"/>
                <w:szCs w:val="20"/>
                <w:lang w:val="en"/>
              </w:rPr>
              <w:br/>
              <w:t>-whether or not having aluminium connection blocks,</w:t>
            </w:r>
            <w:r w:rsidRPr="009736F3">
              <w:rPr>
                <w:rFonts w:ascii="Arial" w:hAnsi="Arial" w:cs="Arial"/>
                <w:color w:val="000000" w:themeColor="text1"/>
                <w:sz w:val="20"/>
                <w:szCs w:val="20"/>
                <w:lang w:val="en"/>
              </w:rPr>
              <w:br/>
              <w:t>used in the production of air conditioning systems in vehicles of chapter 87</w:t>
            </w:r>
            <w:r w:rsidR="00DE6849"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DE6849" w:rsidRPr="009736F3">
              <w:rPr>
                <w:rFonts w:ascii="Arial" w:eastAsia="Arial" w:hAnsi="Arial" w:cs="Arial"/>
                <w:color w:val="000000" w:themeColor="text1"/>
                <w:sz w:val="20"/>
                <w:szCs w:val="20"/>
              </w:rPr>
              <w:br/>
              <w:t>• for fitting to or equipping such ships, boats or other vessels;</w:t>
            </w:r>
            <w:r w:rsidR="00DE6849"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00DE6849" w:rsidRPr="009736F3">
              <w:rPr>
                <w:rFonts w:ascii="Arial" w:eastAsia="Arial" w:hAnsi="Arial" w:cs="Arial"/>
                <w:color w:val="000000" w:themeColor="text1"/>
                <w:sz w:val="20"/>
                <w:szCs w:val="20"/>
              </w:rPr>
              <w:br/>
              <w:t>fixed, of subheading ex 8430 49 or floating or submersible of subheading 8905 20;</w:t>
            </w:r>
            <w:r w:rsidR="00DE6849" w:rsidRPr="009736F3">
              <w:rPr>
                <w:rFonts w:ascii="Arial" w:eastAsia="Arial" w:hAnsi="Arial" w:cs="Arial"/>
                <w:color w:val="000000" w:themeColor="text1"/>
                <w:sz w:val="20"/>
                <w:szCs w:val="20"/>
              </w:rPr>
              <w:br/>
              <w:t>• for equipping the above platforms;</w:t>
            </w:r>
            <w:r w:rsidR="00DE6849" w:rsidRPr="009736F3">
              <w:rPr>
                <w:rFonts w:ascii="Arial" w:eastAsia="Arial" w:hAnsi="Arial" w:cs="Arial"/>
                <w:color w:val="000000" w:themeColor="text1"/>
                <w:sz w:val="20"/>
                <w:szCs w:val="20"/>
              </w:rPr>
              <w:br/>
              <w:t>• for linking these drilling or production platforms to the mainland</w:t>
            </w:r>
          </w:p>
        </w:tc>
      </w:tr>
      <w:tr w:rsidR="006B0988" w:rsidRPr="004D7AFC" w14:paraId="483C92A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B6A1C8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8415900091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D576D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3FCB5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D329B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8415900099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F561B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Air-conditioning machines, comprising a motor-driven fan and elements for changing the temperature and humidity, including those machines in which the humidity cannot be separately regulated</w:t>
            </w:r>
            <w:r w:rsidRPr="009736F3">
              <w:rPr>
                <w:rFonts w:ascii="Arial" w:eastAsia="Arial" w:hAnsi="Arial" w:cs="Arial"/>
                <w:color w:val="000000" w:themeColor="text1"/>
                <w:sz w:val="20"/>
                <w:szCs w:val="20"/>
              </w:rPr>
              <w:br/>
              <w:t>Parts</w:t>
            </w:r>
          </w:p>
          <w:p w14:paraId="49B3C2A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E35619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68FC2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8416100000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9D864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Furnace burners for liquid fuel, for pulverised solid fuel or for gas; mechanical stokers, including their mechanical grates, mechanical ash dischargers and similar appliances</w:t>
            </w:r>
            <w:r w:rsidRPr="009736F3">
              <w:rPr>
                <w:rFonts w:ascii="Arial" w:eastAsia="Arial" w:hAnsi="Arial" w:cs="Arial"/>
                <w:color w:val="000000" w:themeColor="text1"/>
                <w:sz w:val="20"/>
                <w:szCs w:val="20"/>
              </w:rPr>
              <w:br/>
              <w:t>Furnace burners for liquid fuel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C7537C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ED5A6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8416200000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CB23A5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Furnace burners for liquid fuel, for pulverised solid fuel or for gas; mechanical stokers, including their mechanical grates, mechanical ash dischargers and similar appliances</w:t>
            </w:r>
            <w:r w:rsidRPr="009736F3">
              <w:rPr>
                <w:rFonts w:ascii="Arial" w:eastAsia="Arial" w:hAnsi="Arial" w:cs="Arial"/>
                <w:color w:val="000000" w:themeColor="text1"/>
                <w:sz w:val="20"/>
                <w:szCs w:val="20"/>
              </w:rPr>
              <w:br/>
              <w:t>Other furnace burners, including combination burners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0013A2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E8D5A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8416300000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587EB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Furnace burners for liquid fuel, for pulverised solid fuel or for gas; mechanical stokers, including their mechanical grates, mechanical ash dischargers and similar appliances</w:t>
            </w:r>
            <w:r w:rsidRPr="009736F3">
              <w:rPr>
                <w:rFonts w:ascii="Arial" w:eastAsia="Arial" w:hAnsi="Arial" w:cs="Arial"/>
                <w:color w:val="000000" w:themeColor="text1"/>
                <w:sz w:val="20"/>
                <w:szCs w:val="20"/>
              </w:rPr>
              <w:br/>
              <w:t>Mechanical stokers, including their mechanical grates, mechanical ash dischargers and similar appliances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C42C07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20823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8416900000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3083F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Furnace burners for liquid fuel, for pulverised solid fuel or for gas; mechanical stokers, including their mechanical grates, mechanical ash dischargers and similar appliances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456B0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DD8D9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8417200000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98E7C5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Industrial or laboratory furnaces and ovens, including incinerators, non-electric</w:t>
            </w:r>
            <w:r w:rsidRPr="009736F3">
              <w:rPr>
                <w:rFonts w:ascii="Arial" w:eastAsia="Arial" w:hAnsi="Arial" w:cs="Arial"/>
                <w:color w:val="000000" w:themeColor="text1"/>
                <w:sz w:val="20"/>
                <w:szCs w:val="20"/>
              </w:rPr>
              <w:br/>
              <w:t>Bakery ovens, including biscuit ovens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1D973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26C4D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8417807000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59CD1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Industrial or laboratory furnaces and ovens, including incinerators, non-electric</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DFEC91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3DF03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8417900000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36524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Industrial or laboratory furnaces and ovens, including incinerators, non-electric</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5AABE9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A320B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8418102091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2B495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Combined refrigerator-freezers, fitted with separate external doors</w:t>
            </w:r>
            <w:r w:rsidRPr="009736F3">
              <w:rPr>
                <w:rFonts w:ascii="Arial" w:eastAsia="Arial" w:hAnsi="Arial" w:cs="Arial"/>
                <w:color w:val="000000" w:themeColor="text1"/>
                <w:sz w:val="20"/>
                <w:szCs w:val="20"/>
              </w:rPr>
              <w:br/>
              <w:t>Of a capacity exceeding 340 litres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731D6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25DA0A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8418102099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CE9411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Combined refrigerator-freezers, fitted with separate external doors</w:t>
            </w:r>
            <w:r w:rsidRPr="009736F3">
              <w:rPr>
                <w:rFonts w:ascii="Arial" w:eastAsia="Arial" w:hAnsi="Arial" w:cs="Arial"/>
                <w:color w:val="000000" w:themeColor="text1"/>
                <w:sz w:val="20"/>
                <w:szCs w:val="20"/>
              </w:rPr>
              <w:br/>
              <w:t>Of a capacity exceeding 340 litres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C97370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3C7AB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8418108091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3BDCEC"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Combined refrigerator-freezers, fitted with separate external doors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6DF83F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27EE8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8418108099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6F66DD0"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Combined refrigerator-freezers, fitted with separate external doors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2F6340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D5F4B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8418210000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1AF35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Refrigerators, household type</w:t>
            </w:r>
            <w:r w:rsidRPr="009736F3">
              <w:rPr>
                <w:rFonts w:ascii="Arial" w:eastAsia="Arial" w:hAnsi="Arial" w:cs="Arial"/>
                <w:color w:val="000000" w:themeColor="text1"/>
                <w:sz w:val="20"/>
                <w:szCs w:val="20"/>
              </w:rPr>
              <w:br/>
              <w:t>Compression-type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04339C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37188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8418290000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B4FC6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Refrigerators, household type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7F3EF8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0C8300"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8418302091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0A6C9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Freezers of the chest type, not exceeding 800 litres capacity</w:t>
            </w:r>
            <w:r w:rsidRPr="009736F3">
              <w:rPr>
                <w:rFonts w:ascii="Arial" w:eastAsia="Arial" w:hAnsi="Arial" w:cs="Arial"/>
                <w:color w:val="000000" w:themeColor="text1"/>
                <w:sz w:val="20"/>
                <w:szCs w:val="20"/>
              </w:rPr>
              <w:br/>
              <w:t>Of a capacity not exceeding 400 litres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B0D222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39341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8418302099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8FF74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Freezers of the chest type, not exceeding 800 litres capacity</w:t>
            </w:r>
            <w:r w:rsidRPr="009736F3">
              <w:rPr>
                <w:rFonts w:ascii="Arial" w:eastAsia="Arial" w:hAnsi="Arial" w:cs="Arial"/>
                <w:color w:val="000000" w:themeColor="text1"/>
                <w:sz w:val="20"/>
                <w:szCs w:val="20"/>
              </w:rPr>
              <w:br/>
              <w:t>Of a capacity not exceeding 400 litres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DE9A13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E2F13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8418308091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4D2DF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Freezers of the chest type, not exceeding 800 litres capacity</w:t>
            </w:r>
            <w:r w:rsidRPr="009736F3">
              <w:rPr>
                <w:rFonts w:ascii="Arial" w:eastAsia="Arial" w:hAnsi="Arial" w:cs="Arial"/>
                <w:color w:val="000000" w:themeColor="text1"/>
                <w:sz w:val="20"/>
                <w:szCs w:val="20"/>
              </w:rPr>
              <w:br/>
              <w:t>Of a capacity exceeding 400 litres but not exceeding 800 litres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EAE8A0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DB28A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8418308099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0B36EC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Freezers of the chest type, not exceeding 800 litres capacity</w:t>
            </w:r>
            <w:r w:rsidRPr="009736F3">
              <w:rPr>
                <w:rFonts w:ascii="Arial" w:eastAsia="Arial" w:hAnsi="Arial" w:cs="Arial"/>
                <w:color w:val="000000" w:themeColor="text1"/>
                <w:sz w:val="20"/>
                <w:szCs w:val="20"/>
              </w:rPr>
              <w:br/>
              <w:t>Of a capacity exceeding 400 litres but not exceeding 800 litres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FE279B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F253C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8418402091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84273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Freezers of the upright type, not exceeding 900 litres capacity</w:t>
            </w:r>
            <w:r w:rsidRPr="009736F3">
              <w:rPr>
                <w:rFonts w:ascii="Arial" w:eastAsia="Arial" w:hAnsi="Arial" w:cs="Arial"/>
                <w:color w:val="000000" w:themeColor="text1"/>
                <w:sz w:val="20"/>
                <w:szCs w:val="20"/>
              </w:rPr>
              <w:br/>
              <w:t>Of a capacity not exceeding 250 litres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0AD732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638B6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8418402099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E73A1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Freezers of the upright type, not exceeding 900 litres capacity</w:t>
            </w:r>
            <w:r w:rsidRPr="009736F3">
              <w:rPr>
                <w:rFonts w:ascii="Arial" w:eastAsia="Arial" w:hAnsi="Arial" w:cs="Arial"/>
                <w:color w:val="000000" w:themeColor="text1"/>
                <w:sz w:val="20"/>
                <w:szCs w:val="20"/>
              </w:rPr>
              <w:br/>
              <w:t>Of a capacity not exceeding 250 litres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A6759C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2697EC"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8418408091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9F17F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Freezers of the upright type, not exceeding 900 litres capacity</w:t>
            </w:r>
            <w:r w:rsidRPr="009736F3">
              <w:rPr>
                <w:rFonts w:ascii="Arial" w:eastAsia="Arial" w:hAnsi="Arial" w:cs="Arial"/>
                <w:color w:val="000000" w:themeColor="text1"/>
                <w:sz w:val="20"/>
                <w:szCs w:val="20"/>
              </w:rPr>
              <w:br/>
              <w:t>Of a capacity exceeding 250 litres but not exceeding 900 litres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BC8304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EB716C"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8418408099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6AFF1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Freezers of the upright type, not exceeding 900 litres capacity</w:t>
            </w:r>
            <w:r w:rsidRPr="009736F3">
              <w:rPr>
                <w:rFonts w:ascii="Arial" w:eastAsia="Arial" w:hAnsi="Arial" w:cs="Arial"/>
                <w:color w:val="000000" w:themeColor="text1"/>
                <w:sz w:val="20"/>
                <w:szCs w:val="20"/>
              </w:rPr>
              <w:br/>
              <w:t>Of a capacity exceeding 250 litres but not exceeding 900 litres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6A0B2E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F0EC5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8418500000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A853B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Other furniture (chests, cabinets, display counters, showcases and the like) for storage and display, incorporating refrigerating or freezing equipment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3F5A7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FD1C5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8418610091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23430C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Other refrigerating or freezing equipment; heat pumps</w:t>
            </w:r>
            <w:r w:rsidRPr="009736F3">
              <w:rPr>
                <w:rFonts w:ascii="Arial" w:eastAsia="Arial" w:hAnsi="Arial" w:cs="Arial"/>
                <w:color w:val="000000" w:themeColor="text1"/>
                <w:sz w:val="20"/>
                <w:szCs w:val="20"/>
              </w:rPr>
              <w:br/>
              <w:t>Heat pumps other than air conditioning machines of heading 8415</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AD87C1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7D845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8418610099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4A7E3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Other refrigerating or freezing equipment; heat pumps</w:t>
            </w:r>
            <w:r w:rsidRPr="009736F3">
              <w:rPr>
                <w:rFonts w:ascii="Arial" w:eastAsia="Arial" w:hAnsi="Arial" w:cs="Arial"/>
                <w:color w:val="000000" w:themeColor="text1"/>
                <w:sz w:val="20"/>
                <w:szCs w:val="20"/>
              </w:rPr>
              <w:br/>
              <w:t>Heat pumps other than air conditioning machines of heading 8415</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918D80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E1E3B9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8418690091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8E15F7C"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Other refrigerating or freezing equipment; heat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0E4371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24AFC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8418690099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775AD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Other refrigerating or freezing equipment; heat pumps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3C32D9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E21DFB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8418910000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4906D7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Furniture designed to receive refrigerating or freezing equipment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E51978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B8D3C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8418991081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A1053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Evaporators and condensers, excluding those for refrigerators of the household type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E50EBB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2EBE4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8418991087</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B46986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Evaporators and condensers, excluding those for refrigerators of the household type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52ABCE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6F14C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8418999091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7D261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Pre-charged with hydrofluorocarbons (HFCs)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8FC22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9E02D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8418999099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E00E4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Refrigerators, freezers and other refrigerating or freezing equipment, electric or other; heat pumps other than air-conditioning machines of heading 8415</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D2A62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9F187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8419110000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079B2F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r w:rsidRPr="009736F3">
              <w:rPr>
                <w:rFonts w:ascii="Arial" w:eastAsia="Arial" w:hAnsi="Arial" w:cs="Arial"/>
                <w:color w:val="000000" w:themeColor="text1"/>
                <w:sz w:val="20"/>
                <w:szCs w:val="20"/>
              </w:rPr>
              <w:br/>
              <w:t>Instantaneous or storage water heaters, non-electric</w:t>
            </w:r>
            <w:r w:rsidRPr="009736F3">
              <w:rPr>
                <w:rFonts w:ascii="Arial" w:eastAsia="Arial" w:hAnsi="Arial" w:cs="Arial"/>
                <w:color w:val="000000" w:themeColor="text1"/>
                <w:sz w:val="20"/>
                <w:szCs w:val="20"/>
              </w:rPr>
              <w:br/>
              <w:t>Instantaneous gas water heaters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3E08F8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3E42B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8419190000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92916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r w:rsidRPr="009736F3">
              <w:rPr>
                <w:rFonts w:ascii="Arial" w:eastAsia="Arial" w:hAnsi="Arial" w:cs="Arial"/>
                <w:color w:val="000000" w:themeColor="text1"/>
                <w:sz w:val="20"/>
                <w:szCs w:val="20"/>
              </w:rPr>
              <w:br/>
              <w:t>Instantaneous or storage water heaters, non-electric</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ACF4C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8EF24F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8419200000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6988A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r w:rsidRPr="009736F3">
              <w:rPr>
                <w:rFonts w:ascii="Arial" w:eastAsia="Arial" w:hAnsi="Arial" w:cs="Arial"/>
                <w:color w:val="000000" w:themeColor="text1"/>
                <w:sz w:val="20"/>
                <w:szCs w:val="20"/>
              </w:rPr>
              <w:br/>
              <w:t>Medical, surgical or laboratory sterilisers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AA784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36EB9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8419390000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F8679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r w:rsidRPr="009736F3">
              <w:rPr>
                <w:rFonts w:ascii="Arial" w:eastAsia="Arial" w:hAnsi="Arial" w:cs="Arial"/>
                <w:color w:val="000000" w:themeColor="text1"/>
                <w:sz w:val="20"/>
                <w:szCs w:val="20"/>
              </w:rPr>
              <w:br/>
              <w:t>Dryers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E73600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D5EC2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8419400000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D1674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r w:rsidRPr="009736F3">
              <w:rPr>
                <w:rFonts w:ascii="Arial" w:eastAsia="Arial" w:hAnsi="Arial" w:cs="Arial"/>
                <w:color w:val="000000" w:themeColor="text1"/>
                <w:sz w:val="20"/>
                <w:szCs w:val="20"/>
              </w:rPr>
              <w:br/>
              <w:t>Distilling or rectifying plant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546354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382C4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8419508090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507BF6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r w:rsidRPr="009736F3">
              <w:rPr>
                <w:rFonts w:ascii="Arial" w:eastAsia="Arial" w:hAnsi="Arial" w:cs="Arial"/>
                <w:color w:val="000000" w:themeColor="text1"/>
                <w:sz w:val="20"/>
                <w:szCs w:val="20"/>
              </w:rPr>
              <w:br/>
              <w:t>Heat-exchange units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426A6F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767F0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8419600000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F3AC5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r w:rsidRPr="009736F3">
              <w:rPr>
                <w:rFonts w:ascii="Arial" w:eastAsia="Arial" w:hAnsi="Arial" w:cs="Arial"/>
                <w:color w:val="000000" w:themeColor="text1"/>
                <w:sz w:val="20"/>
                <w:szCs w:val="20"/>
              </w:rPr>
              <w:br/>
              <w:t>Machinery for liquefying air or other gases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88DD59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E0687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8419812090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15489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r w:rsidRPr="009736F3">
              <w:rPr>
                <w:rFonts w:ascii="Arial" w:eastAsia="Arial" w:hAnsi="Arial" w:cs="Arial"/>
                <w:color w:val="000000" w:themeColor="text1"/>
                <w:sz w:val="20"/>
                <w:szCs w:val="20"/>
              </w:rPr>
              <w:br/>
              <w:t>Other machinery, plant and equipment</w:t>
            </w:r>
            <w:r w:rsidRPr="009736F3">
              <w:rPr>
                <w:rFonts w:ascii="Arial" w:eastAsia="Arial" w:hAnsi="Arial" w:cs="Arial"/>
                <w:color w:val="000000" w:themeColor="text1"/>
                <w:sz w:val="20"/>
                <w:szCs w:val="20"/>
              </w:rPr>
              <w:br/>
              <w:t>For making hot drinks or for cooking or heating food</w:t>
            </w:r>
            <w:r w:rsidRPr="009736F3">
              <w:rPr>
                <w:rFonts w:ascii="Arial" w:eastAsia="Arial" w:hAnsi="Arial" w:cs="Arial"/>
                <w:color w:val="000000" w:themeColor="text1"/>
                <w:sz w:val="20"/>
                <w:szCs w:val="20"/>
              </w:rPr>
              <w:br/>
              <w:t>Percolators and other appliances for making coffee and other hot drinks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DE1FE1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48DA4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8419818090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EB95E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r w:rsidRPr="009736F3">
              <w:rPr>
                <w:rFonts w:ascii="Arial" w:eastAsia="Arial" w:hAnsi="Arial" w:cs="Arial"/>
                <w:color w:val="000000" w:themeColor="text1"/>
                <w:sz w:val="20"/>
                <w:szCs w:val="20"/>
              </w:rPr>
              <w:br/>
              <w:t>Other machinery, plant and equipment</w:t>
            </w:r>
            <w:r w:rsidRPr="009736F3">
              <w:rPr>
                <w:rFonts w:ascii="Arial" w:eastAsia="Arial" w:hAnsi="Arial" w:cs="Arial"/>
                <w:color w:val="000000" w:themeColor="text1"/>
                <w:sz w:val="20"/>
                <w:szCs w:val="20"/>
              </w:rPr>
              <w:br/>
              <w:t>For making hot drinks or for cooking or heating food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B9124E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DE271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8419890000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8DF8D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r w:rsidRPr="009736F3">
              <w:rPr>
                <w:rFonts w:ascii="Arial" w:eastAsia="Arial" w:hAnsi="Arial" w:cs="Arial"/>
                <w:color w:val="000000" w:themeColor="text1"/>
                <w:sz w:val="20"/>
                <w:szCs w:val="20"/>
              </w:rPr>
              <w:br/>
              <w:t>Other machinery, plant and equipment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8E546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A40A97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8419908590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B269B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420B6F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12CBE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8421110000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2665E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Centrifuges, including centrifugal dryers</w:t>
            </w:r>
            <w:r w:rsidRPr="009736F3">
              <w:rPr>
                <w:rFonts w:ascii="Arial" w:eastAsia="Arial" w:hAnsi="Arial" w:cs="Arial"/>
                <w:color w:val="000000" w:themeColor="text1"/>
                <w:sz w:val="20"/>
                <w:szCs w:val="20"/>
              </w:rPr>
              <w:br/>
              <w:t>Cream separators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9F820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1836C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8421120000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F9BB9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Centrifuges, including centrifugal dryers</w:t>
            </w:r>
            <w:r w:rsidRPr="009736F3">
              <w:rPr>
                <w:rFonts w:ascii="Arial" w:eastAsia="Arial" w:hAnsi="Arial" w:cs="Arial"/>
                <w:color w:val="000000" w:themeColor="text1"/>
                <w:sz w:val="20"/>
                <w:szCs w:val="20"/>
              </w:rPr>
              <w:br/>
              <w:t>Clothes dryers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FBE62A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E4B1F8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8421197000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055C9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Centrifuges, including centrifugal dryers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CE1FC7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DA766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8421210090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FE3FC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Filtering or purifying machinery and apparatus for liquids</w:t>
            </w:r>
            <w:r w:rsidRPr="009736F3">
              <w:rPr>
                <w:rFonts w:ascii="Arial" w:eastAsia="Arial" w:hAnsi="Arial" w:cs="Arial"/>
                <w:color w:val="000000" w:themeColor="text1"/>
                <w:sz w:val="20"/>
                <w:szCs w:val="20"/>
              </w:rPr>
              <w:br/>
              <w:t>For filtering or purifying water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B5AAF1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49EC05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8421220000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45870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Filtering or purifying machinery and apparatus for liquids</w:t>
            </w:r>
            <w:r w:rsidRPr="009736F3">
              <w:rPr>
                <w:rFonts w:ascii="Arial" w:eastAsia="Arial" w:hAnsi="Arial" w:cs="Arial"/>
                <w:color w:val="000000" w:themeColor="text1"/>
                <w:sz w:val="20"/>
                <w:szCs w:val="20"/>
              </w:rPr>
              <w:br/>
              <w:t>For filtering or purifying beverages other than water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E12C3E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FC46D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8421230090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35BFF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Filtering or purifying machinery and apparatus for liquids</w:t>
            </w:r>
            <w:r w:rsidRPr="009736F3">
              <w:rPr>
                <w:rFonts w:ascii="Arial" w:eastAsia="Arial" w:hAnsi="Arial" w:cs="Arial"/>
                <w:color w:val="000000" w:themeColor="text1"/>
                <w:sz w:val="20"/>
                <w:szCs w:val="20"/>
              </w:rPr>
              <w:br/>
              <w:t>Oil or petrol filters for internal combustion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CF70B2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F2FB7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8421298090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A5F00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Filtering or purifying machinery and apparatus for liquids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A21C1F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7478C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8421310090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B49D29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Filtering or purifying machinery and apparatus for gases</w:t>
            </w:r>
            <w:r w:rsidRPr="009736F3">
              <w:rPr>
                <w:rFonts w:ascii="Arial" w:eastAsia="Arial" w:hAnsi="Arial" w:cs="Arial"/>
                <w:color w:val="000000" w:themeColor="text1"/>
                <w:sz w:val="20"/>
                <w:szCs w:val="20"/>
              </w:rPr>
              <w:br/>
              <w:t>Intake air filters for internal combustion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4C5106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1A7D3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8421392590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427D1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Filtering or purifying machinery and apparatus for gases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Machinery and apparatus for filtering or purifying air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F4CC79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140D3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8421393590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4C25A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Filtering or purifying machinery and apparatus for gases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Machinery and apparatus for filtering or purifying other gases</w:t>
            </w:r>
            <w:r w:rsidRPr="009736F3">
              <w:rPr>
                <w:rFonts w:ascii="Arial" w:eastAsia="Arial" w:hAnsi="Arial" w:cs="Arial"/>
                <w:color w:val="000000" w:themeColor="text1"/>
                <w:sz w:val="20"/>
                <w:szCs w:val="20"/>
              </w:rPr>
              <w:br/>
              <w:t>By a catalytic process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8B97DC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90C7FC"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8421398590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055054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Filtering or purifying machinery and apparatus for gases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Machinery and apparatus for filtering or purifying other gases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6D6E93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1BA34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8421910000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5375B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Of centrifuges, including centrifugal dryers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D21974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DBE65C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8421999091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53925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Parts of equipment, for the purification of water by reverse osmosis, consisting of a bundle of hollow fibres of artificial plastic material with permeable walls, embedded in a block of artificial plastic material at one end and passing through a block of artificial plastic material at the other end, whether or not housed in a cylinder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57DA5A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B554D0"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8421999099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383771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Centrifuges, including centrifugal dryers; filtering or purifying machinery and apparatus, for liquids or gases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12A6C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488C6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8422110000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3FF12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r w:rsidRPr="009736F3">
              <w:rPr>
                <w:rFonts w:ascii="Arial" w:eastAsia="Arial" w:hAnsi="Arial" w:cs="Arial"/>
                <w:color w:val="000000" w:themeColor="text1"/>
                <w:sz w:val="20"/>
                <w:szCs w:val="20"/>
              </w:rPr>
              <w:br/>
              <w:t>Dishwashing machines</w:t>
            </w:r>
            <w:r w:rsidRPr="009736F3">
              <w:rPr>
                <w:rFonts w:ascii="Arial" w:eastAsia="Arial" w:hAnsi="Arial" w:cs="Arial"/>
                <w:color w:val="000000" w:themeColor="text1"/>
                <w:sz w:val="20"/>
                <w:szCs w:val="20"/>
              </w:rPr>
              <w:br/>
              <w:t>Of the household type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2B06A9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94083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8422190000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0AFD9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r w:rsidRPr="009736F3">
              <w:rPr>
                <w:rFonts w:ascii="Arial" w:eastAsia="Arial" w:hAnsi="Arial" w:cs="Arial"/>
                <w:color w:val="000000" w:themeColor="text1"/>
                <w:sz w:val="20"/>
                <w:szCs w:val="20"/>
              </w:rPr>
              <w:br/>
              <w:t>Dishwashing machines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23A959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F70F8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8422200000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1BAFF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r w:rsidRPr="009736F3">
              <w:rPr>
                <w:rFonts w:ascii="Arial" w:eastAsia="Arial" w:hAnsi="Arial" w:cs="Arial"/>
                <w:color w:val="000000" w:themeColor="text1"/>
                <w:sz w:val="20"/>
                <w:szCs w:val="20"/>
              </w:rPr>
              <w:br/>
              <w:t>Machinery for cleaning or drying bottles or other containers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6DC42B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C8962D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8422300000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A10F7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r w:rsidRPr="009736F3">
              <w:rPr>
                <w:rFonts w:ascii="Arial" w:eastAsia="Arial" w:hAnsi="Arial" w:cs="Arial"/>
                <w:color w:val="000000" w:themeColor="text1"/>
                <w:sz w:val="20"/>
                <w:szCs w:val="20"/>
              </w:rPr>
              <w:br/>
              <w:t>Machinery for filling, closing, sealing or labelling bottles, cans, boxes, bags or other containers; machinery for capsuling bottles, jars, tubes and similar containers; machinery for aerating beverages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6762CE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AF76C1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8422400000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FBC9B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r w:rsidRPr="009736F3">
              <w:rPr>
                <w:rFonts w:ascii="Arial" w:eastAsia="Arial" w:hAnsi="Arial" w:cs="Arial"/>
                <w:color w:val="000000" w:themeColor="text1"/>
                <w:sz w:val="20"/>
                <w:szCs w:val="20"/>
              </w:rPr>
              <w:br/>
              <w:t>Other packing or wrapping machinery (including heat-shrink wrapping machinery)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2E391F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A54EF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8423000000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D34AA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Weighing machinery (excluding balances of a sensitivity of 5 cg or better), including weight-operated counting or checking machines; weighing machine weights of all kinds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FA2711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19BA0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8424100090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02206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Mechanical appliances (whether or not hand-operated) for projecting, dispersing or spraying liquids or powders; fire extinguishers, whether or not charged; spray guns and similar appliances; steam or sandblasting machines and similar jet projecting machines</w:t>
            </w:r>
            <w:r w:rsidRPr="009736F3">
              <w:rPr>
                <w:rFonts w:ascii="Arial" w:eastAsia="Arial" w:hAnsi="Arial" w:cs="Arial"/>
                <w:color w:val="000000" w:themeColor="text1"/>
                <w:sz w:val="20"/>
                <w:szCs w:val="20"/>
              </w:rPr>
              <w:br/>
              <w:t>Fire extinguishers, whether or not charged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76C598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5D9D02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8424200000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14577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Mechanical appliances (whether or not hand-operated) for projecting, dispersing or spraying liquids or powders; fire extinguishers, whether or not charged; spray guns and similar appliances; steam or sandblasting machines and similar jet projecting machines</w:t>
            </w:r>
            <w:r w:rsidRPr="009736F3">
              <w:rPr>
                <w:rFonts w:ascii="Arial" w:eastAsia="Arial" w:hAnsi="Arial" w:cs="Arial"/>
                <w:color w:val="000000" w:themeColor="text1"/>
                <w:sz w:val="20"/>
                <w:szCs w:val="20"/>
              </w:rPr>
              <w:br/>
              <w:t>Spray guns and similar appliances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ADB19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B28BA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8424300000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A4145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Mechanical appliances (whether or not hand-operated) for projecting, dispersing or spraying liquids or powders; fire extinguishers, whether or not charged; spray guns and similar appliances; steam or sandblasting machines and similar jet projecting machines</w:t>
            </w:r>
            <w:r w:rsidRPr="009736F3">
              <w:rPr>
                <w:rFonts w:ascii="Arial" w:eastAsia="Arial" w:hAnsi="Arial" w:cs="Arial"/>
                <w:color w:val="000000" w:themeColor="text1"/>
                <w:sz w:val="20"/>
                <w:szCs w:val="20"/>
              </w:rPr>
              <w:br/>
              <w:t>Steam or sandblasting machines and similar jet projecting machines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807C6B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583A39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8424890000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286DC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Mechanical appliances (whether or not hand-operated) for projecting, dispersing or spraying liquids or powders; fire extinguishers, whether or not charged; spray guns and similar appliances; steam or sandblasting machines and similar jet projecting machines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B7A9F3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D5FB53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8424908080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B7210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Mechanical appliances (whether or not hand-operated) for projecting, dispersing or spraying liquids or powders; fire extinguishers, whether or not charged; spray guns and similar appliances; steam or sandblasting machines and similar jet projecting machines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9B923F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3A2DF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8425000000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5020650"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Pulley tackle and hoists other than skip hoists; winches and capstans; jacks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EBD92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15C29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8426110000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D61B8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Ships' derricks; cranes, including cable cranes; mobile lifting frames, straddle carriers and works trucks fitted with a crane</w:t>
            </w:r>
            <w:r w:rsidRPr="009736F3">
              <w:rPr>
                <w:rFonts w:ascii="Arial" w:eastAsia="Arial" w:hAnsi="Arial" w:cs="Arial"/>
                <w:color w:val="000000" w:themeColor="text1"/>
                <w:sz w:val="20"/>
                <w:szCs w:val="20"/>
              </w:rPr>
              <w:br/>
              <w:t>Overhead travelling cranes, transporter cranes, gantry cranes, bridge cranes, mobile lifting frames and straddle carriers</w:t>
            </w:r>
            <w:r w:rsidRPr="009736F3">
              <w:rPr>
                <w:rFonts w:ascii="Arial" w:eastAsia="Arial" w:hAnsi="Arial" w:cs="Arial"/>
                <w:color w:val="000000" w:themeColor="text1"/>
                <w:sz w:val="20"/>
                <w:szCs w:val="20"/>
              </w:rPr>
              <w:br/>
              <w:t>Overhead travelling cranes on fixed support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2BFA6A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F55F7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8426120000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5D277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Ships' derricks; cranes, including cable cranes; mobile lifting frames, straddle carriers and works trucks fitted with a crane</w:t>
            </w:r>
            <w:r w:rsidRPr="009736F3">
              <w:rPr>
                <w:rFonts w:ascii="Arial" w:eastAsia="Arial" w:hAnsi="Arial" w:cs="Arial"/>
                <w:color w:val="000000" w:themeColor="text1"/>
                <w:sz w:val="20"/>
                <w:szCs w:val="20"/>
              </w:rPr>
              <w:br/>
              <w:t>Overhead travelling cranes, transporter cranes, gantry cranes, bridge cranes, mobile lifting frames and straddle carriers</w:t>
            </w:r>
            <w:r w:rsidRPr="009736F3">
              <w:rPr>
                <w:rFonts w:ascii="Arial" w:eastAsia="Arial" w:hAnsi="Arial" w:cs="Arial"/>
                <w:color w:val="000000" w:themeColor="text1"/>
                <w:sz w:val="20"/>
                <w:szCs w:val="20"/>
              </w:rPr>
              <w:br/>
              <w:t>Mobile lifting frames on tyres and straddle carriers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4A1A2D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69CEE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8426190000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344E0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Ships' derricks; cranes, including cable cranes; mobile lifting frames, straddle carriers and works trucks fitted with a crane</w:t>
            </w:r>
            <w:r w:rsidRPr="009736F3">
              <w:rPr>
                <w:rFonts w:ascii="Arial" w:eastAsia="Arial" w:hAnsi="Arial" w:cs="Arial"/>
                <w:color w:val="000000" w:themeColor="text1"/>
                <w:sz w:val="20"/>
                <w:szCs w:val="20"/>
              </w:rPr>
              <w:br/>
              <w:t>Overhead travelling cranes, transporter cranes, gantry cranes, bridge cranes, mobile lifting frames and straddle carriers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09DDD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F1766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8426200000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58859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Ships' derricks; cranes, including cable cranes; mobile lifting frames, straddle carriers and works trucks fitted with a crane</w:t>
            </w:r>
            <w:r w:rsidRPr="009736F3">
              <w:rPr>
                <w:rFonts w:ascii="Arial" w:eastAsia="Arial" w:hAnsi="Arial" w:cs="Arial"/>
                <w:color w:val="000000" w:themeColor="text1"/>
                <w:sz w:val="20"/>
                <w:szCs w:val="20"/>
              </w:rPr>
              <w:br/>
              <w:t>Tower cranes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75B172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8FDE0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8426300000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45FF2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Ships' derricks; cranes, including cable cranes; mobile lifting frames, straddle carriers and works trucks fitted with a crane</w:t>
            </w:r>
            <w:r w:rsidRPr="009736F3">
              <w:rPr>
                <w:rFonts w:ascii="Arial" w:eastAsia="Arial" w:hAnsi="Arial" w:cs="Arial"/>
                <w:color w:val="000000" w:themeColor="text1"/>
                <w:sz w:val="20"/>
                <w:szCs w:val="20"/>
              </w:rPr>
              <w:br/>
              <w:t>Portal or pedestal jib cranes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60320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93D05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8426410000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AB802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Ships' derricks; cranes, including cable cranes; mobile lifting frames, straddle carriers and works trucks fitted with a crane</w:t>
            </w:r>
            <w:r w:rsidRPr="009736F3">
              <w:rPr>
                <w:rFonts w:ascii="Arial" w:eastAsia="Arial" w:hAnsi="Arial" w:cs="Arial"/>
                <w:color w:val="000000" w:themeColor="text1"/>
                <w:sz w:val="20"/>
                <w:szCs w:val="20"/>
              </w:rPr>
              <w:br/>
              <w:t>Other machinery, self-propelled</w:t>
            </w:r>
            <w:r w:rsidRPr="009736F3">
              <w:rPr>
                <w:rFonts w:ascii="Arial" w:eastAsia="Arial" w:hAnsi="Arial" w:cs="Arial"/>
                <w:color w:val="000000" w:themeColor="text1"/>
                <w:sz w:val="20"/>
                <w:szCs w:val="20"/>
              </w:rPr>
              <w:br/>
              <w:t>On tyres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0C2FA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6B487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8426490000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C82A50"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Ships' derricks; cranes, including cable cranes; mobile lifting frames, straddle carriers and works trucks fitted with a crane</w:t>
            </w:r>
            <w:r w:rsidRPr="009736F3">
              <w:rPr>
                <w:rFonts w:ascii="Arial" w:eastAsia="Arial" w:hAnsi="Arial" w:cs="Arial"/>
                <w:color w:val="000000" w:themeColor="text1"/>
                <w:sz w:val="20"/>
                <w:szCs w:val="20"/>
              </w:rPr>
              <w:br/>
              <w:t>Other machinery, self-propelled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3005D2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97E6E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8430100000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82263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moving, grading, levelling, scraping, excavating, tamping, compacting, extracting or boring machinery, for earth, minerals or ores; piledrivers and pile extractors; snowploughs and snowblowers</w:t>
            </w:r>
            <w:r w:rsidRPr="009736F3">
              <w:rPr>
                <w:rFonts w:ascii="Arial" w:eastAsia="Arial" w:hAnsi="Arial" w:cs="Arial"/>
                <w:color w:val="000000" w:themeColor="text1"/>
                <w:sz w:val="20"/>
                <w:szCs w:val="20"/>
              </w:rPr>
              <w:br/>
              <w:t>Piledrivers and pile extractors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D1856D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0266D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8430200000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730902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moving, grading, levelling, scraping, excavating, tamping, compacting, extracting or boring machinery, for earth, minerals or ores; piledrivers and pile extractors; snowploughs and snowblowers</w:t>
            </w:r>
            <w:r w:rsidRPr="009736F3">
              <w:rPr>
                <w:rFonts w:ascii="Arial" w:eastAsia="Arial" w:hAnsi="Arial" w:cs="Arial"/>
                <w:color w:val="000000" w:themeColor="text1"/>
                <w:sz w:val="20"/>
                <w:szCs w:val="20"/>
              </w:rPr>
              <w:br/>
              <w:t>Snowploughs and snowblowers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B0DEFB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C8FA0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8430310000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E2CE30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moving, grading, levelling, scraping, excavating, tamping, compacting, extracting or boring machinery, for earth, minerals or ores; piledrivers and pile extractors; snowploughs and snowblowers</w:t>
            </w:r>
            <w:r w:rsidRPr="009736F3">
              <w:rPr>
                <w:rFonts w:ascii="Arial" w:eastAsia="Arial" w:hAnsi="Arial" w:cs="Arial"/>
                <w:color w:val="000000" w:themeColor="text1"/>
                <w:sz w:val="20"/>
                <w:szCs w:val="20"/>
              </w:rPr>
              <w:br/>
              <w:t>Coal or rock cutters and tunnelling machinery</w:t>
            </w:r>
            <w:r w:rsidRPr="009736F3">
              <w:rPr>
                <w:rFonts w:ascii="Arial" w:eastAsia="Arial" w:hAnsi="Arial" w:cs="Arial"/>
                <w:color w:val="000000" w:themeColor="text1"/>
                <w:sz w:val="20"/>
                <w:szCs w:val="20"/>
              </w:rPr>
              <w:br/>
              <w:t>Self-propelled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9C4F5A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B1079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8430390000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7DA8E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moving, grading, levelling, scraping, excavating, tamping, compacting, extracting or boring machinery, for earth, minerals or ores; piledrivers and pile extractors; snowploughs and snowblowers</w:t>
            </w:r>
            <w:r w:rsidRPr="009736F3">
              <w:rPr>
                <w:rFonts w:ascii="Arial" w:eastAsia="Arial" w:hAnsi="Arial" w:cs="Arial"/>
                <w:color w:val="000000" w:themeColor="text1"/>
                <w:sz w:val="20"/>
                <w:szCs w:val="20"/>
              </w:rPr>
              <w:br/>
              <w:t>Coal or rock cutters and tunnelling machinery</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958E4B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11557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8430410000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809C1B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moving, grading, levelling, scraping, excavating, tamping, compacting, extracting or boring machinery, for earth, minerals or ores; piledrivers and pile extractors; snowploughs and snowblowers</w:t>
            </w:r>
            <w:r w:rsidRPr="009736F3">
              <w:rPr>
                <w:rFonts w:ascii="Arial" w:eastAsia="Arial" w:hAnsi="Arial" w:cs="Arial"/>
                <w:color w:val="000000" w:themeColor="text1"/>
                <w:sz w:val="20"/>
                <w:szCs w:val="20"/>
              </w:rPr>
              <w:br/>
              <w:t>Other boring or sinking machinery</w:t>
            </w:r>
            <w:r w:rsidRPr="009736F3">
              <w:rPr>
                <w:rFonts w:ascii="Arial" w:eastAsia="Arial" w:hAnsi="Arial" w:cs="Arial"/>
                <w:color w:val="000000" w:themeColor="text1"/>
                <w:sz w:val="20"/>
                <w:szCs w:val="20"/>
              </w:rPr>
              <w:br/>
              <w:t>Self-propelled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950C58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4A2D0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8430490000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2AE070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moving, grading, levelling, scraping, excavating, tamping, compacting, extracting or boring machinery, for earth, minerals or ores; piledrivers and pile extractors; snowploughs and snowblowers</w:t>
            </w:r>
            <w:r w:rsidRPr="009736F3">
              <w:rPr>
                <w:rFonts w:ascii="Arial" w:eastAsia="Arial" w:hAnsi="Arial" w:cs="Arial"/>
                <w:color w:val="000000" w:themeColor="text1"/>
                <w:sz w:val="20"/>
                <w:szCs w:val="20"/>
              </w:rPr>
              <w:br/>
              <w:t>Other boring or sinking machinery</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E0B61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B69D0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8430500000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B3701C"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moving, grading, levelling, scraping, excavating, tamping, compacting, extracting or boring machinery, for earth, minerals or ores; piledrivers and pile extractors; snowploughs and snowblowers</w:t>
            </w:r>
            <w:r w:rsidRPr="009736F3">
              <w:rPr>
                <w:rFonts w:ascii="Arial" w:eastAsia="Arial" w:hAnsi="Arial" w:cs="Arial"/>
                <w:color w:val="000000" w:themeColor="text1"/>
                <w:sz w:val="20"/>
                <w:szCs w:val="20"/>
              </w:rPr>
              <w:br/>
              <w:t>Other machinery, self-propelled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35F7FA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B67AF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8431100000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98B4D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machinery of headings 8425 to 8430</w:t>
            </w:r>
            <w:r w:rsidRPr="009736F3">
              <w:rPr>
                <w:rFonts w:ascii="Arial" w:eastAsia="Arial" w:hAnsi="Arial" w:cs="Arial"/>
                <w:color w:val="000000" w:themeColor="text1"/>
                <w:sz w:val="20"/>
                <w:szCs w:val="20"/>
              </w:rPr>
              <w:br/>
              <w:t>Of machinery of heading 8425</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0AF885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B08C00"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8431200030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F7922C"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machinery of headings 8425 to 8430</w:t>
            </w:r>
            <w:r w:rsidRPr="009736F3">
              <w:rPr>
                <w:rFonts w:ascii="Arial" w:eastAsia="Arial" w:hAnsi="Arial" w:cs="Arial"/>
                <w:color w:val="000000" w:themeColor="text1"/>
                <w:sz w:val="20"/>
                <w:szCs w:val="20"/>
              </w:rPr>
              <w:br/>
              <w:t>Of machinery of heading 8427</w:t>
            </w:r>
            <w:r w:rsidRPr="009736F3">
              <w:rPr>
                <w:rFonts w:ascii="Arial" w:eastAsia="Arial" w:hAnsi="Arial" w:cs="Arial"/>
                <w:color w:val="000000" w:themeColor="text1"/>
                <w:sz w:val="20"/>
                <w:szCs w:val="20"/>
              </w:rPr>
              <w:br/>
              <w:t>Drive axle assembly containing differential, reduction gears, crown wheel, drive shafts, wheel hubs, brakes and mast mounting arms for use in the manufacture of vehicles in heading 8427</w:t>
            </w:r>
          </w:p>
        </w:tc>
      </w:tr>
      <w:tr w:rsidR="006B0988" w:rsidRPr="004D7AFC" w14:paraId="0C08DC0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90E29B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8431200080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63A04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machinery of headings 8425 to 8430</w:t>
            </w:r>
            <w:r w:rsidRPr="009736F3">
              <w:rPr>
                <w:rFonts w:ascii="Arial" w:eastAsia="Arial" w:hAnsi="Arial" w:cs="Arial"/>
                <w:color w:val="000000" w:themeColor="text1"/>
                <w:sz w:val="20"/>
                <w:szCs w:val="20"/>
              </w:rPr>
              <w:br/>
              <w:t>Of machinery of heading 8427</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D55D8A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EE95C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8431310000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F579F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machinery of headings 8425 to 8430</w:t>
            </w:r>
            <w:r w:rsidRPr="009736F3">
              <w:rPr>
                <w:rFonts w:ascii="Arial" w:eastAsia="Arial" w:hAnsi="Arial" w:cs="Arial"/>
                <w:color w:val="000000" w:themeColor="text1"/>
                <w:sz w:val="20"/>
                <w:szCs w:val="20"/>
              </w:rPr>
              <w:br/>
              <w:t>Of machinery of heading 8428</w:t>
            </w:r>
            <w:r w:rsidRPr="009736F3">
              <w:rPr>
                <w:rFonts w:ascii="Arial" w:eastAsia="Arial" w:hAnsi="Arial" w:cs="Arial"/>
                <w:color w:val="000000" w:themeColor="text1"/>
                <w:sz w:val="20"/>
                <w:szCs w:val="20"/>
              </w:rPr>
              <w:br/>
              <w:t>Of lifts, skip hoists or escalators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46D4DB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65F85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8431390000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F4910C"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machinery of headings 8425 to 8430</w:t>
            </w:r>
            <w:r w:rsidRPr="009736F3">
              <w:rPr>
                <w:rFonts w:ascii="Arial" w:eastAsia="Arial" w:hAnsi="Arial" w:cs="Arial"/>
                <w:color w:val="000000" w:themeColor="text1"/>
                <w:sz w:val="20"/>
                <w:szCs w:val="20"/>
              </w:rPr>
              <w:br/>
              <w:t>Of machinery of heading 8428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95D4C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4BC6A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8431410000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1054E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machinery of headings 8425 to 8430</w:t>
            </w:r>
            <w:r w:rsidRPr="009736F3">
              <w:rPr>
                <w:rFonts w:ascii="Arial" w:eastAsia="Arial" w:hAnsi="Arial" w:cs="Arial"/>
                <w:color w:val="000000" w:themeColor="text1"/>
                <w:sz w:val="20"/>
                <w:szCs w:val="20"/>
              </w:rPr>
              <w:br/>
              <w:t>Of machinery of heading 8426, 8429 or 8430</w:t>
            </w:r>
            <w:r w:rsidRPr="009736F3">
              <w:rPr>
                <w:rFonts w:ascii="Arial" w:eastAsia="Arial" w:hAnsi="Arial" w:cs="Arial"/>
                <w:color w:val="000000" w:themeColor="text1"/>
                <w:sz w:val="20"/>
                <w:szCs w:val="20"/>
              </w:rPr>
              <w:br/>
              <w:t>Buckets, shovels, grabs and grips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5C681C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1164D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8431420000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57222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machinery of headings 8425 to 8430</w:t>
            </w:r>
            <w:r w:rsidRPr="009736F3">
              <w:rPr>
                <w:rFonts w:ascii="Arial" w:eastAsia="Arial" w:hAnsi="Arial" w:cs="Arial"/>
                <w:color w:val="000000" w:themeColor="text1"/>
                <w:sz w:val="20"/>
                <w:szCs w:val="20"/>
              </w:rPr>
              <w:br/>
              <w:t>Of machinery of heading 8426, 8429 or 8430</w:t>
            </w:r>
            <w:r w:rsidRPr="009736F3">
              <w:rPr>
                <w:rFonts w:ascii="Arial" w:eastAsia="Arial" w:hAnsi="Arial" w:cs="Arial"/>
                <w:color w:val="000000" w:themeColor="text1"/>
                <w:sz w:val="20"/>
                <w:szCs w:val="20"/>
              </w:rPr>
              <w:br/>
              <w:t>Bulldozer or angledozer blades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AF866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B6E2F1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8431430000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11B09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machinery of headings 8425 to 8430</w:t>
            </w:r>
            <w:r w:rsidRPr="009736F3">
              <w:rPr>
                <w:rFonts w:ascii="Arial" w:eastAsia="Arial" w:hAnsi="Arial" w:cs="Arial"/>
                <w:color w:val="000000" w:themeColor="text1"/>
                <w:sz w:val="20"/>
                <w:szCs w:val="20"/>
              </w:rPr>
              <w:br/>
              <w:t>Of machinery of heading 8426, 8429 or 8430</w:t>
            </w:r>
            <w:r w:rsidRPr="009736F3">
              <w:rPr>
                <w:rFonts w:ascii="Arial" w:eastAsia="Arial" w:hAnsi="Arial" w:cs="Arial"/>
                <w:color w:val="000000" w:themeColor="text1"/>
                <w:sz w:val="20"/>
                <w:szCs w:val="20"/>
              </w:rPr>
              <w:br/>
              <w:t>Parts for boring or sinking machinery of subheading 8430 41 or 8430 49</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61C73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C36A6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8431490000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D563C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machinery of headings 8425 to 8430</w:t>
            </w:r>
            <w:r w:rsidRPr="009736F3">
              <w:rPr>
                <w:rFonts w:ascii="Arial" w:eastAsia="Arial" w:hAnsi="Arial" w:cs="Arial"/>
                <w:color w:val="000000" w:themeColor="text1"/>
                <w:sz w:val="20"/>
                <w:szCs w:val="20"/>
              </w:rPr>
              <w:br/>
              <w:t>Of machinery of heading 8426, 8429 or 8430</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D1B75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A3610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8437800000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CDA22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for cleaning, sorting or grading seed, grain or dried leguminous vegetables; machinery used in the milling industry or for the working of cereals or dried leguminous vegetables, other than farm-type machinery</w:t>
            </w:r>
            <w:r w:rsidRPr="009736F3">
              <w:rPr>
                <w:rFonts w:ascii="Arial" w:eastAsia="Arial" w:hAnsi="Arial" w:cs="Arial"/>
                <w:color w:val="000000" w:themeColor="text1"/>
                <w:sz w:val="20"/>
                <w:szCs w:val="20"/>
              </w:rPr>
              <w:br/>
              <w:t>Other machinery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350683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74296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8437900000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660EB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for cleaning, sorting or grading seed, grain or dried leguminous vegetables; machinery used in the milling industry or for the working of cereals or dried leguminous vegetables, other than farm-type machinery</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6DBEA6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EB9D91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8438101000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CB5DD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not specified or included elsewhere in this chapter, for the industrial preparation or manufacture of food or drink, other than machinery for the extraction or preparation of animal or fixed vegetable fats or oils</w:t>
            </w:r>
            <w:r w:rsidRPr="009736F3">
              <w:rPr>
                <w:rFonts w:ascii="Arial" w:eastAsia="Arial" w:hAnsi="Arial" w:cs="Arial"/>
                <w:color w:val="000000" w:themeColor="text1"/>
                <w:sz w:val="20"/>
                <w:szCs w:val="20"/>
              </w:rPr>
              <w:br/>
              <w:t>Bakery machinery and machinery for the manufacture of macaroni, spaghetti or similar products</w:t>
            </w:r>
            <w:r w:rsidRPr="009736F3">
              <w:rPr>
                <w:rFonts w:ascii="Arial" w:eastAsia="Arial" w:hAnsi="Arial" w:cs="Arial"/>
                <w:color w:val="000000" w:themeColor="text1"/>
                <w:sz w:val="20"/>
                <w:szCs w:val="20"/>
              </w:rPr>
              <w:br/>
              <w:t>Bakery machinery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0641C1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BB6CF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8438801000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A4F545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not specified or included elsewhere in this chapter, for the industrial preparation or manufacture of food or drink, other than machinery for the extraction or preparation of animal or fixed vegetable fats or oils</w:t>
            </w:r>
            <w:r w:rsidRPr="009736F3">
              <w:rPr>
                <w:rFonts w:ascii="Arial" w:eastAsia="Arial" w:hAnsi="Arial" w:cs="Arial"/>
                <w:color w:val="000000" w:themeColor="text1"/>
                <w:sz w:val="20"/>
                <w:szCs w:val="20"/>
              </w:rPr>
              <w:br/>
              <w:t>Other machinery</w:t>
            </w:r>
            <w:r w:rsidRPr="009736F3">
              <w:rPr>
                <w:rFonts w:ascii="Arial" w:eastAsia="Arial" w:hAnsi="Arial" w:cs="Arial"/>
                <w:color w:val="000000" w:themeColor="text1"/>
                <w:sz w:val="20"/>
                <w:szCs w:val="20"/>
              </w:rPr>
              <w:br/>
              <w:t>For the preparation of tea or coffee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8297D7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96BA6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8438809900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07AF58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not specified or included elsewhere in this chapter, for the industrial preparation or manufacture of food or drink, other than machinery for the extraction or preparation of animal or fixed vegetable fats or oils</w:t>
            </w:r>
            <w:r w:rsidRPr="009736F3">
              <w:rPr>
                <w:rFonts w:ascii="Arial" w:eastAsia="Arial" w:hAnsi="Arial" w:cs="Arial"/>
                <w:color w:val="000000" w:themeColor="text1"/>
                <w:sz w:val="20"/>
                <w:szCs w:val="20"/>
              </w:rPr>
              <w:br/>
              <w:t>Other machinery</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D08FC9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BF97D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8438900000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303FB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not specified or included elsewhere in this chapter, for the industrial preparation or manufacture of food or drink, other than machinery for the extraction or preparation of animal or fixed vegetable fats or oils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1CEE51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CEEDD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8441800000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986574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machinery for making up paper pulp, paper or paperboard, including cutting machines of all kinds</w:t>
            </w:r>
            <w:r w:rsidRPr="009736F3">
              <w:rPr>
                <w:rFonts w:ascii="Arial" w:eastAsia="Arial" w:hAnsi="Arial" w:cs="Arial"/>
                <w:color w:val="000000" w:themeColor="text1"/>
                <w:sz w:val="20"/>
                <w:szCs w:val="20"/>
              </w:rPr>
              <w:br/>
              <w:t>Other machinery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2E5BB4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37298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8441900000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3FE94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machinery for making up paper pulp, paper or paperboard, including cutting machines of all kinds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975A5C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4DCB1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8443197000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74EB5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machinery used for printing by means of plates, cylinders and other printing components of heading 8442; other printers, copying machines and facsimile machines, whether or not combined; parts and accessories thereof</w:t>
            </w:r>
            <w:r w:rsidRPr="009736F3">
              <w:rPr>
                <w:rFonts w:ascii="Arial" w:eastAsia="Arial" w:hAnsi="Arial" w:cs="Arial"/>
                <w:color w:val="000000" w:themeColor="text1"/>
                <w:sz w:val="20"/>
                <w:szCs w:val="20"/>
              </w:rPr>
              <w:br/>
              <w:t>Printing machinery used for printing by means of plates, cylinders and other printing components of heading 8442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29E04B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66759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8443310000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BA5D6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machinery used for printing by means of plates, cylinders and other printing components of heading 8442; other printers, copying machines and facsimile machines, whether or not combined; parts and accessories thereof</w:t>
            </w:r>
            <w:r w:rsidRPr="009736F3">
              <w:rPr>
                <w:rFonts w:ascii="Arial" w:eastAsia="Arial" w:hAnsi="Arial" w:cs="Arial"/>
                <w:color w:val="000000" w:themeColor="text1"/>
                <w:sz w:val="20"/>
                <w:szCs w:val="20"/>
              </w:rPr>
              <w:br/>
              <w:t>Other printers, copying machines and facsimile machines, whether or not combined</w:t>
            </w:r>
            <w:r w:rsidRPr="009736F3">
              <w:rPr>
                <w:rFonts w:ascii="Arial" w:eastAsia="Arial" w:hAnsi="Arial" w:cs="Arial"/>
                <w:color w:val="000000" w:themeColor="text1"/>
                <w:sz w:val="20"/>
                <w:szCs w:val="20"/>
              </w:rPr>
              <w:br/>
              <w:t>Machines which perform two or more of the functions of printing, copying or facsimile transmission, capable of connecting to an automatic data-processing machine or to a network</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F8723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26F70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8443321000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E0BE7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machinery used for printing by means of plates, cylinders and other printing components of heading 8442; other printers, copying machines and facsimile machines, whether or not combined; parts and accessories thereof</w:t>
            </w:r>
            <w:r w:rsidRPr="009736F3">
              <w:rPr>
                <w:rFonts w:ascii="Arial" w:eastAsia="Arial" w:hAnsi="Arial" w:cs="Arial"/>
                <w:color w:val="000000" w:themeColor="text1"/>
                <w:sz w:val="20"/>
                <w:szCs w:val="20"/>
              </w:rPr>
              <w:br/>
              <w:t>Other printers, copying machines and facsimile machines, whether or not combined</w:t>
            </w:r>
            <w:r w:rsidRPr="009736F3">
              <w:rPr>
                <w:rFonts w:ascii="Arial" w:eastAsia="Arial" w:hAnsi="Arial" w:cs="Arial"/>
                <w:color w:val="000000" w:themeColor="text1"/>
                <w:sz w:val="20"/>
                <w:szCs w:val="20"/>
              </w:rPr>
              <w:br/>
              <w:t>Other, capable of connecting to an automatic data-processing machine or to a network</w:t>
            </w:r>
            <w:r w:rsidRPr="009736F3">
              <w:rPr>
                <w:rFonts w:ascii="Arial" w:eastAsia="Arial" w:hAnsi="Arial" w:cs="Arial"/>
                <w:color w:val="000000" w:themeColor="text1"/>
                <w:sz w:val="20"/>
                <w:szCs w:val="20"/>
              </w:rPr>
              <w:br/>
              <w:t>Printers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AB694B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417EC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8443390000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9AA060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machinery used for printing by means of plates, cylinders and other printing components of heading 8442; other printers, copying machines and facsimile machines, whether or not combined; parts and accessories thereof</w:t>
            </w:r>
            <w:r w:rsidRPr="009736F3">
              <w:rPr>
                <w:rFonts w:ascii="Arial" w:eastAsia="Arial" w:hAnsi="Arial" w:cs="Arial"/>
                <w:color w:val="000000" w:themeColor="text1"/>
                <w:sz w:val="20"/>
                <w:szCs w:val="20"/>
              </w:rPr>
              <w:br/>
              <w:t>Other printers, copying machines and facsimile machines, whether or not combined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212DCD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74C7B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8443910000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1F768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machinery used for printing by means of plates, cylinders and other printing components of heading 8442; other printers, copying machines and facsimile machines, whether or not combined; parts and accessories thereof</w:t>
            </w:r>
            <w:r w:rsidRPr="009736F3">
              <w:rPr>
                <w:rFonts w:ascii="Arial" w:eastAsia="Arial" w:hAnsi="Arial" w:cs="Arial"/>
                <w:color w:val="000000" w:themeColor="text1"/>
                <w:sz w:val="20"/>
                <w:szCs w:val="20"/>
              </w:rPr>
              <w:br/>
              <w:t>Parts and accessories</w:t>
            </w:r>
            <w:r w:rsidRPr="009736F3">
              <w:rPr>
                <w:rFonts w:ascii="Arial" w:eastAsia="Arial" w:hAnsi="Arial" w:cs="Arial"/>
                <w:color w:val="000000" w:themeColor="text1"/>
                <w:sz w:val="20"/>
                <w:szCs w:val="20"/>
              </w:rPr>
              <w:br/>
              <w:t>Parts and accessories of printing machinery used for printing by means of plates, cylinders and other printing components of heading 8442</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B34EF4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8AF7FD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8443990000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C95E5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Printing machinery used for printing by means of plates, cylinders and other printing components of heading 8442; other printers, copying machines and facsimile machines, whether or not combined; parts and accessories thereof</w:t>
            </w:r>
            <w:r w:rsidRPr="009736F3">
              <w:rPr>
                <w:rFonts w:ascii="Arial" w:eastAsia="Arial" w:hAnsi="Arial" w:cs="Arial"/>
                <w:color w:val="000000" w:themeColor="text1"/>
                <w:sz w:val="20"/>
                <w:szCs w:val="20"/>
              </w:rPr>
              <w:br/>
              <w:t>Parts and accessories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10F7D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CCF95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8444000000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87854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for extruding, drawing, texturing or cutting man-made textile materials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16A244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00E76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8450000000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B9E3E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Household or laundry-type washing machines, including machines which both wash and dry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21C8AE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FEE3E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8451100000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079F79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r w:rsidRPr="009736F3">
              <w:rPr>
                <w:rFonts w:ascii="Arial" w:eastAsia="Arial" w:hAnsi="Arial" w:cs="Arial"/>
                <w:color w:val="000000" w:themeColor="text1"/>
                <w:sz w:val="20"/>
                <w:szCs w:val="20"/>
              </w:rPr>
              <w:br/>
              <w:t>Dry-cleaning machines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A538E9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090C4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8451210000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2296D5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r w:rsidRPr="009736F3">
              <w:rPr>
                <w:rFonts w:ascii="Arial" w:eastAsia="Arial" w:hAnsi="Arial" w:cs="Arial"/>
                <w:color w:val="000000" w:themeColor="text1"/>
                <w:sz w:val="20"/>
                <w:szCs w:val="20"/>
              </w:rPr>
              <w:br/>
              <w:t>Drying machines</w:t>
            </w:r>
            <w:r w:rsidRPr="009736F3">
              <w:rPr>
                <w:rFonts w:ascii="Arial" w:eastAsia="Arial" w:hAnsi="Arial" w:cs="Arial"/>
                <w:color w:val="000000" w:themeColor="text1"/>
                <w:sz w:val="20"/>
                <w:szCs w:val="20"/>
              </w:rPr>
              <w:br/>
              <w:t>Each of a dry linen capacity not exceeding 10kg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0D8563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934D9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8451290000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138B6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r w:rsidRPr="009736F3">
              <w:rPr>
                <w:rFonts w:ascii="Arial" w:eastAsia="Arial" w:hAnsi="Arial" w:cs="Arial"/>
                <w:color w:val="000000" w:themeColor="text1"/>
                <w:sz w:val="20"/>
                <w:szCs w:val="20"/>
              </w:rPr>
              <w:br/>
              <w:t>Drying machines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D94619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719F9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8451300000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003D1C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r w:rsidRPr="009736F3">
              <w:rPr>
                <w:rFonts w:ascii="Arial" w:eastAsia="Arial" w:hAnsi="Arial" w:cs="Arial"/>
                <w:color w:val="000000" w:themeColor="text1"/>
                <w:sz w:val="20"/>
                <w:szCs w:val="20"/>
              </w:rPr>
              <w:br/>
              <w:t>Ironing machines and presses (including fusing presses)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F21D7A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6FC51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8451400000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E85C1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r w:rsidRPr="009736F3">
              <w:rPr>
                <w:rFonts w:ascii="Arial" w:eastAsia="Arial" w:hAnsi="Arial" w:cs="Arial"/>
                <w:color w:val="000000" w:themeColor="text1"/>
                <w:sz w:val="20"/>
                <w:szCs w:val="20"/>
              </w:rPr>
              <w:br/>
              <w:t>Washing, bleaching or dyeing machines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A6FC38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5B719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8451808000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21B02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r w:rsidRPr="009736F3">
              <w:rPr>
                <w:rFonts w:ascii="Arial" w:eastAsia="Arial" w:hAnsi="Arial" w:cs="Arial"/>
                <w:color w:val="000000" w:themeColor="text1"/>
                <w:sz w:val="20"/>
                <w:szCs w:val="20"/>
              </w:rPr>
              <w:br/>
              <w:t>Other machinery</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A26B4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ABECF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8451900000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AF06BE"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D532D8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FA953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8470000000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3AC2E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Calculating machines and pocket-size data-recording, reproducing and displaying machines with calculating functions; accounting machines, postage-franking machines, ticket-issuing machines and similar machines, incorporating a calculating device; cash registers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891CFD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EC286C"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8471800000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BD7959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Automatic data-processing machines and units thereof; magnetic or optical readers, machines for transcribing data onto data media in coded form and machines for processing such data, not elsewhere specified or included</w:t>
            </w:r>
            <w:r w:rsidRPr="009736F3">
              <w:rPr>
                <w:rFonts w:ascii="Arial" w:eastAsia="Arial" w:hAnsi="Arial" w:cs="Arial"/>
                <w:color w:val="000000" w:themeColor="text1"/>
                <w:sz w:val="20"/>
                <w:szCs w:val="20"/>
              </w:rPr>
              <w:br/>
              <w:t>Other units of automatic data-processing machines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842DE5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CDE4D3B"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8471900000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745B524"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Automatic data-processing machines and units thereof; magnetic or optical readers, machines for transcribing data onto data media in coded form and machines for processing such data, not elsewhere specified or included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490786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58E5F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8472000000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7BAC5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office machines (for example, hectograph or stencil duplicating machines, addressing machines, automatic banknote dispensers, coin-sorting machines, coin-counting or -wrapping machines, pencil-sharpening machines, perforating or stapling machines)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820713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1AEAA6"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8473000000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A8DC83"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(other than covers, carrying cases and the like) suitable for use solely or principally with machines of headings 8470 to 8472</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E10F1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A547D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8476000000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C1E7A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Automatic goods-vending machines (for example, postage stamp, cigarette, food or beverage machines), including money-changing machines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319A34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B57888"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8479309000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DDFC01"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and mechanical appliances having individual functions, not specified or included elsewhere in this chapter</w:t>
            </w:r>
            <w:r w:rsidRPr="009736F3">
              <w:rPr>
                <w:rFonts w:ascii="Arial" w:eastAsia="Arial" w:hAnsi="Arial" w:cs="Arial"/>
                <w:color w:val="000000" w:themeColor="text1"/>
                <w:sz w:val="20"/>
                <w:szCs w:val="20"/>
              </w:rPr>
              <w:br/>
              <w:t>Presses for the manufacture of particle board or fibre building board of wood or other ligneous materials and other machinery for treating wood or cork</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E2172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99D0B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8479600000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CE96C0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and mechanical appliances having individual functions, not specified or included elsewhere in this chapter</w:t>
            </w:r>
            <w:r w:rsidRPr="009736F3">
              <w:rPr>
                <w:rFonts w:ascii="Arial" w:eastAsia="Arial" w:hAnsi="Arial" w:cs="Arial"/>
                <w:color w:val="000000" w:themeColor="text1"/>
                <w:sz w:val="20"/>
                <w:szCs w:val="20"/>
              </w:rPr>
              <w:br/>
              <w:t>Evaporative air coolers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A83791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9EAEA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8479790000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79FDA37"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and mechanical appliances having individual functions, not specified or included elsewhere in this chapter</w:t>
            </w:r>
            <w:r w:rsidRPr="009736F3">
              <w:rPr>
                <w:rFonts w:ascii="Arial" w:eastAsia="Arial" w:hAnsi="Arial" w:cs="Arial"/>
                <w:color w:val="000000" w:themeColor="text1"/>
                <w:sz w:val="20"/>
                <w:szCs w:val="20"/>
              </w:rPr>
              <w:br/>
              <w:t>Passenger boarding bridges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40C44" w:rsidRPr="004D7AFC" w14:paraId="45DD77E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tcPr>
          <w:p w14:paraId="218DBD99" w14:textId="7DC7CD62" w:rsidR="00640C44" w:rsidRPr="009736F3" w:rsidRDefault="00640C44" w:rsidP="00DE6849">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8479830000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694F81E2" w14:textId="66370D52" w:rsidR="00640C44" w:rsidRPr="009736F3" w:rsidRDefault="00DC1A55" w:rsidP="00DE684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Machines and mechanical appliances having individual functions, not specified or included elsewhere in this chapter</w:t>
            </w:r>
            <w:r w:rsidRPr="009736F3">
              <w:rPr>
                <w:rFonts w:ascii="Arial" w:eastAsia="Arial" w:hAnsi="Arial" w:cs="Arial"/>
                <w:color w:val="000000" w:themeColor="text1"/>
                <w:sz w:val="20"/>
                <w:szCs w:val="20"/>
              </w:rPr>
              <w:br/>
            </w:r>
            <w:r w:rsidR="00260344" w:rsidRPr="009736F3">
              <w:rPr>
                <w:rFonts w:ascii="Arial" w:eastAsia="Arial" w:hAnsi="Arial" w:cs="Arial"/>
                <w:color w:val="000000" w:themeColor="text1"/>
                <w:sz w:val="20"/>
                <w:szCs w:val="20"/>
              </w:rPr>
              <w:t>Other machines and mechanical appliances</w:t>
            </w:r>
          </w:p>
          <w:p w14:paraId="4F3D599E" w14:textId="77777777" w:rsidR="00DC1A55" w:rsidRPr="009736F3" w:rsidRDefault="00260344" w:rsidP="00DE6849">
            <w:pPr>
              <w:spacing w:line="240" w:lineRule="auto"/>
              <w:rPr>
                <w:rFonts w:ascii="Arial" w:hAnsi="Arial" w:cs="Arial"/>
                <w:color w:val="0B0C0C"/>
                <w:sz w:val="20"/>
                <w:szCs w:val="20"/>
                <w:shd w:val="clear" w:color="auto" w:fill="FFFFFF"/>
              </w:rPr>
            </w:pPr>
            <w:r w:rsidRPr="009736F3">
              <w:rPr>
                <w:rFonts w:ascii="Arial" w:hAnsi="Arial" w:cs="Arial"/>
                <w:color w:val="0B0C0C"/>
                <w:sz w:val="20"/>
                <w:szCs w:val="20"/>
                <w:shd w:val="clear" w:color="auto" w:fill="FFFFFF"/>
              </w:rPr>
              <w:t>Cold isostatic presses</w:t>
            </w:r>
          </w:p>
          <w:p w14:paraId="55AF6C60" w14:textId="5467D6E7" w:rsidR="00260344" w:rsidRPr="009736F3" w:rsidRDefault="00260344" w:rsidP="00DE684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26406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C99D8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8479893000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AC4D8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and mechanical appliances having individual functions, not specified or included elsewhere in this chapter</w:t>
            </w:r>
            <w:r w:rsidRPr="009736F3">
              <w:rPr>
                <w:rFonts w:ascii="Arial" w:eastAsia="Arial" w:hAnsi="Arial" w:cs="Arial"/>
                <w:color w:val="000000" w:themeColor="text1"/>
                <w:sz w:val="20"/>
                <w:szCs w:val="20"/>
              </w:rPr>
              <w:br/>
              <w:t>Other machines and mechanical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Mobile hydraulic-powered mine roof supports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AC051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828B62"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8479896000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2A1D1F"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and mechanical appliances having individual functions, not specified or included elsewhere in this chapter</w:t>
            </w:r>
            <w:r w:rsidRPr="009736F3">
              <w:rPr>
                <w:rFonts w:ascii="Arial" w:eastAsia="Arial" w:hAnsi="Arial" w:cs="Arial"/>
                <w:color w:val="000000" w:themeColor="text1"/>
                <w:sz w:val="20"/>
                <w:szCs w:val="20"/>
              </w:rPr>
              <w:br/>
              <w:t>Other machines and mechanical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Central greasing systems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14491A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4CA449"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8479899738</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478FA9" w14:textId="77777777" w:rsidR="00DE6849" w:rsidRPr="009736F3" w:rsidRDefault="00DE6849" w:rsidP="00DE684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and mechanical appliances having individual functions, not specified or included elsewhere in this chapter:</w:t>
            </w:r>
          </w:p>
          <w:p w14:paraId="665F2C12" w14:textId="77777777" w:rsidR="00DE6849" w:rsidRPr="009736F3" w:rsidRDefault="00DE6849" w:rsidP="00DE684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6C2A9B08" w14:textId="77777777" w:rsidR="00DE6849" w:rsidRPr="009736F3" w:rsidRDefault="00DE6849" w:rsidP="00DE684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398A82B5" w14:textId="77777777" w:rsidR="00DE6849" w:rsidRPr="009736F3" w:rsidRDefault="00DE6849" w:rsidP="00DE684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Camshaft actuator for controlling the timing of valve opening by using electromotor in a continuous variable valve timing system of an internal combustion piston engine, of:</w:t>
            </w:r>
          </w:p>
          <w:p w14:paraId="11C53CE3" w14:textId="77777777" w:rsidR="00DE6849" w:rsidRPr="009736F3" w:rsidRDefault="00DE6849" w:rsidP="00DE684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 length of 110 mm or more but not more than 140 mm</w:t>
            </w:r>
          </w:p>
          <w:p w14:paraId="56BD8FDA"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 width of 90 mm or more but not more than 130 mm</w:t>
            </w:r>
            <w:r w:rsidRPr="009736F3">
              <w:rPr>
                <w:rFonts w:ascii="Arial" w:eastAsia="Arial" w:hAnsi="Arial" w:cs="Arial"/>
                <w:color w:val="000000" w:themeColor="text1"/>
                <w:sz w:val="20"/>
                <w:szCs w:val="20"/>
              </w:rPr>
              <w:br/>
              <w:t>-a height of 80 mm or more but not more than 110 mm</w:t>
            </w:r>
            <w:r w:rsidRPr="009736F3">
              <w:rPr>
                <w:rFonts w:ascii="Arial" w:eastAsia="Arial" w:hAnsi="Arial" w:cs="Arial"/>
                <w:color w:val="000000" w:themeColor="text1"/>
                <w:sz w:val="20"/>
                <w:szCs w:val="20"/>
              </w:rPr>
              <w:br/>
              <w:t>for use in the manufacture of engines of motor vehicles </w:t>
            </w:r>
          </w:p>
        </w:tc>
      </w:tr>
      <w:tr w:rsidR="006B0988" w:rsidRPr="004D7AFC" w14:paraId="5DA8C13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E94D6B5"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8479899790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EFDE78C"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and mechanical appliances having individual functions, not specified or included elsewhere in this chapter</w:t>
            </w:r>
            <w:r w:rsidRPr="009736F3">
              <w:rPr>
                <w:rFonts w:ascii="Arial" w:eastAsia="Arial" w:hAnsi="Arial" w:cs="Arial"/>
                <w:color w:val="000000" w:themeColor="text1"/>
                <w:sz w:val="20"/>
                <w:szCs w:val="20"/>
              </w:rPr>
              <w:br/>
              <w:t>Other machines and mechanical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6BC162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08851D"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8479902090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E77D3C" w14:textId="77777777" w:rsidR="00DE6849" w:rsidRPr="009736F3" w:rsidRDefault="00DE6849" w:rsidP="00DE684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and mechanical appliances having individual functions, not specified or included elsewhere in this chapter</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cast iron or cast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2A94344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tcPr>
          <w:p w14:paraId="30B8AB60" w14:textId="6365CDC4" w:rsidR="00A421E5" w:rsidRPr="009736F3" w:rsidRDefault="00A421E5" w:rsidP="00A421E5">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lastRenderedPageBreak/>
              <w:t>8479907030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37935798" w14:textId="2CAB5473" w:rsidR="00A421E5" w:rsidRPr="009736F3" w:rsidRDefault="00A421E5" w:rsidP="00A421E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Machines and mechanical appliances having individual functions, not specified or included elsewhere in this chapter</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00603E9A" w:rsidRPr="009736F3">
              <w:rPr>
                <w:rFonts w:ascii="Arial" w:hAnsi="Arial" w:cs="Arial"/>
                <w:color w:val="0B0C0C"/>
                <w:sz w:val="20"/>
                <w:szCs w:val="20"/>
                <w:shd w:val="clear" w:color="auto" w:fill="FFFFFF"/>
              </w:rPr>
              <w:t>Silicone or plastic keyboards, comprising:</w:t>
            </w:r>
            <w:r w:rsidR="00603E9A" w:rsidRPr="009736F3">
              <w:rPr>
                <w:rFonts w:ascii="Arial" w:hAnsi="Arial" w:cs="Arial"/>
                <w:color w:val="0B0C0C"/>
                <w:sz w:val="20"/>
                <w:szCs w:val="20"/>
              </w:rPr>
              <w:br/>
            </w:r>
            <w:r w:rsidR="00603E9A" w:rsidRPr="009736F3">
              <w:rPr>
                <w:rFonts w:ascii="Arial" w:hAnsi="Arial" w:cs="Arial"/>
                <w:color w:val="0B0C0C"/>
                <w:sz w:val="20"/>
                <w:szCs w:val="20"/>
                <w:shd w:val="clear" w:color="auto" w:fill="FFFFFF"/>
              </w:rPr>
              <w:t>-parts of common metal, and</w:t>
            </w:r>
            <w:r w:rsidR="00603E9A" w:rsidRPr="009736F3">
              <w:rPr>
                <w:rFonts w:ascii="Arial" w:hAnsi="Arial" w:cs="Arial"/>
                <w:color w:val="0B0C0C"/>
                <w:sz w:val="20"/>
                <w:szCs w:val="20"/>
              </w:rPr>
              <w:br/>
            </w:r>
            <w:r w:rsidR="00603E9A" w:rsidRPr="009736F3">
              <w:rPr>
                <w:rFonts w:ascii="Arial" w:hAnsi="Arial" w:cs="Arial"/>
                <w:color w:val="0B0C0C"/>
                <w:sz w:val="20"/>
                <w:szCs w:val="20"/>
                <w:shd w:val="clear" w:color="auto" w:fill="FFFFFF"/>
              </w:rPr>
              <w:t>-whether or not comprising parts of plastic,</w:t>
            </w:r>
            <w:r w:rsidR="00603E9A" w:rsidRPr="009736F3">
              <w:rPr>
                <w:rFonts w:ascii="Arial" w:hAnsi="Arial" w:cs="Arial"/>
                <w:color w:val="0B0C0C"/>
                <w:sz w:val="20"/>
                <w:szCs w:val="20"/>
              </w:rPr>
              <w:br/>
            </w:r>
            <w:r w:rsidR="00603E9A" w:rsidRPr="009736F3">
              <w:rPr>
                <w:rFonts w:ascii="Arial" w:hAnsi="Arial" w:cs="Arial"/>
                <w:color w:val="0B0C0C"/>
                <w:sz w:val="20"/>
                <w:szCs w:val="20"/>
                <w:shd w:val="clear" w:color="auto" w:fill="FFFFFF"/>
              </w:rPr>
              <w:t>-epoxy resin reinforced with fiberglass or wood,</w:t>
            </w:r>
            <w:r w:rsidR="00603E9A" w:rsidRPr="009736F3">
              <w:rPr>
                <w:rFonts w:ascii="Arial" w:hAnsi="Arial" w:cs="Arial"/>
                <w:color w:val="0B0C0C"/>
                <w:sz w:val="20"/>
                <w:szCs w:val="20"/>
              </w:rPr>
              <w:br/>
            </w:r>
            <w:r w:rsidR="00603E9A" w:rsidRPr="009736F3">
              <w:rPr>
                <w:rFonts w:ascii="Arial" w:hAnsi="Arial" w:cs="Arial"/>
                <w:color w:val="0B0C0C"/>
                <w:sz w:val="20"/>
                <w:szCs w:val="20"/>
                <w:shd w:val="clear" w:color="auto" w:fill="FFFFFF"/>
              </w:rPr>
              <w:t>-whether or not printed or surface-treated,</w:t>
            </w:r>
            <w:r w:rsidR="00603E9A" w:rsidRPr="009736F3">
              <w:rPr>
                <w:rFonts w:ascii="Arial" w:hAnsi="Arial" w:cs="Arial"/>
                <w:color w:val="0B0C0C"/>
                <w:sz w:val="20"/>
                <w:szCs w:val="20"/>
              </w:rPr>
              <w:br/>
            </w:r>
            <w:r w:rsidR="00603E9A" w:rsidRPr="009736F3">
              <w:rPr>
                <w:rFonts w:ascii="Arial" w:hAnsi="Arial" w:cs="Arial"/>
                <w:color w:val="0B0C0C"/>
                <w:sz w:val="20"/>
                <w:szCs w:val="20"/>
                <w:shd w:val="clear" w:color="auto" w:fill="FFFFFF"/>
              </w:rPr>
              <w:t>-with or without electrical conductors</w:t>
            </w:r>
            <w:r w:rsidR="00603E9A" w:rsidRPr="009736F3">
              <w:rPr>
                <w:rFonts w:ascii="Arial" w:hAnsi="Arial" w:cs="Arial"/>
                <w:color w:val="0B0C0C"/>
                <w:sz w:val="20"/>
                <w:szCs w:val="20"/>
              </w:rPr>
              <w:br/>
            </w:r>
            <w:r w:rsidR="00603E9A" w:rsidRPr="009736F3">
              <w:rPr>
                <w:rFonts w:ascii="Arial" w:hAnsi="Arial" w:cs="Arial"/>
                <w:color w:val="0B0C0C"/>
                <w:sz w:val="20"/>
                <w:szCs w:val="20"/>
                <w:shd w:val="clear" w:color="auto" w:fill="FFFFFF"/>
              </w:rPr>
              <w:t>-with or without a membrane bonded to the keyboard,</w:t>
            </w:r>
            <w:r w:rsidR="00603E9A" w:rsidRPr="009736F3">
              <w:rPr>
                <w:rFonts w:ascii="Arial" w:hAnsi="Arial" w:cs="Arial"/>
                <w:color w:val="0B0C0C"/>
                <w:sz w:val="20"/>
                <w:szCs w:val="20"/>
              </w:rPr>
              <w:br/>
            </w:r>
            <w:r w:rsidR="00603E9A" w:rsidRPr="009736F3">
              <w:rPr>
                <w:rFonts w:ascii="Arial" w:hAnsi="Arial" w:cs="Arial"/>
                <w:color w:val="0B0C0C"/>
                <w:sz w:val="20"/>
                <w:szCs w:val="20"/>
                <w:shd w:val="clear" w:color="auto" w:fill="FFFFFF"/>
              </w:rPr>
              <w:t>-with or without mono or multilayer protective film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46AD33D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AAA838"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8479907099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041BD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and mechanical appliances having individual functions, not specified or included elsewhere in this chapter</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467330A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A9A68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8481100510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674FF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Pressure-reducing valves</w:t>
            </w:r>
            <w:r w:rsidRPr="009736F3">
              <w:rPr>
                <w:rFonts w:ascii="Arial" w:eastAsia="Arial" w:hAnsi="Arial" w:cs="Arial"/>
                <w:color w:val="000000" w:themeColor="text1"/>
                <w:sz w:val="20"/>
                <w:szCs w:val="20"/>
              </w:rPr>
              <w:br/>
              <w:t>Combined with filters or lubricators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706C84C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1EA853"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8481100590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2C455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Pressure-reducing valves</w:t>
            </w:r>
            <w:r w:rsidRPr="009736F3">
              <w:rPr>
                <w:rFonts w:ascii="Arial" w:eastAsia="Arial" w:hAnsi="Arial" w:cs="Arial"/>
                <w:color w:val="000000" w:themeColor="text1"/>
                <w:sz w:val="20"/>
                <w:szCs w:val="20"/>
              </w:rPr>
              <w:br/>
              <w:t>Combined with filters or lubricators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471243B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E2F8BC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8481101910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12534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Pressure-reducing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cast iron or steel</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2587213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BC39F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8481101990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088FF3"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Pressure-reducing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cast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478F43F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12F15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8481109910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C1315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Pressure-reducing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59BA9D1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2FB87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8481109920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C3B318"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Pressure-reducing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Electromagnetic pressure reducing valve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plunger,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at least 275 mPa internal tightness,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plastic connector with 2 silver or tin pins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45F2D38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28B75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8481109990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00DA15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Pressure-reducing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183E06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A8DA5A"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8481201020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BCD640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Valves for oleohydraulic or pneumatic transmissions</w:t>
            </w:r>
            <w:r w:rsidRPr="009736F3">
              <w:rPr>
                <w:rFonts w:ascii="Arial" w:eastAsia="Arial" w:hAnsi="Arial" w:cs="Arial"/>
                <w:color w:val="000000" w:themeColor="text1"/>
                <w:sz w:val="20"/>
                <w:szCs w:val="20"/>
              </w:rPr>
              <w:br/>
              <w:t>Valves for the control of oleohydraulic power transmission</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56BBF0A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4574A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8481201090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9A5BA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Valves for oleohydraulic or pneumatic transmissions</w:t>
            </w:r>
            <w:r w:rsidRPr="009736F3">
              <w:rPr>
                <w:rFonts w:ascii="Arial" w:eastAsia="Arial" w:hAnsi="Arial" w:cs="Arial"/>
                <w:color w:val="000000" w:themeColor="text1"/>
                <w:sz w:val="20"/>
                <w:szCs w:val="20"/>
              </w:rPr>
              <w:br/>
              <w:t>Valves for the control of oleohydraulic power transmission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4A2AB10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0C640E"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8481209020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672CB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Valves for oleohydraulic or pneumatic transmissions</w:t>
            </w:r>
            <w:r w:rsidRPr="009736F3">
              <w:rPr>
                <w:rFonts w:ascii="Arial" w:eastAsia="Arial" w:hAnsi="Arial" w:cs="Arial"/>
                <w:color w:val="000000" w:themeColor="text1"/>
                <w:sz w:val="20"/>
                <w:szCs w:val="20"/>
              </w:rPr>
              <w:br/>
              <w:t>Valves for the control of pneumatic power transmission</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59D91A7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D6873A"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8481209090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B0E978E"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Valves for oleohydraulic or pneumatic transmissions</w:t>
            </w:r>
            <w:r w:rsidRPr="009736F3">
              <w:rPr>
                <w:rFonts w:ascii="Arial" w:eastAsia="Arial" w:hAnsi="Arial" w:cs="Arial"/>
                <w:color w:val="000000" w:themeColor="text1"/>
                <w:sz w:val="20"/>
                <w:szCs w:val="20"/>
              </w:rPr>
              <w:br/>
              <w:t>Valves for the control of pneumatic power transmission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0FFF33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D95F68"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8481309120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2E159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Check (non-return) valves</w:t>
            </w:r>
            <w:r w:rsidRPr="009736F3">
              <w:rPr>
                <w:rFonts w:ascii="Arial" w:eastAsia="Arial" w:hAnsi="Arial" w:cs="Arial"/>
                <w:color w:val="000000" w:themeColor="text1"/>
                <w:sz w:val="20"/>
                <w:szCs w:val="20"/>
              </w:rPr>
              <w:br/>
              <w:t>Of cast iron or steel</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11DC9CF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215966"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8481309191</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6F535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Check (non-return) valves</w:t>
            </w:r>
            <w:r w:rsidRPr="009736F3">
              <w:rPr>
                <w:rFonts w:ascii="Arial" w:eastAsia="Arial" w:hAnsi="Arial" w:cs="Arial"/>
                <w:color w:val="000000" w:themeColor="text1"/>
                <w:sz w:val="20"/>
                <w:szCs w:val="20"/>
              </w:rPr>
              <w:br/>
              <w:t>Of cast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Steel check (non-return) valves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opening pressure of not more than 800 kPa</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external diameter not more than 37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0117C79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7EE608"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8481309199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4B9820"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Check (non-return) valves</w:t>
            </w:r>
            <w:r w:rsidRPr="009736F3">
              <w:rPr>
                <w:rFonts w:ascii="Arial" w:eastAsia="Arial" w:hAnsi="Arial" w:cs="Arial"/>
                <w:color w:val="000000" w:themeColor="text1"/>
                <w:sz w:val="20"/>
                <w:szCs w:val="20"/>
              </w:rPr>
              <w:br/>
              <w:t>Of cast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5AB3173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85095A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8481309920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68A823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Check (non-return)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682D885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8E924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8481309930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8D8DBF"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Taps, cocks, valves and similar appliances for pipes, boiler shells, tanks, vats or the like, including pressure-reducing valves and thermostatically controlled valves </w:t>
            </w:r>
          </w:p>
          <w:p w14:paraId="6483B2D3"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Check (non-return) valves </w:t>
            </w:r>
          </w:p>
          <w:p w14:paraId="2B702BB6"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09499D8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Brake booster check valve assembly containing at least:</w:t>
            </w:r>
            <w:r w:rsidRPr="009736F3">
              <w:rPr>
                <w:rFonts w:ascii="Arial" w:eastAsia="Arial" w:hAnsi="Arial" w:cs="Arial"/>
                <w:color w:val="000000" w:themeColor="text1"/>
                <w:sz w:val="20"/>
                <w:szCs w:val="20"/>
              </w:rPr>
              <w:br/>
              <w:t>-three vulcanized rubber hoses,</w:t>
            </w:r>
            <w:r w:rsidRPr="009736F3">
              <w:rPr>
                <w:rFonts w:ascii="Arial" w:eastAsia="Arial" w:hAnsi="Arial" w:cs="Arial"/>
                <w:color w:val="000000" w:themeColor="text1"/>
                <w:sz w:val="20"/>
                <w:szCs w:val="20"/>
              </w:rPr>
              <w:br/>
              <w:t>-one membrane valve,</w:t>
            </w:r>
            <w:r w:rsidRPr="009736F3">
              <w:rPr>
                <w:rFonts w:ascii="Arial" w:eastAsia="Arial" w:hAnsi="Arial" w:cs="Arial"/>
                <w:color w:val="000000" w:themeColor="text1"/>
                <w:sz w:val="20"/>
                <w:szCs w:val="20"/>
              </w:rPr>
              <w:br/>
              <w:t>-two metal clamps,</w:t>
            </w:r>
            <w:r w:rsidRPr="009736F3">
              <w:rPr>
                <w:rFonts w:ascii="Arial" w:eastAsia="Arial" w:hAnsi="Arial" w:cs="Arial"/>
                <w:color w:val="000000" w:themeColor="text1"/>
                <w:sz w:val="20"/>
                <w:szCs w:val="20"/>
              </w:rPr>
              <w:br/>
              <w:t>-one metal holder,</w:t>
            </w:r>
            <w:r w:rsidRPr="009736F3">
              <w:rPr>
                <w:rFonts w:ascii="Arial" w:eastAsia="Arial" w:hAnsi="Arial" w:cs="Arial"/>
                <w:color w:val="000000" w:themeColor="text1"/>
                <w:sz w:val="20"/>
                <w:szCs w:val="20"/>
              </w:rPr>
              <w:br/>
              <w:t>-whether or not connecting metal pipe,</w:t>
            </w:r>
            <w:r w:rsidRPr="009736F3">
              <w:rPr>
                <w:rFonts w:ascii="Arial" w:eastAsia="Arial" w:hAnsi="Arial" w:cs="Arial"/>
                <w:color w:val="000000" w:themeColor="text1"/>
                <w:sz w:val="20"/>
                <w:szCs w:val="20"/>
              </w:rPr>
              <w:br/>
              <w:t>for use in the manufacture of motor vehicles</w:t>
            </w:r>
          </w:p>
        </w:tc>
      </w:tr>
      <w:tr w:rsidR="00A421E5" w:rsidRPr="004D7AFC" w14:paraId="2646912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D4E10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8481309990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2C8A3F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Check (non-return)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511B2EE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3B198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8481401050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4FF94A"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Safety or relief valves</w:t>
            </w:r>
            <w:r w:rsidRPr="009736F3">
              <w:rPr>
                <w:rFonts w:ascii="Arial" w:eastAsia="Arial" w:hAnsi="Arial" w:cs="Arial"/>
                <w:color w:val="000000" w:themeColor="text1"/>
                <w:sz w:val="20"/>
                <w:szCs w:val="20"/>
              </w:rPr>
              <w:br/>
              <w:t>Of cast iron or steel</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6BE6E41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E21A8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8481401090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214F2A"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Safety or relief valves</w:t>
            </w:r>
            <w:r w:rsidRPr="009736F3">
              <w:rPr>
                <w:rFonts w:ascii="Arial" w:eastAsia="Arial" w:hAnsi="Arial" w:cs="Arial"/>
                <w:color w:val="000000" w:themeColor="text1"/>
                <w:sz w:val="20"/>
                <w:szCs w:val="20"/>
              </w:rPr>
              <w:br/>
              <w:t>Of cast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1119664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C8F42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8481409010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4ABBF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Safety or relief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31EEA5A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761F3E"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8481409090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C9958C0"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Safety or relief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27C40FA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56B53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8481801110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872D0E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Taps, cocks and valves for sinks, washbasins, bidets, water cisterns, baths and similar fixtures</w:t>
            </w:r>
            <w:r w:rsidRPr="009736F3">
              <w:rPr>
                <w:rFonts w:ascii="Arial" w:eastAsia="Arial" w:hAnsi="Arial" w:cs="Arial"/>
                <w:color w:val="000000" w:themeColor="text1"/>
                <w:sz w:val="20"/>
                <w:szCs w:val="20"/>
              </w:rPr>
              <w:br/>
              <w:t>Mixing valves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5FFAA30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99FB5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8481801190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4C523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Taps, cocks and valves for sinks, washbasins, bidets, water cisterns, baths and similar fixtures</w:t>
            </w:r>
            <w:r w:rsidRPr="009736F3">
              <w:rPr>
                <w:rFonts w:ascii="Arial" w:eastAsia="Arial" w:hAnsi="Arial" w:cs="Arial"/>
                <w:color w:val="000000" w:themeColor="text1"/>
                <w:sz w:val="20"/>
                <w:szCs w:val="20"/>
              </w:rPr>
              <w:br/>
              <w:t>Mixing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62C72AC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4D3356"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8481801910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B74463"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Taps, cocks and valves for sinks, washbasins, bidets, water cisterns, baths and similar fixtures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26FAB45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C129EE"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8481801990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7238D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Taps, cocks and valves for sinks, washbasins, bidets, water cisterns, baths and similar fixtures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3B9F1E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E4741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8481803100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945BEEA"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Central heating radiator valves</w:t>
            </w:r>
            <w:r w:rsidRPr="009736F3">
              <w:rPr>
                <w:rFonts w:ascii="Arial" w:eastAsia="Arial" w:hAnsi="Arial" w:cs="Arial"/>
                <w:color w:val="000000" w:themeColor="text1"/>
                <w:sz w:val="20"/>
                <w:szCs w:val="20"/>
              </w:rPr>
              <w:br/>
              <w:t>Thermostatic valves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39FFDAA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F81C4B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8481803900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63A6B8"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Central heating radiator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3118336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75062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8481804010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7AB25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Valves for pneumatic tyres and inner tubes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6ACE7B1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877FB8A"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8481804090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F994C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Valves for pneumatic tyres and inner tubes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3380F26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E556D63"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8481805100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5239D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Process control valves</w:t>
            </w:r>
            <w:r w:rsidRPr="009736F3">
              <w:rPr>
                <w:rFonts w:ascii="Arial" w:eastAsia="Arial" w:hAnsi="Arial" w:cs="Arial"/>
                <w:color w:val="000000" w:themeColor="text1"/>
                <w:sz w:val="20"/>
                <w:szCs w:val="20"/>
              </w:rPr>
              <w:br/>
              <w:t>Temperature regulators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5C71330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DF12A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8481805900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DAAED0"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Process control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34DC5F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BEBE9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8481806100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A1E7FE"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Gate valves</w:t>
            </w:r>
            <w:r w:rsidRPr="009736F3">
              <w:rPr>
                <w:rFonts w:ascii="Arial" w:eastAsia="Arial" w:hAnsi="Arial" w:cs="Arial"/>
                <w:color w:val="000000" w:themeColor="text1"/>
                <w:sz w:val="20"/>
                <w:szCs w:val="20"/>
              </w:rPr>
              <w:br/>
              <w:t>Of cast iron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4DE0C43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B0E556"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8481806350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5ABBBA"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Gate valves</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6145C8E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D405D6"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8481806390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F0C1C0"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Gate valves</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593843C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38295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8481806950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95F07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Gate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7C9B3C5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8DFF7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8481806960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88F4D7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Gate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Four-way reversing valve for refrigerants, consisting of:</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solenoid pilot valve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brass valve body including valve slider and copper connections</w:t>
            </w:r>
            <w:r w:rsidRPr="009736F3">
              <w:rPr>
                <w:rFonts w:ascii="Arial" w:eastAsia="Arial" w:hAnsi="Arial" w:cs="Arial"/>
                <w:color w:val="000000" w:themeColor="text1"/>
                <w:sz w:val="20"/>
                <w:szCs w:val="20"/>
              </w:rPr>
              <w:br/>
              <w:t>with a working pressure up to 4,5 MPa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38B1106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A66062E"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8481806999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07FE3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Gate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1A5FB3E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CDFEC6"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8481807100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B3F23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Globe valves</w:t>
            </w:r>
            <w:r w:rsidRPr="009736F3">
              <w:rPr>
                <w:rFonts w:ascii="Arial" w:eastAsia="Arial" w:hAnsi="Arial" w:cs="Arial"/>
                <w:color w:val="000000" w:themeColor="text1"/>
                <w:sz w:val="20"/>
                <w:szCs w:val="20"/>
              </w:rPr>
              <w:br/>
              <w:t>Of cast iron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4D8981D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852D7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8481807310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2DD67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Globe valves</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067B351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46596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8481807390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8E00DB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Globe valves</w:t>
            </w:r>
            <w:r w:rsidRPr="009736F3">
              <w:rPr>
                <w:rFonts w:ascii="Arial" w:eastAsia="Arial" w:hAnsi="Arial" w:cs="Arial"/>
                <w:color w:val="000000" w:themeColor="text1"/>
                <w:sz w:val="20"/>
                <w:szCs w:val="20"/>
              </w:rPr>
              <w:br/>
              <w:t>Of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16AB39C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FB1A19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8481807910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C918BC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Globe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6F15862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1D4C99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8481807990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4632B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Globe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2A48ECC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C86BE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8481808130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E109F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Ball and plug valves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207F8BB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B14FA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8481808190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49E26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Ball and plug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5A94E96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1FE6D0"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8481808530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E692A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Butterfly valves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69AD4E0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CA30D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8481808530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C07295" w14:textId="77777777" w:rsidR="00A421E5" w:rsidRPr="009736F3" w:rsidRDefault="00A421E5" w:rsidP="00A421E5">
            <w:pPr>
              <w:spacing w:before="30" w:after="30" w:line="264"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p>
          <w:p w14:paraId="21F8AD1A" w14:textId="77777777" w:rsidR="00A421E5" w:rsidRPr="009736F3" w:rsidRDefault="00A421E5" w:rsidP="00A421E5">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 appliances</w:t>
            </w:r>
          </w:p>
          <w:p w14:paraId="5C15725F" w14:textId="77777777" w:rsidR="00A421E5" w:rsidRPr="009736F3" w:rsidRDefault="00A421E5" w:rsidP="00A421E5">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3DD17BA1" w14:textId="77777777" w:rsidR="00A421E5" w:rsidRPr="009736F3" w:rsidRDefault="00A421E5" w:rsidP="00A421E5">
            <w:pPr>
              <w:tabs>
                <w:tab w:val="left" w:pos="114"/>
                <w:tab w:val="left" w:pos="227"/>
                <w:tab w:val="left" w:pos="340"/>
              </w:tabs>
              <w:spacing w:before="30" w:after="30" w:line="264" w:lineRule="auto"/>
              <w:ind w:left="340" w:hanging="340"/>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2880B684" w14:textId="77777777" w:rsidR="00A421E5" w:rsidRPr="009736F3" w:rsidRDefault="00A421E5" w:rsidP="00A421E5">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Butterfly valves</w:t>
            </w:r>
          </w:p>
          <w:p w14:paraId="6CE6B66C" w14:textId="77777777" w:rsidR="00A421E5" w:rsidRPr="009736F3" w:rsidRDefault="00A421E5" w:rsidP="00A421E5">
            <w:pPr>
              <w:tabs>
                <w:tab w:val="left" w:pos="114"/>
                <w:tab w:val="left" w:pos="227"/>
                <w:tab w:val="left" w:pos="340"/>
                <w:tab w:val="left" w:pos="454"/>
                <w:tab w:val="left" w:pos="567"/>
              </w:tabs>
              <w:spacing w:before="30" w:after="30" w:line="264" w:lineRule="auto"/>
              <w:ind w:left="567" w:hanging="567"/>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use in certain types of aircraft</w:t>
            </w:r>
          </w:p>
          <w:p w14:paraId="69F1509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use in certain types of aircraft; for the construction, maintenance and repair of aircraft of an unladen weight exceeding 2 000 kilograms and of ground flying trainers for civil use</w:t>
            </w:r>
          </w:p>
        </w:tc>
      </w:tr>
      <w:tr w:rsidR="00A421E5" w:rsidRPr="004D7AFC" w14:paraId="342C3CD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96491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8481808590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7ED13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Butterfly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51D50A4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26B74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8481808730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852215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Diaphragm valves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0AB24A6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F8F8B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8481808790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69C4D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Diaphragm valves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50EFAA3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DCE50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8481809940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4BEDD3"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Other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27BEE5F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61F5C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8481900010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1E4EB8"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421E5" w:rsidRPr="004D7AFC" w14:paraId="60A4508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89685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8481900090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746DC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Taps, cocks, valves and similar appliances for pipes, boiler shells, tanks, vats or the like, including pressure-reducing valves and thermostatically controlled valves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06012DF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B1E77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8482101010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08ADD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Ball bearings</w:t>
            </w:r>
            <w:r w:rsidRPr="009736F3">
              <w:rPr>
                <w:rFonts w:ascii="Arial" w:eastAsia="Arial" w:hAnsi="Arial" w:cs="Arial"/>
                <w:color w:val="000000" w:themeColor="text1"/>
                <w:sz w:val="20"/>
                <w:szCs w:val="20"/>
              </w:rPr>
              <w:br/>
              <w:t>With greatest external diameter not exceeding 30 mm</w:t>
            </w:r>
            <w:r w:rsidRPr="009736F3">
              <w:rPr>
                <w:rFonts w:ascii="Arial" w:eastAsia="Arial" w:hAnsi="Arial" w:cs="Arial"/>
                <w:color w:val="000000" w:themeColor="text1"/>
                <w:sz w:val="20"/>
                <w:szCs w:val="20"/>
              </w:rPr>
              <w:br/>
              <w:t>Ball and cylindrical bearings: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an outside diameter of 28 mm or more but not more than 140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an operational thermal stress of more than 150°C at a working pressure of not more than 14 MPa,</w:t>
            </w:r>
            <w:r w:rsidRPr="009736F3">
              <w:rPr>
                <w:rFonts w:ascii="Arial" w:eastAsia="Arial" w:hAnsi="Arial" w:cs="Arial"/>
                <w:color w:val="000000" w:themeColor="text1"/>
                <w:sz w:val="20"/>
                <w:szCs w:val="20"/>
              </w:rPr>
              <w:br/>
              <w:t>for the manufacture of machinery for the protection and control of nuclear reactors in nuclear power plants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15593C5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4D9DBE"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8482101015</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A97EA2"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Ball or roller bearings </w:t>
            </w:r>
          </w:p>
          <w:p w14:paraId="736BC306"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Ball bearings </w:t>
            </w:r>
          </w:p>
          <w:p w14:paraId="0825A389"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With greatest external diameter not exceeding 30 mm </w:t>
            </w:r>
          </w:p>
          <w:p w14:paraId="26FF770B"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Ball bearings with:</w:t>
            </w:r>
            <w:r w:rsidRPr="009736F3">
              <w:rPr>
                <w:rFonts w:ascii="Arial" w:eastAsia="Arial" w:hAnsi="Arial" w:cs="Arial"/>
                <w:color w:val="000000" w:themeColor="text1"/>
                <w:sz w:val="20"/>
                <w:szCs w:val="20"/>
              </w:rPr>
              <w:br/>
              <w:t>-an internal diameter of 4 mm or more but not more than 9 mm,</w:t>
            </w:r>
            <w:r w:rsidRPr="009736F3">
              <w:rPr>
                <w:rFonts w:ascii="Arial" w:eastAsia="Arial" w:hAnsi="Arial" w:cs="Arial"/>
                <w:color w:val="000000" w:themeColor="text1"/>
                <w:sz w:val="20"/>
                <w:szCs w:val="20"/>
              </w:rPr>
              <w:br/>
              <w:t>-an external diameter of not more than 26 mm,</w:t>
            </w:r>
            <w:r w:rsidRPr="009736F3">
              <w:rPr>
                <w:rFonts w:ascii="Arial" w:eastAsia="Arial" w:hAnsi="Arial" w:cs="Arial"/>
                <w:color w:val="000000" w:themeColor="text1"/>
                <w:sz w:val="20"/>
                <w:szCs w:val="20"/>
              </w:rPr>
              <w:br/>
              <w:t>-a width of not more than 8 mm,</w:t>
            </w:r>
            <w:r w:rsidRPr="009736F3">
              <w:rPr>
                <w:rFonts w:ascii="Arial" w:eastAsia="Arial" w:hAnsi="Arial" w:cs="Arial"/>
                <w:color w:val="000000" w:themeColor="text1"/>
                <w:sz w:val="20"/>
                <w:szCs w:val="20"/>
              </w:rPr>
              <w:br/>
              <w:t>for use in the manufacture of electromotors with a range of 40 000 rpm or more but not more than 80 000 rpm</w:t>
            </w:r>
          </w:p>
          <w:p w14:paraId="3186A448"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6D37391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6CBBC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8482101025</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56DC4C0"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Ball or roller bearings </w:t>
            </w:r>
          </w:p>
          <w:p w14:paraId="4F21B757"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Ball bearings </w:t>
            </w:r>
          </w:p>
          <w:p w14:paraId="5B836A48"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With greatest external diameter not exceeding 30 mm </w:t>
            </w:r>
          </w:p>
          <w:p w14:paraId="5B9138A7"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Double row ball bearings / ball bearing cartridges:</w:t>
            </w:r>
            <w:r w:rsidRPr="009736F3">
              <w:rPr>
                <w:rFonts w:ascii="Arial" w:eastAsia="Arial" w:hAnsi="Arial" w:cs="Arial"/>
                <w:color w:val="000000" w:themeColor="text1"/>
                <w:sz w:val="20"/>
                <w:szCs w:val="20"/>
              </w:rPr>
              <w:br/>
              <w:t>-with an internal diameter of 3 mm or more, but not more than 9 mm,</w:t>
            </w:r>
            <w:r w:rsidRPr="009736F3">
              <w:rPr>
                <w:rFonts w:ascii="Arial" w:eastAsia="Arial" w:hAnsi="Arial" w:cs="Arial"/>
                <w:color w:val="000000" w:themeColor="text1"/>
                <w:sz w:val="20"/>
                <w:szCs w:val="20"/>
              </w:rPr>
              <w:br/>
              <w:t>-with an external diameter of 17 mm or more, but not more than 36 mm,</w:t>
            </w:r>
            <w:r w:rsidRPr="009736F3">
              <w:rPr>
                <w:rFonts w:ascii="Arial" w:eastAsia="Arial" w:hAnsi="Arial" w:cs="Arial"/>
                <w:color w:val="000000" w:themeColor="text1"/>
                <w:sz w:val="20"/>
                <w:szCs w:val="20"/>
              </w:rPr>
              <w:br/>
              <w:t>-with a width of 6 mm or more, but not more than 69 mm,</w:t>
            </w:r>
            <w:r w:rsidRPr="009736F3">
              <w:rPr>
                <w:rFonts w:ascii="Arial" w:eastAsia="Arial" w:hAnsi="Arial" w:cs="Arial"/>
                <w:color w:val="000000" w:themeColor="text1"/>
                <w:sz w:val="20"/>
                <w:szCs w:val="20"/>
              </w:rPr>
              <w:br/>
              <w:t>-manufactured according to ISO standard 492 - Class 5 or DIN 620 - P5 or ANSI Standard 20 - ABEC 5,</w:t>
            </w:r>
            <w:r w:rsidRPr="009736F3">
              <w:rPr>
                <w:rFonts w:ascii="Arial" w:eastAsia="Arial" w:hAnsi="Arial" w:cs="Arial"/>
                <w:color w:val="000000" w:themeColor="text1"/>
                <w:sz w:val="20"/>
                <w:szCs w:val="20"/>
              </w:rPr>
              <w:br/>
              <w:t>-with ceramic balls,</w:t>
            </w:r>
            <w:r w:rsidRPr="009736F3">
              <w:rPr>
                <w:rFonts w:ascii="Arial" w:eastAsia="Arial" w:hAnsi="Arial" w:cs="Arial"/>
                <w:color w:val="000000" w:themeColor="text1"/>
                <w:sz w:val="20"/>
                <w:szCs w:val="20"/>
              </w:rPr>
              <w:br/>
              <w:t>for use in turbo compressors (turbochargers)</w:t>
            </w:r>
          </w:p>
        </w:tc>
      </w:tr>
      <w:tr w:rsidR="00A421E5" w:rsidRPr="004D7AFC" w14:paraId="61F5279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96A3D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8482101090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19343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Ball bearings</w:t>
            </w:r>
            <w:r w:rsidRPr="009736F3">
              <w:rPr>
                <w:rFonts w:ascii="Arial" w:eastAsia="Arial" w:hAnsi="Arial" w:cs="Arial"/>
                <w:color w:val="000000" w:themeColor="text1"/>
                <w:sz w:val="20"/>
                <w:szCs w:val="20"/>
              </w:rPr>
              <w:br/>
              <w:t>With greatest external diameter not exceeding 30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12EA559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FC2D70"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8482109010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967EC8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Ball bearings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Ball and cylindrical bearings: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an outside diameter of 28 mm or more but not more than 140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an operational thermal stress of more than 150°C at a working pressure of not more than 14 MPa,</w:t>
            </w:r>
            <w:r w:rsidRPr="009736F3">
              <w:rPr>
                <w:rFonts w:ascii="Arial" w:eastAsia="Arial" w:hAnsi="Arial" w:cs="Arial"/>
                <w:color w:val="000000" w:themeColor="text1"/>
                <w:sz w:val="20"/>
                <w:szCs w:val="20"/>
              </w:rPr>
              <w:br/>
              <w:t>for the manufacture of machinery for the protection and control of nuclear reactors in nuclear power plants</w:t>
            </w:r>
          </w:p>
        </w:tc>
      </w:tr>
      <w:tr w:rsidR="00A421E5" w:rsidRPr="004D7AFC" w14:paraId="02A0A9A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E1FAB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8482109040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5CF4AE"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Ball or roller bearings </w:t>
            </w:r>
          </w:p>
          <w:p w14:paraId="7323B71C"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Ball bearings </w:t>
            </w:r>
          </w:p>
          <w:p w14:paraId="3C34AFC6" w14:textId="77777777" w:rsidR="00A421E5" w:rsidRPr="009736F3" w:rsidRDefault="00A421E5" w:rsidP="00A421E5">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C48097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Double row ball bearings / ball bearing cartridges:</w:t>
            </w:r>
            <w:r w:rsidRPr="009736F3">
              <w:rPr>
                <w:rFonts w:ascii="Arial" w:eastAsia="Arial" w:hAnsi="Arial" w:cs="Arial"/>
                <w:color w:val="000000" w:themeColor="text1"/>
                <w:sz w:val="20"/>
                <w:szCs w:val="20"/>
              </w:rPr>
              <w:br/>
              <w:t>-with an internal diameter of 3 mm or more, but not more than 9 mm,</w:t>
            </w:r>
            <w:r w:rsidRPr="009736F3">
              <w:rPr>
                <w:rFonts w:ascii="Arial" w:eastAsia="Arial" w:hAnsi="Arial" w:cs="Arial"/>
                <w:color w:val="000000" w:themeColor="text1"/>
                <w:sz w:val="20"/>
                <w:szCs w:val="20"/>
              </w:rPr>
              <w:br/>
              <w:t>-with an external diameter of 17 mm or more, but not more than 36 mm,</w:t>
            </w:r>
            <w:r w:rsidRPr="009736F3">
              <w:rPr>
                <w:rFonts w:ascii="Arial" w:eastAsia="Arial" w:hAnsi="Arial" w:cs="Arial"/>
                <w:color w:val="000000" w:themeColor="text1"/>
                <w:sz w:val="20"/>
                <w:szCs w:val="20"/>
              </w:rPr>
              <w:br/>
              <w:t>-with a width of 6 mm or more, but not more than 69 mm,</w:t>
            </w:r>
            <w:r w:rsidRPr="009736F3">
              <w:rPr>
                <w:rFonts w:ascii="Arial" w:eastAsia="Arial" w:hAnsi="Arial" w:cs="Arial"/>
                <w:color w:val="000000" w:themeColor="text1"/>
                <w:sz w:val="20"/>
                <w:szCs w:val="20"/>
              </w:rPr>
              <w:br/>
              <w:t>-manufactured according to ISO standard 492 - Class 5 or DIN 620 - P5 or ANSI Standard 20 - ABEC 5,</w:t>
            </w:r>
            <w:r w:rsidRPr="009736F3">
              <w:rPr>
                <w:rFonts w:ascii="Arial" w:eastAsia="Arial" w:hAnsi="Arial" w:cs="Arial"/>
                <w:color w:val="000000" w:themeColor="text1"/>
                <w:sz w:val="20"/>
                <w:szCs w:val="20"/>
              </w:rPr>
              <w:br/>
              <w:t>-with ceramic balls,</w:t>
            </w:r>
            <w:r w:rsidRPr="009736F3">
              <w:rPr>
                <w:rFonts w:ascii="Arial" w:eastAsia="Arial" w:hAnsi="Arial" w:cs="Arial"/>
                <w:color w:val="000000" w:themeColor="text1"/>
                <w:sz w:val="20"/>
                <w:szCs w:val="20"/>
              </w:rPr>
              <w:br/>
              <w:t>for use in turbo compressors (turbochargers)</w:t>
            </w:r>
          </w:p>
        </w:tc>
      </w:tr>
      <w:tr w:rsidR="00A421E5" w:rsidRPr="004D7AFC" w14:paraId="141C424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980EDA"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8482109090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7EB616"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Ball bearings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6F05628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26B6C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8482200000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3E606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Tapered roller bearings, including cone and tapered roller assemblies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AADB48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A0B7D8"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8482300000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CB9B04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Spherical roller bearings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7E2882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F41D6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8482400000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19ABD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Needle roller bearings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124DAC1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8E6F0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8482500010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471DC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Other cylindrical roller bearings</w:t>
            </w:r>
            <w:r w:rsidRPr="009736F3">
              <w:rPr>
                <w:rFonts w:ascii="Arial" w:eastAsia="Arial" w:hAnsi="Arial" w:cs="Arial"/>
                <w:color w:val="000000" w:themeColor="text1"/>
                <w:sz w:val="20"/>
                <w:szCs w:val="20"/>
              </w:rPr>
              <w:br/>
              <w:t>Ball and cylindrical bearings: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an outside diameter of 28 mm or more but not more than 140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an operational thermal stress of more than 150°C at a working pressure of not more than 14 MPa,</w:t>
            </w:r>
            <w:r w:rsidRPr="009736F3">
              <w:rPr>
                <w:rFonts w:ascii="Arial" w:eastAsia="Arial" w:hAnsi="Arial" w:cs="Arial"/>
                <w:color w:val="000000" w:themeColor="text1"/>
                <w:sz w:val="20"/>
                <w:szCs w:val="20"/>
              </w:rPr>
              <w:br/>
              <w:t>for the manufacture of machinery for the protection and control of nuclear reactors in nuclear power plants</w:t>
            </w:r>
          </w:p>
        </w:tc>
      </w:tr>
      <w:tr w:rsidR="00A421E5" w:rsidRPr="004D7AFC" w14:paraId="1E03D26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CFB78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8482500090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3C1D48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Other cylindrical roller bearings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580AFE1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ABA79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8482800010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B48199A"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Other, including combined ball/roller bearings</w:t>
            </w:r>
            <w:r w:rsidRPr="009736F3">
              <w:rPr>
                <w:rFonts w:ascii="Arial" w:eastAsia="Arial" w:hAnsi="Arial" w:cs="Arial"/>
                <w:color w:val="000000" w:themeColor="text1"/>
                <w:sz w:val="20"/>
                <w:szCs w:val="20"/>
              </w:rPr>
              <w:br/>
              <w:t>Connecting components for use in the production of helicopter tail rotor shafts</w:t>
            </w:r>
          </w:p>
        </w:tc>
      </w:tr>
      <w:tr w:rsidR="00A421E5" w:rsidRPr="004D7AFC" w14:paraId="107494C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C192D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8482800090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52B1293"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Other, including combined ball/roller bearings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9C1BE0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7B739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8482910000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0F8DD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Balls, needles and rollers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20DDB98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A430F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8482990000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F66716"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 or roller bearings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4AA169C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22E6F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8483102110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703DF7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Transmission shafts (including cam shafts and crank shafts) and cranks</w:t>
            </w:r>
            <w:r w:rsidRPr="009736F3">
              <w:rPr>
                <w:rFonts w:ascii="Arial" w:eastAsia="Arial" w:hAnsi="Arial" w:cs="Arial"/>
                <w:color w:val="000000" w:themeColor="text1"/>
                <w:sz w:val="20"/>
                <w:szCs w:val="20"/>
              </w:rPr>
              <w:br/>
              <w:t>Cranks and crank shafts</w:t>
            </w:r>
            <w:r w:rsidRPr="009736F3">
              <w:rPr>
                <w:rFonts w:ascii="Arial" w:eastAsia="Arial" w:hAnsi="Arial" w:cs="Arial"/>
                <w:color w:val="000000" w:themeColor="text1"/>
                <w:sz w:val="20"/>
                <w:szCs w:val="20"/>
              </w:rPr>
              <w:br/>
              <w:t>Of cast iron or cast steel</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421E5" w:rsidRPr="004D7AFC" w14:paraId="0A34F72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64711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8483102190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53E2E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Transmission shafts (including cam shafts and crank shafts) and cranks</w:t>
            </w:r>
            <w:r w:rsidRPr="009736F3">
              <w:rPr>
                <w:rFonts w:ascii="Arial" w:eastAsia="Arial" w:hAnsi="Arial" w:cs="Arial"/>
                <w:color w:val="000000" w:themeColor="text1"/>
                <w:sz w:val="20"/>
                <w:szCs w:val="20"/>
              </w:rPr>
              <w:br/>
              <w:t>Cranks and crank shafts</w:t>
            </w:r>
            <w:r w:rsidRPr="009736F3">
              <w:rPr>
                <w:rFonts w:ascii="Arial" w:eastAsia="Arial" w:hAnsi="Arial" w:cs="Arial"/>
                <w:color w:val="000000" w:themeColor="text1"/>
                <w:sz w:val="20"/>
                <w:szCs w:val="20"/>
              </w:rPr>
              <w:br/>
              <w:t>Of cast iron or cast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4606C2E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F9C22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8483102510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49AE9C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Transmission shafts (including cam shafts and crank shafts) and cranks</w:t>
            </w:r>
            <w:r w:rsidRPr="009736F3">
              <w:rPr>
                <w:rFonts w:ascii="Arial" w:eastAsia="Arial" w:hAnsi="Arial" w:cs="Arial"/>
                <w:color w:val="000000" w:themeColor="text1"/>
                <w:sz w:val="20"/>
                <w:szCs w:val="20"/>
              </w:rPr>
              <w:br/>
              <w:t>Cranks and crank shafts</w:t>
            </w:r>
            <w:r w:rsidRPr="009736F3">
              <w:rPr>
                <w:rFonts w:ascii="Arial" w:eastAsia="Arial" w:hAnsi="Arial" w:cs="Arial"/>
                <w:color w:val="000000" w:themeColor="text1"/>
                <w:sz w:val="20"/>
                <w:szCs w:val="20"/>
              </w:rPr>
              <w:br/>
              <w:t>Of open-die forged steel</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421E5" w:rsidRPr="004D7AFC" w14:paraId="2D48286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6F1C8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8483102590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A7111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Transmission shafts (including cam shafts and crank shafts) and cranks</w:t>
            </w:r>
            <w:r w:rsidRPr="009736F3">
              <w:rPr>
                <w:rFonts w:ascii="Arial" w:eastAsia="Arial" w:hAnsi="Arial" w:cs="Arial"/>
                <w:color w:val="000000" w:themeColor="text1"/>
                <w:sz w:val="20"/>
                <w:szCs w:val="20"/>
              </w:rPr>
              <w:br/>
              <w:t>Cranks and crank shafts</w:t>
            </w:r>
            <w:r w:rsidRPr="009736F3">
              <w:rPr>
                <w:rFonts w:ascii="Arial" w:eastAsia="Arial" w:hAnsi="Arial" w:cs="Arial"/>
                <w:color w:val="000000" w:themeColor="text1"/>
                <w:sz w:val="20"/>
                <w:szCs w:val="20"/>
              </w:rPr>
              <w:br/>
              <w:t>Of open-die forged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6A6C23A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441D67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8483102910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CDB38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Transmission shafts (including cam shafts and crank shafts) and cranks</w:t>
            </w:r>
            <w:r w:rsidRPr="009736F3">
              <w:rPr>
                <w:rFonts w:ascii="Arial" w:eastAsia="Arial" w:hAnsi="Arial" w:cs="Arial"/>
                <w:color w:val="000000" w:themeColor="text1"/>
                <w:sz w:val="20"/>
                <w:szCs w:val="20"/>
              </w:rPr>
              <w:br/>
              <w:t>Cranks and crank shafts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421E5" w:rsidRPr="004D7AFC" w14:paraId="0CC3674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A04B3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8483102990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72EB8E"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Transmission shafts (including cam shafts and crank shafts) and cranks</w:t>
            </w:r>
            <w:r w:rsidRPr="009736F3">
              <w:rPr>
                <w:rFonts w:ascii="Arial" w:eastAsia="Arial" w:hAnsi="Arial" w:cs="Arial"/>
                <w:color w:val="000000" w:themeColor="text1"/>
                <w:sz w:val="20"/>
                <w:szCs w:val="20"/>
              </w:rPr>
              <w:br/>
              <w:t>Cranks and crank shafts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401A199"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F5CD2B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8483105010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0CE03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Transmission shafts (including cam shafts and crank shafts) and cranks</w:t>
            </w:r>
            <w:r w:rsidRPr="009736F3">
              <w:rPr>
                <w:rFonts w:ascii="Arial" w:eastAsia="Arial" w:hAnsi="Arial" w:cs="Arial"/>
                <w:color w:val="000000" w:themeColor="text1"/>
                <w:sz w:val="20"/>
                <w:szCs w:val="20"/>
              </w:rPr>
              <w:br/>
              <w:t>Articulated shafts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421E5" w:rsidRPr="004D7AFC" w14:paraId="4CAACEF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A156B3"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8483105090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88156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Transmission shafts (including cam shafts and crank shafts) and cranks</w:t>
            </w:r>
            <w:r w:rsidRPr="009736F3">
              <w:rPr>
                <w:rFonts w:ascii="Arial" w:eastAsia="Arial" w:hAnsi="Arial" w:cs="Arial"/>
                <w:color w:val="000000" w:themeColor="text1"/>
                <w:sz w:val="20"/>
                <w:szCs w:val="20"/>
              </w:rPr>
              <w:br/>
              <w:t>Articulated shafts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12B489B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D1ACF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8483109510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9E49F00"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Transmission shafts (including cam shafts and crank shafts) and cranks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421E5" w:rsidRPr="004D7AFC" w14:paraId="4DCE0EBA" w14:textId="77777777" w:rsidTr="00F10645">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tcPr>
          <w:p w14:paraId="43DBA2C3" w14:textId="6868C83F" w:rsidR="00A421E5" w:rsidRPr="009736F3" w:rsidRDefault="00A421E5" w:rsidP="00A421E5">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8483109530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5B1E92A3" w14:textId="77777777" w:rsidR="00A421E5" w:rsidRPr="009736F3" w:rsidRDefault="00A421E5" w:rsidP="00A421E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Transmission shafts (including cam shafts and crank shafts) and cranks</w:t>
            </w:r>
            <w:r w:rsidRPr="009736F3">
              <w:rPr>
                <w:rFonts w:ascii="Arial" w:eastAsia="Arial" w:hAnsi="Arial" w:cs="Arial"/>
                <w:color w:val="000000" w:themeColor="text1"/>
                <w:sz w:val="20"/>
                <w:szCs w:val="20"/>
              </w:rPr>
              <w:br/>
              <w:t>Other</w:t>
            </w:r>
          </w:p>
          <w:p w14:paraId="1C2C36D7" w14:textId="2F8C0E74" w:rsidR="00A421E5" w:rsidRPr="009736F3" w:rsidRDefault="00A421E5" w:rsidP="00A421E5">
            <w:pPr>
              <w:spacing w:line="240" w:lineRule="auto"/>
              <w:rPr>
                <w:rFonts w:ascii="Arial" w:eastAsia="Arial" w:hAnsi="Arial" w:cs="Arial"/>
                <w:color w:val="000000" w:themeColor="text1"/>
                <w:sz w:val="20"/>
                <w:szCs w:val="20"/>
              </w:rPr>
            </w:pPr>
            <w:r w:rsidRPr="009736F3">
              <w:rPr>
                <w:rFonts w:ascii="Arial" w:hAnsi="Arial" w:cs="Arial"/>
                <w:color w:val="0B0C0C"/>
                <w:sz w:val="20"/>
                <w:szCs w:val="20"/>
                <w:shd w:val="clear" w:color="auto" w:fill="FFFFFF"/>
              </w:rPr>
              <w:t>Steel alloy splined shaft (torque shaft) with straight teeth and involute profile, with:</w:t>
            </w:r>
            <w:r w:rsidRPr="009736F3">
              <w:rPr>
                <w:rFonts w:ascii="Arial" w:hAnsi="Arial" w:cs="Arial"/>
                <w:color w:val="0B0C0C"/>
                <w:sz w:val="20"/>
                <w:szCs w:val="20"/>
              </w:rPr>
              <w:br/>
            </w:r>
            <w:r w:rsidRPr="009736F3">
              <w:rPr>
                <w:rFonts w:ascii="Arial" w:hAnsi="Arial" w:cs="Arial"/>
                <w:color w:val="0B0C0C"/>
                <w:sz w:val="20"/>
                <w:szCs w:val="20"/>
                <w:shd w:val="clear" w:color="auto" w:fill="FFFFFF"/>
              </w:rPr>
              <w:t>-external toothing in a diametral pitch standard,</w:t>
            </w:r>
            <w:r w:rsidRPr="009736F3">
              <w:rPr>
                <w:rFonts w:ascii="Arial" w:hAnsi="Arial" w:cs="Arial"/>
                <w:color w:val="0B0C0C"/>
                <w:sz w:val="20"/>
                <w:szCs w:val="20"/>
              </w:rPr>
              <w:br/>
            </w:r>
            <w:r w:rsidRPr="009736F3">
              <w:rPr>
                <w:rFonts w:ascii="Arial" w:hAnsi="Arial" w:cs="Arial"/>
                <w:color w:val="0B0C0C"/>
                <w:sz w:val="20"/>
                <w:szCs w:val="20"/>
                <w:shd w:val="clear" w:color="auto" w:fill="FFFFFF"/>
              </w:rPr>
              <w:t>-17 teeth or more, but not more than 50 teeth,</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diameter of 35 mm or more, but not more than 145 mm,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length of 200 mm or more, but not more than </w:t>
            </w:r>
            <w:hyperlink r:id="rId70" w:history="1">
              <w:r w:rsidRPr="009736F3">
                <w:rPr>
                  <w:rStyle w:val="Hyperlink"/>
                  <w:rFonts w:ascii="Arial" w:hAnsi="Arial" w:cs="Arial"/>
                  <w:color w:val="1D70B8"/>
                  <w:sz w:val="20"/>
                  <w:szCs w:val="20"/>
                  <w:shd w:val="clear" w:color="auto" w:fill="FFFFFF"/>
                </w:rPr>
                <w:t>1345</w:t>
              </w:r>
            </w:hyperlink>
            <w:r w:rsidRPr="009736F3">
              <w:rPr>
                <w:rFonts w:ascii="Arial" w:hAnsi="Arial" w:cs="Arial"/>
                <w:color w:val="0B0C0C"/>
                <w:sz w:val="20"/>
                <w:szCs w:val="20"/>
                <w:shd w:val="clear" w:color="auto" w:fill="FFFFFF"/>
              </w:rPr>
              <w:t> mm,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hardness of 35 hrc or more, but not more than 45 hrc</w:t>
            </w:r>
            <w:r w:rsidRPr="009736F3">
              <w:rPr>
                <w:rFonts w:ascii="Arial" w:eastAsia="Arial" w:hAnsi="Arial" w:cs="Arial"/>
                <w:color w:val="000000" w:themeColor="text1"/>
                <w:sz w:val="20"/>
                <w:szCs w:val="20"/>
              </w:rPr>
              <w:br/>
            </w:r>
          </w:p>
          <w:p w14:paraId="5BFFDB12" w14:textId="5FFE3EFC" w:rsidR="00A421E5" w:rsidRPr="009736F3" w:rsidRDefault="00A421E5" w:rsidP="00A421E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5E6D601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14B6C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8483109590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B3F290"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Transmission shafts (including cam shafts and crank shafts) and cranks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4ECA1D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50C542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8483303210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50466E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Bearing housings, not incorporating ball or roller bearings; plain shaft bearings</w:t>
            </w:r>
            <w:r w:rsidRPr="009736F3">
              <w:rPr>
                <w:rFonts w:ascii="Arial" w:eastAsia="Arial" w:hAnsi="Arial" w:cs="Arial"/>
                <w:color w:val="000000" w:themeColor="text1"/>
                <w:sz w:val="20"/>
                <w:szCs w:val="20"/>
              </w:rPr>
              <w:br/>
              <w:t>Bearing housings</w:t>
            </w:r>
            <w:r w:rsidRPr="009736F3">
              <w:rPr>
                <w:rFonts w:ascii="Arial" w:eastAsia="Arial" w:hAnsi="Arial" w:cs="Arial"/>
                <w:color w:val="000000" w:themeColor="text1"/>
                <w:sz w:val="20"/>
                <w:szCs w:val="20"/>
              </w:rPr>
              <w:br/>
              <w:t>For ball or roller bearings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421E5" w:rsidRPr="004D7AFC" w14:paraId="12FDC44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0A24A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8483303230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12CE94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Bearing housings, not incorporating ball or roller bearings; plain shaft bearings</w:t>
            </w:r>
            <w:r w:rsidRPr="009736F3">
              <w:rPr>
                <w:rFonts w:ascii="Arial" w:eastAsia="Arial" w:hAnsi="Arial" w:cs="Arial"/>
                <w:color w:val="000000" w:themeColor="text1"/>
                <w:sz w:val="20"/>
                <w:szCs w:val="20"/>
              </w:rPr>
              <w:br/>
              <w:t>Bearing housings</w:t>
            </w:r>
            <w:r w:rsidRPr="009736F3">
              <w:rPr>
                <w:rFonts w:ascii="Arial" w:eastAsia="Arial" w:hAnsi="Arial" w:cs="Arial"/>
                <w:color w:val="000000" w:themeColor="text1"/>
                <w:sz w:val="20"/>
                <w:szCs w:val="20"/>
              </w:rPr>
              <w:br/>
              <w:t>For ball or roller bearings</w:t>
            </w:r>
            <w:r w:rsidRPr="009736F3">
              <w:rPr>
                <w:rFonts w:ascii="Arial" w:eastAsia="Arial" w:hAnsi="Arial" w:cs="Arial"/>
                <w:color w:val="000000" w:themeColor="text1"/>
                <w:sz w:val="20"/>
                <w:szCs w:val="20"/>
              </w:rPr>
              <w:br/>
              <w:t>Bearing housing of a kind used in turbochargers: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precision-cast grey cast iron complying with standard DIN EN 1561 or precision-cast ductile cast iron complying with DIN EN 1560,</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oil chambers,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-without bearings,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diameter of 50 mm or more, but not more than 250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height of 40 mm or more, but not more than 150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-whether or not with water chambers and connectors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2B6A097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607559"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8483303290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8293BA"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Bearing housings, not incorporating ball or roller bearings; plain shaft bearings</w:t>
            </w:r>
            <w:r w:rsidRPr="009736F3">
              <w:rPr>
                <w:rFonts w:ascii="Arial" w:eastAsia="Arial" w:hAnsi="Arial" w:cs="Arial"/>
                <w:color w:val="000000" w:themeColor="text1"/>
                <w:sz w:val="20"/>
                <w:szCs w:val="20"/>
              </w:rPr>
              <w:br/>
              <w:t>Bearing housings</w:t>
            </w:r>
            <w:r w:rsidRPr="009736F3">
              <w:rPr>
                <w:rFonts w:ascii="Arial" w:eastAsia="Arial" w:hAnsi="Arial" w:cs="Arial"/>
                <w:color w:val="000000" w:themeColor="text1"/>
                <w:sz w:val="20"/>
                <w:szCs w:val="20"/>
              </w:rPr>
              <w:br/>
              <w:t>For ball or roller bearings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49E5079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FA956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8483303810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41F1C6"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Bearing housings, not incorporating ball or roller bearings; plain shaft bearings</w:t>
            </w:r>
            <w:r w:rsidRPr="009736F3">
              <w:rPr>
                <w:rFonts w:ascii="Arial" w:eastAsia="Arial" w:hAnsi="Arial" w:cs="Arial"/>
                <w:color w:val="000000" w:themeColor="text1"/>
                <w:sz w:val="20"/>
                <w:szCs w:val="20"/>
              </w:rPr>
              <w:br/>
              <w:t>Bearing housings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421E5" w:rsidRPr="004D7AFC" w14:paraId="0744D33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61948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8483303860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48B18D8"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Bearing housings, not incorporating ball or roller bearings; plain shaft bearings</w:t>
            </w:r>
            <w:r w:rsidRPr="009736F3">
              <w:rPr>
                <w:rFonts w:ascii="Arial" w:eastAsia="Arial" w:hAnsi="Arial" w:cs="Arial"/>
                <w:color w:val="000000" w:themeColor="text1"/>
                <w:sz w:val="20"/>
                <w:szCs w:val="20"/>
              </w:rPr>
              <w:br/>
              <w:t>Bearing housings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Bearing housing of a kind used in turbochargers: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precision-cast grey cast iron complying with standard DIN EN 1561 or precision-cast ductile cast iron complying with DIN EN 1560,</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oil chambers,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-without bearings,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diameter of 50 mm or more, but not more than 250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height of 40 mm or more, but not more than 150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-whether or not with water chambers and connectors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1BB7168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688A8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8483303899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981053"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Bearing housings, not incorporating ball or roller bearings; plain shaft bearings</w:t>
            </w:r>
            <w:r w:rsidRPr="009736F3">
              <w:rPr>
                <w:rFonts w:ascii="Arial" w:eastAsia="Arial" w:hAnsi="Arial" w:cs="Arial"/>
                <w:color w:val="000000" w:themeColor="text1"/>
                <w:sz w:val="20"/>
                <w:szCs w:val="20"/>
              </w:rPr>
              <w:br/>
              <w:t>Bearing housings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29B2C43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E8BCE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8483308010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0A3745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Bearing housings, not incorporating ball or roller bearings; plain shaft bearings</w:t>
            </w:r>
            <w:r w:rsidRPr="009736F3">
              <w:rPr>
                <w:rFonts w:ascii="Arial" w:eastAsia="Arial" w:hAnsi="Arial" w:cs="Arial"/>
                <w:color w:val="000000" w:themeColor="text1"/>
                <w:sz w:val="20"/>
                <w:szCs w:val="20"/>
              </w:rPr>
              <w:br/>
              <w:t>Plain shaft bearings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421E5" w:rsidRPr="004D7AFC" w14:paraId="710E6AF1"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1F061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8483308090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39877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Bearing housings, not incorporating ball or roller bearings; plain shaft bearings</w:t>
            </w:r>
            <w:r w:rsidRPr="009736F3">
              <w:rPr>
                <w:rFonts w:ascii="Arial" w:eastAsia="Arial" w:hAnsi="Arial" w:cs="Arial"/>
                <w:color w:val="000000" w:themeColor="text1"/>
                <w:sz w:val="20"/>
                <w:szCs w:val="20"/>
              </w:rPr>
              <w:br/>
              <w:t>Plain shaft bearings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26E5D79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299EC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8483402190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BD229E"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Gears and gearing, other than toothed wheels, chain sprockets and other transmission elements presented separately; ball or roller screws; gear boxes and other speed changers, including torque converters</w:t>
            </w:r>
            <w:r w:rsidRPr="009736F3">
              <w:rPr>
                <w:rFonts w:ascii="Arial" w:eastAsia="Arial" w:hAnsi="Arial" w:cs="Arial"/>
                <w:color w:val="000000" w:themeColor="text1"/>
                <w:sz w:val="20"/>
                <w:szCs w:val="20"/>
              </w:rPr>
              <w:br/>
              <w:t>Gears and gearing (other than friction gears)</w:t>
            </w:r>
            <w:r w:rsidRPr="009736F3">
              <w:rPr>
                <w:rFonts w:ascii="Arial" w:eastAsia="Arial" w:hAnsi="Arial" w:cs="Arial"/>
                <w:color w:val="000000" w:themeColor="text1"/>
                <w:sz w:val="20"/>
                <w:szCs w:val="20"/>
              </w:rPr>
              <w:br/>
              <w:t>Spur and helical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0874DFA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A8BE38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8483402390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A412D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Gears and gearing, other than toothed wheels, chain sprockets and other transmission elements presented separately; ball or roller screws; gear boxes and other speed changers, including torque converters</w:t>
            </w:r>
            <w:r w:rsidRPr="009736F3">
              <w:rPr>
                <w:rFonts w:ascii="Arial" w:eastAsia="Arial" w:hAnsi="Arial" w:cs="Arial"/>
                <w:color w:val="000000" w:themeColor="text1"/>
                <w:sz w:val="20"/>
                <w:szCs w:val="20"/>
              </w:rPr>
              <w:br/>
              <w:t>Gears and gearing (other than friction gears)</w:t>
            </w:r>
            <w:r w:rsidRPr="009736F3">
              <w:rPr>
                <w:rFonts w:ascii="Arial" w:eastAsia="Arial" w:hAnsi="Arial" w:cs="Arial"/>
                <w:color w:val="000000" w:themeColor="text1"/>
                <w:sz w:val="20"/>
                <w:szCs w:val="20"/>
              </w:rPr>
              <w:br/>
              <w:t>Bevel and bevel/spur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5A83C347"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6B435E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8483402590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848F8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Gears and gearing, other than toothed wheels, chain sprockets and other transmission elements presented separately; ball or roller screws; gear boxes and other speed changers, including torque converters</w:t>
            </w:r>
            <w:r w:rsidRPr="009736F3">
              <w:rPr>
                <w:rFonts w:ascii="Arial" w:eastAsia="Arial" w:hAnsi="Arial" w:cs="Arial"/>
                <w:color w:val="000000" w:themeColor="text1"/>
                <w:sz w:val="20"/>
                <w:szCs w:val="20"/>
              </w:rPr>
              <w:br/>
              <w:t>Gears and gearing (other than friction gears)</w:t>
            </w:r>
            <w:r w:rsidRPr="009736F3">
              <w:rPr>
                <w:rFonts w:ascii="Arial" w:eastAsia="Arial" w:hAnsi="Arial" w:cs="Arial"/>
                <w:color w:val="000000" w:themeColor="text1"/>
                <w:sz w:val="20"/>
                <w:szCs w:val="20"/>
              </w:rPr>
              <w:br/>
              <w:t>Worm gear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48B67E22"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E7575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8483402960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0E17DE"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Gears and gearing, other than toothed wheels, chain sprockets and other transmission elements presented separately; ball or roller screws; gear boxes and other speed changers, including torque converters</w:t>
            </w:r>
            <w:r w:rsidRPr="009736F3">
              <w:rPr>
                <w:rFonts w:ascii="Arial" w:eastAsia="Arial" w:hAnsi="Arial" w:cs="Arial"/>
                <w:color w:val="000000" w:themeColor="text1"/>
                <w:sz w:val="20"/>
                <w:szCs w:val="20"/>
              </w:rPr>
              <w:br/>
              <w:t>Gears and gearing (other than friction gears)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Epicyclic gearing, of a kind used in driving hand-held power tools with:</w:t>
            </w:r>
            <w:r w:rsidRPr="009736F3">
              <w:rPr>
                <w:rFonts w:ascii="Arial" w:eastAsia="Arial" w:hAnsi="Arial" w:cs="Arial"/>
                <w:color w:val="000000" w:themeColor="text1"/>
                <w:sz w:val="20"/>
                <w:szCs w:val="20"/>
              </w:rPr>
              <w:br/>
              <w:t>-a rated torque of 25 Nm or more, but not more than 70 Nm,</w:t>
            </w:r>
            <w:r w:rsidRPr="009736F3">
              <w:rPr>
                <w:rFonts w:ascii="Arial" w:eastAsia="Arial" w:hAnsi="Arial" w:cs="Arial"/>
                <w:color w:val="000000" w:themeColor="text1"/>
                <w:sz w:val="20"/>
                <w:szCs w:val="20"/>
              </w:rPr>
              <w:br/>
              <w:t>-standard gear ratios of 1:12.7 or more, but not more than 1:64.3</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CA826B3" w14:textId="77777777" w:rsidTr="00F10645">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tcPr>
          <w:p w14:paraId="644626E8" w14:textId="424E8C41" w:rsidR="00A421E5" w:rsidRPr="009736F3" w:rsidRDefault="00A421E5" w:rsidP="00A421E5">
            <w:pPr>
              <w:spacing w:line="240" w:lineRule="auto"/>
              <w:rPr>
                <w:rFonts w:ascii="Arial" w:eastAsia="Arial" w:hAnsi="Arial" w:cs="Arial"/>
                <w:b/>
                <w:bCs/>
                <w:color w:val="000000" w:themeColor="text1"/>
                <w:sz w:val="20"/>
                <w:szCs w:val="20"/>
              </w:rPr>
            </w:pPr>
            <w:r w:rsidRPr="009736F3">
              <w:rPr>
                <w:rFonts w:ascii="Arial" w:hAnsi="Arial" w:cs="Arial"/>
                <w:color w:val="444444"/>
                <w:sz w:val="20"/>
                <w:szCs w:val="20"/>
                <w:shd w:val="clear" w:color="auto" w:fill="FFFFFF"/>
              </w:rPr>
              <w:t>8483402970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724F7662" w14:textId="542E7EC4" w:rsidR="00A421E5" w:rsidRPr="009736F3" w:rsidRDefault="00A421E5" w:rsidP="00A421E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Gears and gearing, other than toothed wheels, chain sprockets and other transmission elements presented separately; ball or roller screws; gear boxes and other speed changers, including torque converters</w:t>
            </w:r>
            <w:r w:rsidRPr="009736F3">
              <w:rPr>
                <w:rFonts w:ascii="Arial" w:eastAsia="Arial" w:hAnsi="Arial" w:cs="Arial"/>
                <w:color w:val="000000" w:themeColor="text1"/>
                <w:sz w:val="20"/>
                <w:szCs w:val="20"/>
              </w:rPr>
              <w:br/>
              <w:t>Gears and gearing (other than friction gears)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Pr="009736F3">
              <w:rPr>
                <w:rFonts w:ascii="Arial" w:hAnsi="Arial" w:cs="Arial"/>
                <w:color w:val="0B0C0C"/>
                <w:sz w:val="20"/>
                <w:szCs w:val="20"/>
                <w:shd w:val="clear" w:color="auto" w:fill="FFFFFF"/>
              </w:rPr>
              <w:t>Cast steel planetary cage, with:</w:t>
            </w:r>
            <w:r w:rsidRPr="009736F3">
              <w:rPr>
                <w:rFonts w:ascii="Arial" w:hAnsi="Arial" w:cs="Arial"/>
                <w:color w:val="0B0C0C"/>
                <w:sz w:val="20"/>
                <w:szCs w:val="20"/>
              </w:rPr>
              <w:br/>
            </w:r>
            <w:r w:rsidRPr="009736F3">
              <w:rPr>
                <w:rFonts w:ascii="Arial" w:hAnsi="Arial" w:cs="Arial"/>
                <w:color w:val="0B0C0C"/>
                <w:sz w:val="20"/>
                <w:szCs w:val="20"/>
                <w:shd w:val="clear" w:color="auto" w:fill="FFFFFF"/>
              </w:rPr>
              <w:t>-external or internal toothing in a diametral pitch standard,</w:t>
            </w:r>
            <w:r w:rsidRPr="009736F3">
              <w:rPr>
                <w:rFonts w:ascii="Arial" w:hAnsi="Arial" w:cs="Arial"/>
                <w:color w:val="0B0C0C"/>
                <w:sz w:val="20"/>
                <w:szCs w:val="20"/>
              </w:rPr>
              <w:br/>
            </w:r>
            <w:r w:rsidRPr="009736F3">
              <w:rPr>
                <w:rFonts w:ascii="Arial" w:hAnsi="Arial" w:cs="Arial"/>
                <w:color w:val="0B0C0C"/>
                <w:sz w:val="20"/>
                <w:szCs w:val="20"/>
                <w:shd w:val="clear" w:color="auto" w:fill="FFFFFF"/>
              </w:rPr>
              <w:t>-27 teeth or more, but not more than 70 teeth,</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diameter of 300 mm or more, but not more than 725 mm,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length of 225 mm or more, but not more than 800 mm,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-3 or 4 planetary gears,</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hardness of 40 hrc or more, but not more than 45 hrc</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1B29AF9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11BA1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8483402989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1BDE3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Gears and gearing, other than toothed wheels, chain sprockets and other transmission elements presented separately; ball or roller screws; gear boxes and other speed changers, including torque converters</w:t>
            </w:r>
            <w:r w:rsidRPr="009736F3">
              <w:rPr>
                <w:rFonts w:ascii="Arial" w:eastAsia="Arial" w:hAnsi="Arial" w:cs="Arial"/>
                <w:color w:val="000000" w:themeColor="text1"/>
                <w:sz w:val="20"/>
                <w:szCs w:val="20"/>
              </w:rPr>
              <w:br/>
              <w:t>Gears and gearing (other than friction gears)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6DDED2C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42F1C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8483403090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8422DA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Gears and gearing, other than toothed wheels, chain sprockets and other transmission elements presented separately; ball or roller screws; gear boxes and other speed changers, including torque converters</w:t>
            </w:r>
            <w:r w:rsidRPr="009736F3">
              <w:rPr>
                <w:rFonts w:ascii="Arial" w:eastAsia="Arial" w:hAnsi="Arial" w:cs="Arial"/>
                <w:color w:val="000000" w:themeColor="text1"/>
                <w:sz w:val="20"/>
                <w:szCs w:val="20"/>
              </w:rPr>
              <w:br/>
              <w:t>Ball or roller screws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280E9F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4A394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8483405190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84FA3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Gears and gearing, other than toothed wheels, chain sprockets and other transmission elements presented separately; ball or roller screws; gear boxes and other speed changers, including torque converters</w:t>
            </w:r>
            <w:r w:rsidRPr="009736F3">
              <w:rPr>
                <w:rFonts w:ascii="Arial" w:eastAsia="Arial" w:hAnsi="Arial" w:cs="Arial"/>
                <w:color w:val="000000" w:themeColor="text1"/>
                <w:sz w:val="20"/>
                <w:szCs w:val="20"/>
              </w:rPr>
              <w:br/>
              <w:t>Gear boxes and other speed changers</w:t>
            </w:r>
            <w:r w:rsidRPr="009736F3">
              <w:rPr>
                <w:rFonts w:ascii="Arial" w:eastAsia="Arial" w:hAnsi="Arial" w:cs="Arial"/>
                <w:color w:val="000000" w:themeColor="text1"/>
                <w:sz w:val="20"/>
                <w:szCs w:val="20"/>
              </w:rPr>
              <w:br/>
              <w:t>Gear boxes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A31B59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9DD4F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8483405990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FF24B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Gears and gearing, other than toothed wheels, chain sprockets and other transmission elements presented separately; ball or roller screws; gear boxes and other speed changers, including torque converters</w:t>
            </w:r>
            <w:r w:rsidRPr="009736F3">
              <w:rPr>
                <w:rFonts w:ascii="Arial" w:eastAsia="Arial" w:hAnsi="Arial" w:cs="Arial"/>
                <w:color w:val="000000" w:themeColor="text1"/>
                <w:sz w:val="20"/>
                <w:szCs w:val="20"/>
              </w:rPr>
              <w:br/>
              <w:t>Gear boxes and other speed changers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5C84DEA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011162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8483409099</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8CF44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Gears and gearing, other than toothed wheels, chain sprockets and other transmission elements presented separately; ball or roller screws; gear boxes and other speed changers, including torque converters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30A8E358"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5F6F3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8483502090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83B293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Flywheels and pulleys, including pulley blocks</w:t>
            </w:r>
            <w:r w:rsidRPr="009736F3">
              <w:rPr>
                <w:rFonts w:ascii="Arial" w:eastAsia="Arial" w:hAnsi="Arial" w:cs="Arial"/>
                <w:color w:val="000000" w:themeColor="text1"/>
                <w:sz w:val="20"/>
                <w:szCs w:val="20"/>
              </w:rPr>
              <w:br/>
              <w:t>Of cast iron or cast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5F086FC8" w14:textId="77777777" w:rsidTr="00F10645">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tcPr>
          <w:p w14:paraId="62B61041" w14:textId="2E3FB109" w:rsidR="00A421E5" w:rsidRPr="009736F3" w:rsidRDefault="00A421E5" w:rsidP="00A421E5">
            <w:pPr>
              <w:spacing w:line="240" w:lineRule="auto"/>
              <w:rPr>
                <w:rFonts w:ascii="Arial" w:eastAsia="Arial" w:hAnsi="Arial" w:cs="Arial"/>
                <w:b/>
                <w:bCs/>
                <w:color w:val="000000" w:themeColor="text1"/>
                <w:sz w:val="20"/>
                <w:szCs w:val="20"/>
              </w:rPr>
            </w:pPr>
            <w:r w:rsidRPr="009736F3">
              <w:rPr>
                <w:rFonts w:ascii="Arial" w:hAnsi="Arial" w:cs="Arial"/>
                <w:color w:val="444444"/>
                <w:sz w:val="20"/>
                <w:szCs w:val="20"/>
                <w:shd w:val="clear" w:color="auto" w:fill="FFFFFF"/>
              </w:rPr>
              <w:t>8483508030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7D9A6C18" w14:textId="09203028" w:rsidR="00A421E5" w:rsidRPr="009736F3" w:rsidRDefault="00A421E5" w:rsidP="00A421E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Flywheels and pulleys, including pulley blocks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Pr="009736F3">
              <w:rPr>
                <w:rFonts w:ascii="Arial" w:hAnsi="Arial" w:cs="Arial"/>
                <w:color w:val="0B0C0C"/>
                <w:sz w:val="20"/>
                <w:szCs w:val="20"/>
                <w:shd w:val="clear" w:color="auto" w:fill="FFFFFF"/>
              </w:rPr>
              <w:t>Mechanical tensioner for maintaining the tension of the drive belts of a passenger car engine:</w:t>
            </w:r>
            <w:r w:rsidRPr="009736F3">
              <w:rPr>
                <w:rFonts w:ascii="Arial" w:hAnsi="Arial" w:cs="Arial"/>
                <w:color w:val="0B0C0C"/>
                <w:sz w:val="20"/>
                <w:szCs w:val="20"/>
              </w:rPr>
              <w:br/>
            </w:r>
            <w:r w:rsidRPr="009736F3">
              <w:rPr>
                <w:rFonts w:ascii="Arial" w:hAnsi="Arial" w:cs="Arial"/>
                <w:color w:val="0B0C0C"/>
                <w:sz w:val="20"/>
                <w:szCs w:val="20"/>
                <w:shd w:val="clear" w:color="auto" w:fill="FFFFFF"/>
              </w:rPr>
              <w:t>-with two pulleys made of polyamide, each of them with a diameter of 50 mm or more but not more than 70 mm,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-with a spring made of a steel alloy containing chromium and silicon,</w:t>
            </w:r>
            <w:r w:rsidRPr="009736F3">
              <w:rPr>
                <w:rFonts w:ascii="Arial" w:hAnsi="Arial" w:cs="Arial"/>
                <w:color w:val="0B0C0C"/>
                <w:sz w:val="20"/>
                <w:szCs w:val="20"/>
              </w:rPr>
              <w:br/>
            </w:r>
            <w:r w:rsidRPr="009736F3">
              <w:rPr>
                <w:rFonts w:ascii="Arial" w:hAnsi="Arial" w:cs="Arial"/>
                <w:color w:val="0B0C0C"/>
                <w:sz w:val="20"/>
                <w:szCs w:val="20"/>
                <w:shd w:val="clear" w:color="auto" w:fill="FFFFFF"/>
              </w:rPr>
              <w:t>-with two arms made of aluminum,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-with a holder made of aluminum,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for use in the manufacture of motor vehicle engines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26B9B6C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A2681EE"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8483508090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5374E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Flywheels and pulleys, including pulley blocks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349243C"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DA52AA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8483602090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4635F3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Clutches and shaft couplings (including universal joints)</w:t>
            </w:r>
            <w:r w:rsidRPr="009736F3">
              <w:rPr>
                <w:rFonts w:ascii="Arial" w:eastAsia="Arial" w:hAnsi="Arial" w:cs="Arial"/>
                <w:color w:val="000000" w:themeColor="text1"/>
                <w:sz w:val="20"/>
                <w:szCs w:val="20"/>
              </w:rPr>
              <w:br/>
              <w:t>Of cast iron or cast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6358E593"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000EC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8483608090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43C13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Clutches and shaft couplings (including universal joints)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577620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6C1CE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8483902090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9CD3D5"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Toothed wheels, chain sprockets and other transmission elements presented separately; parts</w:t>
            </w:r>
            <w:r w:rsidRPr="009736F3">
              <w:rPr>
                <w:rFonts w:ascii="Arial" w:eastAsia="Arial" w:hAnsi="Arial" w:cs="Arial"/>
                <w:color w:val="000000" w:themeColor="text1"/>
                <w:sz w:val="20"/>
                <w:szCs w:val="20"/>
              </w:rPr>
              <w:br/>
              <w:t>Parts of bearing housings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FB13CEE"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F8839A"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8483908190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DD9BD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Toothed wheels, chain sprockets and other transmission elements presented separately; 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cast iron or cast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00334AE4"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7B79F6"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lastRenderedPageBreak/>
              <w:t>8483908920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02A3D1" w14:textId="77777777" w:rsidR="00A421E5" w:rsidRPr="009736F3" w:rsidRDefault="00A421E5" w:rsidP="00A421E5">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p w14:paraId="21534D6A" w14:textId="77777777" w:rsidR="00A421E5" w:rsidRPr="009736F3" w:rsidRDefault="00A421E5" w:rsidP="00A421E5">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Toothed wheels, chain sprockets and other transmission elements presented separately; parts :  </w:t>
            </w:r>
          </w:p>
          <w:p w14:paraId="13CD8FBC" w14:textId="77777777" w:rsidR="00A421E5" w:rsidRPr="009736F3" w:rsidRDefault="00A421E5" w:rsidP="00A421E5">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00FE9ED" w14:textId="77777777" w:rsidR="00A421E5" w:rsidRPr="009736F3" w:rsidRDefault="00A421E5" w:rsidP="00A421E5">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Sprocket for continuous variable valve timing to optimize the process of filling the cylinders of an internal combustion engine with:</w:t>
            </w:r>
          </w:p>
          <w:p w14:paraId="0D8DFFA5" w14:textId="77777777" w:rsidR="00A421E5" w:rsidRPr="009736F3" w:rsidRDefault="00A421E5" w:rsidP="00A421E5">
            <w:pPr>
              <w:numPr>
                <w:ilvl w:val="0"/>
                <w:numId w:val="13"/>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case</w:t>
            </w:r>
          </w:p>
          <w:p w14:paraId="1B95088D" w14:textId="77777777" w:rsidR="00A421E5" w:rsidRPr="009736F3" w:rsidRDefault="00A421E5" w:rsidP="00A421E5">
            <w:pPr>
              <w:numPr>
                <w:ilvl w:val="0"/>
                <w:numId w:val="13"/>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rotor</w:t>
            </w:r>
          </w:p>
          <w:p w14:paraId="3F75D81F" w14:textId="77777777" w:rsidR="00A421E5" w:rsidRPr="009736F3" w:rsidRDefault="00A421E5" w:rsidP="00A421E5">
            <w:pPr>
              <w:numPr>
                <w:ilvl w:val="0"/>
                <w:numId w:val="13"/>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at least 4 screws</w:t>
            </w:r>
          </w:p>
          <w:p w14:paraId="26F1015E" w14:textId="77777777" w:rsidR="00A421E5" w:rsidRPr="009736F3" w:rsidRDefault="00A421E5" w:rsidP="00A421E5">
            <w:pPr>
              <w:numPr>
                <w:ilvl w:val="0"/>
                <w:numId w:val="13"/>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springs</w:t>
            </w:r>
          </w:p>
          <w:p w14:paraId="06CE4067" w14:textId="77777777" w:rsidR="00A421E5" w:rsidRPr="009736F3" w:rsidRDefault="00A421E5" w:rsidP="00A421E5">
            <w:pPr>
              <w:numPr>
                <w:ilvl w:val="0"/>
                <w:numId w:val="13"/>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of an external diameter of 80 mm or more but not exceeding 95 mm</w:t>
            </w:r>
          </w:p>
          <w:p w14:paraId="0330431D" w14:textId="77777777" w:rsidR="00A421E5" w:rsidRPr="009736F3" w:rsidRDefault="00A421E5" w:rsidP="00A421E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of a thickness of 25 mm or more but not more than 35 mm,</w:t>
            </w:r>
            <w:r w:rsidRPr="009736F3">
              <w:rPr>
                <w:rFonts w:ascii="Arial" w:eastAsia="Arial" w:hAnsi="Arial" w:cs="Arial"/>
                <w:color w:val="000000" w:themeColor="text1"/>
                <w:sz w:val="20"/>
                <w:szCs w:val="20"/>
              </w:rPr>
              <w:br/>
              <w:t>for use in the manufacture of engines of motor vehicles of a thickness of 25 mm or more but not more than 35 mm,</w:t>
            </w:r>
            <w:r w:rsidRPr="009736F3">
              <w:rPr>
                <w:rFonts w:ascii="Arial" w:eastAsia="Arial" w:hAnsi="Arial" w:cs="Arial"/>
                <w:color w:val="000000" w:themeColor="text1"/>
                <w:sz w:val="20"/>
                <w:szCs w:val="20"/>
              </w:rPr>
              <w:br/>
              <w:t>for use in the manufacture of engines of motor vehicles </w:t>
            </w:r>
          </w:p>
          <w:p w14:paraId="31896D4F" w14:textId="332F29F6"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314B90D6" w14:textId="77777777" w:rsidTr="00F10645">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tcPr>
          <w:p w14:paraId="114C082C" w14:textId="4C93F439" w:rsidR="00A421E5" w:rsidRPr="009736F3" w:rsidRDefault="00A421E5" w:rsidP="00A421E5">
            <w:pPr>
              <w:spacing w:line="240" w:lineRule="auto"/>
              <w:rPr>
                <w:rFonts w:ascii="Arial" w:eastAsia="Arial" w:hAnsi="Arial" w:cs="Arial"/>
                <w:b/>
                <w:bCs/>
                <w:color w:val="000000" w:themeColor="text1"/>
                <w:sz w:val="20"/>
                <w:szCs w:val="20"/>
              </w:rPr>
            </w:pPr>
            <w:r w:rsidRPr="009736F3">
              <w:rPr>
                <w:rFonts w:ascii="Arial" w:hAnsi="Arial" w:cs="Arial"/>
                <w:color w:val="444444"/>
                <w:sz w:val="20"/>
                <w:szCs w:val="20"/>
                <w:shd w:val="clear" w:color="auto" w:fill="FFFFFF"/>
              </w:rPr>
              <w:t>8483908930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2CE22CA5" w14:textId="75FC2CC2" w:rsidR="00A421E5" w:rsidRPr="009736F3" w:rsidRDefault="00A421E5" w:rsidP="00A421E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Toothed wheels, chain sprockets and other transmission elements presented separately; 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Pr="009736F3">
              <w:rPr>
                <w:rFonts w:ascii="Arial" w:hAnsi="Arial" w:cs="Arial"/>
                <w:color w:val="0B0C0C"/>
                <w:sz w:val="20"/>
                <w:szCs w:val="20"/>
                <w:shd w:val="clear" w:color="auto" w:fill="FFFFFF"/>
              </w:rPr>
              <w:t>Forged steel sprockets with external toothing, whether or not with internal splines in a diametral pitch standard, with:</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diameter of 400 mm or more, but not more than 630 mm,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-7 teeth or more, but not more than 15 teeth,</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tooth core hardness of 28 hrc or more, but not more than 45 hrc,</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tooth surface hardness of 50 hrc or more, but not more than 60 hrc,</w:t>
            </w:r>
            <w:r w:rsidRPr="009736F3">
              <w:rPr>
                <w:rFonts w:ascii="Arial" w:hAnsi="Arial" w:cs="Arial"/>
                <w:color w:val="0B0C0C"/>
                <w:sz w:val="20"/>
                <w:szCs w:val="20"/>
              </w:rPr>
              <w:br/>
            </w:r>
            <w:r w:rsidRPr="009736F3">
              <w:rPr>
                <w:rFonts w:ascii="Arial" w:hAnsi="Arial" w:cs="Arial"/>
                <w:color w:val="0B0C0C"/>
                <w:sz w:val="20"/>
                <w:szCs w:val="20"/>
                <w:shd w:val="clear" w:color="auto" w:fill="FFFFFF"/>
              </w:rPr>
              <w:t>-whether or not, a spline hardness of 30 hrc or more, but not more than 45 hrc,</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-an effective carburised case depth of 4 mm or more, but not more than 5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31EC7E4" w14:textId="77777777" w:rsidTr="00F10645">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tcPr>
          <w:p w14:paraId="0D86EB35" w14:textId="2D6060DE" w:rsidR="00A421E5" w:rsidRPr="009736F3" w:rsidRDefault="00A421E5" w:rsidP="00A421E5">
            <w:pPr>
              <w:spacing w:line="240" w:lineRule="auto"/>
              <w:rPr>
                <w:rFonts w:ascii="Arial" w:hAnsi="Arial" w:cs="Arial"/>
                <w:color w:val="444444"/>
                <w:sz w:val="20"/>
                <w:szCs w:val="20"/>
                <w:shd w:val="clear" w:color="auto" w:fill="FFFFFF"/>
              </w:rPr>
            </w:pPr>
            <w:r w:rsidRPr="009736F3">
              <w:rPr>
                <w:rFonts w:ascii="Arial" w:hAnsi="Arial" w:cs="Arial"/>
                <w:color w:val="444444"/>
                <w:sz w:val="20"/>
                <w:szCs w:val="20"/>
                <w:shd w:val="clear" w:color="auto" w:fill="FFFFFF"/>
              </w:rPr>
              <w:t>8483908940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tcPr>
          <w:p w14:paraId="0BFA0DD9" w14:textId="57ADA7F6" w:rsidR="00A421E5" w:rsidRPr="009736F3" w:rsidRDefault="00A421E5" w:rsidP="00A421E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Toothed wheels, chain sprockets and other transmission elements presented separately; 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Pr="009736F3">
              <w:rPr>
                <w:rFonts w:ascii="Arial" w:hAnsi="Arial" w:cs="Arial"/>
                <w:color w:val="0B0C0C"/>
                <w:sz w:val="20"/>
                <w:szCs w:val="20"/>
                <w:shd w:val="clear" w:color="auto" w:fill="FFFFFF"/>
              </w:rPr>
              <w:t>Steel alloy gear wheels with straight teeth and involute profile, with:</w:t>
            </w:r>
            <w:r w:rsidRPr="009736F3">
              <w:rPr>
                <w:rFonts w:ascii="Arial" w:hAnsi="Arial" w:cs="Arial"/>
                <w:color w:val="0B0C0C"/>
                <w:sz w:val="20"/>
                <w:szCs w:val="20"/>
              </w:rPr>
              <w:br/>
            </w:r>
            <w:r w:rsidRPr="009736F3">
              <w:rPr>
                <w:rFonts w:ascii="Arial" w:hAnsi="Arial" w:cs="Arial"/>
                <w:color w:val="0B0C0C"/>
                <w:sz w:val="20"/>
                <w:szCs w:val="20"/>
                <w:shd w:val="clear" w:color="auto" w:fill="FFFFFF"/>
              </w:rPr>
              <w:t>-external and/or internal toothing in a diametral pitch standard,</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diameter of 35 mm or more, but not more than 600 mm,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-13 teeth or more, but not more than 80 teeth,</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tooth core hardness of 28 hrc or more, but not more than 45 hrc,</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tooth surface hardness of 50 hrc or more, but not more than 65 hrc,</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-an effective carburised case depth of 1.00 mm or more, but not more than 3.1 mm,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spline hardness of 27 hrc or more, but not more than 62 hrc,</w:t>
            </w:r>
            <w:r w:rsidRPr="009736F3">
              <w:rPr>
                <w:rFonts w:ascii="Arial" w:hAnsi="Arial" w:cs="Arial"/>
                <w:color w:val="0B0C0C"/>
                <w:sz w:val="20"/>
                <w:szCs w:val="20"/>
              </w:rPr>
              <w:br/>
            </w:r>
            <w:r w:rsidRPr="009736F3">
              <w:rPr>
                <w:rFonts w:ascii="Arial" w:hAnsi="Arial" w:cs="Arial"/>
                <w:color w:val="0B0C0C"/>
                <w:sz w:val="20"/>
                <w:szCs w:val="20"/>
                <w:shd w:val="clear" w:color="auto" w:fill="FFFFFF"/>
              </w:rPr>
              <w:t>-whether or not in combination with a shaft with a spline hardness of 27 hrc or more, but not more than 62 hrc</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38BD2D55"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CCC27A"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8483908990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4D9E43"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r w:rsidRPr="009736F3">
              <w:rPr>
                <w:rFonts w:ascii="Arial" w:eastAsia="Arial" w:hAnsi="Arial" w:cs="Arial"/>
                <w:color w:val="000000" w:themeColor="text1"/>
                <w:sz w:val="20"/>
                <w:szCs w:val="20"/>
              </w:rPr>
              <w:br/>
              <w:t>Toothed wheels, chain sprockets and other transmission elements presented separately; 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29F9006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80EA2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8484100090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8A48117"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Gaskets and similar joints of metal sheeting combined with other material or of two or more layers of metal; sets or assortments of gaskets and similar joints, dissimilar in composition, put up in pouches, envelopes or similar packings; mechanical seals</w:t>
            </w:r>
            <w:r w:rsidRPr="009736F3">
              <w:rPr>
                <w:rFonts w:ascii="Arial" w:eastAsia="Arial" w:hAnsi="Arial" w:cs="Arial"/>
                <w:color w:val="000000" w:themeColor="text1"/>
                <w:sz w:val="20"/>
                <w:szCs w:val="20"/>
              </w:rPr>
              <w:br/>
              <w:t>Gaskets and similar joints of metal sheeting combined with other material or of two or more layers of metal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1A45AB4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927B30"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8484900090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E8CCA9D"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Gaskets and similar joints of metal sheeting combined with other material or of two or more layers of metal; sets or assortments of gaskets and similar joints, dissimilar in composition, put up in pouches, envelopes or similar packings; mechanical seals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3D693FDF"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C865C8"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lastRenderedPageBreak/>
              <w:t>8485800000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F5A332" w14:textId="77777777" w:rsidR="00A421E5" w:rsidRPr="009736F3" w:rsidRDefault="00A421E5" w:rsidP="00A421E5">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Machines for additive manufacturing</w:t>
            </w:r>
          </w:p>
          <w:p w14:paraId="69825A40" w14:textId="77777777" w:rsidR="00A421E5" w:rsidRPr="009736F3" w:rsidRDefault="00A421E5" w:rsidP="00A421E5">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8CD4615" w14:textId="77777777" w:rsidR="00A421E5" w:rsidRPr="009736F3" w:rsidRDefault="00A421E5" w:rsidP="00A421E5">
            <w:pPr>
              <w:spacing w:before="30" w:after="30" w:line="264" w:lineRule="auto"/>
              <w:rPr>
                <w:rFonts w:ascii="Arial" w:eastAsia="Arial" w:hAnsi="Arial" w:cs="Arial"/>
                <w:b/>
                <w:bCs/>
                <w:color w:val="000000" w:themeColor="text1"/>
                <w:sz w:val="20"/>
                <w:szCs w:val="20"/>
              </w:rPr>
            </w:pPr>
          </w:p>
          <w:p w14:paraId="06065EA3" w14:textId="77777777" w:rsidR="00A421E5" w:rsidRPr="009736F3" w:rsidRDefault="00A421E5" w:rsidP="00A421E5">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2C38629B"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C431BF"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8487100000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B516C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parts, not containing electrical connectors, insulators, coils, contacts or other electrical features, not specified or included elsewhere in this chapter</w:t>
            </w:r>
            <w:r w:rsidRPr="009736F3">
              <w:rPr>
                <w:rFonts w:ascii="Arial" w:eastAsia="Arial" w:hAnsi="Arial" w:cs="Arial"/>
                <w:color w:val="000000" w:themeColor="text1"/>
                <w:sz w:val="20"/>
                <w:szCs w:val="20"/>
              </w:rPr>
              <w:br/>
              <w:t>Ships' or boats' propellers and blades therefor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3A1F717A"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2BADA0"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8487904090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B09A62"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parts, not containing electrical connectors, insulators, coils, contacts or other electrical features, not specified or included elsewhere in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cast iron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64B841D6"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5120EC"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8487905190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68E224"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parts, not containing electrical connectors, insulators, coils, contacts or other electrical features, not specified or included elsewhere in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iron or steel</w:t>
            </w:r>
            <w:r w:rsidRPr="009736F3">
              <w:rPr>
                <w:rFonts w:ascii="Arial" w:eastAsia="Arial" w:hAnsi="Arial" w:cs="Arial"/>
                <w:color w:val="000000" w:themeColor="text1"/>
                <w:sz w:val="20"/>
                <w:szCs w:val="20"/>
              </w:rPr>
              <w:br/>
              <w:t>Of cast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291F11BD"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C2A8E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8487905790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D57610"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parts, not containing electrical connectors, insulators, coils, contacts or other electrical features, not specified or included elsewhere in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iron or steel</w:t>
            </w:r>
            <w:r w:rsidRPr="009736F3">
              <w:rPr>
                <w:rFonts w:ascii="Arial" w:eastAsia="Arial" w:hAnsi="Arial" w:cs="Arial"/>
                <w:color w:val="000000" w:themeColor="text1"/>
                <w:sz w:val="20"/>
                <w:szCs w:val="20"/>
              </w:rPr>
              <w:br/>
              <w:t>Of open-die forged or closed-die forged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2B3277A0" w14:textId="77777777" w:rsidTr="00C55474">
        <w:trPr>
          <w:cantSplit/>
          <w:trHeight w:val="20"/>
        </w:trPr>
        <w:tc>
          <w:tcPr>
            <w:tcW w:w="492"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F855E8"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8487905990</w:t>
            </w:r>
          </w:p>
        </w:tc>
        <w:tc>
          <w:tcPr>
            <w:tcW w:w="4508"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045B60"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parts, not containing electrical connectors, insulators, coils, contacts or other electrical features, not specified or included elsewhere in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iron or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421E5" w:rsidRPr="004D7AFC" w14:paraId="701AAEE2" w14:textId="77777777" w:rsidTr="00C55474">
        <w:trPr>
          <w:cantSplit/>
          <w:trHeight w:val="20"/>
        </w:trPr>
        <w:tc>
          <w:tcPr>
            <w:tcW w:w="492" w:type="pct"/>
            <w:tcBorders>
              <w:top w:val="single" w:sz="4" w:space="0" w:color="000000"/>
              <w:right w:val="single" w:sz="4" w:space="0" w:color="000000"/>
            </w:tcBorders>
            <w:tcMar>
              <w:top w:w="0" w:type="dxa"/>
              <w:left w:w="108" w:type="dxa"/>
              <w:bottom w:w="0" w:type="dxa"/>
              <w:right w:w="108" w:type="dxa"/>
            </w:tcMar>
            <w:hideMark/>
          </w:tcPr>
          <w:p w14:paraId="4A23F171"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8487909090</w:t>
            </w:r>
          </w:p>
        </w:tc>
        <w:tc>
          <w:tcPr>
            <w:tcW w:w="4508" w:type="pct"/>
            <w:tcBorders>
              <w:top w:val="single" w:sz="4" w:space="0" w:color="000000"/>
              <w:left w:val="single" w:sz="4" w:space="0" w:color="000000"/>
            </w:tcBorders>
            <w:tcMar>
              <w:top w:w="0" w:type="dxa"/>
              <w:left w:w="108" w:type="dxa"/>
              <w:bottom w:w="0" w:type="dxa"/>
              <w:right w:w="108" w:type="dxa"/>
            </w:tcMar>
            <w:hideMark/>
          </w:tcPr>
          <w:p w14:paraId="5FF25E5B" w14:textId="77777777" w:rsidR="00A421E5" w:rsidRPr="009736F3" w:rsidRDefault="00A421E5" w:rsidP="00A421E5">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Machinery parts, not containing electrical connectors, insulators, coils, contacts or other electrical features, not specified or included elsewhere in this chapter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4AB40E89" w14:textId="77777777" w:rsidR="005859B1" w:rsidRPr="009736F3" w:rsidRDefault="005859B1">
      <w:pPr>
        <w:spacing w:after="160"/>
        <w:rPr>
          <w:rFonts w:ascii="Arial" w:eastAsia="Arial" w:hAnsi="Arial" w:cs="Arial"/>
          <w:color w:val="000000" w:themeColor="text1"/>
          <w:sz w:val="20"/>
          <w:szCs w:val="20"/>
        </w:rPr>
      </w:pPr>
    </w:p>
    <w:p w14:paraId="789E701D"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233D0CBD" w14:textId="77777777" w:rsidR="004C7340" w:rsidRPr="009736F3" w:rsidRDefault="00F81DA9" w:rsidP="009A2501">
      <w:pPr>
        <w:pStyle w:val="Heading1"/>
        <w:jc w:val="center"/>
        <w:rPr>
          <w:rFonts w:eastAsia="Arial" w:cs="Arial"/>
          <w:color w:val="000000" w:themeColor="text1"/>
          <w:szCs w:val="24"/>
        </w:rPr>
      </w:pPr>
      <w:bookmarkStart w:id="72" w:name="_Toc96704502"/>
      <w:r w:rsidRPr="009736F3">
        <w:rPr>
          <w:rFonts w:eastAsia="Arial" w:cs="Arial"/>
          <w:color w:val="000000" w:themeColor="text1"/>
          <w:szCs w:val="24"/>
        </w:rPr>
        <w:lastRenderedPageBreak/>
        <w:t xml:space="preserve">Chapter 85 </w:t>
      </w:r>
      <w:r w:rsidR="00B51E3A" w:rsidRPr="009736F3">
        <w:rPr>
          <w:rFonts w:eastAsia="Arial" w:cs="Arial"/>
          <w:color w:val="000000" w:themeColor="text1"/>
          <w:szCs w:val="24"/>
        </w:rPr>
        <w:t xml:space="preserve">Electrical machinery and equipment and parts thereof; sound recorders and reproducers, television image </w:t>
      </w:r>
    </w:p>
    <w:p w14:paraId="713FFA46" w14:textId="39418FF9" w:rsidR="005859B1" w:rsidRPr="004D7AFC" w:rsidRDefault="00B51E3A" w:rsidP="00F10645">
      <w:pPr>
        <w:pStyle w:val="NoSpacing"/>
        <w:jc w:val="center"/>
        <w:rPr>
          <w:rFonts w:ascii="Arial" w:hAnsi="Arial" w:cs="Arial"/>
          <w:szCs w:val="24"/>
        </w:rPr>
      </w:pPr>
      <w:r w:rsidRPr="009736F3">
        <w:rPr>
          <w:rFonts w:ascii="Arial" w:hAnsi="Arial" w:cs="Arial"/>
          <w:b/>
          <w:bCs/>
          <w:sz w:val="24"/>
          <w:szCs w:val="24"/>
        </w:rPr>
        <w:t>and sound recorders and reproducers, and parts and accessories of such articles</w:t>
      </w:r>
      <w:bookmarkEnd w:id="7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01"/>
        <w:gridCol w:w="20442"/>
      </w:tblGrid>
      <w:tr w:rsidR="006B0988" w:rsidRPr="004D7AFC" w14:paraId="030F4BD0" w14:textId="77777777" w:rsidTr="00F10645">
        <w:trPr>
          <w:cantSplit/>
          <w:trHeight w:val="20"/>
          <w:tblHeader/>
        </w:trPr>
        <w:tc>
          <w:tcPr>
            <w:tcW w:w="545" w:type="pct"/>
            <w:tcBorders>
              <w:bottom w:val="single" w:sz="4" w:space="0" w:color="000000"/>
              <w:right w:val="single" w:sz="4" w:space="0" w:color="000000"/>
            </w:tcBorders>
            <w:tcMar>
              <w:top w:w="0" w:type="dxa"/>
              <w:left w:w="108" w:type="dxa"/>
              <w:bottom w:w="0" w:type="dxa"/>
              <w:right w:w="108" w:type="dxa"/>
            </w:tcMar>
            <w:hideMark/>
          </w:tcPr>
          <w:p w14:paraId="3E71457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455" w:type="pct"/>
            <w:tcBorders>
              <w:left w:val="single" w:sz="4" w:space="0" w:color="000000"/>
              <w:bottom w:val="single" w:sz="4" w:space="0" w:color="000000"/>
            </w:tcBorders>
            <w:tcMar>
              <w:top w:w="0" w:type="dxa"/>
              <w:left w:w="108" w:type="dxa"/>
              <w:bottom w:w="0" w:type="dxa"/>
              <w:right w:w="108" w:type="dxa"/>
            </w:tcMar>
            <w:hideMark/>
          </w:tcPr>
          <w:p w14:paraId="1A81DD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4A72BD" w:rsidRPr="004D7AFC" w14:paraId="16DD53B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6216DC25" w14:textId="20FEB289" w:rsidR="00BF6C16" w:rsidRPr="009736F3" w:rsidRDefault="00BF6C16" w:rsidP="00BF6C16">
            <w:pPr>
              <w:spacing w:line="240" w:lineRule="auto"/>
              <w:rPr>
                <w:rFonts w:ascii="Arial" w:eastAsia="Arial" w:hAnsi="Arial" w:cs="Arial"/>
                <w:b/>
                <w:bCs/>
                <w:color w:val="000000" w:themeColor="text1"/>
                <w:sz w:val="20"/>
                <w:szCs w:val="20"/>
              </w:rPr>
            </w:pPr>
            <w:r w:rsidRPr="009736F3">
              <w:rPr>
                <w:rFonts w:ascii="Arial" w:hAnsi="Arial" w:cs="Arial"/>
                <w:color w:val="000000"/>
                <w:sz w:val="20"/>
                <w:szCs w:val="20"/>
                <w:shd w:val="clear" w:color="auto" w:fill="FFFFFF"/>
              </w:rPr>
              <w:t>8501101070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22085361" w14:textId="367FBFFE" w:rsidR="00BF6C16" w:rsidRPr="009736F3" w:rsidRDefault="00BF6C16" w:rsidP="00BF6C16">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Motors of an output not exceeding 37,5 W</w:t>
            </w:r>
            <w:r w:rsidRPr="009736F3">
              <w:rPr>
                <w:rFonts w:ascii="Arial" w:eastAsia="Arial" w:hAnsi="Arial" w:cs="Arial"/>
                <w:color w:val="000000" w:themeColor="text1"/>
                <w:sz w:val="20"/>
                <w:szCs w:val="20"/>
              </w:rPr>
              <w:br/>
              <w:t>Synchronous motors of an output not exceeding 18 W</w:t>
            </w:r>
            <w:r w:rsidRPr="009736F3">
              <w:rPr>
                <w:rFonts w:ascii="Arial" w:eastAsia="Arial" w:hAnsi="Arial" w:cs="Arial"/>
                <w:color w:val="000000" w:themeColor="text1"/>
                <w:sz w:val="20"/>
                <w:szCs w:val="20"/>
              </w:rPr>
              <w:br/>
            </w:r>
            <w:r w:rsidR="00BC2681" w:rsidRPr="009736F3">
              <w:rPr>
                <w:rFonts w:ascii="Arial" w:hAnsi="Arial" w:cs="Arial"/>
                <w:color w:val="0B0C0C"/>
                <w:sz w:val="20"/>
                <w:szCs w:val="20"/>
                <w:shd w:val="clear" w:color="auto" w:fill="FFFFFF"/>
              </w:rPr>
              <w:t>Electric controller for blinds of cooler, with an operating dc voltage of 9 v or more but not more than 16 v and a maximum power of less than 18 w, containing at least:</w:t>
            </w:r>
            <w:r w:rsidR="00BC2681" w:rsidRPr="009736F3">
              <w:rPr>
                <w:rFonts w:ascii="Arial" w:hAnsi="Arial" w:cs="Arial"/>
                <w:color w:val="0B0C0C"/>
                <w:sz w:val="20"/>
                <w:szCs w:val="20"/>
              </w:rPr>
              <w:br/>
            </w:r>
            <w:r w:rsidR="00BC2681" w:rsidRPr="009736F3">
              <w:rPr>
                <w:rFonts w:ascii="Arial" w:hAnsi="Arial" w:cs="Arial"/>
                <w:color w:val="0B0C0C"/>
                <w:sz w:val="20"/>
                <w:szCs w:val="20"/>
                <w:shd w:val="clear" w:color="auto" w:fill="FFFFFF"/>
              </w:rPr>
              <w:t>-a printed circuit board,</w:t>
            </w:r>
            <w:r w:rsidR="00BC2681" w:rsidRPr="009736F3">
              <w:rPr>
                <w:rFonts w:ascii="Arial" w:hAnsi="Arial" w:cs="Arial"/>
                <w:color w:val="0B0C0C"/>
                <w:sz w:val="20"/>
                <w:szCs w:val="20"/>
              </w:rPr>
              <w:br/>
            </w:r>
            <w:r w:rsidR="00BC2681" w:rsidRPr="009736F3">
              <w:rPr>
                <w:rFonts w:ascii="Arial" w:hAnsi="Arial" w:cs="Arial"/>
                <w:color w:val="0B0C0C"/>
                <w:sz w:val="20"/>
                <w:szCs w:val="20"/>
                <w:shd w:val="clear" w:color="auto" w:fill="FFFFFF"/>
              </w:rPr>
              <w:t>-an electric stepper motor,</w:t>
            </w:r>
            <w:r w:rsidR="00BC2681" w:rsidRPr="009736F3">
              <w:rPr>
                <w:rFonts w:ascii="Arial" w:hAnsi="Arial" w:cs="Arial"/>
                <w:color w:val="0B0C0C"/>
                <w:sz w:val="20"/>
                <w:szCs w:val="20"/>
              </w:rPr>
              <w:br/>
            </w:r>
            <w:r w:rsidR="00BC2681" w:rsidRPr="009736F3">
              <w:rPr>
                <w:rFonts w:ascii="Arial" w:hAnsi="Arial" w:cs="Arial"/>
                <w:color w:val="0B0C0C"/>
                <w:sz w:val="20"/>
                <w:szCs w:val="20"/>
                <w:shd w:val="clear" w:color="auto" w:fill="FFFFFF"/>
              </w:rPr>
              <w:t>-a connector,</w:t>
            </w:r>
            <w:r w:rsidR="00BC2681" w:rsidRPr="009736F3">
              <w:rPr>
                <w:rFonts w:ascii="Arial" w:hAnsi="Arial" w:cs="Arial"/>
                <w:color w:val="0B0C0C"/>
                <w:sz w:val="20"/>
                <w:szCs w:val="20"/>
              </w:rPr>
              <w:br/>
            </w:r>
            <w:r w:rsidR="00BC2681" w:rsidRPr="009736F3">
              <w:rPr>
                <w:rFonts w:ascii="Arial" w:hAnsi="Arial" w:cs="Arial"/>
                <w:color w:val="0B0C0C"/>
                <w:sz w:val="20"/>
                <w:szCs w:val="20"/>
                <w:shd w:val="clear" w:color="auto" w:fill="FFFFFF"/>
              </w:rPr>
              <w:t>-a plastic cover,</w:t>
            </w:r>
            <w:r w:rsidR="00BC2681" w:rsidRPr="009736F3">
              <w:rPr>
                <w:rFonts w:ascii="Arial" w:hAnsi="Arial" w:cs="Arial"/>
                <w:color w:val="0B0C0C"/>
                <w:sz w:val="20"/>
                <w:szCs w:val="20"/>
              </w:rPr>
              <w:br/>
            </w:r>
            <w:r w:rsidR="00BC2681" w:rsidRPr="009736F3">
              <w:rPr>
                <w:rFonts w:ascii="Arial" w:hAnsi="Arial" w:cs="Arial"/>
                <w:color w:val="0B0C0C"/>
                <w:sz w:val="20"/>
                <w:szCs w:val="20"/>
                <w:shd w:val="clear" w:color="auto" w:fill="FFFFFF"/>
              </w:rPr>
              <w:t>for use in the manufacture of goods of </w:t>
            </w:r>
            <w:hyperlink r:id="rId71" w:history="1">
              <w:r w:rsidR="00BC2681" w:rsidRPr="009736F3">
                <w:rPr>
                  <w:rStyle w:val="Hyperlink"/>
                  <w:rFonts w:ascii="Arial" w:hAnsi="Arial" w:cs="Arial"/>
                  <w:color w:val="1D70B8"/>
                  <w:sz w:val="20"/>
                  <w:szCs w:val="20"/>
                  <w:shd w:val="clear" w:color="auto" w:fill="FFFFFF"/>
                </w:rPr>
                <w:t>chapter 87</w:t>
              </w:r>
            </w:hyperlink>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3527092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DC2813"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8501101090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4FA65FB"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Motors of an output not exceeding 37,5 W</w:t>
            </w:r>
            <w:r w:rsidRPr="009736F3">
              <w:rPr>
                <w:rFonts w:ascii="Arial" w:eastAsia="Arial" w:hAnsi="Arial" w:cs="Arial"/>
                <w:color w:val="000000" w:themeColor="text1"/>
                <w:sz w:val="20"/>
                <w:szCs w:val="20"/>
              </w:rPr>
              <w:br/>
              <w:t>Synchronous motors of an output not exceeding 18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6D56A02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96F522"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8501109190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46FCA1"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Motors of an output not exceeding 37,5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Universal AC/DC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2AE6711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4BC992"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8501109390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80BD2F"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Motors of an output not exceeding 37,5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AC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67913C0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32A175ED" w14:textId="24D54BCE" w:rsidR="00BF6C16" w:rsidRPr="009736F3" w:rsidRDefault="00BF6C16" w:rsidP="00BF6C16">
            <w:pPr>
              <w:spacing w:line="240" w:lineRule="auto"/>
              <w:rPr>
                <w:rFonts w:ascii="Arial" w:eastAsia="Arial" w:hAnsi="Arial" w:cs="Arial"/>
                <w:b/>
                <w:bCs/>
                <w:color w:val="000000" w:themeColor="text1"/>
                <w:sz w:val="20"/>
                <w:szCs w:val="20"/>
              </w:rPr>
            </w:pPr>
            <w:r w:rsidRPr="009736F3">
              <w:rPr>
                <w:rFonts w:ascii="Arial" w:eastAsia="Arial" w:hAnsi="Arial" w:cs="Arial"/>
                <w:color w:val="000000" w:themeColor="text1"/>
                <w:sz w:val="20"/>
                <w:szCs w:val="20"/>
              </w:rPr>
              <w:t>8501109956</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1E26D46A" w14:textId="77777777" w:rsidR="00BF6C16" w:rsidRPr="009736F3" w:rsidRDefault="00BF6C16" w:rsidP="00BF6C16">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p>
          <w:p w14:paraId="52AFA200" w14:textId="0637A927" w:rsidR="00BF6C16" w:rsidRPr="009736F3" w:rsidRDefault="00BF6C16" w:rsidP="00BF6C16">
            <w:pPr>
              <w:tabs>
                <w:tab w:val="left" w:pos="114"/>
              </w:tabs>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Motors of an output not exceeding 37.5 W</w:t>
            </w:r>
          </w:p>
          <w:p w14:paraId="36E6BC62" w14:textId="007C8EC5" w:rsidR="00BF6C16" w:rsidRPr="009736F3" w:rsidRDefault="00BF6C16" w:rsidP="00BF6C16">
            <w:pPr>
              <w:tabs>
                <w:tab w:val="left" w:pos="114"/>
                <w:tab w:val="left" w:pos="227"/>
              </w:tabs>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4CD5C209" w14:textId="2060FDFC" w:rsidR="00BF6C16" w:rsidRPr="009736F3" w:rsidRDefault="00BF6C16" w:rsidP="00BF6C16">
            <w:pPr>
              <w:tabs>
                <w:tab w:val="left" w:pos="114"/>
                <w:tab w:val="left" w:pos="227"/>
                <w:tab w:val="left" w:pos="340"/>
              </w:tabs>
              <w:spacing w:before="30" w:after="30" w:line="264" w:lineRule="auto"/>
              <w:ind w:left="340" w:hanging="340"/>
              <w:rPr>
                <w:rFonts w:ascii="Arial" w:hAnsi="Arial" w:cs="Arial"/>
                <w:color w:val="000000" w:themeColor="text1"/>
                <w:sz w:val="20"/>
                <w:szCs w:val="20"/>
              </w:rPr>
            </w:pPr>
            <w:r w:rsidRPr="009736F3">
              <w:rPr>
                <w:rFonts w:ascii="Arial" w:eastAsia="Arial" w:hAnsi="Arial" w:cs="Arial"/>
                <w:color w:val="000000" w:themeColor="text1"/>
                <w:sz w:val="20"/>
                <w:szCs w:val="20"/>
              </w:rPr>
              <w:t>DC motors</w:t>
            </w:r>
          </w:p>
          <w:p w14:paraId="3F81A338" w14:textId="57368277" w:rsidR="00BF6C16" w:rsidRPr="009736F3" w:rsidRDefault="00BF6C16" w:rsidP="00BF6C16">
            <w:pPr>
              <w:tabs>
                <w:tab w:val="left" w:pos="114"/>
                <w:tab w:val="left" w:pos="227"/>
                <w:tab w:val="left" w:pos="340"/>
                <w:tab w:val="left" w:pos="454"/>
              </w:tabs>
              <w:spacing w:before="30" w:after="30" w:line="264" w:lineRule="auto"/>
              <w:ind w:left="454" w:hanging="454"/>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w:t>
            </w:r>
          </w:p>
          <w:p w14:paraId="1197DF55" w14:textId="73111815" w:rsidR="001E6F6A" w:rsidRPr="009736F3" w:rsidRDefault="001E6F6A" w:rsidP="00BF6C16">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hAnsi="Arial" w:cs="Arial"/>
                <w:color w:val="0B0C0C"/>
                <w:sz w:val="20"/>
                <w:szCs w:val="20"/>
                <w:shd w:val="clear" w:color="auto" w:fill="FFFFFF"/>
              </w:rPr>
              <w:t>Dc motor:</w:t>
            </w:r>
            <w:r w:rsidRPr="009736F3">
              <w:rPr>
                <w:rFonts w:ascii="Arial" w:hAnsi="Arial" w:cs="Arial"/>
                <w:color w:val="0B0C0C"/>
                <w:sz w:val="20"/>
                <w:szCs w:val="20"/>
              </w:rPr>
              <w:br/>
            </w:r>
            <w:r w:rsidRPr="009736F3">
              <w:rPr>
                <w:rFonts w:ascii="Arial" w:hAnsi="Arial" w:cs="Arial"/>
                <w:color w:val="0B0C0C"/>
                <w:sz w:val="20"/>
                <w:szCs w:val="20"/>
                <w:shd w:val="clear" w:color="auto" w:fill="FFFFFF"/>
              </w:rPr>
              <w:t>- with a speed rotation of not more than 7 000 rpm without load,</w:t>
            </w:r>
            <w:r w:rsidRPr="009736F3">
              <w:rPr>
                <w:rFonts w:ascii="Arial" w:hAnsi="Arial" w:cs="Arial"/>
                <w:color w:val="0B0C0C"/>
                <w:sz w:val="20"/>
                <w:szCs w:val="20"/>
              </w:rPr>
              <w:br/>
            </w:r>
            <w:r w:rsidRPr="009736F3">
              <w:rPr>
                <w:rFonts w:ascii="Arial" w:hAnsi="Arial" w:cs="Arial"/>
                <w:color w:val="0B0C0C"/>
                <w:sz w:val="20"/>
                <w:szCs w:val="20"/>
                <w:shd w:val="clear" w:color="auto" w:fill="FFFFFF"/>
              </w:rPr>
              <w:t>- with a nominal voltage of not more than 18 v,</w:t>
            </w:r>
            <w:r w:rsidRPr="009736F3">
              <w:rPr>
                <w:rFonts w:ascii="Arial" w:hAnsi="Arial" w:cs="Arial"/>
                <w:color w:val="0B0C0C"/>
                <w:sz w:val="20"/>
                <w:szCs w:val="20"/>
              </w:rPr>
              <w:br/>
            </w:r>
            <w:r w:rsidRPr="009736F3">
              <w:rPr>
                <w:rFonts w:ascii="Arial" w:hAnsi="Arial" w:cs="Arial"/>
                <w:color w:val="0B0C0C"/>
                <w:sz w:val="20"/>
                <w:szCs w:val="20"/>
                <w:shd w:val="clear" w:color="auto" w:fill="FFFFFF"/>
              </w:rPr>
              <w:t>- with a maximum power of 24 w,</w:t>
            </w:r>
            <w:r w:rsidRPr="009736F3">
              <w:rPr>
                <w:rFonts w:ascii="Arial" w:hAnsi="Arial" w:cs="Arial"/>
                <w:color w:val="0B0C0C"/>
                <w:sz w:val="20"/>
                <w:szCs w:val="20"/>
              </w:rPr>
              <w:br/>
            </w:r>
            <w:r w:rsidRPr="009736F3">
              <w:rPr>
                <w:rFonts w:ascii="Arial" w:hAnsi="Arial" w:cs="Arial"/>
                <w:color w:val="0B0C0C"/>
                <w:sz w:val="20"/>
                <w:szCs w:val="20"/>
                <w:shd w:val="clear" w:color="auto" w:fill="FFFFFF"/>
              </w:rPr>
              <w:t>- for a specific temperature range from -40°c to 160°c,</w:t>
            </w:r>
            <w:r w:rsidRPr="009736F3">
              <w:rPr>
                <w:rFonts w:ascii="Arial" w:hAnsi="Arial" w:cs="Arial"/>
                <w:color w:val="0B0C0C"/>
                <w:sz w:val="20"/>
                <w:szCs w:val="20"/>
              </w:rPr>
              <w:br/>
            </w:r>
            <w:r w:rsidRPr="009736F3">
              <w:rPr>
                <w:rFonts w:ascii="Arial" w:hAnsi="Arial" w:cs="Arial"/>
                <w:color w:val="0B0C0C"/>
                <w:sz w:val="20"/>
                <w:szCs w:val="20"/>
                <w:shd w:val="clear" w:color="auto" w:fill="FFFFFF"/>
              </w:rPr>
              <w:t>- with or without a gear connection,</w:t>
            </w:r>
            <w:r w:rsidRPr="009736F3">
              <w:rPr>
                <w:rFonts w:ascii="Arial" w:hAnsi="Arial" w:cs="Arial"/>
                <w:color w:val="0B0C0C"/>
                <w:sz w:val="20"/>
                <w:szCs w:val="20"/>
              </w:rPr>
              <w:br/>
            </w:r>
            <w:r w:rsidRPr="009736F3">
              <w:rPr>
                <w:rFonts w:ascii="Arial" w:hAnsi="Arial" w:cs="Arial"/>
                <w:color w:val="0B0C0C"/>
                <w:sz w:val="20"/>
                <w:szCs w:val="20"/>
                <w:shd w:val="clear" w:color="auto" w:fill="FFFFFF"/>
              </w:rPr>
              <w:t>- with or without a mechanical attachment interface,</w:t>
            </w:r>
            <w:r w:rsidRPr="009736F3">
              <w:rPr>
                <w:rFonts w:ascii="Arial" w:hAnsi="Arial" w:cs="Arial"/>
                <w:color w:val="0B0C0C"/>
                <w:sz w:val="20"/>
                <w:szCs w:val="20"/>
              </w:rPr>
              <w:br/>
            </w:r>
            <w:r w:rsidRPr="009736F3">
              <w:rPr>
                <w:rFonts w:ascii="Arial" w:hAnsi="Arial" w:cs="Arial"/>
                <w:color w:val="0B0C0C"/>
                <w:sz w:val="20"/>
                <w:szCs w:val="20"/>
                <w:shd w:val="clear" w:color="auto" w:fill="FFFFFF"/>
              </w:rPr>
              <w:t>- with 2 electrical connections,</w:t>
            </w:r>
            <w:r w:rsidRPr="009736F3">
              <w:rPr>
                <w:rFonts w:ascii="Arial" w:hAnsi="Arial" w:cs="Arial"/>
                <w:color w:val="0B0C0C"/>
                <w:sz w:val="20"/>
                <w:szCs w:val="20"/>
              </w:rPr>
              <w:br/>
            </w:r>
            <w:r w:rsidRPr="009736F3">
              <w:rPr>
                <w:rFonts w:ascii="Arial" w:hAnsi="Arial" w:cs="Arial"/>
                <w:color w:val="0B0C0C"/>
                <w:sz w:val="20"/>
                <w:szCs w:val="20"/>
                <w:shd w:val="clear" w:color="auto" w:fill="FFFFFF"/>
              </w:rPr>
              <w:t>- with a maximum torque of 100 nm</w:t>
            </w:r>
          </w:p>
          <w:p w14:paraId="7735D74A" w14:textId="3B4FC661" w:rsidR="00BF6C16" w:rsidRPr="009736F3" w:rsidRDefault="00D35835" w:rsidP="00BF6C16">
            <w:pPr>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45A6331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58C6D78"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8501109958</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7507BB2" w14:textId="0C0FAF9E"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Motors of an output not exceeding 37,5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DC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DC Motor :</w:t>
            </w:r>
            <w:r w:rsidRPr="009736F3">
              <w:rPr>
                <w:rFonts w:ascii="Arial" w:eastAsia="Arial" w:hAnsi="Arial" w:cs="Arial"/>
                <w:color w:val="000000" w:themeColor="text1"/>
                <w:sz w:val="20"/>
                <w:szCs w:val="20"/>
              </w:rPr>
              <w:br/>
              <w:t>-with a speed rotation of not more than 6500 rpm (without load),</w:t>
            </w:r>
            <w:r w:rsidRPr="009736F3">
              <w:rPr>
                <w:rFonts w:ascii="Arial" w:eastAsia="Arial" w:hAnsi="Arial" w:cs="Arial"/>
                <w:color w:val="000000" w:themeColor="text1"/>
                <w:sz w:val="20"/>
                <w:szCs w:val="20"/>
              </w:rPr>
              <w:br/>
              <w:t>-with a nominal  voltage of 12 V (± 4 V),</w:t>
            </w:r>
            <w:r w:rsidRPr="009736F3">
              <w:rPr>
                <w:rFonts w:ascii="Arial" w:eastAsia="Arial" w:hAnsi="Arial" w:cs="Arial"/>
                <w:color w:val="000000" w:themeColor="text1"/>
                <w:sz w:val="20"/>
                <w:szCs w:val="20"/>
              </w:rPr>
              <w:br/>
              <w:t>-with a maximal power below than 20 W,</w:t>
            </w:r>
            <w:r w:rsidRPr="009736F3">
              <w:rPr>
                <w:rFonts w:ascii="Arial" w:eastAsia="Arial" w:hAnsi="Arial" w:cs="Arial"/>
                <w:color w:val="000000" w:themeColor="text1"/>
                <w:sz w:val="20"/>
                <w:szCs w:val="20"/>
              </w:rPr>
              <w:br/>
              <w:t>-with a specified temperature range from -40°C to 160°C,</w:t>
            </w:r>
            <w:r w:rsidRPr="009736F3">
              <w:rPr>
                <w:rFonts w:ascii="Arial" w:eastAsia="Arial" w:hAnsi="Arial" w:cs="Arial"/>
                <w:color w:val="000000" w:themeColor="text1"/>
                <w:sz w:val="20"/>
                <w:szCs w:val="20"/>
              </w:rPr>
              <w:br/>
              <w:t>-with a worm gear drive,</w:t>
            </w:r>
            <w:r w:rsidRPr="009736F3">
              <w:rPr>
                <w:rFonts w:ascii="Arial" w:eastAsia="Arial" w:hAnsi="Arial" w:cs="Arial"/>
                <w:color w:val="000000" w:themeColor="text1"/>
                <w:sz w:val="20"/>
                <w:szCs w:val="20"/>
              </w:rPr>
              <w:br/>
              <w:t>-with a mechanical attachment interface,</w:t>
            </w:r>
            <w:r w:rsidRPr="009736F3">
              <w:rPr>
                <w:rFonts w:ascii="Arial" w:eastAsia="Arial" w:hAnsi="Arial" w:cs="Arial"/>
                <w:color w:val="000000" w:themeColor="text1"/>
                <w:sz w:val="20"/>
                <w:szCs w:val="20"/>
              </w:rPr>
              <w:br/>
              <w:t>-with 2 electrical connections,</w:t>
            </w:r>
            <w:r w:rsidRPr="009736F3">
              <w:rPr>
                <w:rFonts w:ascii="Arial" w:eastAsia="Arial" w:hAnsi="Arial" w:cs="Arial"/>
                <w:color w:val="000000" w:themeColor="text1"/>
                <w:sz w:val="20"/>
                <w:szCs w:val="20"/>
              </w:rPr>
              <w:br/>
              <w:t>-with a maximum torque of 75 Nm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480208A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036BAD"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8501109965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468FA8"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Motors of an output not exceeding 37,5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DC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Electric turbocharger actuator,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DC motor,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integrated gear mechanism,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(pulling)force of 200 N or more at a minimum of 140°C elevated ambient temperature,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(pulling) force of 250 N or more in each position of its stroke,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effective stroke of 15 mm or more but not more than 25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or without an on-board diagnostics interface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629FC28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11F836"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8501109970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6BDC6C"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Motors of an output not exceeding 37,5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DC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DC stepping motor,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angle of step of 7,5 ° (± 0,5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two-phase winding,</w:t>
            </w:r>
          </w:p>
          <w:p w14:paraId="39F40CE7"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 rated voltage of 9 V or more, but not more than 16,0 V</w:t>
            </w:r>
            <w:r w:rsidRPr="009736F3">
              <w:rPr>
                <w:rFonts w:ascii="Arial" w:eastAsia="Arial" w:hAnsi="Arial" w:cs="Arial"/>
                <w:color w:val="000000" w:themeColor="text1"/>
                <w:sz w:val="20"/>
                <w:szCs w:val="20"/>
              </w:rPr>
              <w:br/>
              <w:t>-of a specified temperature range covering at least - 40 °C to + 105 °C</w:t>
            </w:r>
            <w:r w:rsidRPr="009736F3">
              <w:rPr>
                <w:rFonts w:ascii="Arial" w:eastAsia="Arial" w:hAnsi="Arial" w:cs="Arial"/>
                <w:color w:val="000000" w:themeColor="text1"/>
                <w:sz w:val="20"/>
                <w:szCs w:val="20"/>
              </w:rPr>
              <w:br/>
              <w:t>-with or without connecting pinion</w:t>
            </w:r>
            <w:r w:rsidRPr="009736F3">
              <w:rPr>
                <w:rFonts w:ascii="Arial" w:eastAsia="Arial" w:hAnsi="Arial" w:cs="Arial"/>
                <w:color w:val="000000" w:themeColor="text1"/>
                <w:sz w:val="20"/>
                <w:szCs w:val="20"/>
              </w:rPr>
              <w:br/>
              <w:t>-with or without motor drive connector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4B11DFC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5F668E5"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8501109975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22E757" w14:textId="45438095"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Motors of an output not exceeding 37,5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DC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Pr="009736F3">
              <w:rPr>
                <w:rFonts w:ascii="Arial" w:hAnsi="Arial" w:cs="Arial"/>
                <w:color w:val="000000" w:themeColor="text1"/>
                <w:sz w:val="20"/>
                <w:szCs w:val="20"/>
                <w:lang w:val="en"/>
              </w:rPr>
              <w:t>Permanently excited DC motor with</w:t>
            </w:r>
            <w:r w:rsidRPr="009736F3">
              <w:rPr>
                <w:rFonts w:ascii="Arial" w:hAnsi="Arial" w:cs="Arial"/>
                <w:color w:val="000000" w:themeColor="text1"/>
                <w:sz w:val="20"/>
                <w:szCs w:val="20"/>
                <w:lang w:val="en"/>
              </w:rPr>
              <w:br/>
              <w:t>- a multiple-phase winding,</w:t>
            </w:r>
            <w:r w:rsidRPr="009736F3">
              <w:rPr>
                <w:rFonts w:ascii="Arial" w:hAnsi="Arial" w:cs="Arial"/>
                <w:color w:val="000000" w:themeColor="text1"/>
                <w:sz w:val="20"/>
                <w:szCs w:val="20"/>
                <w:lang w:val="en"/>
              </w:rPr>
              <w:br/>
              <w:t>- an external diameter of 24 mm or more but not more than 38 mm,</w:t>
            </w:r>
            <w:r w:rsidRPr="009736F3">
              <w:rPr>
                <w:rFonts w:ascii="Arial" w:hAnsi="Arial" w:cs="Arial"/>
                <w:color w:val="000000" w:themeColor="text1"/>
                <w:sz w:val="20"/>
                <w:szCs w:val="20"/>
                <w:lang w:val="en"/>
              </w:rPr>
              <w:br/>
              <w:t>- a rated speed of not more than 12 000 rpm,</w:t>
            </w:r>
            <w:r w:rsidRPr="009736F3">
              <w:rPr>
                <w:rFonts w:ascii="Arial" w:hAnsi="Arial" w:cs="Arial"/>
                <w:color w:val="000000" w:themeColor="text1"/>
                <w:sz w:val="20"/>
                <w:szCs w:val="20"/>
                <w:lang w:val="en"/>
              </w:rPr>
              <w:br/>
              <w:t>- a power supply voltage of 8 V or more but not more than 27 V,</w:t>
            </w:r>
            <w:r w:rsidRPr="009736F3">
              <w:rPr>
                <w:rFonts w:ascii="Arial" w:hAnsi="Arial" w:cs="Arial"/>
                <w:color w:val="000000" w:themeColor="text1"/>
                <w:sz w:val="20"/>
                <w:szCs w:val="20"/>
                <w:lang w:val="en"/>
              </w:rPr>
              <w:br/>
              <w:t>- with or without a pulley,</w:t>
            </w:r>
            <w:r w:rsidRPr="009736F3">
              <w:rPr>
                <w:rFonts w:ascii="Arial" w:hAnsi="Arial" w:cs="Arial"/>
                <w:color w:val="000000" w:themeColor="text1"/>
                <w:sz w:val="20"/>
                <w:szCs w:val="20"/>
                <w:lang w:val="en"/>
              </w:rPr>
              <w:br/>
              <w:t>- with or without a gear wheel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0D2E867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C1BF5E"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8501109979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ED71ADE" w14:textId="5CEE9D61"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Motors of an output not exceeding 37,5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DC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Pr="009736F3">
              <w:rPr>
                <w:rFonts w:ascii="Arial" w:hAnsi="Arial" w:cs="Arial"/>
                <w:color w:val="000000" w:themeColor="text1"/>
                <w:sz w:val="20"/>
                <w:szCs w:val="20"/>
                <w:lang w:val="en"/>
              </w:rPr>
              <w:t>DC motor with brushes and an internal rotor with a three-phase winding, whether or not equipped with a worm or a pinion, of a specified temperature range covering at least - 20°C to + 70°C</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320CBAD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E8AE69"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8501109980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77DAAC"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Motors of an output not exceeding 37,5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DC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DC stepping motor,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angle of step of 7,5° (± 0,5°),</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pull-out torque at 25 °C of 25 mNm or more,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pull-out pulse rate of 1 500 pps or more,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two-phase winding,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rated voltage of 10,5 V or more, but not more than 16,0 V</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0AD91FC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69D44E"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8501109990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0027F43"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Motors of an output not exceeding 37,5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DC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66B7120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A416F7"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8501200090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011D221"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Universal AC/DC motors of an output exceeding 37,5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26564E6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3A9E49"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8501310045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D71BE8"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DC motors; DC generators</w:t>
            </w:r>
            <w:r w:rsidRPr="009736F3">
              <w:rPr>
                <w:rFonts w:ascii="Arial" w:eastAsia="Arial" w:hAnsi="Arial" w:cs="Arial"/>
                <w:color w:val="000000" w:themeColor="text1"/>
                <w:sz w:val="20"/>
                <w:szCs w:val="20"/>
              </w:rPr>
              <w:br/>
              <w:t>Of an output not exceeding 750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DC motors, brushless,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external diameter of 90 mm or more, but not more than 110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rated speed of not more than 3 680 rpm,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output of 600 W or more but not more than 740 W at 2 300 rpm and at 80 °C,</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supply voltage of 12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torque of not more than 5,67 Nm,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rotor position sensor,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electronic star-point relay,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-for use with an electric power steering control module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3772221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80A84F5"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8501310050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69B860B"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DC motors; DC generators</w:t>
            </w:r>
            <w:r w:rsidRPr="009736F3">
              <w:rPr>
                <w:rFonts w:ascii="Arial" w:eastAsia="Arial" w:hAnsi="Arial" w:cs="Arial"/>
                <w:color w:val="000000" w:themeColor="text1"/>
                <w:sz w:val="20"/>
                <w:szCs w:val="20"/>
              </w:rPr>
              <w:br/>
              <w:t>Of an output not exceeding 750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xml:space="preserve">DC motors, brushless, with: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external diameter of 80 mm or more, but not more than 200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supply voltage of 9 V or more, but not more than 16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output at 20 °C of 300 W or more, but not more than 750 W,</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torque at 20 °C of 2,00 Nm or more, but not more than 7,00 Nm,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rated speed at 20 °C of 600 rpm or more, but not more than 3 100 rpm,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or without the rotor angle position sensor of resolver type or Hall effect type,</w:t>
            </w:r>
            <w:r w:rsidRPr="009736F3">
              <w:rPr>
                <w:rFonts w:ascii="Arial" w:eastAsia="Arial" w:hAnsi="Arial" w:cs="Arial"/>
                <w:color w:val="000000" w:themeColor="text1"/>
                <w:sz w:val="20"/>
                <w:szCs w:val="20"/>
              </w:rPr>
              <w:br/>
              <w:t>of the kind used in power steering systems for cars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68CC20F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91F0B8"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8501310055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CC9710"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DC motors; DC generators</w:t>
            </w:r>
            <w:r w:rsidRPr="009736F3">
              <w:rPr>
                <w:rFonts w:ascii="Arial" w:eastAsia="Arial" w:hAnsi="Arial" w:cs="Arial"/>
                <w:color w:val="000000" w:themeColor="text1"/>
                <w:sz w:val="20"/>
                <w:szCs w:val="20"/>
              </w:rPr>
              <w:br/>
              <w:t>Of an output not exceeding 750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DC motor with commutator,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external diameter of 27.5 mm or more, but not more than 45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rated speed of 11 000 rpm or more, but not more than 23 200 rpm,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rated supply voltage of 3.6 V or more, but not more than 230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output power of not more than 529 W,</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free load current of not more than 3.1 A,</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maximum efficiency of 54% or more,</w:t>
            </w:r>
            <w:r w:rsidRPr="009736F3">
              <w:rPr>
                <w:rFonts w:ascii="Arial" w:eastAsia="Arial" w:hAnsi="Arial" w:cs="Arial"/>
                <w:color w:val="000000" w:themeColor="text1"/>
                <w:sz w:val="20"/>
                <w:szCs w:val="20"/>
              </w:rPr>
              <w:br/>
              <w:t>for driving hand-held power tools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37AB89F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18BF79"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8501310099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7683D0"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DC motors; DC generators</w:t>
            </w:r>
            <w:r w:rsidRPr="009736F3">
              <w:rPr>
                <w:rFonts w:ascii="Arial" w:eastAsia="Arial" w:hAnsi="Arial" w:cs="Arial"/>
                <w:color w:val="000000" w:themeColor="text1"/>
                <w:sz w:val="20"/>
                <w:szCs w:val="20"/>
              </w:rPr>
              <w:br/>
              <w:t>Of an output not exceeding 750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3BAF267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D8CCE7"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8501320065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A39A3A3" w14:textId="77777777" w:rsidR="00BF6C16" w:rsidRPr="009736F3" w:rsidRDefault="00BF6C16" w:rsidP="00BF6C16">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p>
          <w:p w14:paraId="1047AFBC" w14:textId="77777777" w:rsidR="00BF6C16" w:rsidRPr="009736F3" w:rsidRDefault="00BF6C16" w:rsidP="00BF6C16">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output exceeding 750 W but not exceeding 75 Kw:</w:t>
            </w:r>
          </w:p>
          <w:p w14:paraId="292D7B2B" w14:textId="77777777" w:rsidR="00BF6C16" w:rsidRPr="009736F3" w:rsidRDefault="00BF6C16" w:rsidP="00BF6C16">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0DAD91E" w14:textId="77777777" w:rsidR="00BF6C16" w:rsidRPr="009736F3" w:rsidRDefault="00BF6C16" w:rsidP="00BF6C16">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Ready for installation in vehicles or equipment of headings 8432 and 8433, brushless and permanently excited direct current motor with:</w:t>
            </w:r>
          </w:p>
          <w:p w14:paraId="76C82C16"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 specified speed of not more than 4 100 rpm,</w:t>
            </w:r>
          </w:p>
          <w:p w14:paraId="7850402D"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 minimum output of 400 W, but not more than 1,3 kW (at 12 V), or with a minimum output of 750 W but not more than 1,55 kW (at 36 V),</w:t>
            </w:r>
          </w:p>
          <w:p w14:paraId="39BAE5AD"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 flange diameter of 85 mm or more but not more than 200 mm</w:t>
            </w:r>
          </w:p>
          <w:p w14:paraId="5209E3E8"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 maximum length of 335 mm, measured from the beginning of the shaft to the outer ending,</w:t>
            </w:r>
          </w:p>
          <w:p w14:paraId="60790EC0"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 housing length of not more than 265 mm, measured from the flange to the outer ending</w:t>
            </w:r>
          </w:p>
          <w:p w14:paraId="1F37C2EE"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 maximum of two-piece (basic housing including electric components and flange with minimum 2 and maximum 11 bore holes) aluminium diecast or sheet steel housing whether or not with a sealing compound (groove with an O-ring and grease),</w:t>
            </w:r>
          </w:p>
          <w:p w14:paraId="393DDC82"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 stator with single T-tooth design and single coil windings in 9/6 or 12/8 topology, and</w:t>
            </w:r>
          </w:p>
          <w:p w14:paraId="15413BF9"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surface magnets</w:t>
            </w:r>
          </w:p>
          <w:p w14:paraId="02A683A5"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whether or not with electronic power steering controller</w:t>
            </w:r>
          </w:p>
          <w:p w14:paraId="49150FA8"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whether or not with pulley</w:t>
            </w:r>
          </w:p>
          <w:p w14:paraId="48067B25"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whether or not with rotor position sensor</w:t>
            </w:r>
          </w:p>
        </w:tc>
      </w:tr>
      <w:tr w:rsidR="00BF6C16" w:rsidRPr="004D7AFC" w14:paraId="0139024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646067"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8501320099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D324D6"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DC motors; DC generators</w:t>
            </w:r>
            <w:r w:rsidRPr="009736F3">
              <w:rPr>
                <w:rFonts w:ascii="Arial" w:eastAsia="Arial" w:hAnsi="Arial" w:cs="Arial"/>
                <w:color w:val="000000" w:themeColor="text1"/>
                <w:sz w:val="20"/>
                <w:szCs w:val="20"/>
              </w:rPr>
              <w:br/>
              <w:t>Of an output exceeding 750 W but not exceeding 75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7E80F44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194426"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8501330030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581DED"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DC motors; DC generators</w:t>
            </w:r>
            <w:r w:rsidRPr="009736F3">
              <w:rPr>
                <w:rFonts w:ascii="Arial" w:eastAsia="Arial" w:hAnsi="Arial" w:cs="Arial"/>
                <w:color w:val="000000" w:themeColor="text1"/>
                <w:sz w:val="20"/>
                <w:szCs w:val="20"/>
              </w:rPr>
              <w:br/>
              <w:t>Of an output exceeding 75 kW but not exceeding 375 kW</w:t>
            </w:r>
            <w:r w:rsidRPr="009736F3">
              <w:rPr>
                <w:rFonts w:ascii="Arial" w:eastAsia="Arial" w:hAnsi="Arial" w:cs="Arial"/>
                <w:color w:val="000000" w:themeColor="text1"/>
                <w:sz w:val="20"/>
                <w:szCs w:val="20"/>
              </w:rPr>
              <w:br/>
              <w:t>Electric drive for motor vehicles, with an output of not more than 315 kW, with:</w:t>
            </w:r>
            <w:r w:rsidRPr="009736F3">
              <w:rPr>
                <w:rFonts w:ascii="Arial" w:eastAsia="Arial" w:hAnsi="Arial" w:cs="Arial"/>
                <w:color w:val="000000" w:themeColor="text1"/>
                <w:sz w:val="20"/>
                <w:szCs w:val="20"/>
              </w:rPr>
              <w:br/>
              <w:t>• an AC or DC motor whether or not with transmission,</w:t>
            </w:r>
            <w:r w:rsidRPr="009736F3">
              <w:rPr>
                <w:rFonts w:ascii="Arial" w:eastAsia="Arial" w:hAnsi="Arial" w:cs="Arial"/>
                <w:color w:val="000000" w:themeColor="text1"/>
                <w:sz w:val="20"/>
                <w:szCs w:val="20"/>
              </w:rPr>
              <w:br/>
              <w:t>• power electronics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0E9EACC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2958E3"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8501330099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43BC61"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DC motors; DC generators</w:t>
            </w:r>
            <w:r w:rsidRPr="009736F3">
              <w:rPr>
                <w:rFonts w:ascii="Arial" w:eastAsia="Arial" w:hAnsi="Arial" w:cs="Arial"/>
                <w:color w:val="000000" w:themeColor="text1"/>
                <w:sz w:val="20"/>
                <w:szCs w:val="20"/>
              </w:rPr>
              <w:br/>
              <w:t>Of an output exceeding 75 kW but not exceeding 375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6F4C90D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5647F2"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8501340099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112F4F8"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DC motors; DC generators</w:t>
            </w:r>
            <w:r w:rsidRPr="009736F3">
              <w:rPr>
                <w:rFonts w:ascii="Arial" w:eastAsia="Arial" w:hAnsi="Arial" w:cs="Arial"/>
                <w:color w:val="000000" w:themeColor="text1"/>
                <w:sz w:val="20"/>
                <w:szCs w:val="20"/>
              </w:rPr>
              <w:br/>
              <w:t>Of an output exceeding 375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4DE978A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5DF554"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8501402035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99745B"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p>
          <w:p w14:paraId="0C117C90"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AC motors, single-phase</w:t>
            </w:r>
          </w:p>
          <w:p w14:paraId="15E447F4"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output not exceeding 750 W</w:t>
            </w:r>
          </w:p>
          <w:p w14:paraId="71A9127C"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 motor, single-phase, with:</w:t>
            </w:r>
            <w:r w:rsidRPr="009736F3">
              <w:rPr>
                <w:rFonts w:ascii="Arial" w:eastAsia="Arial" w:hAnsi="Arial" w:cs="Arial"/>
                <w:color w:val="000000" w:themeColor="text1"/>
                <w:sz w:val="20"/>
                <w:szCs w:val="20"/>
              </w:rPr>
              <w:br/>
              <w:t>-a rated power of 120 W or more but not more than 150 W,</w:t>
            </w:r>
            <w:r w:rsidRPr="009736F3">
              <w:rPr>
                <w:rFonts w:ascii="Arial" w:eastAsia="Arial" w:hAnsi="Arial" w:cs="Arial"/>
                <w:color w:val="000000" w:themeColor="text1"/>
                <w:sz w:val="20"/>
                <w:szCs w:val="20"/>
              </w:rPr>
              <w:br/>
              <w:t>-an input power of 280 W or more but not more than 350 W,</w:t>
            </w:r>
            <w:r w:rsidRPr="009736F3">
              <w:rPr>
                <w:rFonts w:ascii="Arial" w:eastAsia="Arial" w:hAnsi="Arial" w:cs="Arial"/>
                <w:color w:val="000000" w:themeColor="text1"/>
                <w:sz w:val="20"/>
                <w:szCs w:val="20"/>
              </w:rPr>
              <w:br/>
              <w:t>-an external diameter without bracket connector and pulley of 145 mm or more but not more than 160 mm,</w:t>
            </w:r>
            <w:r w:rsidRPr="009736F3">
              <w:rPr>
                <w:rFonts w:ascii="Arial" w:eastAsia="Arial" w:hAnsi="Arial" w:cs="Arial"/>
                <w:color w:val="000000" w:themeColor="text1"/>
                <w:sz w:val="20"/>
                <w:szCs w:val="20"/>
              </w:rPr>
              <w:br/>
              <w:t>-a rated speed of 2 680 rpm or more but not more than 3 000 rpm,</w:t>
            </w:r>
            <w:r w:rsidRPr="009736F3">
              <w:rPr>
                <w:rFonts w:ascii="Arial" w:eastAsia="Arial" w:hAnsi="Arial" w:cs="Arial"/>
                <w:color w:val="000000" w:themeColor="text1"/>
                <w:sz w:val="20"/>
                <w:szCs w:val="20"/>
              </w:rPr>
              <w:br/>
              <w:t>-a weight of 4,2 kg or more but not more than 4,6 kg,</w:t>
            </w:r>
            <w:r w:rsidRPr="009736F3">
              <w:rPr>
                <w:rFonts w:ascii="Arial" w:eastAsia="Arial" w:hAnsi="Arial" w:cs="Arial"/>
                <w:color w:val="000000" w:themeColor="text1"/>
                <w:sz w:val="20"/>
                <w:szCs w:val="20"/>
              </w:rPr>
              <w:br/>
              <w:t>-pulleys, a spindle and a tachometer,</w:t>
            </w:r>
            <w:r w:rsidRPr="009736F3">
              <w:rPr>
                <w:rFonts w:ascii="Arial" w:eastAsia="Arial" w:hAnsi="Arial" w:cs="Arial"/>
                <w:color w:val="000000" w:themeColor="text1"/>
                <w:sz w:val="20"/>
                <w:szCs w:val="20"/>
              </w:rPr>
              <w:br/>
              <w:t xml:space="preserve">for use in the manufacture of home appliance products </w:t>
            </w:r>
          </w:p>
          <w:p w14:paraId="7E371DBF"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p>
          <w:p w14:paraId="237D2E96"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AC motors, single-phase</w:t>
            </w:r>
          </w:p>
          <w:p w14:paraId="1470F042"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output not exceeding 750 W</w:t>
            </w:r>
          </w:p>
          <w:p w14:paraId="4BBDDD8E" w14:textId="77777777" w:rsidR="00BF6C16" w:rsidRPr="009736F3" w:rsidRDefault="00BF6C16" w:rsidP="00BF6C16">
            <w:pPr>
              <w:spacing w:line="240" w:lineRule="auto"/>
              <w:rPr>
                <w:rFonts w:ascii="Arial" w:eastAsia="Arial" w:hAnsi="Arial" w:cs="Arial"/>
                <w:color w:val="000000" w:themeColor="text1"/>
                <w:sz w:val="20"/>
                <w:szCs w:val="20"/>
              </w:rPr>
            </w:pPr>
          </w:p>
        </w:tc>
      </w:tr>
      <w:tr w:rsidR="00BF6C16" w:rsidRPr="004D7AFC" w14:paraId="15564CA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C6D0B3"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8501402045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412CAF"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p>
          <w:p w14:paraId="7D5BFE40"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AC motors, single-phase</w:t>
            </w:r>
          </w:p>
          <w:p w14:paraId="4D35E4CB"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output not exceeding 750 W</w:t>
            </w:r>
          </w:p>
          <w:p w14:paraId="27973037"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 motor, single-phase, with:</w:t>
            </w:r>
            <w:r w:rsidRPr="009736F3">
              <w:rPr>
                <w:rFonts w:ascii="Arial" w:eastAsia="Arial" w:hAnsi="Arial" w:cs="Arial"/>
                <w:color w:val="000000" w:themeColor="text1"/>
                <w:sz w:val="20"/>
                <w:szCs w:val="20"/>
              </w:rPr>
              <w:br/>
              <w:t>-a rated power of 275 W or more, but not more than 325 W,</w:t>
            </w:r>
            <w:r w:rsidRPr="009736F3">
              <w:rPr>
                <w:rFonts w:ascii="Arial" w:eastAsia="Arial" w:hAnsi="Arial" w:cs="Arial"/>
                <w:color w:val="000000" w:themeColor="text1"/>
                <w:sz w:val="20"/>
                <w:szCs w:val="20"/>
              </w:rPr>
              <w:br/>
              <w:t>-an input power of 600 W or more but not more than 700 W,</w:t>
            </w:r>
            <w:r w:rsidRPr="009736F3">
              <w:rPr>
                <w:rFonts w:ascii="Arial" w:eastAsia="Arial" w:hAnsi="Arial" w:cs="Arial"/>
                <w:color w:val="000000" w:themeColor="text1"/>
                <w:sz w:val="20"/>
                <w:szCs w:val="20"/>
              </w:rPr>
              <w:br/>
              <w:t>-an external diameter without bracket and connector of 150 mm or more but not more than 170 mm,</w:t>
            </w:r>
            <w:r w:rsidRPr="009736F3">
              <w:rPr>
                <w:rFonts w:ascii="Arial" w:eastAsia="Arial" w:hAnsi="Arial" w:cs="Arial"/>
                <w:color w:val="000000" w:themeColor="text1"/>
                <w:sz w:val="20"/>
                <w:szCs w:val="20"/>
              </w:rPr>
              <w:br/>
              <w:t>-a rated speed of 15 000 rpm or more but not more than 20 000 rpm,</w:t>
            </w:r>
            <w:r w:rsidRPr="009736F3">
              <w:rPr>
                <w:rFonts w:ascii="Arial" w:eastAsia="Arial" w:hAnsi="Arial" w:cs="Arial"/>
                <w:color w:val="000000" w:themeColor="text1"/>
                <w:sz w:val="20"/>
                <w:szCs w:val="20"/>
              </w:rPr>
              <w:br/>
              <w:t>-a weight of 4,2 kg or more,</w:t>
            </w:r>
            <w:r w:rsidRPr="009736F3">
              <w:rPr>
                <w:rFonts w:ascii="Arial" w:eastAsia="Arial" w:hAnsi="Arial" w:cs="Arial"/>
                <w:color w:val="000000" w:themeColor="text1"/>
                <w:sz w:val="20"/>
                <w:szCs w:val="20"/>
              </w:rPr>
              <w:br/>
              <w:t>-a pulley and a tachometer,</w:t>
            </w:r>
            <w:r w:rsidRPr="009736F3">
              <w:rPr>
                <w:rFonts w:ascii="Arial" w:eastAsia="Arial" w:hAnsi="Arial" w:cs="Arial"/>
                <w:color w:val="000000" w:themeColor="text1"/>
                <w:sz w:val="20"/>
                <w:szCs w:val="20"/>
              </w:rPr>
              <w:br/>
              <w:t xml:space="preserve">for use in the manufacture of home appliance products </w:t>
            </w:r>
          </w:p>
          <w:p w14:paraId="6E217A1B" w14:textId="77777777" w:rsidR="00BF6C16" w:rsidRPr="009736F3" w:rsidRDefault="00BF6C16" w:rsidP="00BF6C16">
            <w:pPr>
              <w:spacing w:line="240" w:lineRule="auto"/>
              <w:rPr>
                <w:rFonts w:ascii="Arial" w:eastAsia="Arial" w:hAnsi="Arial" w:cs="Arial"/>
                <w:color w:val="000000" w:themeColor="text1"/>
                <w:sz w:val="20"/>
                <w:szCs w:val="20"/>
              </w:rPr>
            </w:pPr>
          </w:p>
        </w:tc>
      </w:tr>
      <w:tr w:rsidR="00BF6C16" w:rsidRPr="004D7AFC" w14:paraId="66CBC59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C688D8"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8501402050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7C7D78"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p>
          <w:p w14:paraId="4BE62482"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AC motors, single-phase</w:t>
            </w:r>
          </w:p>
          <w:p w14:paraId="571366BE"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output not exceeding 750 W</w:t>
            </w:r>
          </w:p>
          <w:p w14:paraId="1E5966DC"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 motor, single-phase, with:</w:t>
            </w:r>
            <w:r w:rsidRPr="009736F3">
              <w:rPr>
                <w:rFonts w:ascii="Arial" w:eastAsia="Arial" w:hAnsi="Arial" w:cs="Arial"/>
                <w:color w:val="000000" w:themeColor="text1"/>
                <w:sz w:val="20"/>
                <w:szCs w:val="20"/>
              </w:rPr>
              <w:br/>
              <w:t>-a rated power of 300 W or more but not more than 370 W,</w:t>
            </w:r>
            <w:r w:rsidRPr="009736F3">
              <w:rPr>
                <w:rFonts w:ascii="Arial" w:eastAsia="Arial" w:hAnsi="Arial" w:cs="Arial"/>
                <w:color w:val="000000" w:themeColor="text1"/>
                <w:sz w:val="20"/>
                <w:szCs w:val="20"/>
              </w:rPr>
              <w:br/>
              <w:t>-an input power of 600 W or more but not more than 700 W,</w:t>
            </w:r>
            <w:r w:rsidRPr="009736F3">
              <w:rPr>
                <w:rFonts w:ascii="Arial" w:eastAsia="Arial" w:hAnsi="Arial" w:cs="Arial"/>
                <w:color w:val="000000" w:themeColor="text1"/>
                <w:sz w:val="20"/>
                <w:szCs w:val="20"/>
              </w:rPr>
              <w:br/>
              <w:t>-an external diameter without bracket and connector of 150 mm or more but not more than 170 mm,</w:t>
            </w:r>
            <w:r w:rsidRPr="009736F3">
              <w:rPr>
                <w:rFonts w:ascii="Arial" w:eastAsia="Arial" w:hAnsi="Arial" w:cs="Arial"/>
                <w:color w:val="000000" w:themeColor="text1"/>
                <w:sz w:val="20"/>
                <w:szCs w:val="20"/>
              </w:rPr>
              <w:br/>
              <w:t>-a rated speed of 15 000 rpm or more but not more than 19 000 rpm,</w:t>
            </w:r>
            <w:r w:rsidRPr="009736F3">
              <w:rPr>
                <w:rFonts w:ascii="Arial" w:eastAsia="Arial" w:hAnsi="Arial" w:cs="Arial"/>
                <w:color w:val="000000" w:themeColor="text1"/>
                <w:sz w:val="20"/>
                <w:szCs w:val="20"/>
              </w:rPr>
              <w:br/>
              <w:t>-a weight of 4,8 kg or more,</w:t>
            </w:r>
            <w:r w:rsidRPr="009736F3">
              <w:rPr>
                <w:rFonts w:ascii="Arial" w:eastAsia="Arial" w:hAnsi="Arial" w:cs="Arial"/>
                <w:color w:val="000000" w:themeColor="text1"/>
                <w:sz w:val="20"/>
                <w:szCs w:val="20"/>
              </w:rPr>
              <w:br/>
              <w:t>-a pulley,</w:t>
            </w:r>
            <w:r w:rsidRPr="009736F3">
              <w:rPr>
                <w:rFonts w:ascii="Arial" w:eastAsia="Arial" w:hAnsi="Arial" w:cs="Arial"/>
                <w:color w:val="000000" w:themeColor="text1"/>
                <w:sz w:val="20"/>
                <w:szCs w:val="20"/>
              </w:rPr>
              <w:br/>
              <w:t>for use in the manufacture of home appliance products</w:t>
            </w:r>
          </w:p>
        </w:tc>
      </w:tr>
      <w:tr w:rsidR="00BF6C16" w:rsidRPr="004D7AFC" w14:paraId="7E24477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268DAA6"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8501402055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98D822"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p>
          <w:p w14:paraId="31A89BA5"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AC motors, single-phase</w:t>
            </w:r>
          </w:p>
          <w:p w14:paraId="2C67D632"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output not exceeding 750 W</w:t>
            </w:r>
          </w:p>
          <w:p w14:paraId="2690FA0F"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 motor, single-phase, with:</w:t>
            </w:r>
            <w:r w:rsidRPr="009736F3">
              <w:rPr>
                <w:rFonts w:ascii="Arial" w:eastAsia="Arial" w:hAnsi="Arial" w:cs="Arial"/>
                <w:color w:val="000000" w:themeColor="text1"/>
                <w:sz w:val="20"/>
                <w:szCs w:val="20"/>
              </w:rPr>
              <w:br/>
              <w:t>-a rated power of 275 W or more, but not more than 325 W,</w:t>
            </w:r>
            <w:r w:rsidRPr="009736F3">
              <w:rPr>
                <w:rFonts w:ascii="Arial" w:eastAsia="Arial" w:hAnsi="Arial" w:cs="Arial"/>
                <w:color w:val="000000" w:themeColor="text1"/>
                <w:sz w:val="20"/>
                <w:szCs w:val="20"/>
              </w:rPr>
              <w:br/>
              <w:t>-an input power of 600 W or more but not more than 700 W,</w:t>
            </w:r>
            <w:r w:rsidRPr="009736F3">
              <w:rPr>
                <w:rFonts w:ascii="Arial" w:eastAsia="Arial" w:hAnsi="Arial" w:cs="Arial"/>
                <w:color w:val="000000" w:themeColor="text1"/>
                <w:sz w:val="20"/>
                <w:szCs w:val="20"/>
              </w:rPr>
              <w:br/>
              <w:t>-an external diameter without bracket and connector of 160 mm or more but not more than 180 mm,</w:t>
            </w:r>
            <w:r w:rsidRPr="009736F3">
              <w:rPr>
                <w:rFonts w:ascii="Arial" w:eastAsia="Arial" w:hAnsi="Arial" w:cs="Arial"/>
                <w:color w:val="000000" w:themeColor="text1"/>
                <w:sz w:val="20"/>
                <w:szCs w:val="20"/>
              </w:rPr>
              <w:br/>
              <w:t>-a rated speed of 15 000 rpm or more but not more than 19 000 rpm,</w:t>
            </w:r>
            <w:r w:rsidRPr="009736F3">
              <w:rPr>
                <w:rFonts w:ascii="Arial" w:eastAsia="Arial" w:hAnsi="Arial" w:cs="Arial"/>
                <w:color w:val="000000" w:themeColor="text1"/>
                <w:sz w:val="20"/>
                <w:szCs w:val="20"/>
              </w:rPr>
              <w:br/>
              <w:t>-a weight of not more than 4,4 kg,</w:t>
            </w:r>
            <w:r w:rsidRPr="009736F3">
              <w:rPr>
                <w:rFonts w:ascii="Arial" w:eastAsia="Arial" w:hAnsi="Arial" w:cs="Arial"/>
                <w:color w:val="000000" w:themeColor="text1"/>
                <w:sz w:val="20"/>
                <w:szCs w:val="20"/>
              </w:rPr>
              <w:br/>
              <w:t>-a pulley,</w:t>
            </w:r>
            <w:r w:rsidRPr="009736F3">
              <w:rPr>
                <w:rFonts w:ascii="Arial" w:eastAsia="Arial" w:hAnsi="Arial" w:cs="Arial"/>
                <w:color w:val="000000" w:themeColor="text1"/>
                <w:sz w:val="20"/>
                <w:szCs w:val="20"/>
              </w:rPr>
              <w:br/>
              <w:t xml:space="preserve">for use in the manufacture of home appliance products </w:t>
            </w:r>
          </w:p>
          <w:p w14:paraId="22D5C647" w14:textId="77777777" w:rsidR="00BF6C16" w:rsidRPr="009736F3" w:rsidRDefault="00BF6C16" w:rsidP="00BF6C16">
            <w:pPr>
              <w:spacing w:line="240" w:lineRule="auto"/>
              <w:rPr>
                <w:rFonts w:ascii="Arial" w:eastAsia="Arial" w:hAnsi="Arial" w:cs="Arial"/>
                <w:color w:val="000000" w:themeColor="text1"/>
                <w:sz w:val="20"/>
                <w:szCs w:val="20"/>
              </w:rPr>
            </w:pPr>
          </w:p>
        </w:tc>
      </w:tr>
      <w:tr w:rsidR="00BF6C16" w:rsidRPr="004D7AFC" w14:paraId="667977D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D595FD"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8501402060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E7DFF5"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p>
          <w:p w14:paraId="568773B3"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AC motors, single-phase</w:t>
            </w:r>
          </w:p>
          <w:p w14:paraId="256E6EA0"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output not exceeding 750 W</w:t>
            </w:r>
          </w:p>
          <w:p w14:paraId="1896A660"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 motor, single-phase, with:</w:t>
            </w:r>
            <w:r w:rsidRPr="009736F3">
              <w:rPr>
                <w:rFonts w:ascii="Arial" w:eastAsia="Arial" w:hAnsi="Arial" w:cs="Arial"/>
                <w:color w:val="000000" w:themeColor="text1"/>
                <w:sz w:val="20"/>
                <w:szCs w:val="20"/>
              </w:rPr>
              <w:br/>
              <w:t>-a rated power of 275 W or more but not more than 325 W,</w:t>
            </w:r>
            <w:r w:rsidRPr="009736F3">
              <w:rPr>
                <w:rFonts w:ascii="Arial" w:eastAsia="Arial" w:hAnsi="Arial" w:cs="Arial"/>
                <w:color w:val="000000" w:themeColor="text1"/>
                <w:sz w:val="20"/>
                <w:szCs w:val="20"/>
              </w:rPr>
              <w:br/>
              <w:t>-an output power of 550 W or more but not more than 600 W,</w:t>
            </w:r>
            <w:r w:rsidRPr="009736F3">
              <w:rPr>
                <w:rFonts w:ascii="Arial" w:eastAsia="Arial" w:hAnsi="Arial" w:cs="Arial"/>
                <w:color w:val="000000" w:themeColor="text1"/>
                <w:sz w:val="20"/>
                <w:szCs w:val="20"/>
              </w:rPr>
              <w:br/>
              <w:t>-an input power of 800 W or more but not more than 1 000 W,</w:t>
            </w:r>
            <w:r w:rsidRPr="009736F3">
              <w:rPr>
                <w:rFonts w:ascii="Arial" w:eastAsia="Arial" w:hAnsi="Arial" w:cs="Arial"/>
                <w:color w:val="000000" w:themeColor="text1"/>
                <w:sz w:val="20"/>
                <w:szCs w:val="20"/>
              </w:rPr>
              <w:br/>
              <w:t>-an external diameter of more than 150 mm but not more than 170 mm without the bracket,</w:t>
            </w:r>
            <w:r w:rsidRPr="009736F3">
              <w:rPr>
                <w:rFonts w:ascii="Arial" w:eastAsia="Arial" w:hAnsi="Arial" w:cs="Arial"/>
                <w:color w:val="000000" w:themeColor="text1"/>
                <w:sz w:val="20"/>
                <w:szCs w:val="20"/>
              </w:rPr>
              <w:br/>
              <w:t>-a rated speed of more than 16 000 rpm but not more than 18 000 rpm,</w:t>
            </w:r>
            <w:r w:rsidRPr="009736F3">
              <w:rPr>
                <w:rFonts w:ascii="Arial" w:eastAsia="Arial" w:hAnsi="Arial" w:cs="Arial"/>
                <w:color w:val="000000" w:themeColor="text1"/>
                <w:sz w:val="20"/>
                <w:szCs w:val="20"/>
              </w:rPr>
              <w:br/>
              <w:t>-a weight of 3,4 kg or more but not more than 3,7 kg,</w:t>
            </w:r>
            <w:r w:rsidRPr="009736F3">
              <w:rPr>
                <w:rFonts w:ascii="Arial" w:eastAsia="Arial" w:hAnsi="Arial" w:cs="Arial"/>
                <w:color w:val="000000" w:themeColor="text1"/>
                <w:sz w:val="20"/>
                <w:szCs w:val="20"/>
              </w:rPr>
              <w:br/>
              <w:t>-a pulley,</w:t>
            </w:r>
            <w:r w:rsidRPr="009736F3">
              <w:rPr>
                <w:rFonts w:ascii="Arial" w:eastAsia="Arial" w:hAnsi="Arial" w:cs="Arial"/>
                <w:color w:val="000000" w:themeColor="text1"/>
                <w:sz w:val="20"/>
                <w:szCs w:val="20"/>
              </w:rPr>
              <w:br/>
              <w:t xml:space="preserve">for use in the manufacture of home appliance products </w:t>
            </w:r>
          </w:p>
        </w:tc>
      </w:tr>
      <w:tr w:rsidR="00BF6C16" w:rsidRPr="004D7AFC" w14:paraId="74A1F61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F700BE"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8501402080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E4551D"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single-phase</w:t>
            </w:r>
            <w:r w:rsidRPr="009736F3">
              <w:rPr>
                <w:rFonts w:ascii="Arial" w:eastAsia="Arial" w:hAnsi="Arial" w:cs="Arial"/>
                <w:color w:val="000000" w:themeColor="text1"/>
                <w:sz w:val="20"/>
                <w:szCs w:val="20"/>
              </w:rPr>
              <w:br/>
              <w:t>Of an output not exceeding 750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2B0EFD1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6A2E1E"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8501408090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77E812"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single-phase</w:t>
            </w:r>
            <w:r w:rsidRPr="009736F3">
              <w:rPr>
                <w:rFonts w:ascii="Arial" w:eastAsia="Arial" w:hAnsi="Arial" w:cs="Arial"/>
                <w:color w:val="000000" w:themeColor="text1"/>
                <w:sz w:val="20"/>
                <w:szCs w:val="20"/>
              </w:rPr>
              <w:br/>
              <w:t>Of an output exceeding 750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36C11B8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0F38D5"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8501510030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77B86D" w14:textId="1CC63169" w:rsidR="00BF6C16" w:rsidRPr="009736F3" w:rsidRDefault="00BF6C16" w:rsidP="00BF6C16">
            <w:pPr>
              <w:pStyle w:val="CommentText"/>
              <w:rPr>
                <w:rFonts w:ascii="Arial" w:hAnsi="Arial" w:cs="Arial"/>
                <w:color w:val="000000" w:themeColor="text1"/>
                <w:shd w:val="clear" w:color="auto" w:fill="FFFFFF"/>
              </w:rPr>
            </w:pPr>
            <w:r w:rsidRPr="009736F3">
              <w:rPr>
                <w:rFonts w:ascii="Arial" w:eastAsia="Arial" w:hAnsi="Arial" w:cs="Arial"/>
                <w:color w:val="000000" w:themeColor="text1"/>
              </w:rPr>
              <w:t>Electric motors and generators (excluding generating sets)</w:t>
            </w:r>
            <w:r w:rsidRPr="009736F3">
              <w:rPr>
                <w:rFonts w:ascii="Arial" w:eastAsia="Arial" w:hAnsi="Arial" w:cs="Arial"/>
                <w:color w:val="000000" w:themeColor="text1"/>
              </w:rPr>
              <w:br/>
              <w:t>Other AC motors, multi-phase</w:t>
            </w:r>
            <w:r w:rsidRPr="009736F3">
              <w:rPr>
                <w:rFonts w:ascii="Arial" w:eastAsia="Arial" w:hAnsi="Arial" w:cs="Arial"/>
                <w:color w:val="000000" w:themeColor="text1"/>
              </w:rPr>
              <w:br/>
              <w:t>Of an output not exceeding 750 W</w:t>
            </w:r>
            <w:r w:rsidRPr="009736F3">
              <w:rPr>
                <w:rFonts w:ascii="Arial" w:eastAsia="Arial" w:hAnsi="Arial" w:cs="Arial"/>
                <w:color w:val="000000" w:themeColor="text1"/>
              </w:rPr>
              <w:br/>
            </w:r>
            <w:r w:rsidRPr="009736F3">
              <w:rPr>
                <w:rFonts w:ascii="Arial" w:hAnsi="Arial" w:cs="Arial"/>
                <w:color w:val="000000" w:themeColor="text1"/>
                <w:shd w:val="clear" w:color="auto" w:fill="FFFFFF"/>
              </w:rPr>
              <w:t>AC synchronous servo motor with resolver and brake for a maximum speed of not more than 6 000rpm,</w:t>
            </w:r>
          </w:p>
          <w:p w14:paraId="1DC464C4" w14:textId="3CC180D1" w:rsidR="00BF6C16" w:rsidRPr="009736F3" w:rsidRDefault="00BF6C16" w:rsidP="00BF6C16">
            <w:pPr>
              <w:pStyle w:val="CommentText"/>
              <w:rPr>
                <w:rFonts w:ascii="Arial" w:hAnsi="Arial" w:cs="Arial"/>
                <w:color w:val="000000" w:themeColor="text1"/>
                <w:shd w:val="clear" w:color="auto" w:fill="FFFFFF"/>
              </w:rPr>
            </w:pPr>
            <w:r w:rsidRPr="009736F3">
              <w:rPr>
                <w:rFonts w:ascii="Arial" w:hAnsi="Arial" w:cs="Arial"/>
                <w:color w:val="000000" w:themeColor="text1"/>
                <w:shd w:val="clear" w:color="auto" w:fill="FFFFFF"/>
              </w:rPr>
              <w:t xml:space="preserve">With: </w:t>
            </w:r>
          </w:p>
          <w:p w14:paraId="326084B2" w14:textId="3BCF60E1" w:rsidR="00BF6C16" w:rsidRPr="009736F3" w:rsidRDefault="00BF6C16" w:rsidP="00BF6C16">
            <w:pPr>
              <w:pStyle w:val="CommentText"/>
              <w:rPr>
                <w:rFonts w:ascii="Arial" w:hAnsi="Arial" w:cs="Arial"/>
                <w:color w:val="000000" w:themeColor="text1"/>
                <w:shd w:val="clear" w:color="auto" w:fill="FFFFFF"/>
              </w:rPr>
            </w:pPr>
            <w:r w:rsidRPr="009736F3">
              <w:rPr>
                <w:rFonts w:ascii="Arial" w:hAnsi="Arial" w:cs="Arial"/>
                <w:color w:val="000000" w:themeColor="text1"/>
                <w:shd w:val="clear" w:color="auto" w:fill="FFFFFF"/>
              </w:rPr>
              <w:t xml:space="preserve">- an output of 340W or more but not more than 7,4kW, </w:t>
            </w:r>
          </w:p>
          <w:p w14:paraId="354F42C6" w14:textId="77777777" w:rsidR="00BF6C16" w:rsidRPr="009736F3" w:rsidRDefault="00BF6C16" w:rsidP="00BF6C16">
            <w:pPr>
              <w:pStyle w:val="CommentText"/>
              <w:rPr>
                <w:rFonts w:ascii="Arial" w:hAnsi="Arial" w:cs="Arial"/>
                <w:color w:val="000000" w:themeColor="text1"/>
                <w:shd w:val="clear" w:color="auto" w:fill="FFFFFF"/>
              </w:rPr>
            </w:pPr>
            <w:r w:rsidRPr="009736F3">
              <w:rPr>
                <w:rFonts w:ascii="Arial" w:hAnsi="Arial" w:cs="Arial"/>
                <w:color w:val="000000" w:themeColor="text1"/>
                <w:shd w:val="clear" w:color="auto" w:fill="FFFFFF"/>
              </w:rPr>
              <w:t xml:space="preserve">- a flange of dimensions of not more than 180mm × 180mm, and </w:t>
            </w:r>
          </w:p>
          <w:p w14:paraId="4B892692" w14:textId="125A828E" w:rsidR="00BF6C16" w:rsidRPr="009736F3" w:rsidRDefault="00BF6C16" w:rsidP="00BF6C16">
            <w:pPr>
              <w:pStyle w:val="CommentText"/>
              <w:rPr>
                <w:rFonts w:ascii="Arial" w:hAnsi="Arial" w:cs="Arial"/>
                <w:color w:val="000000" w:themeColor="text1"/>
              </w:rPr>
            </w:pPr>
            <w:r w:rsidRPr="009736F3">
              <w:rPr>
                <w:rFonts w:ascii="Arial" w:hAnsi="Arial" w:cs="Arial"/>
                <w:color w:val="000000" w:themeColor="text1"/>
                <w:shd w:val="clear" w:color="auto" w:fill="FFFFFF"/>
              </w:rPr>
              <w:t>- a length from flange to extreme end of resolver of not more than 271mm</w:t>
            </w:r>
          </w:p>
          <w:p w14:paraId="58044467" w14:textId="60342E9B"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F6C16" w:rsidRPr="004D7AFC" w14:paraId="4C781C5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49EA67" w14:textId="77777777" w:rsidR="00BF6C16" w:rsidRPr="009736F3" w:rsidRDefault="00BF6C16" w:rsidP="00BF6C16">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8501510040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3B23B86" w14:textId="77777777" w:rsidR="00BF6C16" w:rsidRPr="009736F3" w:rsidRDefault="00BF6C16" w:rsidP="00BF6C16">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 :</w:t>
            </w:r>
          </w:p>
          <w:p w14:paraId="37A24FCF" w14:textId="77777777" w:rsidR="00BF6C16" w:rsidRPr="009736F3" w:rsidRDefault="00BF6C16" w:rsidP="00BF6C16">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AC motors, multi-phase</w:t>
            </w:r>
          </w:p>
          <w:p w14:paraId="68DC80A7" w14:textId="77777777" w:rsidR="00BF6C16" w:rsidRPr="009736F3" w:rsidRDefault="00BF6C16" w:rsidP="00BF6C16">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output not exceeding 750 W</w:t>
            </w:r>
          </w:p>
          <w:p w14:paraId="6E40794E" w14:textId="77777777" w:rsidR="00BF6C16" w:rsidRPr="009736F3" w:rsidRDefault="00BF6C16" w:rsidP="00BF6C16">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 motor, three-phase, with:</w:t>
            </w:r>
          </w:p>
          <w:p w14:paraId="3A7AA218"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 rated power of 280 W or more but not more than 320 W</w:t>
            </w:r>
          </w:p>
          <w:p w14:paraId="0DA936D5"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an output power of 480 W or more but not more than 540 W</w:t>
            </w:r>
          </w:p>
          <w:p w14:paraId="2FA94120"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an input power of 800 W or more but not more than 900 W</w:t>
            </w:r>
          </w:p>
          <w:p w14:paraId="0B3447DD"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an external diameter of 150 mm or more but not more than 170 mm,</w:t>
            </w:r>
          </w:p>
          <w:p w14:paraId="6FB59797"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 rated speed of 15 000 rpm or more but not more than 20 000 rpm, </w:t>
            </w:r>
          </w:p>
          <w:p w14:paraId="24855F70"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 weight of 6 kg or more but not more than 6,4 kg,</w:t>
            </w:r>
          </w:p>
          <w:p w14:paraId="2BAB0E9A" w14:textId="77777777" w:rsidR="00BF6C16" w:rsidRPr="009736F3" w:rsidRDefault="00BF6C16" w:rsidP="00BF6C16">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 pulley and a tachometer</w:t>
            </w:r>
          </w:p>
          <w:p w14:paraId="2E2DA02D" w14:textId="77777777" w:rsidR="00BF6C16" w:rsidRPr="009736F3" w:rsidRDefault="00BF6C16" w:rsidP="00BF6C16">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for use in the manufacture of home appliance products </w:t>
            </w:r>
          </w:p>
          <w:p w14:paraId="5C5BE54A" w14:textId="50551E3B" w:rsidR="00F444C1" w:rsidRPr="009736F3" w:rsidRDefault="00F444C1" w:rsidP="00BF6C16">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72EDB81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6FB85C62" w14:textId="132A66D4" w:rsidR="0091783B" w:rsidRPr="009736F3" w:rsidRDefault="0091783B" w:rsidP="0091783B">
            <w:pPr>
              <w:spacing w:line="240" w:lineRule="auto"/>
              <w:rPr>
                <w:rFonts w:ascii="Arial" w:eastAsia="Arial" w:hAnsi="Arial" w:cs="Arial"/>
                <w:b/>
                <w:bCs/>
                <w:color w:val="000000" w:themeColor="text1"/>
                <w:sz w:val="20"/>
                <w:szCs w:val="20"/>
              </w:rPr>
            </w:pPr>
            <w:r w:rsidRPr="009736F3">
              <w:rPr>
                <w:rFonts w:ascii="Arial" w:hAnsi="Arial" w:cs="Arial"/>
                <w:color w:val="444444"/>
                <w:sz w:val="20"/>
                <w:szCs w:val="20"/>
                <w:shd w:val="clear" w:color="auto" w:fill="FFFFFF"/>
              </w:rPr>
              <w:t>8501510060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0EBD0FBE" w14:textId="31F8E6CE" w:rsidR="0091783B" w:rsidRPr="009736F3" w:rsidRDefault="0091783B" w:rsidP="0091783B">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not exceeding 750 W</w:t>
            </w:r>
            <w:r w:rsidRPr="009736F3">
              <w:rPr>
                <w:rFonts w:ascii="Arial" w:eastAsia="Arial" w:hAnsi="Arial" w:cs="Arial"/>
                <w:color w:val="000000" w:themeColor="text1"/>
                <w:sz w:val="20"/>
                <w:szCs w:val="20"/>
              </w:rPr>
              <w:br/>
            </w:r>
            <w:r w:rsidR="00D94C82" w:rsidRPr="009736F3">
              <w:rPr>
                <w:rFonts w:ascii="Arial" w:hAnsi="Arial" w:cs="Arial"/>
                <w:color w:val="0B0C0C"/>
                <w:sz w:val="20"/>
                <w:szCs w:val="20"/>
                <w:shd w:val="clear" w:color="auto" w:fill="FFFFFF"/>
              </w:rPr>
              <w:t>Automotive-ready brushless permanently excited magnet synchronous ac-motor with</w:t>
            </w:r>
            <w:r w:rsidR="00D94C82" w:rsidRPr="009736F3">
              <w:rPr>
                <w:rFonts w:ascii="Arial" w:hAnsi="Arial" w:cs="Arial"/>
                <w:color w:val="0B0C0C"/>
                <w:sz w:val="20"/>
                <w:szCs w:val="20"/>
              </w:rPr>
              <w:br/>
            </w:r>
            <w:r w:rsidR="00D94C82" w:rsidRPr="009736F3">
              <w:rPr>
                <w:rFonts w:ascii="Arial" w:hAnsi="Arial" w:cs="Arial"/>
                <w:color w:val="0B0C0C"/>
                <w:sz w:val="20"/>
                <w:szCs w:val="20"/>
                <w:shd w:val="clear" w:color="auto" w:fill="FFFFFF"/>
              </w:rPr>
              <w:t>-a specified speed of not more than 7 000 rpm,</w:t>
            </w:r>
            <w:r w:rsidR="00D94C82" w:rsidRPr="009736F3">
              <w:rPr>
                <w:rFonts w:ascii="Arial" w:hAnsi="Arial" w:cs="Arial"/>
                <w:color w:val="0B0C0C"/>
                <w:sz w:val="20"/>
                <w:szCs w:val="20"/>
              </w:rPr>
              <w:br/>
            </w:r>
            <w:r w:rsidR="00D94C82" w:rsidRPr="009736F3">
              <w:rPr>
                <w:rFonts w:ascii="Arial" w:hAnsi="Arial" w:cs="Arial"/>
                <w:color w:val="0B0C0C"/>
                <w:sz w:val="20"/>
                <w:szCs w:val="20"/>
                <w:shd w:val="clear" w:color="auto" w:fill="FFFFFF"/>
              </w:rPr>
              <w:t>-a power rating of 400 w or more but not more than 1.8 kw (at 12 v),</w:t>
            </w:r>
            <w:r w:rsidR="00D94C82" w:rsidRPr="009736F3">
              <w:rPr>
                <w:rFonts w:ascii="Arial" w:hAnsi="Arial" w:cs="Arial"/>
                <w:color w:val="0B0C0C"/>
                <w:sz w:val="20"/>
                <w:szCs w:val="20"/>
              </w:rPr>
              <w:br/>
            </w:r>
            <w:r w:rsidR="00D94C82" w:rsidRPr="009736F3">
              <w:rPr>
                <w:rFonts w:ascii="Arial" w:hAnsi="Arial" w:cs="Arial"/>
                <w:color w:val="0B0C0C"/>
                <w:sz w:val="20"/>
                <w:szCs w:val="20"/>
                <w:shd w:val="clear" w:color="auto" w:fill="FFFFFF"/>
              </w:rPr>
              <w:t>-a flange diameter of 80 mm or more, but not more than 200 mm,</w:t>
            </w:r>
            <w:r w:rsidR="00D94C82" w:rsidRPr="009736F3">
              <w:rPr>
                <w:rFonts w:ascii="Arial" w:hAnsi="Arial" w:cs="Arial"/>
                <w:color w:val="0B0C0C"/>
                <w:sz w:val="20"/>
                <w:szCs w:val="20"/>
              </w:rPr>
              <w:br/>
            </w:r>
            <w:r w:rsidR="00D94C82" w:rsidRPr="009736F3">
              <w:rPr>
                <w:rFonts w:ascii="Arial" w:hAnsi="Arial" w:cs="Arial"/>
                <w:color w:val="0B0C0C"/>
                <w:sz w:val="20"/>
                <w:szCs w:val="20"/>
                <w:shd w:val="clear" w:color="auto" w:fill="FFFFFF"/>
              </w:rPr>
              <w:t>-a maximum length of not more than 220 mm, measured from the beginning of the shaft to its outer end,</w:t>
            </w:r>
            <w:r w:rsidR="00D94C82" w:rsidRPr="009736F3">
              <w:rPr>
                <w:rFonts w:ascii="Arial" w:hAnsi="Arial" w:cs="Arial"/>
                <w:color w:val="0B0C0C"/>
                <w:sz w:val="20"/>
                <w:szCs w:val="20"/>
              </w:rPr>
              <w:br/>
            </w:r>
            <w:r w:rsidR="00D94C82" w:rsidRPr="009736F3">
              <w:rPr>
                <w:rFonts w:ascii="Arial" w:hAnsi="Arial" w:cs="Arial"/>
                <w:color w:val="0B0C0C"/>
                <w:sz w:val="20"/>
                <w:szCs w:val="20"/>
                <w:shd w:val="clear" w:color="auto" w:fill="FFFFFF"/>
              </w:rPr>
              <w:t>-a housing length of not more than 180 mm, measured from the flange to the outer end,</w:t>
            </w:r>
            <w:r w:rsidR="00D94C82" w:rsidRPr="009736F3">
              <w:rPr>
                <w:rFonts w:ascii="Arial" w:hAnsi="Arial" w:cs="Arial"/>
                <w:color w:val="0B0C0C"/>
                <w:sz w:val="20"/>
                <w:szCs w:val="20"/>
              </w:rPr>
              <w:br/>
            </w:r>
            <w:r w:rsidR="00D94C82" w:rsidRPr="009736F3">
              <w:rPr>
                <w:rFonts w:ascii="Arial" w:hAnsi="Arial" w:cs="Arial"/>
                <w:color w:val="0B0C0C"/>
                <w:sz w:val="20"/>
                <w:szCs w:val="20"/>
                <w:shd w:val="clear" w:color="auto" w:fill="FFFFFF"/>
              </w:rPr>
              <w:t>-a steel sheet or die-cast aluminium basic housing consisting of not more than two parts, including electrical components and a flange with two or more but not more than 11 holes, whether or not with a sealing connection (groove with o-ring and protective grease or liquid seal interface),</w:t>
            </w:r>
            <w:r w:rsidR="00D94C82" w:rsidRPr="009736F3">
              <w:rPr>
                <w:rFonts w:ascii="Arial" w:hAnsi="Arial" w:cs="Arial"/>
                <w:color w:val="0B0C0C"/>
                <w:sz w:val="20"/>
                <w:szCs w:val="20"/>
              </w:rPr>
              <w:br/>
            </w:r>
            <w:r w:rsidR="00D94C82" w:rsidRPr="009736F3">
              <w:rPr>
                <w:rFonts w:ascii="Arial" w:hAnsi="Arial" w:cs="Arial"/>
                <w:color w:val="0B0C0C"/>
                <w:sz w:val="20"/>
                <w:szCs w:val="20"/>
                <w:shd w:val="clear" w:color="auto" w:fill="FFFFFF"/>
              </w:rPr>
              <w:t>-a stator with single t-tooth design and single coil winding with 12/10 or 12/8 topology and surface magnets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91783B" w:rsidRPr="004D7AFC" w14:paraId="38E2DD9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6E39131" w14:textId="77777777" w:rsidR="0091783B" w:rsidRPr="009736F3" w:rsidRDefault="0091783B" w:rsidP="0091783B">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8501510090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45D400" w14:textId="77777777" w:rsidR="0091783B" w:rsidRPr="009736F3" w:rsidRDefault="0091783B" w:rsidP="0091783B">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not exceeding 750 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91783B" w:rsidRPr="004D7AFC" w14:paraId="04C9441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5CB32A" w14:textId="77777777" w:rsidR="0091783B" w:rsidRPr="009736F3" w:rsidRDefault="0091783B" w:rsidP="0091783B">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8501522050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3EC89EB" w14:textId="77777777" w:rsidR="0091783B" w:rsidRPr="009736F3" w:rsidRDefault="0091783B" w:rsidP="0091783B">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exceeding 750 W but not exceeding 75 kW</w:t>
            </w:r>
            <w:r w:rsidRPr="009736F3">
              <w:rPr>
                <w:rFonts w:ascii="Arial" w:eastAsia="Arial" w:hAnsi="Arial" w:cs="Arial"/>
                <w:color w:val="000000" w:themeColor="text1"/>
                <w:sz w:val="20"/>
                <w:szCs w:val="20"/>
              </w:rPr>
              <w:br/>
              <w:t>Of an output exceeding 750 W but not exceeding 7,5 kW</w:t>
            </w:r>
            <w:r w:rsidRPr="009736F3">
              <w:rPr>
                <w:rFonts w:ascii="Arial" w:eastAsia="Arial" w:hAnsi="Arial" w:cs="Arial"/>
                <w:color w:val="000000" w:themeColor="text1"/>
                <w:sz w:val="20"/>
                <w:szCs w:val="20"/>
              </w:rPr>
              <w:br/>
              <w:t>Other</w:t>
            </w:r>
          </w:p>
          <w:p w14:paraId="2F6739A5" w14:textId="77777777" w:rsidR="0091783B" w:rsidRPr="009736F3" w:rsidRDefault="0091783B" w:rsidP="0091783B">
            <w:pPr>
              <w:spacing w:line="240" w:lineRule="auto"/>
              <w:rPr>
                <w:rFonts w:ascii="Arial" w:hAnsi="Arial" w:cs="Arial"/>
                <w:color w:val="000000" w:themeColor="text1"/>
                <w:sz w:val="20"/>
                <w:szCs w:val="20"/>
                <w:shd w:val="clear" w:color="auto" w:fill="FFFFFF"/>
              </w:rPr>
            </w:pPr>
            <w:r w:rsidRPr="009736F3">
              <w:rPr>
                <w:rFonts w:ascii="Arial" w:hAnsi="Arial" w:cs="Arial"/>
                <w:color w:val="000000" w:themeColor="text1"/>
                <w:sz w:val="20"/>
                <w:szCs w:val="20"/>
                <w:shd w:val="clear" w:color="auto" w:fill="FFFFFF"/>
              </w:rPr>
              <w:t xml:space="preserve">AC synchronous servo motor With resolver and brake for a maximum speed of not more than 6 000rpm, With: </w:t>
            </w:r>
          </w:p>
          <w:p w14:paraId="7D7EF079" w14:textId="77777777" w:rsidR="0091783B" w:rsidRPr="009736F3" w:rsidRDefault="0091783B" w:rsidP="0091783B">
            <w:pPr>
              <w:spacing w:line="240" w:lineRule="auto"/>
              <w:rPr>
                <w:rFonts w:ascii="Arial" w:hAnsi="Arial" w:cs="Arial"/>
                <w:color w:val="000000" w:themeColor="text1"/>
                <w:sz w:val="20"/>
                <w:szCs w:val="20"/>
                <w:shd w:val="clear" w:color="auto" w:fill="FFFFFF"/>
              </w:rPr>
            </w:pPr>
            <w:r w:rsidRPr="009736F3">
              <w:rPr>
                <w:rFonts w:ascii="Arial" w:hAnsi="Arial" w:cs="Arial"/>
                <w:color w:val="000000" w:themeColor="text1"/>
                <w:sz w:val="20"/>
                <w:szCs w:val="20"/>
                <w:shd w:val="clear" w:color="auto" w:fill="FFFFFF"/>
              </w:rPr>
              <w:t xml:space="preserve">- an output of 340W or more but not more than 7,4kW, </w:t>
            </w:r>
          </w:p>
          <w:p w14:paraId="6591E1CB" w14:textId="77777777" w:rsidR="0091783B" w:rsidRPr="009736F3" w:rsidRDefault="0091783B" w:rsidP="0091783B">
            <w:pPr>
              <w:spacing w:line="240" w:lineRule="auto"/>
              <w:rPr>
                <w:rFonts w:ascii="Arial" w:hAnsi="Arial" w:cs="Arial"/>
                <w:color w:val="000000" w:themeColor="text1"/>
                <w:sz w:val="20"/>
                <w:szCs w:val="20"/>
                <w:shd w:val="clear" w:color="auto" w:fill="FFFFFF"/>
              </w:rPr>
            </w:pPr>
            <w:r w:rsidRPr="009736F3">
              <w:rPr>
                <w:rFonts w:ascii="Arial" w:hAnsi="Arial" w:cs="Arial"/>
                <w:color w:val="000000" w:themeColor="text1"/>
                <w:sz w:val="20"/>
                <w:szCs w:val="20"/>
                <w:shd w:val="clear" w:color="auto" w:fill="FFFFFF"/>
              </w:rPr>
              <w:t xml:space="preserve">- a flange of dimensions of not more than 180mm × 180mm, and </w:t>
            </w:r>
          </w:p>
          <w:p w14:paraId="135025DD" w14:textId="0A9CEB88" w:rsidR="0091783B" w:rsidRPr="009736F3" w:rsidRDefault="0091783B" w:rsidP="0091783B">
            <w:pPr>
              <w:spacing w:line="240" w:lineRule="auto"/>
              <w:rPr>
                <w:rFonts w:ascii="Arial" w:hAnsi="Arial" w:cs="Arial"/>
                <w:color w:val="000000" w:themeColor="text1"/>
                <w:sz w:val="20"/>
                <w:szCs w:val="20"/>
              </w:rPr>
            </w:pPr>
            <w:r w:rsidRPr="009736F3">
              <w:rPr>
                <w:rFonts w:ascii="Arial" w:hAnsi="Arial" w:cs="Arial"/>
                <w:color w:val="000000" w:themeColor="text1"/>
                <w:sz w:val="20"/>
                <w:szCs w:val="20"/>
                <w:shd w:val="clear" w:color="auto" w:fill="FFFFFF"/>
              </w:rPr>
              <w:t>- a length from flange to extreme end of resolver of not more than 271mm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4A72BD" w:rsidRPr="004D7AFC" w14:paraId="7DD05DA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107C59A7" w14:textId="5A844820" w:rsidR="00AF66A8" w:rsidRPr="009736F3" w:rsidRDefault="00AF66A8" w:rsidP="00AF66A8">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8501522060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0D880ACD" w14:textId="34BB4447" w:rsidR="00AF66A8" w:rsidRPr="009736F3" w:rsidRDefault="00AF66A8" w:rsidP="00AF66A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exceeding 750 W but not exceeding 75 kW</w:t>
            </w:r>
            <w:r w:rsidRPr="009736F3">
              <w:rPr>
                <w:rFonts w:ascii="Arial" w:eastAsia="Arial" w:hAnsi="Arial" w:cs="Arial"/>
                <w:color w:val="000000" w:themeColor="text1"/>
                <w:sz w:val="20"/>
                <w:szCs w:val="20"/>
              </w:rPr>
              <w:br/>
              <w:t>Of an output exceeding 750 W but not exceeding 7,5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006D75E4" w:rsidRPr="009736F3">
              <w:rPr>
                <w:rFonts w:ascii="Arial" w:hAnsi="Arial" w:cs="Arial"/>
                <w:color w:val="0B0C0C"/>
                <w:sz w:val="20"/>
                <w:szCs w:val="20"/>
                <w:shd w:val="clear" w:color="auto" w:fill="FFFFFF"/>
              </w:rPr>
              <w:t>Automotive-ready brushless permanently excited magnet synchronous ac-motor with</w:t>
            </w:r>
            <w:r w:rsidR="006D75E4" w:rsidRPr="009736F3">
              <w:rPr>
                <w:rFonts w:ascii="Arial" w:hAnsi="Arial" w:cs="Arial"/>
                <w:color w:val="0B0C0C"/>
                <w:sz w:val="20"/>
                <w:szCs w:val="20"/>
              </w:rPr>
              <w:br/>
            </w:r>
            <w:r w:rsidR="006D75E4" w:rsidRPr="009736F3">
              <w:rPr>
                <w:rFonts w:ascii="Arial" w:hAnsi="Arial" w:cs="Arial"/>
                <w:color w:val="0B0C0C"/>
                <w:sz w:val="20"/>
                <w:szCs w:val="20"/>
                <w:shd w:val="clear" w:color="auto" w:fill="FFFFFF"/>
              </w:rPr>
              <w:t>-a specified speed of not more than 7 000 rpm,</w:t>
            </w:r>
            <w:r w:rsidR="006D75E4" w:rsidRPr="009736F3">
              <w:rPr>
                <w:rFonts w:ascii="Arial" w:hAnsi="Arial" w:cs="Arial"/>
                <w:color w:val="0B0C0C"/>
                <w:sz w:val="20"/>
                <w:szCs w:val="20"/>
              </w:rPr>
              <w:br/>
            </w:r>
            <w:r w:rsidR="006D75E4" w:rsidRPr="009736F3">
              <w:rPr>
                <w:rFonts w:ascii="Arial" w:hAnsi="Arial" w:cs="Arial"/>
                <w:color w:val="0B0C0C"/>
                <w:sz w:val="20"/>
                <w:szCs w:val="20"/>
                <w:shd w:val="clear" w:color="auto" w:fill="FFFFFF"/>
              </w:rPr>
              <w:t>-a power rating of 400 w or more but not more than 1.8 kw (at 12 v),</w:t>
            </w:r>
            <w:r w:rsidR="006D75E4" w:rsidRPr="009736F3">
              <w:rPr>
                <w:rFonts w:ascii="Arial" w:hAnsi="Arial" w:cs="Arial"/>
                <w:color w:val="0B0C0C"/>
                <w:sz w:val="20"/>
                <w:szCs w:val="20"/>
              </w:rPr>
              <w:br/>
            </w:r>
            <w:r w:rsidR="006D75E4" w:rsidRPr="009736F3">
              <w:rPr>
                <w:rFonts w:ascii="Arial" w:hAnsi="Arial" w:cs="Arial"/>
                <w:color w:val="0B0C0C"/>
                <w:sz w:val="20"/>
                <w:szCs w:val="20"/>
                <w:shd w:val="clear" w:color="auto" w:fill="FFFFFF"/>
              </w:rPr>
              <w:t>-a flange diameter of 80 mm or more, but not more than 200 mm,</w:t>
            </w:r>
            <w:r w:rsidR="006D75E4" w:rsidRPr="009736F3">
              <w:rPr>
                <w:rFonts w:ascii="Arial" w:hAnsi="Arial" w:cs="Arial"/>
                <w:color w:val="0B0C0C"/>
                <w:sz w:val="20"/>
                <w:szCs w:val="20"/>
              </w:rPr>
              <w:br/>
            </w:r>
            <w:r w:rsidR="006D75E4" w:rsidRPr="009736F3">
              <w:rPr>
                <w:rFonts w:ascii="Arial" w:hAnsi="Arial" w:cs="Arial"/>
                <w:color w:val="0B0C0C"/>
                <w:sz w:val="20"/>
                <w:szCs w:val="20"/>
                <w:shd w:val="clear" w:color="auto" w:fill="FFFFFF"/>
              </w:rPr>
              <w:t>-a maximum length of not more than 220 mm, measured from the beginning of the shaft to its outer end,</w:t>
            </w:r>
            <w:r w:rsidR="006D75E4" w:rsidRPr="009736F3">
              <w:rPr>
                <w:rFonts w:ascii="Arial" w:hAnsi="Arial" w:cs="Arial"/>
                <w:color w:val="0B0C0C"/>
                <w:sz w:val="20"/>
                <w:szCs w:val="20"/>
              </w:rPr>
              <w:br/>
            </w:r>
            <w:r w:rsidR="006D75E4" w:rsidRPr="009736F3">
              <w:rPr>
                <w:rFonts w:ascii="Arial" w:hAnsi="Arial" w:cs="Arial"/>
                <w:color w:val="0B0C0C"/>
                <w:sz w:val="20"/>
                <w:szCs w:val="20"/>
                <w:shd w:val="clear" w:color="auto" w:fill="FFFFFF"/>
              </w:rPr>
              <w:t>-a housing length of not more than 180 mm, measured from the flange to the outer end,</w:t>
            </w:r>
            <w:r w:rsidR="006D75E4" w:rsidRPr="009736F3">
              <w:rPr>
                <w:rFonts w:ascii="Arial" w:hAnsi="Arial" w:cs="Arial"/>
                <w:color w:val="0B0C0C"/>
                <w:sz w:val="20"/>
                <w:szCs w:val="20"/>
              </w:rPr>
              <w:br/>
            </w:r>
            <w:r w:rsidR="006D75E4" w:rsidRPr="009736F3">
              <w:rPr>
                <w:rFonts w:ascii="Arial" w:hAnsi="Arial" w:cs="Arial"/>
                <w:color w:val="0B0C0C"/>
                <w:sz w:val="20"/>
                <w:szCs w:val="20"/>
                <w:shd w:val="clear" w:color="auto" w:fill="FFFFFF"/>
              </w:rPr>
              <w:t>-a steel sheet or die-cast aluminium basic housing consisting of not more than two parts, including electrical components and a flange with two or more but not more than 11 holes, whether or not with a sealing connection (groove with o-ring and protective grease or liquid seal interface),</w:t>
            </w:r>
            <w:r w:rsidR="006D75E4" w:rsidRPr="009736F3">
              <w:rPr>
                <w:rFonts w:ascii="Arial" w:hAnsi="Arial" w:cs="Arial"/>
                <w:color w:val="0B0C0C"/>
                <w:sz w:val="20"/>
                <w:szCs w:val="20"/>
              </w:rPr>
              <w:br/>
            </w:r>
            <w:r w:rsidR="006D75E4" w:rsidRPr="009736F3">
              <w:rPr>
                <w:rFonts w:ascii="Arial" w:hAnsi="Arial" w:cs="Arial"/>
                <w:color w:val="0B0C0C"/>
                <w:sz w:val="20"/>
                <w:szCs w:val="20"/>
                <w:shd w:val="clear" w:color="auto" w:fill="FFFFFF"/>
              </w:rPr>
              <w:t>-a stator with single t-tooth design and single coil winding with 12/10 or 12/8 topology and surface magnets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05A851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46C22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8501522089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946104" w14:textId="7B6A9DD1"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exceeding 750 W but not exceeding 75 kW</w:t>
            </w:r>
            <w:r w:rsidRPr="009736F3">
              <w:rPr>
                <w:rFonts w:ascii="Arial" w:eastAsia="Arial" w:hAnsi="Arial" w:cs="Arial"/>
                <w:color w:val="000000" w:themeColor="text1"/>
                <w:sz w:val="20"/>
                <w:szCs w:val="20"/>
              </w:rPr>
              <w:br/>
              <w:t>Of an output exceeding 750 W but not exceeding 7,5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647D801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AF6989"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8501523090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370ABD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exceeding 750 W but not exceeding 75 kW</w:t>
            </w:r>
            <w:r w:rsidRPr="009736F3">
              <w:rPr>
                <w:rFonts w:ascii="Arial" w:eastAsia="Arial" w:hAnsi="Arial" w:cs="Arial"/>
                <w:color w:val="000000" w:themeColor="text1"/>
                <w:sz w:val="20"/>
                <w:szCs w:val="20"/>
              </w:rPr>
              <w:br/>
              <w:t>Of an output exceeding 7,5 kW but not exceeding 37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651D167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DA6FD0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8501529090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45716C"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exceeding 750 W but not exceeding 75 kW</w:t>
            </w:r>
            <w:r w:rsidRPr="009736F3">
              <w:rPr>
                <w:rFonts w:ascii="Arial" w:eastAsia="Arial" w:hAnsi="Arial" w:cs="Arial"/>
                <w:color w:val="000000" w:themeColor="text1"/>
                <w:sz w:val="20"/>
                <w:szCs w:val="20"/>
              </w:rPr>
              <w:br/>
              <w:t>Of an output exceeding 37 kW but not exceeding 75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800D5E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35D44B4B" w14:textId="534668DE" w:rsidR="00AF66A8" w:rsidRPr="009736F3" w:rsidRDefault="00AF66A8" w:rsidP="00AF66A8">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shd w:val="clear" w:color="auto" w:fill="FFFFFF"/>
              </w:rPr>
              <w:t>8501535030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5113294D" w14:textId="138698BA" w:rsidR="00AF66A8" w:rsidRPr="009736F3" w:rsidRDefault="00AF66A8" w:rsidP="00AF66A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exceeding 75 kW</w:t>
            </w:r>
            <w:r w:rsidRPr="009736F3">
              <w:rPr>
                <w:rFonts w:ascii="Arial" w:eastAsia="Arial" w:hAnsi="Arial" w:cs="Arial"/>
                <w:color w:val="000000" w:themeColor="text1"/>
                <w:sz w:val="20"/>
                <w:szCs w:val="20"/>
              </w:rPr>
              <w:br/>
              <w:t>Traction motors</w:t>
            </w:r>
          </w:p>
          <w:p w14:paraId="2C5946E0" w14:textId="67504FAF" w:rsidR="00AF66A8" w:rsidRPr="009736F3" w:rsidRDefault="00AF66A8" w:rsidP="00AF66A8">
            <w:pPr>
              <w:spacing w:line="240" w:lineRule="auto"/>
              <w:rPr>
                <w:rFonts w:ascii="Arial" w:eastAsia="Times New Roman" w:hAnsi="Arial" w:cs="Arial"/>
                <w:color w:val="000000" w:themeColor="text1"/>
                <w:sz w:val="20"/>
                <w:szCs w:val="20"/>
                <w:lang w:val="en" w:eastAsia="en-GB"/>
              </w:rPr>
            </w:pPr>
            <w:r w:rsidRPr="009736F3">
              <w:rPr>
                <w:rFonts w:ascii="Arial" w:eastAsia="Times New Roman" w:hAnsi="Arial" w:cs="Arial"/>
                <w:color w:val="000000" w:themeColor="text1"/>
                <w:sz w:val="20"/>
                <w:szCs w:val="20"/>
                <w:lang w:val="en" w:eastAsia="en-GB"/>
              </w:rPr>
              <w:t>Permanent magnet synchronous traction motor, with:</w:t>
            </w:r>
            <w:r w:rsidRPr="009736F3">
              <w:rPr>
                <w:rFonts w:ascii="Arial" w:eastAsia="Times New Roman" w:hAnsi="Arial" w:cs="Arial"/>
                <w:color w:val="000000" w:themeColor="text1"/>
                <w:sz w:val="20"/>
                <w:szCs w:val="20"/>
                <w:lang w:val="en" w:eastAsia="en-GB"/>
              </w:rPr>
              <w:br/>
              <w:t>-a continuous power of 110 kw or more but not more than 180 kw,</w:t>
            </w:r>
            <w:r w:rsidRPr="009736F3">
              <w:rPr>
                <w:rFonts w:ascii="Arial" w:eastAsia="Times New Roman" w:hAnsi="Arial" w:cs="Arial"/>
                <w:color w:val="000000" w:themeColor="text1"/>
                <w:sz w:val="20"/>
                <w:szCs w:val="20"/>
                <w:lang w:val="en" w:eastAsia="en-GB"/>
              </w:rPr>
              <w:br/>
              <w:t>-a liquid cooled system,</w:t>
            </w:r>
            <w:r w:rsidRPr="009736F3">
              <w:rPr>
                <w:rFonts w:ascii="Arial" w:eastAsia="Times New Roman" w:hAnsi="Arial" w:cs="Arial"/>
                <w:color w:val="000000" w:themeColor="text1"/>
                <w:sz w:val="20"/>
                <w:szCs w:val="20"/>
                <w:lang w:val="en" w:eastAsia="en-GB"/>
              </w:rPr>
              <w:br/>
              <w:t>-a total length of 500 mm or more but not more than 650 mm,</w:t>
            </w:r>
            <w:r w:rsidRPr="009736F3">
              <w:rPr>
                <w:rFonts w:ascii="Arial" w:eastAsia="Times New Roman" w:hAnsi="Arial" w:cs="Arial"/>
                <w:color w:val="000000" w:themeColor="text1"/>
                <w:sz w:val="20"/>
                <w:szCs w:val="20"/>
                <w:lang w:val="en" w:eastAsia="en-GB"/>
              </w:rPr>
              <w:br/>
              <w:t>-a total width of 600 mm or more but not more than 700 mm,</w:t>
            </w:r>
            <w:r w:rsidRPr="009736F3">
              <w:rPr>
                <w:rFonts w:ascii="Arial" w:eastAsia="Times New Roman" w:hAnsi="Arial" w:cs="Arial"/>
                <w:color w:val="000000" w:themeColor="text1"/>
                <w:sz w:val="20"/>
                <w:szCs w:val="20"/>
                <w:lang w:val="en" w:eastAsia="en-GB"/>
              </w:rPr>
              <w:br/>
              <w:t>-a total height of 550 mm or more but not more than 650 mm,</w:t>
            </w:r>
            <w:r w:rsidRPr="009736F3">
              <w:rPr>
                <w:rFonts w:ascii="Arial" w:eastAsia="Times New Roman" w:hAnsi="Arial" w:cs="Arial"/>
                <w:color w:val="000000" w:themeColor="text1"/>
                <w:sz w:val="20"/>
                <w:szCs w:val="20"/>
                <w:lang w:val="en" w:eastAsia="en-GB"/>
              </w:rPr>
              <w:br/>
              <w:t>-weighing of not more than 350 kg,</w:t>
            </w:r>
            <w:r w:rsidRPr="009736F3">
              <w:rPr>
                <w:rFonts w:ascii="Arial" w:eastAsia="Times New Roman" w:hAnsi="Arial" w:cs="Arial"/>
                <w:color w:val="000000" w:themeColor="text1"/>
                <w:sz w:val="20"/>
                <w:szCs w:val="20"/>
                <w:lang w:val="en" w:eastAsia="en-GB"/>
              </w:rPr>
              <w:br/>
              <w:t>-3 suspension points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37C8277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19EBE12E" w14:textId="65F886E6" w:rsidR="00AF66A8" w:rsidRPr="009736F3" w:rsidRDefault="00AF66A8" w:rsidP="00AF66A8">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shd w:val="clear" w:color="auto" w:fill="FFFFFF"/>
              </w:rPr>
              <w:t>8501535050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092A533E" w14:textId="3D62D1F4" w:rsidR="00AF66A8" w:rsidRPr="009736F3" w:rsidRDefault="00AF66A8" w:rsidP="00AF66A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exceeding 75 kW</w:t>
            </w:r>
            <w:r w:rsidRPr="009736F3">
              <w:rPr>
                <w:rFonts w:ascii="Arial" w:eastAsia="Arial" w:hAnsi="Arial" w:cs="Arial"/>
                <w:color w:val="000000" w:themeColor="text1"/>
                <w:sz w:val="20"/>
                <w:szCs w:val="20"/>
              </w:rPr>
              <w:br/>
              <w:t>Traction motors</w:t>
            </w:r>
            <w:r w:rsidRPr="009736F3">
              <w:rPr>
                <w:rFonts w:ascii="Arial" w:eastAsia="Arial" w:hAnsi="Arial" w:cs="Arial"/>
                <w:color w:val="000000" w:themeColor="text1"/>
                <w:sz w:val="20"/>
                <w:szCs w:val="20"/>
              </w:rPr>
              <w:br/>
            </w:r>
            <w:r w:rsidRPr="009736F3">
              <w:rPr>
                <w:rFonts w:ascii="Arial" w:hAnsi="Arial" w:cs="Arial"/>
                <w:color w:val="000000" w:themeColor="text1"/>
                <w:sz w:val="20"/>
                <w:szCs w:val="20"/>
                <w:lang w:val="en"/>
              </w:rPr>
              <w:t>Asynchronous traction motor, with:</w:t>
            </w:r>
            <w:r w:rsidRPr="009736F3">
              <w:rPr>
                <w:rFonts w:ascii="Arial" w:hAnsi="Arial" w:cs="Arial"/>
                <w:color w:val="000000" w:themeColor="text1"/>
                <w:sz w:val="20"/>
                <w:szCs w:val="20"/>
                <w:lang w:val="en"/>
              </w:rPr>
              <w:br/>
              <w:t>-a continuous power of 140 kw or more but not more than 180 kw,</w:t>
            </w:r>
            <w:r w:rsidRPr="009736F3">
              <w:rPr>
                <w:rFonts w:ascii="Arial" w:hAnsi="Arial" w:cs="Arial"/>
                <w:color w:val="000000" w:themeColor="text1"/>
                <w:sz w:val="20"/>
                <w:szCs w:val="20"/>
                <w:lang w:val="en"/>
              </w:rPr>
              <w:br/>
              <w:t>-a liquid cooled system,</w:t>
            </w:r>
            <w:r w:rsidRPr="009736F3">
              <w:rPr>
                <w:rFonts w:ascii="Arial" w:hAnsi="Arial" w:cs="Arial"/>
                <w:color w:val="000000" w:themeColor="text1"/>
                <w:sz w:val="20"/>
                <w:szCs w:val="20"/>
                <w:lang w:val="en"/>
              </w:rPr>
              <w:br/>
              <w:t>-a total length of 580 mm or more but not more than 730 mm,</w:t>
            </w:r>
            <w:r w:rsidRPr="009736F3">
              <w:rPr>
                <w:rFonts w:ascii="Arial" w:hAnsi="Arial" w:cs="Arial"/>
                <w:color w:val="000000" w:themeColor="text1"/>
                <w:sz w:val="20"/>
                <w:szCs w:val="20"/>
                <w:lang w:val="en"/>
              </w:rPr>
              <w:br/>
              <w:t>-a total width of 550 mm or more but not more than 670 mm,</w:t>
            </w:r>
            <w:r w:rsidRPr="009736F3">
              <w:rPr>
                <w:rFonts w:ascii="Arial" w:hAnsi="Arial" w:cs="Arial"/>
                <w:color w:val="000000" w:themeColor="text1"/>
                <w:sz w:val="20"/>
                <w:szCs w:val="20"/>
                <w:lang w:val="en"/>
              </w:rPr>
              <w:br/>
              <w:t>-a total height of 510 mm or more but not more than 630 mm,</w:t>
            </w:r>
            <w:r w:rsidRPr="009736F3">
              <w:rPr>
                <w:rFonts w:ascii="Arial" w:hAnsi="Arial" w:cs="Arial"/>
                <w:color w:val="000000" w:themeColor="text1"/>
                <w:sz w:val="20"/>
                <w:szCs w:val="20"/>
                <w:lang w:val="en"/>
              </w:rPr>
              <w:br/>
              <w:t>-with a weight of not more than 390 kg,</w:t>
            </w:r>
            <w:r w:rsidRPr="009736F3">
              <w:rPr>
                <w:rFonts w:ascii="Arial" w:hAnsi="Arial" w:cs="Arial"/>
                <w:color w:val="000000" w:themeColor="text1"/>
                <w:sz w:val="20"/>
                <w:szCs w:val="20"/>
                <w:lang w:val="en"/>
              </w:rPr>
              <w:br/>
              <w:t>-with or without reduction gear,</w:t>
            </w:r>
            <w:r w:rsidRPr="009736F3">
              <w:rPr>
                <w:rFonts w:ascii="Arial" w:hAnsi="Arial" w:cs="Arial"/>
                <w:color w:val="000000" w:themeColor="text1"/>
                <w:sz w:val="20"/>
                <w:szCs w:val="20"/>
                <w:lang w:val="en"/>
              </w:rPr>
              <w:br/>
              <w:t>-with or without starter generator,</w:t>
            </w:r>
            <w:r w:rsidRPr="009736F3">
              <w:rPr>
                <w:rFonts w:ascii="Arial" w:hAnsi="Arial" w:cs="Arial"/>
                <w:color w:val="000000" w:themeColor="text1"/>
                <w:sz w:val="20"/>
                <w:szCs w:val="20"/>
                <w:lang w:val="en"/>
              </w:rPr>
              <w:br/>
              <w:t>-2 mounting points,</w:t>
            </w:r>
            <w:r w:rsidRPr="009736F3">
              <w:rPr>
                <w:rFonts w:ascii="Arial" w:hAnsi="Arial" w:cs="Arial"/>
                <w:color w:val="000000" w:themeColor="text1"/>
                <w:sz w:val="20"/>
                <w:szCs w:val="20"/>
                <w:lang w:val="en"/>
              </w:rPr>
              <w:br/>
              <w:t>for use in the manufacture of the electric drive of hybrid buses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2F2412F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F307E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8501535090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83FA3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exceeding 75 kW</w:t>
            </w:r>
            <w:r w:rsidRPr="009736F3">
              <w:rPr>
                <w:rFonts w:ascii="Arial" w:eastAsia="Arial" w:hAnsi="Arial" w:cs="Arial"/>
                <w:color w:val="000000" w:themeColor="text1"/>
                <w:sz w:val="20"/>
                <w:szCs w:val="20"/>
              </w:rPr>
              <w:br/>
              <w:t>Traction motors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30E060E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F92E0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8501538190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368A721"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exceeding 75 kW</w:t>
            </w:r>
            <w:r w:rsidRPr="009736F3">
              <w:rPr>
                <w:rFonts w:ascii="Arial" w:eastAsia="Arial" w:hAnsi="Arial" w:cs="Arial"/>
                <w:color w:val="000000" w:themeColor="text1"/>
                <w:sz w:val="20"/>
                <w:szCs w:val="20"/>
              </w:rPr>
              <w:br/>
              <w:t>Other, of an output</w:t>
            </w:r>
            <w:r w:rsidRPr="009736F3">
              <w:rPr>
                <w:rFonts w:ascii="Arial" w:eastAsia="Arial" w:hAnsi="Arial" w:cs="Arial"/>
                <w:color w:val="000000" w:themeColor="text1"/>
                <w:sz w:val="20"/>
                <w:szCs w:val="20"/>
              </w:rPr>
              <w:br/>
              <w:t>Exceeding 75 kW but not exceeding 375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41C9625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F13A9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8501539490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3612B5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exceeding 75 kW</w:t>
            </w:r>
            <w:r w:rsidRPr="009736F3">
              <w:rPr>
                <w:rFonts w:ascii="Arial" w:eastAsia="Arial" w:hAnsi="Arial" w:cs="Arial"/>
                <w:color w:val="000000" w:themeColor="text1"/>
                <w:sz w:val="20"/>
                <w:szCs w:val="20"/>
              </w:rPr>
              <w:br/>
              <w:t>Other, of an output</w:t>
            </w:r>
            <w:r w:rsidRPr="009736F3">
              <w:rPr>
                <w:rFonts w:ascii="Arial" w:eastAsia="Arial" w:hAnsi="Arial" w:cs="Arial"/>
                <w:color w:val="000000" w:themeColor="text1"/>
                <w:sz w:val="20"/>
                <w:szCs w:val="20"/>
              </w:rPr>
              <w:br/>
              <w:t>Exceeding 375 kW but not exceeding 750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FAEF5B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5CE1EA9"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8501539990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7B13A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Other AC motors, multi-phase</w:t>
            </w:r>
            <w:r w:rsidRPr="009736F3">
              <w:rPr>
                <w:rFonts w:ascii="Arial" w:eastAsia="Arial" w:hAnsi="Arial" w:cs="Arial"/>
                <w:color w:val="000000" w:themeColor="text1"/>
                <w:sz w:val="20"/>
                <w:szCs w:val="20"/>
              </w:rPr>
              <w:br/>
              <w:t>Of an output exceeding 75 kW</w:t>
            </w:r>
            <w:r w:rsidRPr="009736F3">
              <w:rPr>
                <w:rFonts w:ascii="Arial" w:eastAsia="Arial" w:hAnsi="Arial" w:cs="Arial"/>
                <w:color w:val="000000" w:themeColor="text1"/>
                <w:sz w:val="20"/>
                <w:szCs w:val="20"/>
              </w:rPr>
              <w:br/>
              <w:t>Other, of an output</w:t>
            </w:r>
            <w:r w:rsidRPr="009736F3">
              <w:rPr>
                <w:rFonts w:ascii="Arial" w:eastAsia="Arial" w:hAnsi="Arial" w:cs="Arial"/>
                <w:color w:val="000000" w:themeColor="text1"/>
                <w:sz w:val="20"/>
                <w:szCs w:val="20"/>
              </w:rPr>
              <w:br/>
              <w:t>Exceeding 750 kW</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359A64F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146E54"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8501612090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D95CF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AC generators (alternators)</w:t>
            </w:r>
            <w:r w:rsidRPr="009736F3">
              <w:rPr>
                <w:rFonts w:ascii="Arial" w:eastAsia="Arial" w:hAnsi="Arial" w:cs="Arial"/>
                <w:color w:val="000000" w:themeColor="text1"/>
                <w:sz w:val="20"/>
                <w:szCs w:val="20"/>
              </w:rPr>
              <w:br/>
              <w:t>Of an output not exceeding 75 kVA</w:t>
            </w:r>
            <w:r w:rsidRPr="009736F3">
              <w:rPr>
                <w:rFonts w:ascii="Arial" w:eastAsia="Arial" w:hAnsi="Arial" w:cs="Arial"/>
                <w:color w:val="000000" w:themeColor="text1"/>
                <w:sz w:val="20"/>
                <w:szCs w:val="20"/>
              </w:rPr>
              <w:br/>
              <w:t>Of an output not exceeding 7,5 kVA</w:t>
            </w:r>
            <w:r w:rsidRPr="009736F3">
              <w:rPr>
                <w:rFonts w:ascii="Arial" w:eastAsia="Arial" w:hAnsi="Arial" w:cs="Arial"/>
                <w:color w:val="000000" w:themeColor="text1"/>
                <w:sz w:val="20"/>
                <w:szCs w:val="20"/>
              </w:rPr>
              <w:br/>
              <w:t>Other</w:t>
            </w:r>
          </w:p>
          <w:p w14:paraId="35D132E6"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6462E39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212A07"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8501618099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5652D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AC generators (alternators)</w:t>
            </w:r>
            <w:r w:rsidRPr="009736F3">
              <w:rPr>
                <w:rFonts w:ascii="Arial" w:eastAsia="Arial" w:hAnsi="Arial" w:cs="Arial"/>
                <w:color w:val="000000" w:themeColor="text1"/>
                <w:sz w:val="20"/>
                <w:szCs w:val="20"/>
              </w:rPr>
              <w:br/>
              <w:t>Of an output not exceeding 75 kVA</w:t>
            </w:r>
          </w:p>
          <w:p w14:paraId="28B5E019"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output exceeding 7,5 kVA but not exceeding 75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2D232E6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C10C44"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8501620030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00575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AC generators (alternators)</w:t>
            </w:r>
            <w:r w:rsidRPr="009736F3">
              <w:rPr>
                <w:rFonts w:ascii="Arial" w:eastAsia="Arial" w:hAnsi="Arial" w:cs="Arial"/>
                <w:color w:val="000000" w:themeColor="text1"/>
                <w:sz w:val="20"/>
                <w:szCs w:val="20"/>
              </w:rPr>
              <w:br/>
              <w:t>Of an output exceeding 75 kVA but not exceeding 375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xml:space="preserve">Fuel cell system </w:t>
            </w:r>
            <w:r w:rsidRPr="009736F3">
              <w:rPr>
                <w:rFonts w:ascii="Arial" w:eastAsia="Arial" w:hAnsi="Arial" w:cs="Arial"/>
                <w:color w:val="000000" w:themeColor="text1"/>
                <w:sz w:val="20"/>
                <w:szCs w:val="20"/>
              </w:rPr>
              <w:br/>
              <w:t xml:space="preserve">-consisting of at least phosphoric acid fuel cells, </w:t>
            </w:r>
            <w:r w:rsidRPr="009736F3">
              <w:rPr>
                <w:rFonts w:ascii="Arial" w:eastAsia="Arial" w:hAnsi="Arial" w:cs="Arial"/>
                <w:color w:val="000000" w:themeColor="text1"/>
                <w:sz w:val="20"/>
                <w:szCs w:val="20"/>
              </w:rPr>
              <w:br/>
              <w:t xml:space="preserve">-in a housing with integrated water management and gas treatment, </w:t>
            </w:r>
            <w:r w:rsidRPr="009736F3">
              <w:rPr>
                <w:rFonts w:ascii="Arial" w:eastAsia="Arial" w:hAnsi="Arial" w:cs="Arial"/>
                <w:color w:val="000000" w:themeColor="text1"/>
                <w:sz w:val="20"/>
                <w:szCs w:val="20"/>
              </w:rPr>
              <w:br/>
              <w:t>-for permanent, stationary energy supply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403F2B4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B8B73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8501620098</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593B26"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AC generators (alternators)</w:t>
            </w:r>
            <w:r w:rsidRPr="009736F3">
              <w:rPr>
                <w:rFonts w:ascii="Arial" w:eastAsia="Arial" w:hAnsi="Arial" w:cs="Arial"/>
                <w:color w:val="000000" w:themeColor="text1"/>
                <w:sz w:val="20"/>
                <w:szCs w:val="20"/>
              </w:rPr>
              <w:br/>
              <w:t>Of an output exceeding 75 kVA but not exceeding 375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9AF5C6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6BE9A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8501630099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0F09C7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AC generators (alternators)</w:t>
            </w:r>
            <w:r w:rsidRPr="009736F3">
              <w:rPr>
                <w:rFonts w:ascii="Arial" w:eastAsia="Arial" w:hAnsi="Arial" w:cs="Arial"/>
                <w:color w:val="000000" w:themeColor="text1"/>
                <w:sz w:val="20"/>
                <w:szCs w:val="20"/>
              </w:rPr>
              <w:br/>
              <w:t>Of an output exceeding 375 kVA but not exceeding 750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58F3B69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7950E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8501640000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20CA09"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r w:rsidRPr="009736F3">
              <w:rPr>
                <w:rFonts w:ascii="Arial" w:eastAsia="Arial" w:hAnsi="Arial" w:cs="Arial"/>
                <w:color w:val="000000" w:themeColor="text1"/>
                <w:sz w:val="20"/>
                <w:szCs w:val="20"/>
              </w:rPr>
              <w:br/>
              <w:t>AC generators (alternators)</w:t>
            </w:r>
            <w:r w:rsidRPr="009736F3">
              <w:rPr>
                <w:rFonts w:ascii="Arial" w:eastAsia="Arial" w:hAnsi="Arial" w:cs="Arial"/>
                <w:color w:val="000000" w:themeColor="text1"/>
                <w:sz w:val="20"/>
                <w:szCs w:val="20"/>
              </w:rPr>
              <w:br/>
              <w:t>Of an output exceeding 750 kVA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7F4631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B10B0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8501710000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B0130FC" w14:textId="77777777" w:rsidR="00AF66A8" w:rsidRPr="009736F3" w:rsidRDefault="00AF66A8" w:rsidP="00AF66A8">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p>
          <w:p w14:paraId="57C10FC8" w14:textId="77777777" w:rsidR="00AF66A8" w:rsidRPr="009736F3" w:rsidRDefault="00AF66A8" w:rsidP="00AF66A8">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Photovoltaic DC generators</w:t>
            </w:r>
          </w:p>
          <w:p w14:paraId="1C0A7FC6" w14:textId="77777777" w:rsidR="00AF66A8" w:rsidRPr="009736F3" w:rsidRDefault="00AF66A8" w:rsidP="00AF66A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Of an output not exceeding 50 W</w:t>
            </w:r>
          </w:p>
          <w:p w14:paraId="24875C80" w14:textId="21806464" w:rsidR="00214893" w:rsidRPr="009736F3" w:rsidRDefault="00214893"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5397ABC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8ADD0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8501720000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4DFD54" w14:textId="77777777" w:rsidR="00AF66A8" w:rsidRPr="009736F3" w:rsidRDefault="00AF66A8" w:rsidP="00AF66A8">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motors and generators (excluding generating sets)</w:t>
            </w:r>
          </w:p>
          <w:p w14:paraId="315C7363" w14:textId="77777777" w:rsidR="00AF66A8" w:rsidRPr="009736F3" w:rsidRDefault="00AF66A8" w:rsidP="00AF66A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Of an output exceeding 50 W</w:t>
            </w:r>
          </w:p>
          <w:p w14:paraId="29FC6ABD" w14:textId="4577DD05" w:rsidR="00214893" w:rsidRPr="009736F3" w:rsidRDefault="00214893"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04C5D6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C3DBC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8502112090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D382C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Generating sets with compression-ignition internal combustion piston engines (diesel or semi-diesel engines)</w:t>
            </w:r>
            <w:r w:rsidRPr="009736F3">
              <w:rPr>
                <w:rFonts w:ascii="Arial" w:eastAsia="Arial" w:hAnsi="Arial" w:cs="Arial"/>
                <w:color w:val="000000" w:themeColor="text1"/>
                <w:sz w:val="20"/>
                <w:szCs w:val="20"/>
              </w:rPr>
              <w:br/>
              <w:t>Of an output not exceeding 75 kVA</w:t>
            </w:r>
            <w:r w:rsidRPr="009736F3">
              <w:rPr>
                <w:rFonts w:ascii="Arial" w:eastAsia="Arial" w:hAnsi="Arial" w:cs="Arial"/>
                <w:color w:val="000000" w:themeColor="text1"/>
                <w:sz w:val="20"/>
                <w:szCs w:val="20"/>
              </w:rPr>
              <w:br/>
              <w:t>Of an output not exceeding 7,5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3B063BD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A7843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8502118090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8734E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Generating sets with compression-ignition internal combustion piston engines (diesel or semi-diesel engines)</w:t>
            </w:r>
            <w:r w:rsidRPr="009736F3">
              <w:rPr>
                <w:rFonts w:ascii="Arial" w:eastAsia="Arial" w:hAnsi="Arial" w:cs="Arial"/>
                <w:color w:val="000000" w:themeColor="text1"/>
                <w:sz w:val="20"/>
                <w:szCs w:val="20"/>
              </w:rPr>
              <w:br/>
              <w:t>Of an output not exceeding 75 kVA</w:t>
            </w:r>
            <w:r w:rsidRPr="009736F3">
              <w:rPr>
                <w:rFonts w:ascii="Arial" w:eastAsia="Arial" w:hAnsi="Arial" w:cs="Arial"/>
                <w:color w:val="000000" w:themeColor="text1"/>
                <w:sz w:val="20"/>
                <w:szCs w:val="20"/>
              </w:rPr>
              <w:br/>
              <w:t>Of an output exceeding 7,5 kVA but not exceeding 75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032712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33905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8502120090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350CA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Generating sets with compression-ignition internal combustion piston engines (diesel or semi-diesel engines)</w:t>
            </w:r>
            <w:r w:rsidRPr="009736F3">
              <w:rPr>
                <w:rFonts w:ascii="Arial" w:eastAsia="Arial" w:hAnsi="Arial" w:cs="Arial"/>
                <w:color w:val="000000" w:themeColor="text1"/>
                <w:sz w:val="20"/>
                <w:szCs w:val="20"/>
              </w:rPr>
              <w:br/>
              <w:t>Of an output exceeding 75 kVA but not exceeding 375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0E8EB3D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A2BB7E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8502132090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3A6DA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Generating sets with compression-ignition internal combustion piston engines (diesel or semi-diesel engines)</w:t>
            </w:r>
            <w:r w:rsidRPr="009736F3">
              <w:rPr>
                <w:rFonts w:ascii="Arial" w:eastAsia="Arial" w:hAnsi="Arial" w:cs="Arial"/>
                <w:color w:val="000000" w:themeColor="text1"/>
                <w:sz w:val="20"/>
                <w:szCs w:val="20"/>
              </w:rPr>
              <w:br/>
              <w:t>Of an output exceeding 375 kVA</w:t>
            </w:r>
            <w:r w:rsidRPr="009736F3">
              <w:rPr>
                <w:rFonts w:ascii="Arial" w:eastAsia="Arial" w:hAnsi="Arial" w:cs="Arial"/>
                <w:color w:val="000000" w:themeColor="text1"/>
                <w:sz w:val="20"/>
                <w:szCs w:val="20"/>
              </w:rPr>
              <w:br/>
              <w:t>Of an output exceeding 375 kVA but not exceeding 750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6F8A6DB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95C361"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8502134090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752146"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Generating sets with compression-ignition internal combustion piston engines (diesel or semi-diesel engines)</w:t>
            </w:r>
            <w:r w:rsidRPr="009736F3">
              <w:rPr>
                <w:rFonts w:ascii="Arial" w:eastAsia="Arial" w:hAnsi="Arial" w:cs="Arial"/>
                <w:color w:val="000000" w:themeColor="text1"/>
                <w:sz w:val="20"/>
                <w:szCs w:val="20"/>
              </w:rPr>
              <w:br/>
              <w:t>Of an output exceeding 375 kVA</w:t>
            </w:r>
            <w:r w:rsidRPr="009736F3">
              <w:rPr>
                <w:rFonts w:ascii="Arial" w:eastAsia="Arial" w:hAnsi="Arial" w:cs="Arial"/>
                <w:color w:val="000000" w:themeColor="text1"/>
                <w:sz w:val="20"/>
                <w:szCs w:val="20"/>
              </w:rPr>
              <w:br/>
              <w:t>Of an output exceeding 750 kVA but not exceeding 2 000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63997A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A100D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8502138090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AA2AD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Generating sets with compression-ignition internal combustion piston engines (diesel or semi-diesel engines)</w:t>
            </w:r>
            <w:r w:rsidRPr="009736F3">
              <w:rPr>
                <w:rFonts w:ascii="Arial" w:eastAsia="Arial" w:hAnsi="Arial" w:cs="Arial"/>
                <w:color w:val="000000" w:themeColor="text1"/>
                <w:sz w:val="20"/>
                <w:szCs w:val="20"/>
              </w:rPr>
              <w:br/>
              <w:t>Of an output exceeding 375 kVA</w:t>
            </w:r>
            <w:r w:rsidRPr="009736F3">
              <w:rPr>
                <w:rFonts w:ascii="Arial" w:eastAsia="Arial" w:hAnsi="Arial" w:cs="Arial"/>
                <w:color w:val="000000" w:themeColor="text1"/>
                <w:sz w:val="20"/>
                <w:szCs w:val="20"/>
              </w:rPr>
              <w:br/>
              <w:t>Of an output exceeding 2 000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F3CA1C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A7BA19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8502202090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F2A8A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Generating sets with spark-ignition internal combustion piston engines</w:t>
            </w:r>
            <w:r w:rsidRPr="009736F3">
              <w:rPr>
                <w:rFonts w:ascii="Arial" w:eastAsia="Arial" w:hAnsi="Arial" w:cs="Arial"/>
                <w:color w:val="000000" w:themeColor="text1"/>
                <w:sz w:val="20"/>
                <w:szCs w:val="20"/>
              </w:rPr>
              <w:br/>
              <w:t>Of an output not exceeding 7,5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9C7567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4170EFB"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8502204090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3A69C50"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Generating sets with spark-ignition internal combustion piston engines</w:t>
            </w:r>
            <w:r w:rsidRPr="009736F3">
              <w:rPr>
                <w:rFonts w:ascii="Arial" w:eastAsia="Arial" w:hAnsi="Arial" w:cs="Arial"/>
                <w:color w:val="000000" w:themeColor="text1"/>
                <w:sz w:val="20"/>
                <w:szCs w:val="20"/>
              </w:rPr>
              <w:br/>
              <w:t>Of an output exceeding 7,5 kVA but not exceeding 375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29F959D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4D1647"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8502206090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5C9627"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Generating sets with spark-ignition internal combustion piston engines</w:t>
            </w:r>
            <w:r w:rsidRPr="009736F3">
              <w:rPr>
                <w:rFonts w:ascii="Arial" w:eastAsia="Arial" w:hAnsi="Arial" w:cs="Arial"/>
                <w:color w:val="000000" w:themeColor="text1"/>
                <w:sz w:val="20"/>
                <w:szCs w:val="20"/>
              </w:rPr>
              <w:br/>
              <w:t>Of an output exceeding 375 kVA but not exceeding 750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DCFF6A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F7864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8502208090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E8674D"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Generating sets with spark-ignition internal combustion piston engines</w:t>
            </w:r>
            <w:r w:rsidRPr="009736F3">
              <w:rPr>
                <w:rFonts w:ascii="Arial" w:eastAsia="Arial" w:hAnsi="Arial" w:cs="Arial"/>
                <w:color w:val="000000" w:themeColor="text1"/>
                <w:sz w:val="20"/>
                <w:szCs w:val="20"/>
              </w:rPr>
              <w:br/>
              <w:t>Of an output exceeding 750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431BDB6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E370E8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8502392090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346BE4"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Other generating sets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Turbo-generators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2EBCCFA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EBDB70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8502398090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230D29"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Other generating sets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680076B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766FD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8502400090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AE4E5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generating sets and rotary converters</w:t>
            </w:r>
            <w:r w:rsidRPr="009736F3">
              <w:rPr>
                <w:rFonts w:ascii="Arial" w:eastAsia="Arial" w:hAnsi="Arial" w:cs="Arial"/>
                <w:color w:val="000000" w:themeColor="text1"/>
                <w:sz w:val="20"/>
                <w:szCs w:val="20"/>
              </w:rPr>
              <w:br/>
              <w:t>Electric rotary converters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45DDB0C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D7F24B"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8503001010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772BF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Non-magnetic retaining rings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F66A8" w:rsidRPr="004D7AFC" w14:paraId="7E5992E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D31E7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8503001090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450EE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Non-magnetic retaining rings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7270E4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667439"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8503009110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E859EB9"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cast iron or cast steel</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F66A8" w:rsidRPr="004D7AFC" w14:paraId="134EF60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5A8E9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8503009131</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1CC21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cast iron or cast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Rotor, at the inner side provided with one or two magnetic rings (uniform or sectional) whether or not incorporated in a steel ring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2CF40BF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402B5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8503009199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CAFA60"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cast iron or cast steel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D3DE5A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7AF8F0"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8503009910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ACE79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AF66A8" w:rsidRPr="004D7AFC" w14:paraId="78F6CC4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AA0D28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8503009931</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B92CC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Stamped collector of an electric motor, having an external diameter of not more than 16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0DC4E15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082D7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8503009932</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C50E5D"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Rotor, at the inner side provided with one or two magnetic rings (uniform or sectional) whether or not incorporated in a steel ring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0675CE6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05EBD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8503009933</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34C4FC"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Stator for brushless motor of electrical power steering with a roundness tolerance of 50 μm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36BC228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7B99C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8503009934</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0C87EF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Rotor for brushless motor of electrical power steering with a roundness tolerance of 50 μm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BF234E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A844EA1"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8503009937</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C9774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Rotor for an electric motor, with the rotor cylindrical body made of agglomerated ferrite and plastics and the shaft made of metal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-diameter of the rotor body of 17 mm or more but not more than 37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-length of the rotor body of 12 mm or more but not more than 36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-shaft length of 52 mm or more but not more than 82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BC5DAC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E5BA20"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8503009960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922167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Engine cover for electronic belt drive steering system ​​of galvanized steel with a thickness of not more than 2,5 mm (± 0,25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20789A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67F46B" w14:textId="77777777" w:rsidR="00AF66A8" w:rsidRPr="009736F3" w:rsidRDefault="00AF66A8" w:rsidP="00AF66A8">
            <w:pPr>
              <w:spacing w:line="240" w:lineRule="auto"/>
              <w:jc w:val="both"/>
              <w:rPr>
                <w:rFonts w:ascii="Arial" w:hAnsi="Arial" w:cs="Arial"/>
                <w:color w:val="000000" w:themeColor="text1"/>
                <w:sz w:val="20"/>
                <w:szCs w:val="20"/>
              </w:rPr>
            </w:pPr>
            <w:r w:rsidRPr="009736F3">
              <w:rPr>
                <w:rFonts w:ascii="Arial" w:eastAsia="Arial" w:hAnsi="Arial" w:cs="Arial"/>
                <w:b/>
                <w:bCs/>
                <w:color w:val="000000" w:themeColor="text1"/>
                <w:sz w:val="20"/>
                <w:szCs w:val="20"/>
              </w:rPr>
              <w:t>8503009975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186FB4" w14:textId="77777777" w:rsidR="00AF66A8" w:rsidRPr="009736F3" w:rsidRDefault="00AF66A8" w:rsidP="00AF66A8">
            <w:pPr>
              <w:spacing w:before="30" w:after="30" w:line="264"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p>
          <w:p w14:paraId="67824D7D" w14:textId="77777777" w:rsidR="00AF66A8" w:rsidRPr="009736F3" w:rsidRDefault="00AF66A8" w:rsidP="00AF66A8">
            <w:pPr>
              <w:spacing w:before="30" w:after="30" w:line="264" w:lineRule="auto"/>
              <w:ind w:left="114" w:hanging="114"/>
              <w:jc w:val="both"/>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0CE3B36B" w14:textId="77777777" w:rsidR="00AF66A8" w:rsidRPr="009736F3" w:rsidRDefault="00AF66A8" w:rsidP="00AF66A8">
            <w:pPr>
              <w:spacing w:before="30" w:after="30" w:line="264" w:lineRule="auto"/>
              <w:ind w:left="227" w:hanging="227"/>
              <w:jc w:val="both"/>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1666BEC7" w14:textId="77777777" w:rsidR="00AF66A8" w:rsidRPr="009736F3" w:rsidRDefault="00AF66A8" w:rsidP="00AF66A8">
            <w:pPr>
              <w:tabs>
                <w:tab w:val="left" w:pos="114"/>
                <w:tab w:val="left" w:pos="227"/>
                <w:tab w:val="left" w:pos="340"/>
              </w:tabs>
              <w:spacing w:before="30" w:after="30" w:line="264" w:lineRule="auto"/>
              <w:ind w:left="340" w:hanging="340"/>
              <w:jc w:val="both"/>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7EB1A6E4" w14:textId="77777777" w:rsidR="00AF66A8" w:rsidRPr="009736F3" w:rsidRDefault="00AF66A8" w:rsidP="00AF66A8">
            <w:pPr>
              <w:spacing w:before="30" w:after="30" w:line="264"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Stator body of stacked electrical sheet having</w:t>
            </w:r>
          </w:p>
          <w:p w14:paraId="005C676D" w14:textId="77777777" w:rsidR="00AF66A8" w:rsidRPr="009736F3" w:rsidRDefault="00AF66A8" w:rsidP="00AF66A8">
            <w:pPr>
              <w:numPr>
                <w:ilvl w:val="0"/>
                <w:numId w:val="14"/>
              </w:numPr>
              <w:tabs>
                <w:tab w:val="left" w:pos="454"/>
              </w:tabs>
              <w:spacing w:before="30" w:after="30" w:line="264" w:lineRule="auto"/>
              <w:ind w:left="720" w:hanging="360"/>
              <w:jc w:val="both"/>
              <w:rPr>
                <w:rFonts w:ascii="Arial" w:hAnsi="Arial" w:cs="Arial"/>
                <w:color w:val="000000" w:themeColor="text1"/>
                <w:sz w:val="20"/>
                <w:szCs w:val="20"/>
              </w:rPr>
            </w:pPr>
            <w:r w:rsidRPr="009736F3">
              <w:rPr>
                <w:rFonts w:ascii="Arial" w:eastAsia="Arial" w:hAnsi="Arial" w:cs="Arial"/>
                <w:color w:val="000000" w:themeColor="text1"/>
                <w:sz w:val="20"/>
                <w:szCs w:val="20"/>
              </w:rPr>
              <w:t>an inner diameter of 18 mm or more, but not more than 35 mm</w:t>
            </w:r>
          </w:p>
          <w:p w14:paraId="73F877F8" w14:textId="77777777" w:rsidR="00AF66A8" w:rsidRPr="009736F3" w:rsidRDefault="00AF66A8" w:rsidP="00AF66A8">
            <w:pPr>
              <w:numPr>
                <w:ilvl w:val="0"/>
                <w:numId w:val="14"/>
              </w:numPr>
              <w:tabs>
                <w:tab w:val="left" w:pos="454"/>
              </w:tabs>
              <w:spacing w:before="30" w:after="30" w:line="264" w:lineRule="auto"/>
              <w:ind w:left="720" w:hanging="360"/>
              <w:jc w:val="both"/>
              <w:rPr>
                <w:rFonts w:ascii="Arial" w:hAnsi="Arial" w:cs="Arial"/>
                <w:color w:val="000000" w:themeColor="text1"/>
                <w:sz w:val="20"/>
                <w:szCs w:val="20"/>
              </w:rPr>
            </w:pPr>
            <w:r w:rsidRPr="009736F3">
              <w:rPr>
                <w:rFonts w:ascii="Arial" w:eastAsia="Arial" w:hAnsi="Arial" w:cs="Arial"/>
                <w:color w:val="000000" w:themeColor="text1"/>
                <w:sz w:val="20"/>
                <w:szCs w:val="20"/>
              </w:rPr>
              <w:t>an outer diameter of 35 mm or more, but not more than 65 mm, and</w:t>
            </w:r>
          </w:p>
          <w:p w14:paraId="1E1F47DA" w14:textId="77777777" w:rsidR="00AF66A8" w:rsidRPr="009736F3" w:rsidRDefault="00AF66A8" w:rsidP="00AF66A8">
            <w:pPr>
              <w:numPr>
                <w:ilvl w:val="0"/>
                <w:numId w:val="14"/>
              </w:numPr>
              <w:tabs>
                <w:tab w:val="left" w:pos="454"/>
              </w:tabs>
              <w:spacing w:before="30" w:after="30" w:line="264" w:lineRule="auto"/>
              <w:ind w:left="720" w:hanging="360"/>
              <w:jc w:val="both"/>
              <w:rPr>
                <w:rFonts w:ascii="Arial" w:hAnsi="Arial" w:cs="Arial"/>
                <w:color w:val="000000" w:themeColor="text1"/>
                <w:sz w:val="20"/>
                <w:szCs w:val="20"/>
              </w:rPr>
            </w:pPr>
            <w:r w:rsidRPr="009736F3">
              <w:rPr>
                <w:rFonts w:ascii="Arial" w:eastAsia="Arial" w:hAnsi="Arial" w:cs="Arial"/>
                <w:color w:val="000000" w:themeColor="text1"/>
                <w:sz w:val="20"/>
                <w:szCs w:val="20"/>
              </w:rPr>
              <w:t>a length of 20 mm or more, but not more than 65 mm</w:t>
            </w:r>
          </w:p>
          <w:p w14:paraId="3114477E" w14:textId="77777777" w:rsidR="00AF66A8" w:rsidRPr="009736F3" w:rsidRDefault="00AF66A8" w:rsidP="00AF66A8">
            <w:pPr>
              <w:spacing w:line="240"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whether or not incorporated in a housing </w:t>
            </w:r>
          </w:p>
        </w:tc>
      </w:tr>
      <w:tr w:rsidR="00AF66A8" w:rsidRPr="004D7AFC" w14:paraId="48203CD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39E16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8503009999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891CBD"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machines of heading 8501 or 8502</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34735B4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CB47E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8504102090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C91E7B7"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Ballasts for discharge lamps or tubes</w:t>
            </w:r>
            <w:r w:rsidRPr="009736F3">
              <w:rPr>
                <w:rFonts w:ascii="Arial" w:eastAsia="Arial" w:hAnsi="Arial" w:cs="Arial"/>
                <w:color w:val="000000" w:themeColor="text1"/>
                <w:sz w:val="20"/>
                <w:szCs w:val="20"/>
              </w:rPr>
              <w:br/>
              <w:t>Inductors, whether or not connected with a capacitor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EC11DA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81A01D"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8504108090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E852E6"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Ballasts for discharge lamps or tubes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608A12A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9AFF7C"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8504210000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24808E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Liquid dielectric transformers</w:t>
            </w:r>
            <w:r w:rsidRPr="009736F3">
              <w:rPr>
                <w:rFonts w:ascii="Arial" w:eastAsia="Arial" w:hAnsi="Arial" w:cs="Arial"/>
                <w:color w:val="000000" w:themeColor="text1"/>
                <w:sz w:val="20"/>
                <w:szCs w:val="20"/>
              </w:rPr>
              <w:br/>
              <w:t>Having a power handling capacity not exceeding 650 kVA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6D849B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FA8C3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8504220000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E254B4"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Liquid dielectric transformers</w:t>
            </w:r>
            <w:r w:rsidRPr="009736F3">
              <w:rPr>
                <w:rFonts w:ascii="Arial" w:eastAsia="Arial" w:hAnsi="Arial" w:cs="Arial"/>
                <w:color w:val="000000" w:themeColor="text1"/>
                <w:sz w:val="20"/>
                <w:szCs w:val="20"/>
              </w:rPr>
              <w:br/>
              <w:t>Having a power handling capacity exceeding 650 kVA but not exceeding 10 000 kVA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2485A34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91DB6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8504230000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09A24E1"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Liquid dielectric transformers</w:t>
            </w:r>
            <w:r w:rsidRPr="009736F3">
              <w:rPr>
                <w:rFonts w:ascii="Arial" w:eastAsia="Arial" w:hAnsi="Arial" w:cs="Arial"/>
                <w:color w:val="000000" w:themeColor="text1"/>
                <w:sz w:val="20"/>
                <w:szCs w:val="20"/>
              </w:rPr>
              <w:br/>
              <w:t>Having a power handling capacity exceeding 10 000 kVA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37545DA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D4EB7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8504312190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5977C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not exceeding 1 kVA</w:t>
            </w:r>
            <w:r w:rsidRPr="009736F3">
              <w:rPr>
                <w:rFonts w:ascii="Arial" w:eastAsia="Arial" w:hAnsi="Arial" w:cs="Arial"/>
                <w:color w:val="000000" w:themeColor="text1"/>
                <w:sz w:val="20"/>
                <w:szCs w:val="20"/>
              </w:rPr>
              <w:br/>
              <w:t>Measuring transformers</w:t>
            </w:r>
            <w:r w:rsidRPr="009736F3">
              <w:rPr>
                <w:rFonts w:ascii="Arial" w:eastAsia="Arial" w:hAnsi="Arial" w:cs="Arial"/>
                <w:color w:val="000000" w:themeColor="text1"/>
                <w:sz w:val="20"/>
                <w:szCs w:val="20"/>
              </w:rPr>
              <w:br/>
              <w:t>For voltage measurement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346B6B3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A992256"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8504312990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C71B34"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not exceeding 1 kVA</w:t>
            </w:r>
            <w:r w:rsidRPr="009736F3">
              <w:rPr>
                <w:rFonts w:ascii="Arial" w:eastAsia="Arial" w:hAnsi="Arial" w:cs="Arial"/>
                <w:color w:val="000000" w:themeColor="text1"/>
                <w:sz w:val="20"/>
                <w:szCs w:val="20"/>
              </w:rPr>
              <w:br/>
              <w:t>Measuring transformers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DD5DF2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FBED5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8504318015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CD522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not exceeding 1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Electrical Transformer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capacity of 192 Watts or 216 Watts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-dimensions of not more than 27,1 x 26,6 x 18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operating temperature range of - 40 °C or more, but not more than + 125 °C</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-three or four inductively coupled copper wire windings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-9 connection pins at the bottom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6D4593C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DE1F4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8504318025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63A1D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not exceeding 1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Electrical Transformer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capacity of 432 Watts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-dimensions of not more than 24 mm x 21 mm x19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operating temperature range of - 20 °C or more, but not more than + 85 °C</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-two windings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-5 connection pins at the bottom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0A58880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42C96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8504318030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35505C"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not exceeding 1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Switching transformers, having a power handling capacity of not more than 1 kVA for use in the manufacture of static converters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4B2D4EE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1674DA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8504318035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1A1890"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not exceeding 1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Electrical Transformer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capacity of 433 Watts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-dimensions of not more than 37,3 x 38,2 x 28,5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operating temperature range of - 40 °C or more, but not more than + 125 °C</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-four inductively coupled copper wire windings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-13 connection pins at the bottom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20CEFDB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393D1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8504318040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2E9DCF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not exceeding 1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Electrical transformers: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capacity of 1 kVA or less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-without plugs or cables,</w:t>
            </w:r>
            <w:r w:rsidRPr="009736F3">
              <w:rPr>
                <w:rFonts w:ascii="Arial" w:eastAsia="Arial" w:hAnsi="Arial" w:cs="Arial"/>
                <w:color w:val="000000" w:themeColor="text1"/>
                <w:sz w:val="20"/>
                <w:szCs w:val="20"/>
              </w:rPr>
              <w:br/>
              <w:t>for internal use in the manufacture of set top boxes and TVs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A81489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FE85DB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8504318045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05F7E6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not exceeding 1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Electrical Transformer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capacity of 0,2 Watts,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-dimensions of not more than 15 x 15,5 x 14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operating temperature range of - 10 °C or more, but not more than + 125 °C,</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-two inductively coupled copper wire windings,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-5 connection pins at the bottom,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copper shielding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512A2E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CA25B7"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8504318050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15B021"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not exceeding 1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Transformers for use in the manufacture of electronic drivers, control devices and LED light sources for lighting industry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5B32AB8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6FF50C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8504318090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C9E3B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not exceeding 1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514BF2C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1EAC956"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8504320090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3AAEAC"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exceeding 1 kVA but not exceeding 16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BC9504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9AE4EA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8504330090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0D497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exceeding 16 kVA but not exceeding 500 kVA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6A4AA10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195DA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8504340000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2BA44C"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Other transformers</w:t>
            </w:r>
            <w:r w:rsidRPr="009736F3">
              <w:rPr>
                <w:rFonts w:ascii="Arial" w:eastAsia="Arial" w:hAnsi="Arial" w:cs="Arial"/>
                <w:color w:val="000000" w:themeColor="text1"/>
                <w:sz w:val="20"/>
                <w:szCs w:val="20"/>
              </w:rPr>
              <w:br/>
              <w:t>Having a power handling capacity exceeding 500 kVA</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38D7AE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110DF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8504406090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52B1CC"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Static converters</w:t>
            </w:r>
          </w:p>
          <w:p w14:paraId="107BC7DD"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Accumulator chargers</w:t>
            </w:r>
          </w:p>
          <w:p w14:paraId="77AF1A36"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5998BF0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B108B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8504408390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3A77C8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Static converters</w:t>
            </w:r>
          </w:p>
          <w:p w14:paraId="2B60A45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58DE6B7"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Rectifiers </w:t>
            </w:r>
          </w:p>
          <w:p w14:paraId="1FD8C20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4B11491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E4DDE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8504408590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22FFBB"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Static converters</w:t>
            </w:r>
          </w:p>
          <w:p w14:paraId="6FB95D9B"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548F7C0"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Inverters </w:t>
            </w:r>
          </w:p>
          <w:p w14:paraId="4B553EB7" w14:textId="77777777" w:rsidR="00AF66A8" w:rsidRPr="009736F3" w:rsidRDefault="00412CA6" w:rsidP="00AF66A8">
            <w:pPr>
              <w:spacing w:line="240" w:lineRule="auto"/>
              <w:rPr>
                <w:rFonts w:ascii="Arial" w:hAnsi="Arial" w:cs="Arial"/>
                <w:color w:val="000000" w:themeColor="text1"/>
                <w:sz w:val="20"/>
                <w:szCs w:val="20"/>
              </w:rPr>
            </w:pPr>
            <w:hyperlink r:id="rId72" w:history="1">
              <w:r w:rsidR="00AF66A8" w:rsidRPr="009736F3">
                <w:rPr>
                  <w:rFonts w:ascii="Arial" w:eastAsia="Arial" w:hAnsi="Arial" w:cs="Arial"/>
                  <w:color w:val="000000" w:themeColor="text1"/>
                  <w:sz w:val="20"/>
                  <w:szCs w:val="20"/>
                  <w:u w:val="single" w:color="0000FF"/>
                </w:rPr>
                <w:t xml:space="preserve">Having a power handling capacity not exceeding 7,5 kVA </w:t>
              </w:r>
            </w:hyperlink>
          </w:p>
          <w:p w14:paraId="2053D4A4"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611DA29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2E6D1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8504408690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1D0FB6"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Static converters</w:t>
            </w:r>
          </w:p>
          <w:p w14:paraId="7EF07DAC"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B123767"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Inverters </w:t>
            </w:r>
          </w:p>
          <w:p w14:paraId="34E45771" w14:textId="77777777" w:rsidR="00AF66A8" w:rsidRPr="009736F3" w:rsidRDefault="00412CA6" w:rsidP="00AF66A8">
            <w:pPr>
              <w:spacing w:line="240" w:lineRule="auto"/>
              <w:rPr>
                <w:rFonts w:ascii="Arial" w:hAnsi="Arial" w:cs="Arial"/>
                <w:color w:val="000000" w:themeColor="text1"/>
                <w:sz w:val="20"/>
                <w:szCs w:val="20"/>
              </w:rPr>
            </w:pPr>
            <w:hyperlink r:id="rId73" w:history="1">
              <w:r w:rsidR="00AF66A8" w:rsidRPr="009736F3">
                <w:rPr>
                  <w:rFonts w:ascii="Arial" w:eastAsia="Arial" w:hAnsi="Arial" w:cs="Arial"/>
                  <w:color w:val="000000" w:themeColor="text1"/>
                  <w:sz w:val="20"/>
                  <w:szCs w:val="20"/>
                  <w:u w:val="single" w:color="0000FF"/>
                </w:rPr>
                <w:t xml:space="preserve">Having a power handling capacity exceeding 7,5 kVA </w:t>
              </w:r>
            </w:hyperlink>
          </w:p>
          <w:p w14:paraId="36FB489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2C18DB1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F2BEB0"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8504409590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8A4540"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Static converters</w:t>
            </w:r>
          </w:p>
          <w:p w14:paraId="0A8F5D87"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903BD24"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F7BD14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7EE211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9A386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8504409090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72BDF4"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transformers, static converters (for example, rectifiers) and inductors</w:t>
            </w:r>
            <w:r w:rsidRPr="009736F3">
              <w:rPr>
                <w:rFonts w:ascii="Arial" w:eastAsia="Arial" w:hAnsi="Arial" w:cs="Arial"/>
                <w:color w:val="000000" w:themeColor="text1"/>
                <w:sz w:val="20"/>
                <w:szCs w:val="20"/>
              </w:rPr>
              <w:br/>
              <w:t>Static converters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5EC1D04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5794FD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8505111099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9F7EF8D"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Electromagnets; permanent magnets and articles intended to become permanent magnets after magnetisation; electromagnetic or permanent magnet chucks, clamps and similar holding devices; electromagnetic couplings, clutches and brakes; electromagnetic lifting heads</w:t>
            </w:r>
            <w:r w:rsidRPr="009736F3">
              <w:rPr>
                <w:rFonts w:ascii="Arial" w:eastAsia="Arial" w:hAnsi="Arial" w:cs="Arial"/>
                <w:color w:val="000000" w:themeColor="text1"/>
                <w:sz w:val="20"/>
                <w:szCs w:val="20"/>
              </w:rPr>
              <w:br/>
              <w:t>Permanent magnets and articles intended to become permanent magnets after magnetisation</w:t>
            </w:r>
            <w:r w:rsidRPr="009736F3">
              <w:rPr>
                <w:rFonts w:ascii="Arial" w:eastAsia="Arial" w:hAnsi="Arial" w:cs="Arial"/>
                <w:color w:val="000000" w:themeColor="text1"/>
                <w:sz w:val="20"/>
                <w:szCs w:val="20"/>
              </w:rPr>
              <w:br/>
              <w:t>Of metal</w:t>
            </w:r>
          </w:p>
          <w:p w14:paraId="77ADB9E7"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Containing neodymium, praseodymium, dysprosium or samarium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4DDACA3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2FAE7BC6" w14:textId="7A19FD26" w:rsidR="00AF66A8" w:rsidRPr="009736F3" w:rsidRDefault="00AF66A8" w:rsidP="00AF66A8">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shd w:val="clear" w:color="auto" w:fill="FFFFFF"/>
              </w:rPr>
              <w:t>8505191020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24D33CD6" w14:textId="77777777" w:rsidR="00AF66A8" w:rsidRPr="009736F3" w:rsidRDefault="00AF66A8" w:rsidP="00AF66A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Electromagnets; permanent magnets and articles intended to become permanent magnets after magnetisation; electromagnetic or permanent magnet chucks, clamps and similar holding devices; electromagnetic couplings, clutches and brakes; electromagnetic lifting heads</w:t>
            </w:r>
            <w:r w:rsidRPr="009736F3">
              <w:rPr>
                <w:rFonts w:ascii="Arial" w:eastAsia="Arial" w:hAnsi="Arial" w:cs="Arial"/>
                <w:color w:val="000000" w:themeColor="text1"/>
                <w:sz w:val="20"/>
                <w:szCs w:val="20"/>
              </w:rPr>
              <w:br/>
              <w:t>Permanent magnets and articles intended to become permanent magnets after magnetisation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Permanent magnets of agglomerated ferrite</w:t>
            </w:r>
            <w:r w:rsidRPr="009736F3">
              <w:rPr>
                <w:rFonts w:ascii="Arial" w:eastAsia="Arial" w:hAnsi="Arial" w:cs="Arial"/>
                <w:color w:val="000000" w:themeColor="text1"/>
                <w:sz w:val="20"/>
                <w:szCs w:val="20"/>
              </w:rPr>
              <w:br/>
            </w:r>
          </w:p>
          <w:p w14:paraId="53CF2C13" w14:textId="7E8A87F8" w:rsidR="00AF66A8" w:rsidRPr="009736F3" w:rsidRDefault="00AF66A8" w:rsidP="00AF66A8">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lang w:val="en"/>
              </w:rPr>
              <w:t>Arc segments of permanent magnets of agglomerated ferrite, with:</w:t>
            </w:r>
            <w:r w:rsidRPr="009736F3">
              <w:rPr>
                <w:rFonts w:ascii="Arial" w:hAnsi="Arial" w:cs="Arial"/>
                <w:color w:val="000000" w:themeColor="text1"/>
                <w:sz w:val="20"/>
                <w:szCs w:val="20"/>
                <w:lang w:val="en"/>
              </w:rPr>
              <w:br/>
              <w:t>-a length of 16.8 mm or more, but not more than 110.2 mm,</w:t>
            </w:r>
            <w:r w:rsidRPr="009736F3">
              <w:rPr>
                <w:rFonts w:ascii="Arial" w:hAnsi="Arial" w:cs="Arial"/>
                <w:color w:val="000000" w:themeColor="text1"/>
                <w:sz w:val="20"/>
                <w:szCs w:val="20"/>
                <w:lang w:val="en"/>
              </w:rPr>
              <w:br/>
              <w:t>-a width of 14.8 mm or more, but not more than 75.2 mm,</w:t>
            </w:r>
            <w:r w:rsidRPr="009736F3">
              <w:rPr>
                <w:rFonts w:ascii="Arial" w:hAnsi="Arial" w:cs="Arial"/>
                <w:color w:val="000000" w:themeColor="text1"/>
                <w:sz w:val="20"/>
                <w:szCs w:val="20"/>
                <w:lang w:val="en"/>
              </w:rPr>
              <w:br/>
              <w:t>-a thickness of 4.8 mm or more, but not more than 13.2 mm,</w:t>
            </w:r>
            <w:r w:rsidRPr="009736F3">
              <w:rPr>
                <w:rFonts w:ascii="Arial" w:hAnsi="Arial" w:cs="Arial"/>
                <w:color w:val="000000" w:themeColor="text1"/>
                <w:sz w:val="20"/>
                <w:szCs w:val="20"/>
                <w:lang w:val="en"/>
              </w:rPr>
              <w:br/>
              <w:t>for use in the manufacture of electromotor rotors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0466156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5FE2EC"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8505191090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915B3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Electromagnets; permanent magnets and articles intended to become permanent magnets after magnetisation; electromagnetic or permanent magnet chucks, clamps and similar holding devices; electromagnetic couplings, clutches and brakes; electromagnetic lifting heads</w:t>
            </w:r>
            <w:r w:rsidRPr="009736F3">
              <w:rPr>
                <w:rFonts w:ascii="Arial" w:eastAsia="Arial" w:hAnsi="Arial" w:cs="Arial"/>
                <w:color w:val="000000" w:themeColor="text1"/>
                <w:sz w:val="20"/>
                <w:szCs w:val="20"/>
              </w:rPr>
              <w:br/>
              <w:t>Permanent magnets and articles intended to become permanent magnets after magnetisation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Permanent magnets of agglomerated ferrite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4EB6934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4F7C30"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8505199060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35C15A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Electromagnets; permanent magnets and articles intended to become permanent magnets after magnetisation; electromagnetic or permanent magnet chucks, clamps and similar holding devices; electromagnetic couplings, clutches and brakes; electromagnetic lifting heads</w:t>
            </w:r>
            <w:r w:rsidRPr="009736F3">
              <w:rPr>
                <w:rFonts w:ascii="Arial" w:eastAsia="Arial" w:hAnsi="Arial" w:cs="Arial"/>
                <w:color w:val="000000" w:themeColor="text1"/>
                <w:sz w:val="20"/>
                <w:szCs w:val="20"/>
              </w:rPr>
              <w:br/>
              <w:t>Permanent magnets and articles intended to become permanent magnets after magnetisation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Article of agglomerated ferrite in the shape of a half-sleeve or a quarter-sleeve to become a permanent magnet after magnetization</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length of 30 mm or more but not more than 50 mm (± 1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width of 33 mm or more but not more than 55 mm (± 1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height of 12,5 mm or more but not more than 21,5 mm (± 1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thickness of 3,85 mm or more but not more than 6,8 mm (± 0,15 mm) and having an outer radius of 19 mm or more but not more than 29,4 mm (± 0,2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E6E5E8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3E2506"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8505199089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1F4386"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Electromagnets; permanent magnets and articles intended to become permanent magnets after magnetisation; electromagnetic or permanent magnet chucks, clamps and similar holding devices; electromagnetic couplings, clutches and brakes; electromagnetic lifting heads</w:t>
            </w:r>
            <w:r w:rsidRPr="009736F3">
              <w:rPr>
                <w:rFonts w:ascii="Arial" w:eastAsia="Arial" w:hAnsi="Arial" w:cs="Arial"/>
                <w:color w:val="000000" w:themeColor="text1"/>
                <w:sz w:val="20"/>
                <w:szCs w:val="20"/>
              </w:rPr>
              <w:br/>
              <w:t>Permanent magnets and articles intended to become permanent magnets after magnetisation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6AD422E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2DE5CC"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8505200090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AD57AC7"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Electromagnets; permanent magnets and articles intended to become permanent magnets after magnetisation; electromagnetic or permanent magnet chucks, clamps and similar holding devices; electromagnetic couplings, clutches and brakes; electromagnetic lifting heads</w:t>
            </w:r>
            <w:r w:rsidRPr="009736F3">
              <w:rPr>
                <w:rFonts w:ascii="Arial" w:eastAsia="Arial" w:hAnsi="Arial" w:cs="Arial"/>
                <w:color w:val="000000" w:themeColor="text1"/>
                <w:sz w:val="20"/>
                <w:szCs w:val="20"/>
              </w:rPr>
              <w:br/>
              <w:t>Electromagnetic couplings, clutches and brakes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48CF497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4C90AC"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8505902999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5707B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Electromagnets; permanent magnets and articles intended to become permanent magnets after magnetisation; electromagnetic or permanent magnet chucks, clamps and similar holding devices; electromagnetic couplings, clutches and brakes; electromagnetic lifting heads</w:t>
            </w:r>
            <w:r w:rsidRPr="009736F3">
              <w:rPr>
                <w:rFonts w:ascii="Arial" w:eastAsia="Arial" w:hAnsi="Arial" w:cs="Arial"/>
                <w:color w:val="000000" w:themeColor="text1"/>
                <w:sz w:val="20"/>
                <w:szCs w:val="20"/>
              </w:rPr>
              <w:br/>
              <w:t>Other, including parts</w:t>
            </w:r>
            <w:r w:rsidRPr="009736F3">
              <w:rPr>
                <w:rFonts w:ascii="Arial" w:eastAsia="Arial" w:hAnsi="Arial" w:cs="Arial"/>
                <w:color w:val="000000" w:themeColor="text1"/>
                <w:sz w:val="20"/>
                <w:szCs w:val="20"/>
              </w:rPr>
              <w:br/>
              <w:t>Electromagnets; electromagnetic or permanent magnet chucks, clamps and similar holding devices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D73365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429314"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8505905090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11443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Electromagnets; permanent magnets and articles intended to become permanent magnets after magnetisation; electromagnetic or permanent magnet chucks, clamps and similar holding devices; electromagnetic couplings, clutches and brakes; electromagnetic lifting heads</w:t>
            </w:r>
            <w:r w:rsidRPr="009736F3">
              <w:rPr>
                <w:rFonts w:ascii="Arial" w:eastAsia="Arial" w:hAnsi="Arial" w:cs="Arial"/>
                <w:color w:val="000000" w:themeColor="text1"/>
                <w:sz w:val="20"/>
                <w:szCs w:val="20"/>
              </w:rPr>
              <w:br/>
              <w:t>Other, including parts</w:t>
            </w:r>
            <w:r w:rsidRPr="009736F3">
              <w:rPr>
                <w:rFonts w:ascii="Arial" w:eastAsia="Arial" w:hAnsi="Arial" w:cs="Arial"/>
                <w:color w:val="000000" w:themeColor="text1"/>
                <w:sz w:val="20"/>
                <w:szCs w:val="20"/>
              </w:rPr>
              <w:br/>
              <w:t>Electromagnetic lifting heads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20A2C70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F9910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8505909090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C3ECF47"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Electromagnets; permanent magnets and articles intended to become permanent magnets after magnetisation; electromagnetic or permanent magnet chucks, clamps and similar holding devices; electromagnetic couplings, clutches and brakes; electromagnetic lifting heads</w:t>
            </w:r>
            <w:r w:rsidRPr="009736F3">
              <w:rPr>
                <w:rFonts w:ascii="Arial" w:eastAsia="Arial" w:hAnsi="Arial" w:cs="Arial"/>
                <w:color w:val="000000" w:themeColor="text1"/>
                <w:sz w:val="20"/>
                <w:szCs w:val="20"/>
              </w:rPr>
              <w:br/>
              <w:t>Other, including parts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1B00EB6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BA81DB"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8506000000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148360"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Primary cells and primary batteries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28A0564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533C4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8506501010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D3C980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Primary cells and primary batteries</w:t>
            </w:r>
            <w:r w:rsidRPr="009736F3">
              <w:rPr>
                <w:rFonts w:ascii="Arial" w:eastAsia="Arial" w:hAnsi="Arial" w:cs="Arial"/>
                <w:color w:val="000000" w:themeColor="text1"/>
                <w:sz w:val="20"/>
                <w:szCs w:val="20"/>
              </w:rPr>
              <w:br/>
              <w:t>Lithium</w:t>
            </w:r>
            <w:r w:rsidRPr="009736F3">
              <w:rPr>
                <w:rFonts w:ascii="Arial" w:eastAsia="Arial" w:hAnsi="Arial" w:cs="Arial"/>
                <w:color w:val="000000" w:themeColor="text1"/>
                <w:sz w:val="20"/>
                <w:szCs w:val="20"/>
              </w:rPr>
              <w:br/>
              <w:t>Cylindrical cells</w:t>
            </w:r>
            <w:r w:rsidRPr="009736F3">
              <w:rPr>
                <w:rFonts w:ascii="Arial" w:eastAsia="Arial" w:hAnsi="Arial" w:cs="Arial"/>
                <w:color w:val="000000" w:themeColor="text1"/>
                <w:sz w:val="20"/>
                <w:szCs w:val="20"/>
              </w:rPr>
              <w:br/>
              <w:t>Lithium cylindrical primary cells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diameter of 14,0 mm or more but not more than 26,0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length of 2,2 mm or more but not more than 51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voltage of 1,5 V or more, but not more than 3,6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capacity of 0,15 Ah or more, but not more than 5,00 Ah</w:t>
            </w:r>
            <w:r w:rsidRPr="009736F3">
              <w:rPr>
                <w:rFonts w:ascii="Arial" w:eastAsia="Arial" w:hAnsi="Arial" w:cs="Arial"/>
                <w:color w:val="000000" w:themeColor="text1"/>
                <w:sz w:val="20"/>
                <w:szCs w:val="20"/>
              </w:rPr>
              <w:br/>
              <w:t>for use in the manufacture of  telemetry and medical devices, electronic meters or remote controls</w:t>
            </w:r>
          </w:p>
        </w:tc>
      </w:tr>
      <w:tr w:rsidR="00AF66A8" w:rsidRPr="004D7AFC" w14:paraId="3A9C95E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19A0B4"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8506503010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36EFDC"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Primary cells and primary batteries</w:t>
            </w:r>
            <w:r w:rsidRPr="009736F3">
              <w:rPr>
                <w:rFonts w:ascii="Arial" w:eastAsia="Arial" w:hAnsi="Arial" w:cs="Arial"/>
                <w:color w:val="000000" w:themeColor="text1"/>
                <w:sz w:val="20"/>
                <w:szCs w:val="20"/>
              </w:rPr>
              <w:br/>
              <w:t>Lithium</w:t>
            </w:r>
            <w:r w:rsidRPr="009736F3">
              <w:rPr>
                <w:rFonts w:ascii="Arial" w:eastAsia="Arial" w:hAnsi="Arial" w:cs="Arial"/>
                <w:color w:val="000000" w:themeColor="text1"/>
                <w:sz w:val="20"/>
                <w:szCs w:val="20"/>
              </w:rPr>
              <w:br/>
              <w:t>Button cells</w:t>
            </w:r>
            <w:r w:rsidRPr="009736F3">
              <w:rPr>
                <w:rFonts w:ascii="Arial" w:eastAsia="Arial" w:hAnsi="Arial" w:cs="Arial"/>
                <w:color w:val="000000" w:themeColor="text1"/>
                <w:sz w:val="20"/>
                <w:szCs w:val="20"/>
              </w:rPr>
              <w:br/>
              <w:t>Lithium manganese dioxide cell,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diameter of 20 mm or more but not more than 25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length of 3 mm or more but not more than 6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voltage of 3 V or more but not more than 3,4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capacity of 200 mAh or more but not more than 600 mAh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automotive test temperature range from -40°C to +125°C</w:t>
            </w:r>
            <w:r w:rsidRPr="009736F3">
              <w:rPr>
                <w:rFonts w:ascii="Arial" w:eastAsia="Arial" w:hAnsi="Arial" w:cs="Arial"/>
                <w:color w:val="000000" w:themeColor="text1"/>
                <w:sz w:val="20"/>
                <w:szCs w:val="20"/>
              </w:rPr>
              <w:br/>
              <w:t>for use as a component within the manufacture of Tyre Pressure Measuring Systems (TPMS)</w:t>
            </w:r>
          </w:p>
        </w:tc>
      </w:tr>
      <w:tr w:rsidR="00AF66A8" w:rsidRPr="004D7AFC" w14:paraId="3FA7C34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30781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8506900010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7CFAA0"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Primary cells and primary batteries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Cathode, in rolls, for air zinc button cell batteries (hearing aid batteries)</w:t>
            </w:r>
          </w:p>
        </w:tc>
      </w:tr>
      <w:tr w:rsidR="00AF66A8" w:rsidRPr="004D7AFC" w14:paraId="52CCC47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FAB3FD"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8507102010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9D7B1CD"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Lead-acid, of a kind used for starting piston engines</w:t>
            </w:r>
            <w:r w:rsidRPr="009736F3">
              <w:rPr>
                <w:rFonts w:ascii="Arial" w:eastAsia="Arial" w:hAnsi="Arial" w:cs="Arial"/>
                <w:color w:val="000000" w:themeColor="text1"/>
                <w:sz w:val="20"/>
                <w:szCs w:val="20"/>
              </w:rPr>
              <w:br/>
              <w:t>Working with liquid electrolyte</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F66A8" w:rsidRPr="004D7AFC" w14:paraId="34DBEF9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9AC009"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8507108010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C5DDD5"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Lead-acid, of a kind used for starting piston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F66A8" w:rsidRPr="004D7AFC" w14:paraId="5CD11FC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82A0E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8507108090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263E190"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Lead-acid, of a kind used for starting piston engines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7FCEEC8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BC5C7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8507202010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E355A1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Other lead-acid accumulators</w:t>
            </w:r>
            <w:r w:rsidRPr="009736F3">
              <w:rPr>
                <w:rFonts w:ascii="Arial" w:eastAsia="Arial" w:hAnsi="Arial" w:cs="Arial"/>
                <w:color w:val="000000" w:themeColor="text1"/>
                <w:sz w:val="20"/>
                <w:szCs w:val="20"/>
              </w:rPr>
              <w:br/>
              <w:t>Working with liquid electrolyte</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F66A8" w:rsidRPr="004D7AFC" w14:paraId="1A43B77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555A7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8507202090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57BD26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Other lead-acid accumulators</w:t>
            </w:r>
            <w:r w:rsidRPr="009736F3">
              <w:rPr>
                <w:rFonts w:ascii="Arial" w:eastAsia="Arial" w:hAnsi="Arial" w:cs="Arial"/>
                <w:color w:val="000000" w:themeColor="text1"/>
                <w:sz w:val="20"/>
                <w:szCs w:val="20"/>
              </w:rPr>
              <w:br/>
              <w:t>Working with liquid electrolyte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54EBFDD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2E17E2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8507208010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B2AEE3"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Other lead-acid accumulators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F66A8" w:rsidRPr="004D7AFC" w14:paraId="7582945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756CCD"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8507208090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DBFCEB"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Other lead-acid accumulators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42E185B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82C18D"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8507302090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C480B2D"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Nickel-cadmium</w:t>
            </w:r>
            <w:r w:rsidRPr="009736F3">
              <w:rPr>
                <w:rFonts w:ascii="Arial" w:eastAsia="Arial" w:hAnsi="Arial" w:cs="Arial"/>
                <w:color w:val="000000" w:themeColor="text1"/>
                <w:sz w:val="20"/>
                <w:szCs w:val="20"/>
              </w:rPr>
              <w:br/>
              <w:t>Hermetically sealed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3ECDB04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0D41C3E"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8507308090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4C5109"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Nickel-cadmium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44BEE80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3F107E8"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8507500090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C9473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Nickel-metal hydride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AF66A8" w:rsidRPr="004D7AFC" w14:paraId="3D10A8C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AD7E121"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8507600010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E4A812"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AF66A8" w:rsidRPr="004D7AFC" w14:paraId="42BA8A8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26FBCF"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8507600015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970C2A" w14:textId="77777777" w:rsidR="00AF66A8" w:rsidRPr="009736F3" w:rsidRDefault="00AF66A8" w:rsidP="00AF66A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t>Cylindrical lithium-ion-accumulators or modules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nominal capacity of 8,8 Ah or more, but not more than 18 Ah,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nominal voltage of 36 V or more, but not more than 48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power of 300 Wh or more, but not more than 648 Wh,</w:t>
            </w:r>
            <w:r w:rsidRPr="009736F3">
              <w:rPr>
                <w:rFonts w:ascii="Arial" w:eastAsia="Arial" w:hAnsi="Arial" w:cs="Arial"/>
                <w:color w:val="000000" w:themeColor="text1"/>
                <w:sz w:val="20"/>
                <w:szCs w:val="20"/>
              </w:rPr>
              <w:br/>
              <w:t>for use in the manufacture of electric bicycles</w:t>
            </w:r>
          </w:p>
        </w:tc>
      </w:tr>
      <w:tr w:rsidR="004A72BD" w:rsidRPr="004D7AFC" w14:paraId="780653F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58C1B0D0" w14:textId="55DAA9B8" w:rsidR="004A72BD" w:rsidRPr="009736F3" w:rsidRDefault="004A72BD" w:rsidP="004A72BD">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8507600021</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394F9001" w14:textId="3C43C022" w:rsidR="004A72BD" w:rsidRPr="009736F3" w:rsidRDefault="004A72BD" w:rsidP="004A72BD">
            <w:pPr>
              <w:spacing w:after="160"/>
              <w:rPr>
                <w:rFonts w:ascii="Arial" w:hAnsi="Arial" w:cs="Arial"/>
                <w:color w:val="000000" w:themeColor="text1"/>
                <w:sz w:val="20"/>
                <w:szCs w:val="20"/>
                <w:lang w:val="en"/>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r>
            <w:r w:rsidR="00F66A28" w:rsidRPr="009736F3">
              <w:rPr>
                <w:rFonts w:ascii="Arial" w:hAnsi="Arial" w:cs="Arial"/>
                <w:color w:val="0B0C0C"/>
                <w:sz w:val="20"/>
                <w:szCs w:val="20"/>
                <w:shd w:val="clear" w:color="auto" w:fill="FFFFFF"/>
              </w:rPr>
              <w:t>Cylindrical rechargeable lithium-ion polymer accumulator module with:</w:t>
            </w:r>
            <w:r w:rsidR="00F66A28" w:rsidRPr="009736F3">
              <w:rPr>
                <w:rFonts w:ascii="Arial" w:hAnsi="Arial" w:cs="Arial"/>
                <w:color w:val="0B0C0C"/>
                <w:sz w:val="20"/>
                <w:szCs w:val="20"/>
              </w:rPr>
              <w:br/>
            </w:r>
            <w:r w:rsidR="00F66A28" w:rsidRPr="009736F3">
              <w:rPr>
                <w:rFonts w:ascii="Arial" w:hAnsi="Arial" w:cs="Arial"/>
                <w:color w:val="0B0C0C"/>
                <w:sz w:val="20"/>
                <w:szCs w:val="20"/>
                <w:shd w:val="clear" w:color="auto" w:fill="FFFFFF"/>
              </w:rPr>
              <w:t>-a cable,</w:t>
            </w:r>
            <w:r w:rsidR="00F66A28" w:rsidRPr="009736F3">
              <w:rPr>
                <w:rFonts w:ascii="Arial" w:hAnsi="Arial" w:cs="Arial"/>
                <w:color w:val="0B0C0C"/>
                <w:sz w:val="20"/>
                <w:szCs w:val="20"/>
              </w:rPr>
              <w:br/>
            </w:r>
            <w:r w:rsidR="00F66A28" w:rsidRPr="009736F3">
              <w:rPr>
                <w:rFonts w:ascii="Arial" w:hAnsi="Arial" w:cs="Arial"/>
                <w:color w:val="0B0C0C"/>
                <w:sz w:val="20"/>
                <w:szCs w:val="20"/>
                <w:shd w:val="clear" w:color="auto" w:fill="FFFFFF"/>
              </w:rPr>
              <w:t>-a connector,</w:t>
            </w:r>
            <w:r w:rsidR="00F66A28" w:rsidRPr="009736F3">
              <w:rPr>
                <w:rFonts w:ascii="Arial" w:hAnsi="Arial" w:cs="Arial"/>
                <w:color w:val="0B0C0C"/>
                <w:sz w:val="20"/>
                <w:szCs w:val="20"/>
              </w:rPr>
              <w:br/>
            </w:r>
            <w:r w:rsidR="00F66A28" w:rsidRPr="009736F3">
              <w:rPr>
                <w:rFonts w:ascii="Arial" w:hAnsi="Arial" w:cs="Arial"/>
                <w:color w:val="0B0C0C"/>
                <w:sz w:val="20"/>
                <w:szCs w:val="20"/>
                <w:shd w:val="clear" w:color="auto" w:fill="FFFFFF"/>
              </w:rPr>
              <w:t>-1 or 2 cells,</w:t>
            </w:r>
            <w:r w:rsidR="00F66A28" w:rsidRPr="009736F3">
              <w:rPr>
                <w:rFonts w:ascii="Arial" w:hAnsi="Arial" w:cs="Arial"/>
                <w:color w:val="0B0C0C"/>
                <w:sz w:val="20"/>
                <w:szCs w:val="20"/>
              </w:rPr>
              <w:br/>
            </w:r>
            <w:r w:rsidR="00F66A28" w:rsidRPr="009736F3">
              <w:rPr>
                <w:rFonts w:ascii="Arial" w:hAnsi="Arial" w:cs="Arial"/>
                <w:color w:val="0B0C0C"/>
                <w:sz w:val="20"/>
                <w:szCs w:val="20"/>
                <w:shd w:val="clear" w:color="auto" w:fill="FFFFFF"/>
              </w:rPr>
              <w:t>-a charge control module or ntc temperature sensor,</w:t>
            </w:r>
            <w:r w:rsidR="00F66A28" w:rsidRPr="009736F3">
              <w:rPr>
                <w:rFonts w:ascii="Arial" w:hAnsi="Arial" w:cs="Arial"/>
                <w:color w:val="0B0C0C"/>
                <w:sz w:val="20"/>
                <w:szCs w:val="20"/>
              </w:rPr>
              <w:br/>
            </w:r>
            <w:r w:rsidR="00F66A28" w:rsidRPr="009736F3">
              <w:rPr>
                <w:rFonts w:ascii="Arial" w:hAnsi="Arial" w:cs="Arial"/>
                <w:color w:val="0B0C0C"/>
                <w:sz w:val="20"/>
                <w:szCs w:val="20"/>
                <w:shd w:val="clear" w:color="auto" w:fill="FFFFFF"/>
              </w:rPr>
              <w:t>-a fuse,</w:t>
            </w:r>
            <w:r w:rsidR="00F66A28" w:rsidRPr="009736F3">
              <w:rPr>
                <w:rFonts w:ascii="Arial" w:hAnsi="Arial" w:cs="Arial"/>
                <w:color w:val="0B0C0C"/>
                <w:sz w:val="20"/>
                <w:szCs w:val="20"/>
              </w:rPr>
              <w:br/>
            </w:r>
            <w:r w:rsidR="00F66A28" w:rsidRPr="009736F3">
              <w:rPr>
                <w:rFonts w:ascii="Arial" w:hAnsi="Arial" w:cs="Arial"/>
                <w:color w:val="0B0C0C"/>
                <w:sz w:val="20"/>
                <w:szCs w:val="20"/>
                <w:shd w:val="clear" w:color="auto" w:fill="FFFFFF"/>
              </w:rPr>
              <w:t>-a weight of 37.3 g or more but not more than 91.5 g,</w:t>
            </w:r>
            <w:r w:rsidR="00F66A28" w:rsidRPr="009736F3">
              <w:rPr>
                <w:rFonts w:ascii="Arial" w:hAnsi="Arial" w:cs="Arial"/>
                <w:color w:val="0B0C0C"/>
                <w:sz w:val="20"/>
                <w:szCs w:val="20"/>
              </w:rPr>
              <w:br/>
            </w:r>
            <w:r w:rsidR="00F66A28" w:rsidRPr="009736F3">
              <w:rPr>
                <w:rFonts w:ascii="Arial" w:hAnsi="Arial" w:cs="Arial"/>
                <w:color w:val="0B0C0C"/>
                <w:sz w:val="20"/>
                <w:szCs w:val="20"/>
                <w:shd w:val="clear" w:color="auto" w:fill="FFFFFF"/>
              </w:rPr>
              <w:t>-a nominal voltage of 3.2 v,</w:t>
            </w:r>
            <w:r w:rsidR="00F66A28" w:rsidRPr="009736F3">
              <w:rPr>
                <w:rFonts w:ascii="Arial" w:hAnsi="Arial" w:cs="Arial"/>
                <w:color w:val="0B0C0C"/>
                <w:sz w:val="20"/>
                <w:szCs w:val="20"/>
              </w:rPr>
              <w:br/>
            </w:r>
            <w:r w:rsidR="00F66A28" w:rsidRPr="009736F3">
              <w:rPr>
                <w:rFonts w:ascii="Arial" w:hAnsi="Arial" w:cs="Arial"/>
                <w:color w:val="0B0C0C"/>
                <w:sz w:val="20"/>
                <w:szCs w:val="20"/>
                <w:shd w:val="clear" w:color="auto" w:fill="FFFFFF"/>
              </w:rPr>
              <w:t>-a battery capacity of 1 100 mah or more but not more than 2 200 mah,</w:t>
            </w:r>
            <w:r w:rsidR="00F66A28" w:rsidRPr="009736F3">
              <w:rPr>
                <w:rFonts w:ascii="Arial" w:hAnsi="Arial" w:cs="Arial"/>
                <w:color w:val="0B0C0C"/>
                <w:sz w:val="20"/>
                <w:szCs w:val="20"/>
              </w:rPr>
              <w:br/>
            </w:r>
            <w:r w:rsidR="00F66A28" w:rsidRPr="009736F3">
              <w:rPr>
                <w:rFonts w:ascii="Arial" w:hAnsi="Arial" w:cs="Arial"/>
                <w:color w:val="0B0C0C"/>
                <w:sz w:val="20"/>
                <w:szCs w:val="20"/>
                <w:shd w:val="clear" w:color="auto" w:fill="FFFFFF"/>
              </w:rPr>
              <w:t>for the manufacture of automatic emergency call devices for passenger cars</w:t>
            </w:r>
          </w:p>
          <w:p w14:paraId="19A8F3AE" w14:textId="0F3730A9" w:rsidR="004A72BD" w:rsidRPr="009736F3" w:rsidRDefault="004A72BD" w:rsidP="00F10645">
            <w:pPr>
              <w:spacing w:after="160"/>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r w:rsidRPr="009736F3">
              <w:rPr>
                <w:rFonts w:ascii="Arial" w:eastAsia="Arial" w:hAnsi="Arial" w:cs="Arial"/>
                <w:color w:val="000000" w:themeColor="text1"/>
                <w:sz w:val="20"/>
                <w:szCs w:val="20"/>
              </w:rPr>
              <w:br/>
            </w:r>
          </w:p>
        </w:tc>
      </w:tr>
      <w:tr w:rsidR="00F66A28" w:rsidRPr="004D7AFC" w14:paraId="6BA6344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2927F1B4" w14:textId="2B5F01BC" w:rsidR="00F66A28" w:rsidRPr="009736F3" w:rsidRDefault="00F66A28" w:rsidP="00F66A28">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lastRenderedPageBreak/>
              <w:t>8507600024</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57D3584A" w14:textId="5CE34871" w:rsidR="00F66A28" w:rsidRPr="009736F3" w:rsidRDefault="00F66A28" w:rsidP="00F66A28">
            <w:pPr>
              <w:spacing w:after="160"/>
              <w:rPr>
                <w:rFonts w:ascii="Arial" w:hAnsi="Arial" w:cs="Arial"/>
                <w:color w:val="0B0C0C"/>
                <w:sz w:val="20"/>
                <w:szCs w:val="20"/>
                <w:shd w:val="clear" w:color="auto" w:fill="FFFFFF"/>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r>
            <w:r w:rsidRPr="009736F3">
              <w:rPr>
                <w:rFonts w:ascii="Arial" w:hAnsi="Arial" w:cs="Arial"/>
                <w:color w:val="0B0C0C"/>
                <w:sz w:val="20"/>
                <w:szCs w:val="20"/>
                <w:shd w:val="clear" w:color="auto" w:fill="FFFFFF"/>
              </w:rPr>
              <w:t>Rechargeable lithium-ion battery, based on lithium-iron-phosphate technology, with:</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fuse,</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cell-to-pack design,</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length of 985 mm or more but not more than 1 015 mm,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width of 1 050 mm or more but not more than 1 070 mm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height of 145 mm or more but not more than 160 mm,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weight of 220 kg or more but not more than 250 kg,</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capacity of 200 ah or more,</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specific energy density of 130 wh/kg or more,</w:t>
            </w:r>
            <w:r w:rsidRPr="009736F3">
              <w:rPr>
                <w:rFonts w:ascii="Arial" w:hAnsi="Arial" w:cs="Arial"/>
                <w:color w:val="0B0C0C"/>
                <w:sz w:val="20"/>
                <w:szCs w:val="20"/>
              </w:rPr>
              <w:br/>
            </w:r>
            <w:r w:rsidRPr="009736F3">
              <w:rPr>
                <w:rFonts w:ascii="Arial" w:hAnsi="Arial" w:cs="Arial"/>
                <w:color w:val="0B0C0C"/>
                <w:sz w:val="20"/>
                <w:szCs w:val="20"/>
                <w:shd w:val="clear" w:color="auto" w:fill="FFFFFF"/>
              </w:rPr>
              <w:t>for use in the manufacture of vehicles of subheading </w:t>
            </w:r>
            <w:hyperlink r:id="rId74" w:history="1">
              <w:r w:rsidRPr="009736F3">
                <w:rPr>
                  <w:rStyle w:val="Hyperlink"/>
                  <w:rFonts w:ascii="Arial" w:hAnsi="Arial" w:cs="Arial"/>
                  <w:color w:val="1D70B8"/>
                  <w:sz w:val="20"/>
                  <w:szCs w:val="20"/>
                  <w:shd w:val="clear" w:color="auto" w:fill="FFFFFF"/>
                </w:rPr>
                <w:t>8702 40</w:t>
              </w:r>
            </w:hyperlink>
          </w:p>
          <w:p w14:paraId="7C704780" w14:textId="53528734" w:rsidR="00F66A28" w:rsidRPr="009736F3" w:rsidRDefault="00F66A28" w:rsidP="00F10645">
            <w:pPr>
              <w:spacing w:after="160"/>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r w:rsidRPr="009736F3">
              <w:rPr>
                <w:rFonts w:ascii="Arial" w:eastAsia="Arial" w:hAnsi="Arial" w:cs="Arial"/>
                <w:color w:val="000000" w:themeColor="text1"/>
                <w:sz w:val="20"/>
                <w:szCs w:val="20"/>
              </w:rPr>
              <w:br/>
            </w:r>
          </w:p>
        </w:tc>
      </w:tr>
      <w:tr w:rsidR="00F66A28" w:rsidRPr="004D7AFC" w14:paraId="6F52C39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619D7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8507600033</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E27CBB" w14:textId="767FB7FF" w:rsidR="00F66A28" w:rsidRPr="009736F3" w:rsidRDefault="00F66A28" w:rsidP="00F66A28">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r>
            <w:r w:rsidRPr="009736F3">
              <w:rPr>
                <w:rFonts w:ascii="Arial" w:hAnsi="Arial" w:cs="Arial"/>
                <w:color w:val="000000" w:themeColor="text1"/>
                <w:sz w:val="20"/>
                <w:szCs w:val="20"/>
                <w:lang w:val="en"/>
              </w:rPr>
              <w:t>Lithium-ion accumulator, with:</w:t>
            </w:r>
            <w:r w:rsidRPr="009736F3">
              <w:rPr>
                <w:rFonts w:ascii="Arial" w:hAnsi="Arial" w:cs="Arial"/>
                <w:color w:val="000000" w:themeColor="text1"/>
                <w:sz w:val="20"/>
                <w:szCs w:val="20"/>
                <w:lang w:val="en"/>
              </w:rPr>
              <w:br/>
              <w:t>- a length of 150 mm or more, but not more than 1 310 mm,</w:t>
            </w:r>
            <w:r w:rsidRPr="009736F3">
              <w:rPr>
                <w:rFonts w:ascii="Arial" w:hAnsi="Arial" w:cs="Arial"/>
                <w:color w:val="000000" w:themeColor="text1"/>
                <w:sz w:val="20"/>
                <w:szCs w:val="20"/>
                <w:lang w:val="en"/>
              </w:rPr>
              <w:br/>
              <w:t>- a width of 100 mm or more, but not more than 1 000 mm,</w:t>
            </w:r>
            <w:r w:rsidRPr="009736F3">
              <w:rPr>
                <w:rFonts w:ascii="Arial" w:hAnsi="Arial" w:cs="Arial"/>
                <w:color w:val="000000" w:themeColor="text1"/>
                <w:sz w:val="20"/>
                <w:szCs w:val="20"/>
                <w:lang w:val="en"/>
              </w:rPr>
              <w:br/>
              <w:t>- a height of 200 mm or more, but not more than 1 500 mm,</w:t>
            </w:r>
            <w:r w:rsidRPr="009736F3">
              <w:rPr>
                <w:rFonts w:ascii="Arial" w:hAnsi="Arial" w:cs="Arial"/>
                <w:color w:val="000000" w:themeColor="text1"/>
                <w:sz w:val="20"/>
                <w:szCs w:val="20"/>
                <w:lang w:val="en"/>
              </w:rPr>
              <w:br/>
              <w:t>- a weight of 75 kg or more, but not more than 200 kg,</w:t>
            </w:r>
            <w:r w:rsidRPr="009736F3">
              <w:rPr>
                <w:rFonts w:ascii="Arial" w:hAnsi="Arial" w:cs="Arial"/>
                <w:color w:val="000000" w:themeColor="text1"/>
                <w:sz w:val="20"/>
                <w:szCs w:val="20"/>
                <w:lang w:val="en"/>
              </w:rPr>
              <w:br/>
              <w:t>- a nominal capacity not less than 58 Ah and not more than 500 Ah</w:t>
            </w:r>
            <w:r w:rsidRPr="009736F3">
              <w:rPr>
                <w:rFonts w:ascii="Arial" w:hAnsi="Arial" w:cs="Arial"/>
                <w:color w:val="000000" w:themeColor="text1"/>
                <w:sz w:val="20"/>
                <w:szCs w:val="20"/>
                <w:lang w:val="en"/>
              </w:rPr>
              <w:br/>
              <w:t>- a nominal output voltage of 230V AC (Line to neutral) or a nominal voltage of 50V (± 10%)</w:t>
            </w:r>
          </w:p>
          <w:p w14:paraId="0BD7C2A4" w14:textId="77777777" w:rsidR="00F66A28" w:rsidRPr="009736F3" w:rsidRDefault="00F66A28" w:rsidP="00F66A2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r w:rsidRPr="009736F3">
              <w:rPr>
                <w:rFonts w:ascii="Arial" w:eastAsia="Arial" w:hAnsi="Arial" w:cs="Arial"/>
                <w:color w:val="000000" w:themeColor="text1"/>
                <w:sz w:val="20"/>
                <w:szCs w:val="20"/>
              </w:rPr>
              <w:br/>
            </w:r>
          </w:p>
        </w:tc>
      </w:tr>
      <w:tr w:rsidR="00F66A28" w:rsidRPr="004D7AFC" w14:paraId="7F8485E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26CED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8507600037</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CDAC35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t>Lithium-ion accumulator, with:</w:t>
            </w:r>
            <w:r w:rsidRPr="009736F3">
              <w:rPr>
                <w:rFonts w:ascii="Arial" w:eastAsia="Arial" w:hAnsi="Arial" w:cs="Arial"/>
                <w:color w:val="000000" w:themeColor="text1"/>
                <w:sz w:val="20"/>
                <w:szCs w:val="20"/>
              </w:rPr>
              <w:br/>
              <w:t>- a length of 1 200 mm or more, but not more than 2 000 mm</w:t>
            </w:r>
            <w:r w:rsidRPr="009736F3">
              <w:rPr>
                <w:rFonts w:ascii="Arial" w:eastAsia="Arial" w:hAnsi="Arial" w:cs="Arial"/>
                <w:color w:val="000000" w:themeColor="text1"/>
                <w:sz w:val="20"/>
                <w:szCs w:val="20"/>
              </w:rPr>
              <w:br/>
              <w:t>- a width of 800 mm or more, but not more than 1 300 mm</w:t>
            </w:r>
            <w:r w:rsidRPr="009736F3">
              <w:rPr>
                <w:rFonts w:ascii="Arial" w:eastAsia="Arial" w:hAnsi="Arial" w:cs="Arial"/>
                <w:color w:val="000000" w:themeColor="text1"/>
                <w:sz w:val="20"/>
                <w:szCs w:val="20"/>
              </w:rPr>
              <w:br/>
              <w:t>- a height of 2 000 mm or more, but not more than 2 800 mm</w:t>
            </w:r>
            <w:r w:rsidRPr="009736F3">
              <w:rPr>
                <w:rFonts w:ascii="Arial" w:eastAsia="Arial" w:hAnsi="Arial" w:cs="Arial"/>
                <w:color w:val="000000" w:themeColor="text1"/>
                <w:sz w:val="20"/>
                <w:szCs w:val="20"/>
              </w:rPr>
              <w:br/>
              <w:t>- a weight of 1 800 kg or more, but not more than 3 000 kg</w:t>
            </w:r>
            <w:r w:rsidRPr="009736F3">
              <w:rPr>
                <w:rFonts w:ascii="Arial" w:eastAsia="Arial" w:hAnsi="Arial" w:cs="Arial"/>
                <w:color w:val="000000" w:themeColor="text1"/>
                <w:sz w:val="20"/>
                <w:szCs w:val="20"/>
              </w:rPr>
              <w:br/>
              <w:t>- a nominal capacity of 2 800 Ah or more but not more than 7 200 Ah</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16F319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1273B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8507600050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0EF251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t>Modules for the assembly of batteries of ion lithium electric accumulators with:</w:t>
            </w:r>
            <w:r w:rsidRPr="009736F3">
              <w:rPr>
                <w:rFonts w:ascii="Arial" w:eastAsia="Arial" w:hAnsi="Arial" w:cs="Arial"/>
                <w:color w:val="000000" w:themeColor="text1"/>
                <w:sz w:val="20"/>
                <w:szCs w:val="20"/>
              </w:rPr>
              <w:br/>
              <w:t>- a length of 298 mm or more, but not more than 500 mm,</w:t>
            </w:r>
            <w:r w:rsidRPr="009736F3">
              <w:rPr>
                <w:rFonts w:ascii="Arial" w:eastAsia="Arial" w:hAnsi="Arial" w:cs="Arial"/>
                <w:color w:val="000000" w:themeColor="text1"/>
                <w:sz w:val="20"/>
                <w:szCs w:val="20"/>
              </w:rPr>
              <w:br/>
              <w:t>- a width of 33.5 mm or more, but not more than 209 mm,</w:t>
            </w:r>
            <w:r w:rsidRPr="009736F3">
              <w:rPr>
                <w:rFonts w:ascii="Arial" w:eastAsia="Arial" w:hAnsi="Arial" w:cs="Arial"/>
                <w:color w:val="000000" w:themeColor="text1"/>
                <w:sz w:val="20"/>
                <w:szCs w:val="20"/>
              </w:rPr>
              <w:br/>
              <w:t>- a height of 75 mm or more, but not more than 228 mm,</w:t>
            </w:r>
            <w:r w:rsidRPr="009736F3">
              <w:rPr>
                <w:rFonts w:ascii="Arial" w:eastAsia="Arial" w:hAnsi="Arial" w:cs="Arial"/>
                <w:color w:val="000000" w:themeColor="text1"/>
                <w:sz w:val="20"/>
                <w:szCs w:val="20"/>
              </w:rPr>
              <w:br/>
              <w:t>- a weight of 3.6 kg or more, but not more than 17 kg, and</w:t>
            </w:r>
            <w:r w:rsidRPr="009736F3">
              <w:rPr>
                <w:rFonts w:ascii="Arial" w:eastAsia="Arial" w:hAnsi="Arial" w:cs="Arial"/>
                <w:color w:val="000000" w:themeColor="text1"/>
                <w:sz w:val="20"/>
                <w:szCs w:val="20"/>
              </w:rPr>
              <w:br/>
              <w:t>- a power of 458 Wh or more, but not more than 2 158 Wh</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B4E93F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CD0FF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8507600065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2EB635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t xml:space="preserve">Cylindrical lithium ion cell with - a nominal diameter of 9.8 mm or more, but not more than 14.5 mm, - a nominal voltage of 3.0 VDC or more, but not more than 4.0 VDC, and - a nominal capacity of 200 mAh or more, but not more than </w:t>
            </w:r>
            <w:hyperlink r:id="rId75" w:history="1">
              <w:r w:rsidRPr="009736F3">
                <w:rPr>
                  <w:rFonts w:ascii="Arial" w:eastAsia="Arial" w:hAnsi="Arial" w:cs="Arial"/>
                  <w:color w:val="000000" w:themeColor="text1"/>
                  <w:sz w:val="20"/>
                  <w:szCs w:val="20"/>
                  <w:u w:val="single" w:color="0563C1"/>
                </w:rPr>
                <w:t>1200</w:t>
              </w:r>
            </w:hyperlink>
            <w:r w:rsidRPr="009736F3">
              <w:rPr>
                <w:rFonts w:ascii="Arial" w:eastAsia="Arial" w:hAnsi="Arial" w:cs="Arial"/>
                <w:color w:val="000000" w:themeColor="text1"/>
                <w:sz w:val="20"/>
                <w:szCs w:val="20"/>
              </w:rPr>
              <w:t xml:space="preserve"> mAh</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69D1E1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8FA2C2" w14:textId="31F79802"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8507600068</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163A427" w14:textId="5155F3EC"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t>Lithium-ion accumulator in a metal housing, with</w:t>
            </w:r>
            <w:r w:rsidRPr="009736F3">
              <w:rPr>
                <w:rFonts w:ascii="Arial" w:eastAsia="Arial" w:hAnsi="Arial" w:cs="Arial"/>
                <w:color w:val="000000" w:themeColor="text1"/>
                <w:sz w:val="20"/>
                <w:szCs w:val="20"/>
              </w:rPr>
              <w:br/>
              <w:t>- a length of 65 mm or more, but not more than 225 mm,</w:t>
            </w:r>
            <w:r w:rsidRPr="009736F3">
              <w:rPr>
                <w:rFonts w:ascii="Arial" w:eastAsia="Arial" w:hAnsi="Arial" w:cs="Arial"/>
                <w:color w:val="000000" w:themeColor="text1"/>
                <w:sz w:val="20"/>
                <w:szCs w:val="20"/>
              </w:rPr>
              <w:br/>
              <w:t>- a width of 10 mm or more, but not more than 75 mm,</w:t>
            </w:r>
            <w:r w:rsidRPr="009736F3">
              <w:rPr>
                <w:rFonts w:ascii="Arial" w:eastAsia="Arial" w:hAnsi="Arial" w:cs="Arial"/>
                <w:color w:val="000000" w:themeColor="text1"/>
                <w:sz w:val="20"/>
                <w:szCs w:val="20"/>
              </w:rPr>
              <w:br/>
              <w:t>- a height of 60 mm or more, but not more than 285 mm,</w:t>
            </w:r>
            <w:r w:rsidRPr="009736F3">
              <w:rPr>
                <w:rFonts w:ascii="Arial" w:eastAsia="Arial" w:hAnsi="Arial" w:cs="Arial"/>
                <w:color w:val="000000" w:themeColor="text1"/>
                <w:sz w:val="20"/>
                <w:szCs w:val="20"/>
              </w:rPr>
              <w:br/>
              <w:t>- a nominal voltage of 2.1 V or more, but not more than 3.8 V, and</w:t>
            </w:r>
            <w:r w:rsidRPr="009736F3">
              <w:rPr>
                <w:rFonts w:ascii="Arial" w:eastAsia="Arial" w:hAnsi="Arial" w:cs="Arial"/>
                <w:color w:val="000000" w:themeColor="text1"/>
                <w:sz w:val="20"/>
                <w:szCs w:val="20"/>
              </w:rPr>
              <w:br/>
              <w:t>- a nominal capacity of 2.5 Ah or more, but not more than 325 Ah</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2ECABB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4977CD4" w14:textId="39DBD0C2"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8507600077</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8B5ED5" w14:textId="1DA15F23" w:rsidR="001C349A" w:rsidRPr="009736F3" w:rsidRDefault="00F66A28" w:rsidP="001C349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r>
            <w:r w:rsidR="001C349A" w:rsidRPr="009736F3">
              <w:rPr>
                <w:rFonts w:ascii="Arial" w:eastAsia="Arial" w:hAnsi="Arial" w:cs="Arial"/>
                <w:color w:val="000000" w:themeColor="text1"/>
                <w:sz w:val="20"/>
                <w:szCs w:val="20"/>
              </w:rPr>
              <w:t>Lithium-ion rechargeable batteries, with:</w:t>
            </w:r>
          </w:p>
          <w:p w14:paraId="27C1CF45" w14:textId="77777777" w:rsidR="001C349A" w:rsidRPr="009736F3" w:rsidRDefault="001C349A" w:rsidP="001C349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 length of 700 mm or more, but not more than 2 820 mm,</w:t>
            </w:r>
          </w:p>
          <w:p w14:paraId="51396541" w14:textId="77777777" w:rsidR="001C349A" w:rsidRPr="009736F3" w:rsidRDefault="001C349A" w:rsidP="001C349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 width of 935 mm or more, but not more than 1 660 mm,</w:t>
            </w:r>
          </w:p>
          <w:p w14:paraId="21EE4AA1" w14:textId="77777777" w:rsidR="001C349A" w:rsidRPr="009736F3" w:rsidRDefault="001C349A" w:rsidP="001C349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 height of 85 mm or more, but not more than 700 mm,</w:t>
            </w:r>
          </w:p>
          <w:p w14:paraId="4DB1B810" w14:textId="77777777" w:rsidR="001C349A" w:rsidRPr="009736F3" w:rsidRDefault="001C349A" w:rsidP="001C349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 weight of 250 kg or more, but not more than 700 kg,</w:t>
            </w:r>
          </w:p>
          <w:p w14:paraId="35EF12C8" w14:textId="77777777" w:rsidR="001C349A" w:rsidRPr="009736F3" w:rsidRDefault="001C349A" w:rsidP="001C349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 power of not more than 175 kwh,</w:t>
            </w:r>
          </w:p>
          <w:p w14:paraId="529CC2DE" w14:textId="7AB95664" w:rsidR="00F66A28" w:rsidRPr="009736F3" w:rsidRDefault="001C349A" w:rsidP="001C349A">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 nominal voltage of 350 v or more, but not more than 430 v</w:t>
            </w:r>
            <w:r w:rsidR="00F66A28"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66A28" w:rsidRPr="009736F3">
              <w:rPr>
                <w:rFonts w:ascii="Arial" w:eastAsia="Arial" w:hAnsi="Arial" w:cs="Arial"/>
                <w:color w:val="000000" w:themeColor="text1"/>
                <w:sz w:val="20"/>
                <w:szCs w:val="20"/>
              </w:rPr>
              <w:br/>
              <w:t>• for fitting to or equipping such ships, boats or other vessels;</w:t>
            </w:r>
            <w:r w:rsidR="00F66A28"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00F66A28" w:rsidRPr="009736F3">
              <w:rPr>
                <w:rFonts w:ascii="Arial" w:eastAsia="Arial" w:hAnsi="Arial" w:cs="Arial"/>
                <w:color w:val="000000" w:themeColor="text1"/>
                <w:sz w:val="20"/>
                <w:szCs w:val="20"/>
              </w:rPr>
              <w:br/>
              <w:t>• for equipping the above platforms;</w:t>
            </w:r>
            <w:r w:rsidR="00F66A28" w:rsidRPr="009736F3">
              <w:rPr>
                <w:rFonts w:ascii="Arial" w:eastAsia="Arial" w:hAnsi="Arial" w:cs="Arial"/>
                <w:color w:val="000000" w:themeColor="text1"/>
                <w:sz w:val="20"/>
                <w:szCs w:val="20"/>
              </w:rPr>
              <w:br/>
              <w:t>• for linking these drilling or production platforms to the mainland</w:t>
            </w:r>
          </w:p>
        </w:tc>
      </w:tr>
      <w:tr w:rsidR="00F66A28" w:rsidRPr="004D7AFC" w14:paraId="7691622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8583D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8507600090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1FDDE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t xml:space="preserve">Other </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6156E3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9BAA8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8507600037</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EA6AF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t>Lithium-ion accumulator,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length of 1 200 mm or more, but not more than 2 000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width of 800 mm or more, but not more than 1 300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height of 2 000 mm or more, but not more than 2 800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weight of 1 800kg or more, but not more than 3 000kg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nominal capacity of 2 800 Ah or more but not more than 7 200 Ah</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0E284A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32764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8507600050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F025A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t>Modules for the assembly of batteries of ion lithium electric accumulators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length of 298 mm or more, but not more than 408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width of 33,5 mm or more, but not more than 209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height of 138 mm or more, but not more than 228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weight of 3,6kg or more, but not more than 17kg,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power of 458 Wh or more, but not more than 2 158 Wh</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74F924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0747C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8507600065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5A03C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t xml:space="preserve">Cylindrical Lithium Ion Cell with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 xml:space="preserve">-3,5 VDC to 3,8 VDC,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 xml:space="preserve">-300 mAh to 900 mAh and </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diameter of 10,0 mm to 14,5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1A06D1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90DDD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8507600090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79C48C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Lithium-ion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D2F297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867FD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8507800090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CE375E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Other accumulators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A194B3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556681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8507903010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EE3F42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Separators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F66A28" w:rsidRPr="004D7AFC" w14:paraId="7700D79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6648E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8507903090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0899C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Separators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1B1E83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5B835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8507908010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CA5F2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F66A28" w:rsidRPr="004D7AFC" w14:paraId="69C050A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272A0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8507908090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850FE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accumulators, including separators therefor, whether or not rectangular (including square)</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p>
        </w:tc>
      </w:tr>
      <w:tr w:rsidR="00F66A28" w:rsidRPr="004D7AFC" w14:paraId="5FEADF0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E3365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8511100010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A8845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Sparking plugs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F66A28" w:rsidRPr="004D7AFC" w14:paraId="23BBAA2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7B7B1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8511100090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2F0AB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Sparking plugs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61851C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7BB4E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8511200010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D7926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Ignition magnetos; magneto-dynamos; magnetic flywheels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F66A28" w:rsidRPr="004D7AFC" w14:paraId="5B2227D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055F3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8511200090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235FE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Ignition magnetos; magneto-dynamos; magnetic flywheels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383C69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5F023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8511300010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E446F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Distributors; ignition coils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F66A28" w:rsidRPr="004D7AFC" w14:paraId="61E17C2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66DD6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8511300030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49BCE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Distributors; ignition coils</w:t>
            </w:r>
            <w:r w:rsidRPr="009736F3">
              <w:rPr>
                <w:rFonts w:ascii="Arial" w:eastAsia="Arial" w:hAnsi="Arial" w:cs="Arial"/>
                <w:color w:val="000000" w:themeColor="text1"/>
                <w:sz w:val="20"/>
                <w:szCs w:val="20"/>
              </w:rPr>
              <w:br/>
              <w:t>Igniter integrated coil assembly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igniter,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coil on plug assembly with an integrated mounting bracket,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housing,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length of 90 mm or more but not more than 200 mm (+/- 5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operating temperature of -40 °C or more but not more than 130 °C,</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voltage of 10,5 V or more, but not more than 16 V</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17819B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64DCE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8511300055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7A861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Distributors; ignition coils</w:t>
            </w:r>
            <w:r w:rsidRPr="009736F3">
              <w:rPr>
                <w:rFonts w:ascii="Arial" w:eastAsia="Arial" w:hAnsi="Arial" w:cs="Arial"/>
                <w:color w:val="000000" w:themeColor="text1"/>
                <w:sz w:val="20"/>
                <w:szCs w:val="20"/>
              </w:rPr>
              <w:br/>
              <w:t>Ignition coil:</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length of 50 mm or more, but not more than 200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an operating temperature of - 40 °C or more, but not more than 140 °C,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voltage of 9 V or more, but not more than 16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or without connection cable,</w:t>
            </w:r>
            <w:r w:rsidRPr="009736F3">
              <w:rPr>
                <w:rFonts w:ascii="Arial" w:eastAsia="Arial" w:hAnsi="Arial" w:cs="Arial"/>
                <w:color w:val="000000" w:themeColor="text1"/>
                <w:sz w:val="20"/>
                <w:szCs w:val="20"/>
              </w:rPr>
              <w:br/>
              <w:t>for use in the manufacture of engines of motor vehicles</w:t>
            </w:r>
          </w:p>
        </w:tc>
      </w:tr>
      <w:tr w:rsidR="00F66A28" w:rsidRPr="004D7AFC" w14:paraId="4EFB542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7E919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8511300090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DA5069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Distributors; ignition coils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1A0670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D75E7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8511400010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4ED07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Starter motors and dual purpose starter-generators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F66A28" w:rsidRPr="004D7AFC" w14:paraId="114D830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9C824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8511400090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C3ED3B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Starter motors and dual purpose starter-generators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48C4D3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5A8722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8511500010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2FBDA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Other generators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F66A28" w:rsidRPr="004D7AFC" w14:paraId="651CCCD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7B401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8511500090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56E85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Other generators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8BBF99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EB2F8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8511800010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8ACBE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Other equipment</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F66A28" w:rsidRPr="004D7AFC" w14:paraId="75B2B31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E62C59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8511800090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42DA0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Other equipment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37D731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8CE81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8511900010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B1CFC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78B4E7B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EB60D9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8511900090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34C6A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85A2D6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2AB14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8512200030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E08BA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lighting or signalling equipment (excluding articles of heading 8539), windscreen wipers, defrosters and demisters, of a kind used for cycles or motor vehicles</w:t>
            </w:r>
            <w:r w:rsidRPr="009736F3">
              <w:rPr>
                <w:rFonts w:ascii="Arial" w:eastAsia="Arial" w:hAnsi="Arial" w:cs="Arial"/>
                <w:color w:val="000000" w:themeColor="text1"/>
                <w:sz w:val="20"/>
                <w:szCs w:val="20"/>
              </w:rPr>
              <w:br/>
              <w:t>Other lighting or visual signalling equipment</w:t>
            </w:r>
            <w:r w:rsidRPr="009736F3">
              <w:rPr>
                <w:rFonts w:ascii="Arial" w:eastAsia="Arial" w:hAnsi="Arial" w:cs="Arial"/>
                <w:color w:val="000000" w:themeColor="text1"/>
                <w:sz w:val="20"/>
                <w:szCs w:val="20"/>
              </w:rPr>
              <w:br/>
              <w:t>Lighting module, containing at least: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-two LEDs,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-glass or plastic lenses, focusing/scattering the light emitted by the LEDs,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-reflectors redirecting the light emitted by the LEDs,</w:t>
            </w:r>
            <w:r w:rsidRPr="009736F3">
              <w:rPr>
                <w:rFonts w:ascii="Arial" w:eastAsia="Arial" w:hAnsi="Arial" w:cs="Arial"/>
                <w:color w:val="000000" w:themeColor="text1"/>
                <w:sz w:val="20"/>
                <w:szCs w:val="20"/>
              </w:rPr>
              <w:br/>
              <w:t>in an aluminium housing with a radiator, mounted at a bracket with an actuator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C47117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8BC66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8512200040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47CB1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lighting or signalling equipment (excluding articles of heading 8539), windscreen wipers, defrosters and demisters, of a kind used for cycles or motor vehicles</w:t>
            </w:r>
            <w:r w:rsidRPr="009736F3">
              <w:rPr>
                <w:rFonts w:ascii="Arial" w:eastAsia="Arial" w:hAnsi="Arial" w:cs="Arial"/>
                <w:color w:val="000000" w:themeColor="text1"/>
                <w:sz w:val="20"/>
                <w:szCs w:val="20"/>
              </w:rPr>
              <w:br/>
              <w:t>Other lighting or visual signalling equipment</w:t>
            </w:r>
            <w:r w:rsidRPr="009736F3">
              <w:rPr>
                <w:rFonts w:ascii="Arial" w:eastAsia="Arial" w:hAnsi="Arial" w:cs="Arial"/>
                <w:color w:val="000000" w:themeColor="text1"/>
                <w:sz w:val="20"/>
                <w:szCs w:val="20"/>
              </w:rPr>
              <w:br/>
              <w:t>Fog lamp with a galvanised inner surface,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plastic holder with three or more brackets,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-one or more 12 V bulbs,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connector,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plastic cover,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-whether or not with a connection cable</w:t>
            </w:r>
            <w:r w:rsidRPr="009736F3">
              <w:rPr>
                <w:rFonts w:ascii="Arial" w:eastAsia="Arial" w:hAnsi="Arial" w:cs="Arial"/>
                <w:color w:val="000000" w:themeColor="text1"/>
                <w:sz w:val="20"/>
                <w:szCs w:val="20"/>
              </w:rPr>
              <w:br/>
              <w:t>for use in the manufacture of goods of Chapter 87</w:t>
            </w:r>
          </w:p>
        </w:tc>
      </w:tr>
      <w:tr w:rsidR="00F66A28" w:rsidRPr="004D7AFC" w14:paraId="29D63E8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76C40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8512200040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4BDFD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lighting or signalling equipment (excluding articles of heading 8539), windscreen wipers, defrosters and demisters, of a kind used for cycles or motor vehicles</w:t>
            </w:r>
            <w:r w:rsidRPr="009736F3">
              <w:rPr>
                <w:rFonts w:ascii="Arial" w:eastAsia="Arial" w:hAnsi="Arial" w:cs="Arial"/>
                <w:color w:val="000000" w:themeColor="text1"/>
                <w:sz w:val="20"/>
                <w:szCs w:val="20"/>
              </w:rPr>
              <w:br/>
              <w:t>Other lighting or visual signalling equipment</w:t>
            </w:r>
            <w:r w:rsidRPr="009736F3">
              <w:rPr>
                <w:rFonts w:ascii="Arial" w:eastAsia="Arial" w:hAnsi="Arial" w:cs="Arial"/>
                <w:color w:val="000000" w:themeColor="text1"/>
                <w:sz w:val="20"/>
                <w:szCs w:val="20"/>
              </w:rPr>
              <w:br/>
              <w:t>Fog lamp with a galvanised inner surface,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plastic holder with three or more brackets,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-one or more 12 V bulbs,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connector,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plastic cover,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-whether or not with a connection cable</w:t>
            </w:r>
            <w:r w:rsidRPr="009736F3">
              <w:rPr>
                <w:rFonts w:ascii="Arial" w:eastAsia="Arial" w:hAnsi="Arial" w:cs="Arial"/>
                <w:color w:val="000000" w:themeColor="text1"/>
                <w:sz w:val="20"/>
                <w:szCs w:val="20"/>
              </w:rPr>
              <w:br/>
              <w:t>for use in the manufacture of goods of Chapter 87</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4AF0BE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288BC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8512200060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87B5AC" w14:textId="77777777" w:rsidR="00F66A28" w:rsidRPr="009736F3" w:rsidRDefault="00F66A28" w:rsidP="00F66A28">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lighting or signalling equipment (excluding articles of heading 8539), windscreen wipers, defrosters and demisters, of a kind used for cycles or motor vehicles</w:t>
            </w:r>
          </w:p>
          <w:p w14:paraId="5A5179E6" w14:textId="77777777" w:rsidR="00F66A28" w:rsidRPr="009736F3" w:rsidRDefault="00F66A28" w:rsidP="00F66A28">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 lighting or visual signalling equipment</w:t>
            </w:r>
          </w:p>
          <w:p w14:paraId="02BE547C" w14:textId="77777777" w:rsidR="00F66A28" w:rsidRPr="009736F3" w:rsidRDefault="00F66A28" w:rsidP="00F66A28">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 Information screen displaying</w:t>
            </w:r>
          </w:p>
          <w:p w14:paraId="5ABBCA0C" w14:textId="77777777" w:rsidR="00F66A28" w:rsidRPr="009736F3" w:rsidRDefault="00F66A28" w:rsidP="00F66A28">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at least time, date and status of safety features in a vehicle, or</w:t>
            </w:r>
          </w:p>
          <w:p w14:paraId="7143269E" w14:textId="77777777" w:rsidR="00F66A28" w:rsidRPr="009736F3" w:rsidRDefault="00F66A28" w:rsidP="00F66A28">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safety information on driving in the lane, blind spot, distance from the vehicle in front, current speed, speed limit,</w:t>
            </w:r>
          </w:p>
          <w:p w14:paraId="382D80B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 an operating voltage of 12 V or more but not more than 14,4 V, of a kind used in the manufacturing of goods of Chapter 87</w:t>
            </w:r>
          </w:p>
        </w:tc>
      </w:tr>
      <w:tr w:rsidR="00F66A28" w:rsidRPr="004D7AFC" w14:paraId="4076B2B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684B3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8512200090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1AAD4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lighting or signalling equipment (excluding articles of heading 8539), windscreen wipers, defrosters and demisters, of a kind used for cycles or motor vehicles</w:t>
            </w:r>
            <w:r w:rsidRPr="009736F3">
              <w:rPr>
                <w:rFonts w:ascii="Arial" w:eastAsia="Arial" w:hAnsi="Arial" w:cs="Arial"/>
                <w:color w:val="000000" w:themeColor="text1"/>
                <w:sz w:val="20"/>
                <w:szCs w:val="20"/>
              </w:rPr>
              <w:br/>
              <w:t>Other lighting or visual signalling equipment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10E85F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B31795" w14:textId="5DE8E744"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8512309000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9C87B3" w14:textId="13A1FB11"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lighting or signalling equipment (excluding articles of heading 8539), windscreen wipers, defrosters and demisters, of a kind used for cycles or motor vehicles</w:t>
            </w:r>
            <w:r w:rsidRPr="009736F3">
              <w:rPr>
                <w:rFonts w:ascii="Arial" w:eastAsia="Arial" w:hAnsi="Arial" w:cs="Arial"/>
                <w:color w:val="000000" w:themeColor="text1"/>
                <w:sz w:val="20"/>
                <w:szCs w:val="20"/>
              </w:rPr>
              <w:br/>
              <w:t>Sound signalling equipment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A26574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66EE0C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8512400000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B2F32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lighting or signalling equipment (excluding articles of heading 8539), windscreen wipers, defrosters and demisters, of a kind used for cycles or motor vehicles</w:t>
            </w:r>
            <w:r w:rsidRPr="009736F3">
              <w:rPr>
                <w:rFonts w:ascii="Arial" w:eastAsia="Arial" w:hAnsi="Arial" w:cs="Arial"/>
                <w:color w:val="000000" w:themeColor="text1"/>
                <w:sz w:val="20"/>
                <w:szCs w:val="20"/>
              </w:rPr>
              <w:br/>
              <w:t>Windscreen wipers, defrosters and demisters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2D3931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F06A7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8513100000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31E96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Portable electric lamps designed to function by their own source of energy (for example, dry batteries, accumulators, magnetos), other than lighting equipment of heading 8512</w:t>
            </w:r>
            <w:r w:rsidRPr="009736F3">
              <w:rPr>
                <w:rFonts w:ascii="Arial" w:eastAsia="Arial" w:hAnsi="Arial" w:cs="Arial"/>
                <w:color w:val="000000" w:themeColor="text1"/>
                <w:sz w:val="20"/>
                <w:szCs w:val="20"/>
              </w:rPr>
              <w:br/>
              <w:t>Lamps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1112C2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BDE90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8515908090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A1F3C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0CC1C8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56E74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8516100000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5F345D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Electric instantaneous or storage water heaters and immersion heaters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CDF993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6F60C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8516210000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8E178A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Electric space-heating apparatus and electric soil-heating apparatus</w:t>
            </w:r>
            <w:r w:rsidRPr="009736F3">
              <w:rPr>
                <w:rFonts w:ascii="Arial" w:eastAsia="Arial" w:hAnsi="Arial" w:cs="Arial"/>
                <w:color w:val="000000" w:themeColor="text1"/>
                <w:sz w:val="20"/>
                <w:szCs w:val="20"/>
              </w:rPr>
              <w:br/>
              <w:t>Storage heating radiators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50A6B8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06C28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8516290000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62169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Electric space-heating apparatus and electric soil-heating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981086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CC533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8516310000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A0524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Electrothermic hairdressing or hand-drying apparatus</w:t>
            </w:r>
            <w:r w:rsidRPr="009736F3">
              <w:rPr>
                <w:rFonts w:ascii="Arial" w:eastAsia="Arial" w:hAnsi="Arial" w:cs="Arial"/>
                <w:color w:val="000000" w:themeColor="text1"/>
                <w:sz w:val="20"/>
                <w:szCs w:val="20"/>
              </w:rPr>
              <w:br/>
              <w:t>Hairdryers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897C6A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2BD0A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8516320000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9F1495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Electrothermic hairdressing or hand-drying apparatus</w:t>
            </w:r>
            <w:r w:rsidRPr="009736F3">
              <w:rPr>
                <w:rFonts w:ascii="Arial" w:eastAsia="Arial" w:hAnsi="Arial" w:cs="Arial"/>
                <w:color w:val="000000" w:themeColor="text1"/>
                <w:sz w:val="20"/>
                <w:szCs w:val="20"/>
              </w:rPr>
              <w:br/>
              <w:t>Other hairdressing apparatus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A6724B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ABEC8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8516330000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9DA8F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Electrothermic hairdressing or hand-drying apparatus</w:t>
            </w:r>
            <w:r w:rsidRPr="009736F3">
              <w:rPr>
                <w:rFonts w:ascii="Arial" w:eastAsia="Arial" w:hAnsi="Arial" w:cs="Arial"/>
                <w:color w:val="000000" w:themeColor="text1"/>
                <w:sz w:val="20"/>
                <w:szCs w:val="20"/>
              </w:rPr>
              <w:br/>
              <w:t>Hand-drying apparatus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B965D8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F7F09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8516400000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D5E3F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Electric smoothing irons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CB505E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8F011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8516500090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29FBF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Microwave ovens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232972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B1606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8516601000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CBA98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Other ovens; cookers, cooking plates, boiling rings; grillers and roasters</w:t>
            </w:r>
            <w:r w:rsidRPr="009736F3">
              <w:rPr>
                <w:rFonts w:ascii="Arial" w:eastAsia="Arial" w:hAnsi="Arial" w:cs="Arial"/>
                <w:color w:val="000000" w:themeColor="text1"/>
                <w:sz w:val="20"/>
                <w:szCs w:val="20"/>
              </w:rPr>
              <w:br/>
              <w:t>Cookers (incorporating at least an oven and a hob)</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9A1277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DD6C1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8516605000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89702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Other ovens; cookers, cooking plates, boiling rings; grillers and roasters</w:t>
            </w:r>
            <w:r w:rsidRPr="009736F3">
              <w:rPr>
                <w:rFonts w:ascii="Arial" w:eastAsia="Arial" w:hAnsi="Arial" w:cs="Arial"/>
                <w:color w:val="000000" w:themeColor="text1"/>
                <w:sz w:val="20"/>
                <w:szCs w:val="20"/>
              </w:rPr>
              <w:br/>
              <w:t>Cooking plates, boiling rings and hobs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5043BE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67303A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8516607000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5EE85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Other ovens; cookers, cooking plates, boiling rings; grillers and roasters</w:t>
            </w:r>
            <w:r w:rsidRPr="009736F3">
              <w:rPr>
                <w:rFonts w:ascii="Arial" w:eastAsia="Arial" w:hAnsi="Arial" w:cs="Arial"/>
                <w:color w:val="000000" w:themeColor="text1"/>
                <w:sz w:val="20"/>
                <w:szCs w:val="20"/>
              </w:rPr>
              <w:br/>
              <w:t>Grillers and roasters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FAFB9F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7BE9A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8516608010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BED35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Other ovens; cookers, cooking plates, boiling rings; grillers and roasters</w:t>
            </w:r>
            <w:r w:rsidRPr="009736F3">
              <w:rPr>
                <w:rFonts w:ascii="Arial" w:eastAsia="Arial" w:hAnsi="Arial" w:cs="Arial"/>
                <w:color w:val="000000" w:themeColor="text1"/>
                <w:sz w:val="20"/>
                <w:szCs w:val="20"/>
              </w:rPr>
              <w:br/>
              <w:t>Ovens for building in</w:t>
            </w:r>
            <w:r w:rsidRPr="009736F3">
              <w:rPr>
                <w:rFonts w:ascii="Arial" w:eastAsia="Arial" w:hAnsi="Arial" w:cs="Arial"/>
                <w:color w:val="000000" w:themeColor="text1"/>
                <w:sz w:val="20"/>
                <w:szCs w:val="20"/>
              </w:rPr>
              <w:br/>
              <w:t>Cavity assembly comprising at least: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transformer with an input of not more than 240 V and an output of not more than 3 000 W</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AC or DC fan motor with an output of not more than 42 watts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housing made of stainless steel</w:t>
            </w:r>
          </w:p>
          <w:p w14:paraId="4DBE116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 or without a magnetron of a microwave output power of not more than 900 W</w:t>
            </w:r>
            <w:r w:rsidRPr="009736F3">
              <w:rPr>
                <w:rFonts w:ascii="Arial" w:eastAsia="Arial" w:hAnsi="Arial" w:cs="Arial"/>
                <w:color w:val="000000" w:themeColor="text1"/>
                <w:sz w:val="20"/>
                <w:szCs w:val="20"/>
              </w:rPr>
              <w:br/>
              <w:t>for use in the manufacture of built-in products of headings 8514 2080, 8516 5000 and 8516 6080</w:t>
            </w:r>
          </w:p>
        </w:tc>
      </w:tr>
      <w:tr w:rsidR="00F66A28" w:rsidRPr="004D7AFC" w14:paraId="292886D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7D64F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8516608090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97085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Other ovens; cookers, cooking plates, boiling rings; grillers and roasters</w:t>
            </w:r>
            <w:r w:rsidRPr="009736F3">
              <w:rPr>
                <w:rFonts w:ascii="Arial" w:eastAsia="Arial" w:hAnsi="Arial" w:cs="Arial"/>
                <w:color w:val="000000" w:themeColor="text1"/>
                <w:sz w:val="20"/>
                <w:szCs w:val="20"/>
              </w:rPr>
              <w:br/>
              <w:t>Ovens for building in</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A66CFF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C9C2A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8516609000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13CF3E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Other ovens; cookers, cooking plates, boiling rings; grillers and roasters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1F5C8A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4452A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8516710000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922AA8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Other electrothermic appliances</w:t>
            </w:r>
            <w:r w:rsidRPr="009736F3">
              <w:rPr>
                <w:rFonts w:ascii="Arial" w:eastAsia="Arial" w:hAnsi="Arial" w:cs="Arial"/>
                <w:color w:val="000000" w:themeColor="text1"/>
                <w:sz w:val="20"/>
                <w:szCs w:val="20"/>
              </w:rPr>
              <w:br/>
              <w:t>Coffee or tea makers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F13135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206C7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8516720000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FECEB7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Other electrothermic appliances</w:t>
            </w:r>
            <w:r w:rsidRPr="009736F3">
              <w:rPr>
                <w:rFonts w:ascii="Arial" w:eastAsia="Arial" w:hAnsi="Arial" w:cs="Arial"/>
                <w:color w:val="000000" w:themeColor="text1"/>
                <w:sz w:val="20"/>
                <w:szCs w:val="20"/>
              </w:rPr>
              <w:br/>
              <w:t>Toasters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663B8A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D9F76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8516790000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F4FB9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Other electrothermic appliances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11900E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AFA36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8516802010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1B895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Electric heating resistors</w:t>
            </w:r>
            <w:r w:rsidRPr="009736F3">
              <w:rPr>
                <w:rFonts w:ascii="Arial" w:eastAsia="Arial" w:hAnsi="Arial" w:cs="Arial"/>
                <w:color w:val="000000" w:themeColor="text1"/>
                <w:sz w:val="20"/>
                <w:szCs w:val="20"/>
              </w:rPr>
              <w:br/>
              <w:t>Assembled with an insulated former</w:t>
            </w:r>
            <w:r w:rsidRPr="009736F3">
              <w:rPr>
                <w:rFonts w:ascii="Arial" w:eastAsia="Arial" w:hAnsi="Arial" w:cs="Arial"/>
                <w:color w:val="000000" w:themeColor="text1"/>
                <w:sz w:val="20"/>
                <w:szCs w:val="20"/>
              </w:rPr>
              <w:br/>
              <w:t>Assembled only with a simple insulated former and electrical connections, used for anti-icing or de-icing,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p w14:paraId="6E71BFC6" w14:textId="77777777" w:rsidR="00F66A28" w:rsidRPr="009736F3" w:rsidRDefault="00F66A28" w:rsidP="00F66A28">
            <w:pPr>
              <w:spacing w:line="240" w:lineRule="auto"/>
              <w:rPr>
                <w:rFonts w:ascii="Arial" w:eastAsia="Arial" w:hAnsi="Arial" w:cs="Arial"/>
                <w:color w:val="000000" w:themeColor="text1"/>
                <w:sz w:val="20"/>
                <w:szCs w:val="20"/>
              </w:rPr>
            </w:pPr>
          </w:p>
          <w:p w14:paraId="1CD70CF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E9E9DA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45497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8516802090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20D52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Electric heating resistors</w:t>
            </w:r>
            <w:r w:rsidRPr="009736F3">
              <w:rPr>
                <w:rFonts w:ascii="Arial" w:eastAsia="Arial" w:hAnsi="Arial" w:cs="Arial"/>
                <w:color w:val="000000" w:themeColor="text1"/>
                <w:sz w:val="20"/>
                <w:szCs w:val="20"/>
              </w:rPr>
              <w:br/>
              <w:t>Assembled with an insulated former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4852BA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11D63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8516808000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5540D0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Electric heating resistors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D1F23D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E8522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8516900010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A55E4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For heating aircraft and wing surfaces, mounted on propeller aeroplanes, and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25BBDC7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EAE926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8516900051</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331BB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Legs, tops and iron rests of ironing boards, including of sleeve boards, whether or not free standing, with a steam soaking and/or heating top and/or blowing top</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46B712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0624B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8516900070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BB45A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Inner pot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-containing side and central openings,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annealed aluminium,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ceramic coating, heat resistant to more than 200° C</w:t>
            </w:r>
            <w:r w:rsidRPr="009736F3">
              <w:rPr>
                <w:rFonts w:ascii="Arial" w:eastAsia="Arial" w:hAnsi="Arial" w:cs="Arial"/>
                <w:color w:val="000000" w:themeColor="text1"/>
                <w:sz w:val="20"/>
                <w:szCs w:val="20"/>
              </w:rPr>
              <w:br/>
              <w:t>for use in the manufacture of an electric fryer</w:t>
            </w:r>
          </w:p>
        </w:tc>
      </w:tr>
      <w:tr w:rsidR="00F66A28" w:rsidRPr="004D7AFC" w14:paraId="3577D7C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8E0D77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8516900099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B5973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08B36C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6E01C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8517110000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847AB8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r w:rsidRPr="009736F3">
              <w:rPr>
                <w:rFonts w:ascii="Arial" w:eastAsia="Arial" w:hAnsi="Arial" w:cs="Arial"/>
                <w:color w:val="000000" w:themeColor="text1"/>
                <w:sz w:val="20"/>
                <w:szCs w:val="20"/>
              </w:rPr>
              <w:br/>
              <w:t>Telephone sets, including telephones for cellular networks or for other wireless networks</w:t>
            </w:r>
            <w:r w:rsidRPr="009736F3">
              <w:rPr>
                <w:rFonts w:ascii="Arial" w:eastAsia="Arial" w:hAnsi="Arial" w:cs="Arial"/>
                <w:color w:val="000000" w:themeColor="text1"/>
                <w:sz w:val="20"/>
                <w:szCs w:val="20"/>
              </w:rPr>
              <w:br/>
              <w:t>Line telephone sets with cordless handsets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7BE821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C12BA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8517180000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8B3E0A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r w:rsidRPr="009736F3">
              <w:rPr>
                <w:rFonts w:ascii="Arial" w:eastAsia="Arial" w:hAnsi="Arial" w:cs="Arial"/>
                <w:color w:val="000000" w:themeColor="text1"/>
                <w:sz w:val="20"/>
                <w:szCs w:val="20"/>
              </w:rPr>
              <w:br/>
              <w:t>Telephone sets, including telephones for cellular networks or for other wireless networks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8462F8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90BBB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8517691000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57F1B4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r w:rsidRPr="009736F3">
              <w:rPr>
                <w:rFonts w:ascii="Arial" w:eastAsia="Arial" w:hAnsi="Arial" w:cs="Arial"/>
                <w:color w:val="000000" w:themeColor="text1"/>
                <w:sz w:val="20"/>
                <w:szCs w:val="20"/>
              </w:rPr>
              <w:br/>
              <w:t>Other apparatus for the transmission or reception of voice, images or other data, including apparatus for communication in a wired or wireless network (such as a local or wide area network)</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Videophones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D47BC1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9B66B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8517692000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FBFD47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r w:rsidRPr="009736F3">
              <w:rPr>
                <w:rFonts w:ascii="Arial" w:eastAsia="Arial" w:hAnsi="Arial" w:cs="Arial"/>
                <w:color w:val="000000" w:themeColor="text1"/>
                <w:sz w:val="20"/>
                <w:szCs w:val="20"/>
              </w:rPr>
              <w:br/>
              <w:t>Other apparatus for the transmission or reception of voice, images or other data, including apparatus for communication in a wired or wireless network (such as a local or wide area network)</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Entry-phone systems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346075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985E8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8518220090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6F5CC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r w:rsidRPr="009736F3">
              <w:rPr>
                <w:rFonts w:ascii="Arial" w:eastAsia="Arial" w:hAnsi="Arial" w:cs="Arial"/>
                <w:color w:val="000000" w:themeColor="text1"/>
                <w:sz w:val="20"/>
                <w:szCs w:val="20"/>
              </w:rPr>
              <w:br/>
              <w:t>Loudspeakers, whether or not mounted in their enclosures</w:t>
            </w:r>
            <w:r w:rsidRPr="009736F3">
              <w:rPr>
                <w:rFonts w:ascii="Arial" w:eastAsia="Arial" w:hAnsi="Arial" w:cs="Arial"/>
                <w:color w:val="000000" w:themeColor="text1"/>
                <w:sz w:val="20"/>
                <w:szCs w:val="20"/>
              </w:rPr>
              <w:br/>
              <w:t>Multiple loudspeakers, mounted in the same enclosure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51091F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9398E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8518500090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5D8DA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r w:rsidRPr="009736F3">
              <w:rPr>
                <w:rFonts w:ascii="Arial" w:eastAsia="Arial" w:hAnsi="Arial" w:cs="Arial"/>
                <w:color w:val="000000" w:themeColor="text1"/>
                <w:sz w:val="20"/>
                <w:szCs w:val="20"/>
              </w:rPr>
              <w:br/>
              <w:t>Electric sound amplifier sets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72F7B1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BD920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8519201000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978DF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Sound recording or sound reproducing apparatus</w:t>
            </w:r>
            <w:r w:rsidRPr="009736F3">
              <w:rPr>
                <w:rFonts w:ascii="Arial" w:eastAsia="Arial" w:hAnsi="Arial" w:cs="Arial"/>
                <w:color w:val="000000" w:themeColor="text1"/>
                <w:sz w:val="20"/>
                <w:szCs w:val="20"/>
              </w:rPr>
              <w:br/>
              <w:t>Apparatus operated by coins, banknotes, bank cards, tokens or by other means of payment</w:t>
            </w:r>
            <w:r w:rsidRPr="009736F3">
              <w:rPr>
                <w:rFonts w:ascii="Arial" w:eastAsia="Arial" w:hAnsi="Arial" w:cs="Arial"/>
                <w:color w:val="000000" w:themeColor="text1"/>
                <w:sz w:val="20"/>
                <w:szCs w:val="20"/>
              </w:rPr>
              <w:br/>
              <w:t>Coin- or disc-operated record-players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8ACCB1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91897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8519209100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53032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Sound recording or sound reproducing apparatus</w:t>
            </w:r>
            <w:r w:rsidRPr="009736F3">
              <w:rPr>
                <w:rFonts w:ascii="Arial" w:eastAsia="Arial" w:hAnsi="Arial" w:cs="Arial"/>
                <w:color w:val="000000" w:themeColor="text1"/>
                <w:sz w:val="20"/>
                <w:szCs w:val="20"/>
              </w:rPr>
              <w:br/>
              <w:t>Apparatus operated by coins, banknotes, bank cards, tokens or by other means of payment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With laser reading system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F9B3E0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F89FC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8519209990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8166E8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Sound recording or sound reproducing apparatus</w:t>
            </w:r>
            <w:r w:rsidRPr="009736F3">
              <w:rPr>
                <w:rFonts w:ascii="Arial" w:eastAsia="Arial" w:hAnsi="Arial" w:cs="Arial"/>
                <w:color w:val="000000" w:themeColor="text1"/>
                <w:sz w:val="20"/>
                <w:szCs w:val="20"/>
              </w:rPr>
              <w:br/>
              <w:t>Apparatus operated by coins, banknotes, bank cards, tokens or by other means of payment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194FC8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A8997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8519300000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C1375A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Sound recording or sound reproducing apparatus</w:t>
            </w:r>
            <w:r w:rsidRPr="009736F3">
              <w:rPr>
                <w:rFonts w:ascii="Arial" w:eastAsia="Arial" w:hAnsi="Arial" w:cs="Arial"/>
                <w:color w:val="000000" w:themeColor="text1"/>
                <w:sz w:val="20"/>
                <w:szCs w:val="20"/>
              </w:rPr>
              <w:br/>
              <w:t>Turntables (record-decks)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9E95DB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D62A6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8521109590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26647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Video recording or reproducing apparatus, whether or not incorporating a video tuner</w:t>
            </w:r>
            <w:r w:rsidRPr="009736F3">
              <w:rPr>
                <w:rFonts w:ascii="Arial" w:eastAsia="Arial" w:hAnsi="Arial" w:cs="Arial"/>
                <w:color w:val="000000" w:themeColor="text1"/>
                <w:sz w:val="20"/>
                <w:szCs w:val="20"/>
              </w:rPr>
              <w:br/>
              <w:t>Magnetic tape-type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6EFDA3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BDBECD" w14:textId="59B1D3FE"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8521900000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4D9F95" w14:textId="161E9FBA"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Video recording or reproducing apparatus, whether or not incorporating a video tuner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EE772C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92531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8522100000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A8A18D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suitable for use solely or principally with the apparatus of heading 8519 or 8521</w:t>
            </w:r>
            <w:r w:rsidRPr="009736F3">
              <w:rPr>
                <w:rFonts w:ascii="Arial" w:eastAsia="Arial" w:hAnsi="Arial" w:cs="Arial"/>
                <w:color w:val="000000" w:themeColor="text1"/>
                <w:sz w:val="20"/>
                <w:szCs w:val="20"/>
              </w:rPr>
              <w:br/>
              <w:t>Pick-up cartridges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F1C86B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50ED6D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8525500000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54BE7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apparatus for radio-broadcasting or television, whether or not incorporating reception apparatus or sound recording or reproducing apparatus; television cameras, digital cameras and video camera recorders</w:t>
            </w:r>
            <w:r w:rsidRPr="009736F3">
              <w:rPr>
                <w:rFonts w:ascii="Arial" w:eastAsia="Arial" w:hAnsi="Arial" w:cs="Arial"/>
                <w:color w:val="000000" w:themeColor="text1"/>
                <w:sz w:val="20"/>
                <w:szCs w:val="20"/>
              </w:rPr>
              <w:br/>
              <w:t>Transmission apparatus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9186C4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691B5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8525600000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4B5C1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apparatus for radio-broadcasting or television, whether or not incorporating reception apparatus or sound recording or reproducing apparatus; television cameras, digital cameras and video camera recorders</w:t>
            </w:r>
            <w:r w:rsidRPr="009736F3">
              <w:rPr>
                <w:rFonts w:ascii="Arial" w:eastAsia="Arial" w:hAnsi="Arial" w:cs="Arial"/>
                <w:color w:val="000000" w:themeColor="text1"/>
                <w:sz w:val="20"/>
                <w:szCs w:val="20"/>
              </w:rPr>
              <w:br/>
              <w:t>Transmission apparatus incorporating reception apparatus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B24C34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FF4AD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8525810000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E712F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apparatus for radio-broadcasting or television, whether or not incorporating reception apparatus or sound recording or reproducing apparatus; television cameras, digital cameras and video camera recorders</w:t>
            </w:r>
          </w:p>
          <w:p w14:paraId="1FCF670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Television cameras, digital cameras and video camera recorders</w:t>
            </w:r>
          </w:p>
          <w:p w14:paraId="72B0FE9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High-speed goods as specified in subheading note 1 to this chapter</w:t>
            </w:r>
          </w:p>
        </w:tc>
      </w:tr>
      <w:tr w:rsidR="00F66A28" w:rsidRPr="004D7AFC" w14:paraId="1B1C24D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64202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8525820000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33770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Transmission apparatus for radio-broadcasting or television, whether or not incorporating reception apparatus or sound recording or reproducing apparatus; television cameras, digital cameras and video camera recorders</w:t>
            </w:r>
          </w:p>
          <w:p w14:paraId="796B0E9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radiation-hardened or radiation-tolerant goods as specified in subheading note 2 to this chapter</w:t>
            </w:r>
          </w:p>
        </w:tc>
      </w:tr>
      <w:tr w:rsidR="00F66A28" w:rsidRPr="004D7AFC" w14:paraId="3ECEBAF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86C468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8526100090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DA53D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Radar apparatus, radio navigational aid apparatus and radio remote control apparatus</w:t>
            </w:r>
            <w:r w:rsidRPr="009736F3">
              <w:rPr>
                <w:rFonts w:ascii="Arial" w:eastAsia="Arial" w:hAnsi="Arial" w:cs="Arial"/>
                <w:color w:val="000000" w:themeColor="text1"/>
                <w:sz w:val="20"/>
                <w:szCs w:val="20"/>
              </w:rPr>
              <w:br/>
              <w:t>Radar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411C37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E866F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8526920090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C39AA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Radar apparatus, radio navigational aid apparatus and radio remote control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Radio remote control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6B927A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940B8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8527130000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8AD27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Reception apparatus for radio-broadcasting, whether or not combined, in the same housing, with sound recording or reproducing apparatus or a clock</w:t>
            </w:r>
            <w:r w:rsidRPr="009736F3">
              <w:rPr>
                <w:rFonts w:ascii="Arial" w:eastAsia="Arial" w:hAnsi="Arial" w:cs="Arial"/>
                <w:color w:val="000000" w:themeColor="text1"/>
                <w:sz w:val="20"/>
                <w:szCs w:val="20"/>
              </w:rPr>
              <w:br/>
              <w:t>Radio-broadcast receivers capable of operating without an external source of power</w:t>
            </w:r>
            <w:r w:rsidRPr="009736F3">
              <w:rPr>
                <w:rFonts w:ascii="Arial" w:eastAsia="Arial" w:hAnsi="Arial" w:cs="Arial"/>
                <w:color w:val="000000" w:themeColor="text1"/>
                <w:sz w:val="20"/>
                <w:szCs w:val="20"/>
              </w:rPr>
              <w:br/>
              <w:t>Other apparatus combined with sound recording or reproducing apparatus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FA1071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33E8C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8527190000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75AE0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Reception apparatus for radio-broadcasting, whether or not combined, in the same housing, with sound recording or reproducing apparatus or a clock</w:t>
            </w:r>
            <w:r w:rsidRPr="009736F3">
              <w:rPr>
                <w:rFonts w:ascii="Arial" w:eastAsia="Arial" w:hAnsi="Arial" w:cs="Arial"/>
                <w:color w:val="000000" w:themeColor="text1"/>
                <w:sz w:val="20"/>
                <w:szCs w:val="20"/>
              </w:rPr>
              <w:br/>
              <w:t>Radio-broadcast receivers capable of operating without an external source of power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906DB1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992BE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8527210000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36527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Reception apparatus for radio-broadcasting, whether or not combined, in the same housing, with sound recording or reproducing apparatus or a clock</w:t>
            </w:r>
            <w:r w:rsidRPr="009736F3">
              <w:rPr>
                <w:rFonts w:ascii="Arial" w:eastAsia="Arial" w:hAnsi="Arial" w:cs="Arial"/>
                <w:color w:val="000000" w:themeColor="text1"/>
                <w:sz w:val="20"/>
                <w:szCs w:val="20"/>
              </w:rPr>
              <w:br/>
              <w:t>Radio-broadcast receivers not capable of operating without an external source of power, of a kind used in motor vehicles</w:t>
            </w:r>
            <w:r w:rsidRPr="009736F3">
              <w:rPr>
                <w:rFonts w:ascii="Arial" w:eastAsia="Arial" w:hAnsi="Arial" w:cs="Arial"/>
                <w:color w:val="000000" w:themeColor="text1"/>
                <w:sz w:val="20"/>
                <w:szCs w:val="20"/>
              </w:rPr>
              <w:br/>
              <w:t>Combined with sound recording or reproducing apparatus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DA3723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0F500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8527290000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0466F2" w14:textId="77777777" w:rsidR="00F66A28" w:rsidRPr="009736F3" w:rsidRDefault="00F66A28" w:rsidP="00F66A2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Reception apparatus for radio-broadcasting, whether or not combined, in the same housing, with sound recording or reproducing apparatus or a clock</w:t>
            </w:r>
            <w:r w:rsidRPr="009736F3">
              <w:rPr>
                <w:rFonts w:ascii="Arial" w:eastAsia="Arial" w:hAnsi="Arial" w:cs="Arial"/>
                <w:color w:val="000000" w:themeColor="text1"/>
                <w:sz w:val="20"/>
                <w:szCs w:val="20"/>
              </w:rPr>
              <w:br/>
              <w:t>Radio-broadcast receivers not capable of operating without an external source of power, of a kind used in motor vehicles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p>
          <w:p w14:paraId="217EEEFF" w14:textId="0021213A"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2528F3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6B1044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8527920000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FD452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Reception apparatus for radio-broadcasting, whether or not combined, in the same housing, with sound recording or reproducing apparatus or a clock</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Not combined with sound recording or reproducing apparatus but combined with a clock</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A01E01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BC673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8528590020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D1ADB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r w:rsidRPr="009736F3">
              <w:rPr>
                <w:rFonts w:ascii="Arial" w:eastAsia="Arial" w:hAnsi="Arial" w:cs="Arial"/>
                <w:color w:val="000000" w:themeColor="text1"/>
                <w:sz w:val="20"/>
                <w:szCs w:val="20"/>
              </w:rPr>
              <w:br/>
              <w:t>Other monitors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Liquid crystal display colour video monitor assembly mounted on a frame,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-excluding those combined with other apparatus,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-comprising touch screen facilities, a printed circuit board with drive circuitry and power supply,</w:t>
            </w:r>
            <w:r w:rsidRPr="009736F3">
              <w:rPr>
                <w:rFonts w:ascii="Arial" w:eastAsia="Arial" w:hAnsi="Arial" w:cs="Arial"/>
                <w:color w:val="000000" w:themeColor="text1"/>
                <w:sz w:val="20"/>
                <w:szCs w:val="20"/>
              </w:rPr>
              <w:br/>
              <w:t>used for permanent incorporation or permanent mounting into entertainment systems for vehicles</w:t>
            </w:r>
          </w:p>
        </w:tc>
      </w:tr>
      <w:tr w:rsidR="00F66A28" w:rsidRPr="004D7AFC" w14:paraId="661F25E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4FE4B9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8528590030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A7928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p>
          <w:p w14:paraId="39AD7D1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monitors</w:t>
            </w:r>
          </w:p>
          <w:p w14:paraId="4FA3D33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5AEA96E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Electronic device with LCD touch screen display powered by a voltage of 12 V or more but not more than 14,4 V, containing:</w:t>
            </w:r>
          </w:p>
          <w:p w14:paraId="74AB34E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 LCD control processor,</w:t>
            </w:r>
          </w:p>
          <w:p w14:paraId="6718F20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 GPS module,</w:t>
            </w:r>
          </w:p>
          <w:p w14:paraId="430A09A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 Bluetooth module,</w:t>
            </w:r>
          </w:p>
          <w:p w14:paraId="73202E7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-an USB port,</w:t>
            </w:r>
          </w:p>
          <w:p w14:paraId="34A3884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 radio signal tuner,</w:t>
            </w:r>
          </w:p>
          <w:p w14:paraId="00B0388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-whether or not containing DAB module,</w:t>
            </w:r>
          </w:p>
          <w:p w14:paraId="03747A7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-whether or not containing functions for cooperation with E-CALL,</w:t>
            </w:r>
          </w:p>
          <w:p w14:paraId="268BEE2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-whether or not containing an integrated control panel,</w:t>
            </w:r>
          </w:p>
          <w:p w14:paraId="613BD38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-whether or not containing connectors,</w:t>
            </w:r>
          </w:p>
          <w:p w14:paraId="4F2E7A3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use in the manufacture of goods of Chapter 87</w:t>
            </w:r>
          </w:p>
          <w:p w14:paraId="4513202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09C5CE1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0480123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 fixed, of subheading ex 8430 49 or floating or submersible of subheading 8905 20;</w:t>
            </w:r>
          </w:p>
          <w:p w14:paraId="4048656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3466356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p w14:paraId="501C3B63" w14:textId="77777777" w:rsidR="00F66A28" w:rsidRPr="009736F3" w:rsidRDefault="00F66A28" w:rsidP="00F66A28">
            <w:pPr>
              <w:spacing w:line="240" w:lineRule="auto"/>
              <w:rPr>
                <w:rFonts w:ascii="Arial" w:eastAsia="Arial" w:hAnsi="Arial" w:cs="Arial"/>
                <w:color w:val="000000" w:themeColor="text1"/>
                <w:sz w:val="20"/>
                <w:szCs w:val="20"/>
              </w:rPr>
            </w:pPr>
          </w:p>
        </w:tc>
      </w:tr>
      <w:tr w:rsidR="00F66A28" w:rsidRPr="004D7AFC" w14:paraId="69F588E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FEAA3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8528590090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D51E3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r w:rsidRPr="009736F3">
              <w:rPr>
                <w:rFonts w:ascii="Arial" w:eastAsia="Arial" w:hAnsi="Arial" w:cs="Arial"/>
                <w:color w:val="000000" w:themeColor="text1"/>
                <w:sz w:val="20"/>
                <w:szCs w:val="20"/>
              </w:rPr>
              <w:br/>
              <w:t>Other monitors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1E422E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91430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8528692000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C475B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r w:rsidRPr="009736F3">
              <w:rPr>
                <w:rFonts w:ascii="Arial" w:eastAsia="Arial" w:hAnsi="Arial" w:cs="Arial"/>
                <w:color w:val="000000" w:themeColor="text1"/>
                <w:sz w:val="20"/>
                <w:szCs w:val="20"/>
              </w:rPr>
              <w:br/>
              <w:t>Projectors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Monochrome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7EBD35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1CC23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8528698010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53122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r w:rsidRPr="009736F3">
              <w:rPr>
                <w:rFonts w:ascii="Arial" w:eastAsia="Arial" w:hAnsi="Arial" w:cs="Arial"/>
                <w:color w:val="000000" w:themeColor="text1"/>
                <w:sz w:val="20"/>
                <w:szCs w:val="20"/>
              </w:rPr>
              <w:br/>
              <w:t>Projectors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Video projector consisting of three cathode-ray tubes each with a lens,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7AE04C5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173F1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8528698090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DB4B3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r w:rsidRPr="009736F3">
              <w:rPr>
                <w:rFonts w:ascii="Arial" w:eastAsia="Arial" w:hAnsi="Arial" w:cs="Arial"/>
                <w:color w:val="000000" w:themeColor="text1"/>
                <w:sz w:val="20"/>
                <w:szCs w:val="20"/>
              </w:rPr>
              <w:br/>
              <w:t>Projectors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F79AC6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DED3D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8528710000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471DEB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r w:rsidRPr="009736F3">
              <w:rPr>
                <w:rFonts w:ascii="Arial" w:eastAsia="Arial" w:hAnsi="Arial" w:cs="Arial"/>
                <w:color w:val="000000" w:themeColor="text1"/>
                <w:sz w:val="20"/>
                <w:szCs w:val="20"/>
              </w:rPr>
              <w:br/>
              <w:t>Reception apparatus for television, whether or not incorporating radio-broadcast receivers or sound or video recording or reproducing apparatus</w:t>
            </w:r>
            <w:r w:rsidRPr="009736F3">
              <w:rPr>
                <w:rFonts w:ascii="Arial" w:eastAsia="Arial" w:hAnsi="Arial" w:cs="Arial"/>
                <w:color w:val="000000" w:themeColor="text1"/>
                <w:sz w:val="20"/>
                <w:szCs w:val="20"/>
              </w:rPr>
              <w:br/>
              <w:t>Not designed to incorporate a video display or screen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E6734" w:rsidRPr="004D7AFC" w14:paraId="5686AD1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5FABFB32" w14:textId="072DB326" w:rsidR="005E6734" w:rsidRPr="009736F3" w:rsidRDefault="005E6734" w:rsidP="00F66A28">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8528711100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55AC240D" w14:textId="77777777" w:rsidR="00476748" w:rsidRPr="009736F3" w:rsidRDefault="00476748" w:rsidP="0047674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p>
          <w:p w14:paraId="47EFF637" w14:textId="77777777" w:rsidR="00476748" w:rsidRPr="009736F3" w:rsidRDefault="00476748" w:rsidP="0047674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Reception apparatus for television, whether or not incorporating radio-broadcast receivers or sound or video recording or reproducing apparatus</w:t>
            </w:r>
          </w:p>
          <w:p w14:paraId="5BC5809C" w14:textId="77777777" w:rsidR="00476748" w:rsidRPr="009736F3" w:rsidRDefault="00476748" w:rsidP="0047674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designed to incorporate a video display or screen</w:t>
            </w:r>
          </w:p>
          <w:p w14:paraId="3BF470C6" w14:textId="77777777" w:rsidR="00147259" w:rsidRPr="009736F3" w:rsidRDefault="00147259" w:rsidP="00147259">
            <w:pPr>
              <w:spacing w:line="240" w:lineRule="auto"/>
              <w:rPr>
                <w:rFonts w:ascii="Arial" w:hAnsi="Arial" w:cs="Arial"/>
                <w:color w:val="0B0C0C"/>
                <w:sz w:val="20"/>
                <w:szCs w:val="20"/>
                <w:shd w:val="clear" w:color="auto" w:fill="FFFFFF"/>
              </w:rPr>
            </w:pPr>
            <w:r w:rsidRPr="009736F3">
              <w:rPr>
                <w:rFonts w:ascii="Arial" w:hAnsi="Arial" w:cs="Arial"/>
                <w:color w:val="0B0C0C"/>
                <w:sz w:val="20"/>
                <w:szCs w:val="20"/>
                <w:shd w:val="clear" w:color="auto" w:fill="FFFFFF"/>
              </w:rPr>
              <w:t>Video tuners</w:t>
            </w:r>
          </w:p>
          <w:p w14:paraId="3E6197A7" w14:textId="65961A95" w:rsidR="00476748" w:rsidRPr="009736F3" w:rsidRDefault="0029649B" w:rsidP="00F66A28">
            <w:pPr>
              <w:spacing w:line="240" w:lineRule="auto"/>
              <w:rPr>
                <w:rFonts w:ascii="Arial" w:eastAsia="Arial" w:hAnsi="Arial" w:cs="Arial"/>
                <w:color w:val="000000" w:themeColor="text1"/>
                <w:sz w:val="20"/>
                <w:szCs w:val="20"/>
              </w:rPr>
            </w:pPr>
            <w:r w:rsidRPr="009736F3">
              <w:rPr>
                <w:rFonts w:ascii="Arial" w:hAnsi="Arial" w:cs="Arial"/>
                <w:color w:val="0B0C0C"/>
                <w:sz w:val="20"/>
                <w:szCs w:val="20"/>
                <w:shd w:val="clear" w:color="auto" w:fill="FFFFFF"/>
              </w:rPr>
              <w:t>Electronic assemblies for incorporation into automatic data-processing machines</w:t>
            </w:r>
          </w:p>
          <w:p w14:paraId="63D0A63F" w14:textId="2D637916" w:rsidR="005D13ED" w:rsidRPr="009736F3" w:rsidRDefault="005D13ED" w:rsidP="00F66A2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E2FD14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D7E5C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8528711500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96CE8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p>
          <w:p w14:paraId="6E459DE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Reception apparatus for television, whether or not incorporating radio-broadcast receivers or sound or video recording or reproducing apparatus</w:t>
            </w:r>
          </w:p>
          <w:p w14:paraId="1133789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designed to incorporate a video display or screen</w:t>
            </w:r>
          </w:p>
          <w:p w14:paraId="73738ADA" w14:textId="77777777" w:rsidR="00F66A28" w:rsidRPr="009736F3" w:rsidRDefault="00F66A28" w:rsidP="00F66A2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Apparatus with a microprocessor-based device incorporating a modem for gaining access to the Internet, and having a function of interactive information exchange, capable of receiving television signals (so-called 'set-top boxes which have a communication function', including those incorporating a device performing a recording or reproducing function, provided that they retain the essential character of a set top box which has a communication function)</w:t>
            </w:r>
          </w:p>
          <w:p w14:paraId="305F2C36" w14:textId="1495BC37" w:rsidR="005D13ED" w:rsidRPr="009736F3" w:rsidRDefault="005D13ED"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E6734" w:rsidRPr="004D7AFC" w14:paraId="4898D50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737B2E43" w14:textId="1B9B42BD" w:rsidR="005E6734" w:rsidRPr="009736F3" w:rsidRDefault="005E6734" w:rsidP="00F66A28">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8528711900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62390BBB" w14:textId="77777777" w:rsidR="00476748" w:rsidRPr="009736F3" w:rsidRDefault="00476748" w:rsidP="0047674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p>
          <w:p w14:paraId="4183E3CB" w14:textId="77777777" w:rsidR="00476748" w:rsidRPr="009736F3" w:rsidRDefault="00476748" w:rsidP="0047674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Reception apparatus for television, whether or not incorporating radio-broadcast receivers or sound or video recording or reproducing apparatus</w:t>
            </w:r>
          </w:p>
          <w:p w14:paraId="7BC6BAEF" w14:textId="77777777" w:rsidR="00476748" w:rsidRPr="009736F3" w:rsidRDefault="00476748" w:rsidP="0047674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designed to incorporate a video display or screen</w:t>
            </w:r>
          </w:p>
          <w:p w14:paraId="38804F74" w14:textId="77777777" w:rsidR="00147259" w:rsidRPr="009736F3" w:rsidRDefault="00147259" w:rsidP="00F66A28">
            <w:pPr>
              <w:spacing w:line="240" w:lineRule="auto"/>
              <w:rPr>
                <w:rFonts w:ascii="Arial" w:hAnsi="Arial" w:cs="Arial"/>
                <w:color w:val="0B0C0C"/>
                <w:sz w:val="20"/>
                <w:szCs w:val="20"/>
                <w:shd w:val="clear" w:color="auto" w:fill="FFFFFF"/>
              </w:rPr>
            </w:pPr>
            <w:r w:rsidRPr="009736F3">
              <w:rPr>
                <w:rFonts w:ascii="Arial" w:hAnsi="Arial" w:cs="Arial"/>
                <w:color w:val="0B0C0C"/>
                <w:sz w:val="20"/>
                <w:szCs w:val="20"/>
                <w:shd w:val="clear" w:color="auto" w:fill="FFFFFF"/>
              </w:rPr>
              <w:t>Video tuners</w:t>
            </w:r>
          </w:p>
          <w:p w14:paraId="6F16162A" w14:textId="21A6BF0F" w:rsidR="00476748" w:rsidRPr="009736F3" w:rsidRDefault="00147259" w:rsidP="00F66A28">
            <w:pPr>
              <w:spacing w:line="240" w:lineRule="auto"/>
              <w:rPr>
                <w:rFonts w:ascii="Arial" w:eastAsia="Arial" w:hAnsi="Arial" w:cs="Arial"/>
                <w:color w:val="000000" w:themeColor="text1"/>
                <w:sz w:val="20"/>
                <w:szCs w:val="20"/>
              </w:rPr>
            </w:pPr>
            <w:r w:rsidRPr="009736F3">
              <w:rPr>
                <w:rStyle w:val="Strong"/>
                <w:rFonts w:ascii="Arial" w:hAnsi="Arial" w:cs="Arial"/>
                <w:b w:val="0"/>
                <w:bCs w:val="0"/>
                <w:color w:val="0B0C0C"/>
                <w:sz w:val="20"/>
                <w:szCs w:val="20"/>
                <w:shd w:val="clear" w:color="auto" w:fill="FFFFFF"/>
              </w:rPr>
              <w:t>Other</w:t>
            </w:r>
          </w:p>
          <w:p w14:paraId="57AAA56B" w14:textId="68824D49" w:rsidR="005D13ED" w:rsidRPr="009736F3" w:rsidRDefault="005D13ED" w:rsidP="00F66A2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022D4C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7CA3C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8528719100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A4D7D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p>
          <w:p w14:paraId="29F97AA6" w14:textId="77777777" w:rsidR="00F66A28" w:rsidRPr="009736F3" w:rsidRDefault="00F66A28" w:rsidP="00F66A28">
            <w:pPr>
              <w:spacing w:line="240" w:lineRule="auto"/>
              <w:rPr>
                <w:rFonts w:ascii="Arial" w:eastAsia="Arial" w:hAnsi="Arial" w:cs="Arial"/>
                <w:color w:val="000000" w:themeColor="text1"/>
                <w:sz w:val="20"/>
                <w:szCs w:val="20"/>
              </w:rPr>
            </w:pPr>
          </w:p>
          <w:p w14:paraId="62E2EB7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Reception apparatus for television, whether or not incorporating radio-broadcast receivers or sound or video recording or reproducing apparatus</w:t>
            </w:r>
          </w:p>
          <w:p w14:paraId="36707180" w14:textId="77777777" w:rsidR="00F66A28" w:rsidRPr="009736F3" w:rsidRDefault="00F66A28" w:rsidP="00F66A28">
            <w:pPr>
              <w:spacing w:line="240" w:lineRule="auto"/>
              <w:rPr>
                <w:rFonts w:ascii="Arial" w:eastAsia="Arial" w:hAnsi="Arial" w:cs="Arial"/>
                <w:color w:val="000000" w:themeColor="text1"/>
                <w:sz w:val="20"/>
                <w:szCs w:val="20"/>
              </w:rPr>
            </w:pPr>
          </w:p>
          <w:p w14:paraId="12BF0E9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Not designed to incorporate a video display or screen</w:t>
            </w:r>
          </w:p>
          <w:p w14:paraId="469FC7EB" w14:textId="77777777" w:rsidR="00F66A28" w:rsidRPr="009736F3" w:rsidRDefault="00F66A28" w:rsidP="00F66A28">
            <w:pPr>
              <w:spacing w:line="240" w:lineRule="auto"/>
              <w:rPr>
                <w:rFonts w:ascii="Arial" w:eastAsia="Arial" w:hAnsi="Arial" w:cs="Arial"/>
                <w:color w:val="000000" w:themeColor="text1"/>
                <w:sz w:val="20"/>
                <w:szCs w:val="20"/>
              </w:rPr>
            </w:pPr>
          </w:p>
          <w:p w14:paraId="7AC54F0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E756C0C" w14:textId="77777777" w:rsidR="00F66A28" w:rsidRPr="009736F3" w:rsidRDefault="00F66A28" w:rsidP="00F66A28">
            <w:pPr>
              <w:spacing w:line="240" w:lineRule="auto"/>
              <w:rPr>
                <w:rFonts w:ascii="Arial" w:eastAsia="Arial" w:hAnsi="Arial" w:cs="Arial"/>
                <w:color w:val="000000" w:themeColor="text1"/>
                <w:sz w:val="20"/>
                <w:szCs w:val="20"/>
              </w:rPr>
            </w:pPr>
          </w:p>
          <w:p w14:paraId="79BF04A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Apparatus with a microprocessor-based device incorporating a modem for gaining access to the Internet, and having a function of interactive information exchange, capable of receiving television signals (so-called 'set-top boxes which have a communication function', including those incorporating a device performing a recording or reproducing function, provided that they retain the essential character of a set top box which has a communication function)</w:t>
            </w:r>
          </w:p>
        </w:tc>
      </w:tr>
      <w:tr w:rsidR="00F66A28" w:rsidRPr="004D7AFC" w14:paraId="54A3372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49F39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8528720000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711E5A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r w:rsidRPr="009736F3">
              <w:rPr>
                <w:rFonts w:ascii="Arial" w:eastAsia="Arial" w:hAnsi="Arial" w:cs="Arial"/>
                <w:color w:val="000000" w:themeColor="text1"/>
                <w:sz w:val="20"/>
                <w:szCs w:val="20"/>
              </w:rPr>
              <w:br/>
              <w:t>Reception apparatus for television, whether or not incorporating radio-broadcast receivers or sound or video recording or reproducing apparatus</w:t>
            </w:r>
            <w:r w:rsidRPr="009736F3">
              <w:rPr>
                <w:rFonts w:ascii="Arial" w:eastAsia="Arial" w:hAnsi="Arial" w:cs="Arial"/>
                <w:color w:val="000000" w:themeColor="text1"/>
                <w:sz w:val="20"/>
                <w:szCs w:val="20"/>
              </w:rPr>
              <w:br/>
              <w:t>Other, colour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68C344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8832C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8528730000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0FF08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Monitors and projectors, not incorporating television reception apparatus; reception apparatus for television, whether or not incorporating radio-broadcast receivers or sound or video recording or reproducing apparatus</w:t>
            </w:r>
            <w:r w:rsidRPr="009736F3">
              <w:rPr>
                <w:rFonts w:ascii="Arial" w:eastAsia="Arial" w:hAnsi="Arial" w:cs="Arial"/>
                <w:color w:val="000000" w:themeColor="text1"/>
                <w:sz w:val="20"/>
                <w:szCs w:val="20"/>
              </w:rPr>
              <w:br/>
              <w:t>Reception apparatus for television, whether or not incorporating radio-broadcast receivers or sound or video recording or reproducing apparatus</w:t>
            </w:r>
            <w:r w:rsidRPr="009736F3">
              <w:rPr>
                <w:rFonts w:ascii="Arial" w:eastAsia="Arial" w:hAnsi="Arial" w:cs="Arial"/>
                <w:color w:val="000000" w:themeColor="text1"/>
                <w:sz w:val="20"/>
                <w:szCs w:val="20"/>
              </w:rPr>
              <w:br/>
              <w:t>Other, monochrome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B661F3" w:rsidRPr="004D7AFC" w14:paraId="3457583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1A04B84B" w14:textId="792A7961" w:rsidR="00B661F3" w:rsidRPr="009736F3" w:rsidRDefault="008A12D0" w:rsidP="00E43A51">
            <w:pPr>
              <w:rPr>
                <w:rFonts w:ascii="Arial" w:hAnsi="Arial" w:cs="Arial"/>
                <w:sz w:val="20"/>
                <w:szCs w:val="20"/>
              </w:rPr>
            </w:pPr>
            <w:r w:rsidRPr="009736F3">
              <w:rPr>
                <w:rFonts w:ascii="Arial" w:hAnsi="Arial" w:cs="Arial"/>
                <w:sz w:val="20"/>
                <w:szCs w:val="20"/>
              </w:rPr>
              <w:lastRenderedPageBreak/>
              <w:t>85291065</w:t>
            </w:r>
            <w:r w:rsidR="007C691E" w:rsidRPr="009736F3">
              <w:rPr>
                <w:rFonts w:ascii="Arial" w:hAnsi="Arial" w:cs="Arial"/>
                <w:sz w:val="20"/>
                <w:szCs w:val="20"/>
              </w:rPr>
              <w:t>9</w:t>
            </w:r>
            <w:r w:rsidR="00DD6A1E" w:rsidRPr="009736F3">
              <w:rPr>
                <w:rFonts w:ascii="Arial" w:hAnsi="Arial" w:cs="Arial"/>
                <w:sz w:val="20"/>
                <w:szCs w:val="20"/>
              </w:rPr>
              <w:t>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1265C42B" w14:textId="77777777" w:rsidR="00B661F3" w:rsidRPr="009736F3" w:rsidRDefault="007C691E" w:rsidP="00E43A51">
            <w:pPr>
              <w:rPr>
                <w:rFonts w:ascii="Arial" w:hAnsi="Arial" w:cs="Arial"/>
                <w:sz w:val="20"/>
                <w:szCs w:val="20"/>
              </w:rPr>
            </w:pPr>
            <w:r w:rsidRPr="009736F3">
              <w:rPr>
                <w:rFonts w:ascii="Arial" w:hAnsi="Arial" w:cs="Arial"/>
                <w:sz w:val="20"/>
                <w:szCs w:val="20"/>
              </w:rPr>
              <w:t>Parts suitable for use solely or principally with the apparatus of headings 8524 to 8528</w:t>
            </w:r>
          </w:p>
          <w:p w14:paraId="064B0F9A" w14:textId="77777777" w:rsidR="00AD46D1" w:rsidRPr="009736F3" w:rsidRDefault="00AD46D1" w:rsidP="00E43A51">
            <w:pPr>
              <w:rPr>
                <w:rFonts w:ascii="Arial" w:hAnsi="Arial" w:cs="Arial"/>
                <w:sz w:val="20"/>
                <w:szCs w:val="20"/>
              </w:rPr>
            </w:pPr>
            <w:r w:rsidRPr="009736F3">
              <w:rPr>
                <w:rFonts w:ascii="Arial" w:hAnsi="Arial" w:cs="Arial"/>
                <w:sz w:val="20"/>
                <w:szCs w:val="20"/>
              </w:rPr>
              <w:t>Aerials and aerial reflectors of all kinds; parts suitable for use therewith</w:t>
            </w:r>
            <w:r w:rsidRPr="009736F3">
              <w:rPr>
                <w:rFonts w:ascii="Arial" w:hAnsi="Arial" w:cs="Arial"/>
                <w:sz w:val="20"/>
                <w:szCs w:val="20"/>
              </w:rPr>
              <w:br/>
              <w:t>Inside aerials for radio or television broadcast receivers, including built-in types</w:t>
            </w:r>
          </w:p>
          <w:p w14:paraId="2AEBB9E1" w14:textId="77777777" w:rsidR="00AD46D1" w:rsidRPr="009736F3" w:rsidRDefault="00560D8F" w:rsidP="00E43A51">
            <w:pPr>
              <w:rPr>
                <w:rFonts w:ascii="Arial" w:hAnsi="Arial" w:cs="Arial"/>
                <w:sz w:val="20"/>
                <w:szCs w:val="20"/>
              </w:rPr>
            </w:pPr>
            <w:r w:rsidRPr="009736F3">
              <w:rPr>
                <w:rFonts w:ascii="Arial" w:hAnsi="Arial" w:cs="Arial"/>
                <w:sz w:val="20"/>
                <w:szCs w:val="20"/>
              </w:rPr>
              <w:t>Other</w:t>
            </w:r>
          </w:p>
          <w:p w14:paraId="421ED828" w14:textId="2AA06543" w:rsidR="00560D8F" w:rsidRPr="009736F3" w:rsidRDefault="00560D8F" w:rsidP="00E43A51">
            <w:pPr>
              <w:rPr>
                <w:rFonts w:ascii="Arial" w:hAnsi="Arial" w:cs="Arial"/>
                <w:sz w:val="20"/>
                <w:szCs w:val="20"/>
              </w:rPr>
            </w:pPr>
            <w:r w:rsidRPr="009736F3">
              <w:rPr>
                <w:rFonts w:ascii="Arial" w:hAnsi="Arial" w:cs="Arial"/>
                <w:sz w:val="20"/>
                <w:szCs w:val="20"/>
              </w:rPr>
              <w:t>• for incorporation in ships, boats or other vessels listed in Table 1, for the purposes of their construction, repair, maintenance or conversion;</w:t>
            </w:r>
            <w:r w:rsidRPr="009736F3">
              <w:rPr>
                <w:rFonts w:ascii="Arial" w:hAnsi="Arial" w:cs="Arial"/>
                <w:sz w:val="20"/>
                <w:szCs w:val="20"/>
              </w:rPr>
              <w:br/>
              <w:t>• for fitting to or equipping such ships, boats or other vessels;</w:t>
            </w:r>
            <w:r w:rsidRPr="009736F3">
              <w:rPr>
                <w:rFonts w:ascii="Arial" w:hAnsi="Arial" w:cs="Arial"/>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hAnsi="Arial" w:cs="Arial"/>
                <w:sz w:val="20"/>
                <w:szCs w:val="20"/>
              </w:rPr>
              <w:br/>
              <w:t>• for equipping the above platforms;</w:t>
            </w:r>
            <w:r w:rsidRPr="009736F3">
              <w:rPr>
                <w:rFonts w:ascii="Arial" w:hAnsi="Arial" w:cs="Arial"/>
                <w:sz w:val="20"/>
                <w:szCs w:val="20"/>
              </w:rPr>
              <w:br/>
              <w:t>• for linking these drilling or production platforms to the mainland</w:t>
            </w:r>
          </w:p>
        </w:tc>
      </w:tr>
      <w:tr w:rsidR="00F66A28" w:rsidRPr="004D7AFC" w14:paraId="6C691BD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BE669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8529901500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720CFE" w14:textId="20369E73"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apparatus of headings 852</w:t>
            </w:r>
            <w:r w:rsidR="00B8185F" w:rsidRPr="009736F3">
              <w:rPr>
                <w:rFonts w:ascii="Arial" w:eastAsia="Arial" w:hAnsi="Arial" w:cs="Arial"/>
                <w:color w:val="000000" w:themeColor="text1"/>
                <w:sz w:val="20"/>
                <w:szCs w:val="20"/>
              </w:rPr>
              <w:t>4</w:t>
            </w:r>
            <w:r w:rsidRPr="009736F3">
              <w:rPr>
                <w:rFonts w:ascii="Arial" w:eastAsia="Arial" w:hAnsi="Arial" w:cs="Arial"/>
                <w:color w:val="000000" w:themeColor="text1"/>
                <w:sz w:val="20"/>
                <w:szCs w:val="20"/>
              </w:rPr>
              <w:t xml:space="preserve"> to 8528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Organic light-emitting diode modules and organic light-emitting diode panels for the apparatus of subheadings 8528 72 or 8528 73</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83DE7F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5E612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8529902000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0F123A" w14:textId="6C46748E" w:rsidR="00F66A28" w:rsidRPr="009736F3" w:rsidRDefault="00F66A28" w:rsidP="00F66A2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apparatus of headings 852</w:t>
            </w:r>
            <w:r w:rsidR="00B8185F" w:rsidRPr="009736F3">
              <w:rPr>
                <w:rFonts w:ascii="Arial" w:eastAsia="Arial" w:hAnsi="Arial" w:cs="Arial"/>
                <w:color w:val="000000" w:themeColor="text1"/>
                <w:sz w:val="20"/>
                <w:szCs w:val="20"/>
              </w:rPr>
              <w:t>4</w:t>
            </w:r>
            <w:r w:rsidRPr="009736F3">
              <w:rPr>
                <w:rFonts w:ascii="Arial" w:eastAsia="Arial" w:hAnsi="Arial" w:cs="Arial"/>
                <w:color w:val="000000" w:themeColor="text1"/>
                <w:sz w:val="20"/>
                <w:szCs w:val="20"/>
              </w:rPr>
              <w:t xml:space="preserve"> to 8528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digital cameras falling within subheadings 8525 81 00, 8525 82 00, 8525 83 00 and 8525 89 00; Of apparatus of subheadings 8525 60 00, 8528 42 00, 8528 52 10 and 8528 62 00</w:t>
            </w:r>
          </w:p>
          <w:p w14:paraId="1AC1CF64" w14:textId="48DA0654" w:rsidR="00B10DA6" w:rsidRPr="009736F3" w:rsidRDefault="00B10DA6"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3EF379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F92196" w14:textId="2FE25DFD"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8529906500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8A4113" w14:textId="65F26425"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apparatus of headings 852</w:t>
            </w:r>
            <w:r w:rsidR="00B8185F" w:rsidRPr="009736F3">
              <w:rPr>
                <w:rFonts w:ascii="Arial" w:eastAsia="Arial" w:hAnsi="Arial" w:cs="Arial"/>
                <w:color w:val="000000" w:themeColor="text1"/>
                <w:sz w:val="20"/>
                <w:szCs w:val="20"/>
              </w:rPr>
              <w:t>4</w:t>
            </w:r>
            <w:r w:rsidRPr="009736F3">
              <w:rPr>
                <w:rFonts w:ascii="Arial" w:eastAsia="Arial" w:hAnsi="Arial" w:cs="Arial"/>
                <w:color w:val="000000" w:themeColor="text1"/>
                <w:sz w:val="20"/>
                <w:szCs w:val="20"/>
              </w:rPr>
              <w:t xml:space="preserve"> to 8528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 assemblies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3C9C40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9377D6" w14:textId="5B5E7FBC"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8529909200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AE83D3C" w14:textId="1EF8C353" w:rsidR="00F66A28" w:rsidRPr="009736F3" w:rsidRDefault="00F66A28" w:rsidP="00F66A2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apparatus of headings 852</w:t>
            </w:r>
            <w:r w:rsidR="00B8185F" w:rsidRPr="009736F3">
              <w:rPr>
                <w:rFonts w:ascii="Arial" w:eastAsia="Arial" w:hAnsi="Arial" w:cs="Arial"/>
                <w:color w:val="000000" w:themeColor="text1"/>
                <w:sz w:val="20"/>
                <w:szCs w:val="20"/>
              </w:rPr>
              <w:t>4</w:t>
            </w:r>
            <w:r w:rsidRPr="009736F3">
              <w:rPr>
                <w:rFonts w:ascii="Arial" w:eastAsia="Arial" w:hAnsi="Arial" w:cs="Arial"/>
                <w:color w:val="000000" w:themeColor="text1"/>
                <w:sz w:val="20"/>
                <w:szCs w:val="20"/>
              </w:rPr>
              <w:t xml:space="preserve"> to 8528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p>
          <w:p w14:paraId="77690AA1" w14:textId="7A70E063" w:rsidR="00F66A28" w:rsidRPr="009736F3" w:rsidRDefault="00F66A28" w:rsidP="00F66A2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For television cameras falling within subheadings 8525 81, 8525 82, 8525 83 and 8525 89 and apparatus of headings 8527 and 8528</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FB538D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A0F51D" w14:textId="2589361C"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8529909700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E80FDB" w14:textId="20194BF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apparatus of headings 852</w:t>
            </w:r>
            <w:r w:rsidR="00B8185F" w:rsidRPr="009736F3">
              <w:rPr>
                <w:rFonts w:ascii="Arial" w:eastAsia="Arial" w:hAnsi="Arial" w:cs="Arial"/>
                <w:color w:val="000000" w:themeColor="text1"/>
                <w:sz w:val="20"/>
                <w:szCs w:val="20"/>
              </w:rPr>
              <w:t>4</w:t>
            </w:r>
            <w:r w:rsidRPr="009736F3">
              <w:rPr>
                <w:rFonts w:ascii="Arial" w:eastAsia="Arial" w:hAnsi="Arial" w:cs="Arial"/>
                <w:color w:val="000000" w:themeColor="text1"/>
                <w:sz w:val="20"/>
                <w:szCs w:val="20"/>
              </w:rPr>
              <w:t xml:space="preserve"> to 8528</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AFE81E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43C8D4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8530800000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04535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signalling, safety or traffic control equipment for railways, tramways, roads, inland waterways, parking facilities, port installations or airfields (other than those of heading 8608)</w:t>
            </w:r>
            <w:r w:rsidRPr="009736F3">
              <w:rPr>
                <w:rFonts w:ascii="Arial" w:eastAsia="Arial" w:hAnsi="Arial" w:cs="Arial"/>
                <w:color w:val="000000" w:themeColor="text1"/>
                <w:sz w:val="20"/>
                <w:szCs w:val="20"/>
              </w:rPr>
              <w:br/>
              <w:t>Other equipment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26DE30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C97AF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8530900000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C7E401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signalling, safety or traffic control equipment for railways, tramways, roads, inland waterways, parking facilities, port installations or airfields (other than those of heading 8608)</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35A4C2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09AEE2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8531109510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B05FD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sound or visual signalling apparatus (for example, bells, sirens, indicator panels, burglar or fire alarms), other than those of heading 8512 or 8530</w:t>
            </w:r>
            <w:r w:rsidRPr="009736F3">
              <w:rPr>
                <w:rFonts w:ascii="Arial" w:eastAsia="Arial" w:hAnsi="Arial" w:cs="Arial"/>
                <w:color w:val="000000" w:themeColor="text1"/>
                <w:sz w:val="20"/>
                <w:szCs w:val="20"/>
              </w:rPr>
              <w:br/>
              <w:t>Burglar or fire alarms and similar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F66A28" w:rsidRPr="004D7AFC" w14:paraId="6E9A341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27FD6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8531109590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B307F8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sound or visual signalling apparatus (for example, bells, sirens, indicator panels, burglar or fire alarms), other than those of heading 8512 or 8530</w:t>
            </w:r>
            <w:r w:rsidRPr="009736F3">
              <w:rPr>
                <w:rFonts w:ascii="Arial" w:eastAsia="Arial" w:hAnsi="Arial" w:cs="Arial"/>
                <w:color w:val="000000" w:themeColor="text1"/>
                <w:sz w:val="20"/>
                <w:szCs w:val="20"/>
              </w:rPr>
              <w:br/>
              <w:t>Burglar or fire alarms and similar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7806D8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CD377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8531202090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7D5934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sound or visual signalling apparatus (for example, bells, sirens, indicator panels, burglar or fire alarms), other than those of heading 8512 or 8530</w:t>
            </w:r>
            <w:r w:rsidRPr="009736F3">
              <w:rPr>
                <w:rFonts w:ascii="Arial" w:eastAsia="Arial" w:hAnsi="Arial" w:cs="Arial"/>
                <w:color w:val="000000" w:themeColor="text1"/>
                <w:sz w:val="20"/>
                <w:szCs w:val="20"/>
              </w:rPr>
              <w:br/>
              <w:t>Indicator panels incorporating liquid crystal devices (LCD) or light-emitting diodes (LED)</w:t>
            </w:r>
            <w:r w:rsidRPr="009736F3">
              <w:rPr>
                <w:rFonts w:ascii="Arial" w:eastAsia="Arial" w:hAnsi="Arial" w:cs="Arial"/>
                <w:color w:val="000000" w:themeColor="text1"/>
                <w:sz w:val="20"/>
                <w:szCs w:val="20"/>
              </w:rPr>
              <w:br/>
              <w:t>Incorporating light-emitting diodes (LED)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971A53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4F6A03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8531204090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6E605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sound or visual signalling apparatus (for example, bells, sirens, indicator panels, burglar or fire alarms), other than those of heading 8512 or 8530</w:t>
            </w:r>
            <w:r w:rsidRPr="009736F3">
              <w:rPr>
                <w:rFonts w:ascii="Arial" w:eastAsia="Arial" w:hAnsi="Arial" w:cs="Arial"/>
                <w:color w:val="000000" w:themeColor="text1"/>
                <w:sz w:val="20"/>
                <w:szCs w:val="20"/>
              </w:rPr>
              <w:br/>
              <w:t>Indicator panels incorporating liquid crystal devices (LCD) or light-emitting diodes (LED)</w:t>
            </w:r>
            <w:r w:rsidRPr="009736F3">
              <w:rPr>
                <w:rFonts w:ascii="Arial" w:eastAsia="Arial" w:hAnsi="Arial" w:cs="Arial"/>
                <w:color w:val="000000" w:themeColor="text1"/>
                <w:sz w:val="20"/>
                <w:szCs w:val="20"/>
              </w:rPr>
              <w:br/>
              <w:t>Incorporating liquid crystal devices (LCD)</w:t>
            </w:r>
            <w:r w:rsidRPr="009736F3">
              <w:rPr>
                <w:rFonts w:ascii="Arial" w:eastAsia="Arial" w:hAnsi="Arial" w:cs="Arial"/>
                <w:color w:val="000000" w:themeColor="text1"/>
                <w:sz w:val="20"/>
                <w:szCs w:val="20"/>
              </w:rPr>
              <w:br/>
              <w:t>Incorporating active matrix liquid crystal devices (LCD)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655564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DC2C1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8531209590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95150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sound or visual signalling apparatus (for example, bells, sirens, indicator panels, burglar or fire alarms), other than those of heading 8512 or 8530</w:t>
            </w:r>
            <w:r w:rsidRPr="009736F3">
              <w:rPr>
                <w:rFonts w:ascii="Arial" w:eastAsia="Arial" w:hAnsi="Arial" w:cs="Arial"/>
                <w:color w:val="000000" w:themeColor="text1"/>
                <w:sz w:val="20"/>
                <w:szCs w:val="20"/>
              </w:rPr>
              <w:br/>
              <w:t>Indicator panels incorporating liquid crystal devices (LCD) or light-emitting diodes (LED)</w:t>
            </w:r>
            <w:r w:rsidRPr="009736F3">
              <w:rPr>
                <w:rFonts w:ascii="Arial" w:eastAsia="Arial" w:hAnsi="Arial" w:cs="Arial"/>
                <w:color w:val="000000" w:themeColor="text1"/>
                <w:sz w:val="20"/>
                <w:szCs w:val="20"/>
              </w:rPr>
              <w:br/>
              <w:t>Incorporating liquid crystal devices (LCD)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F6B705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DB073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8531804010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B03EF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sound or visual signalling apparatus (for example, bells, sirens, indicator panels, burglar or fire alarms), other than those of heading 8512 or 8530</w:t>
            </w:r>
            <w:r w:rsidRPr="009736F3">
              <w:rPr>
                <w:rFonts w:ascii="Arial" w:eastAsia="Arial" w:hAnsi="Arial" w:cs="Arial"/>
                <w:color w:val="000000" w:themeColor="text1"/>
                <w:sz w:val="20"/>
                <w:szCs w:val="20"/>
              </w:rPr>
              <w:br/>
              <w:t>Other apparatus</w:t>
            </w:r>
            <w:r w:rsidRPr="009736F3">
              <w:rPr>
                <w:rFonts w:ascii="Arial" w:eastAsia="Arial" w:hAnsi="Arial" w:cs="Arial"/>
                <w:color w:val="000000" w:themeColor="text1"/>
                <w:sz w:val="20"/>
                <w:szCs w:val="20"/>
              </w:rPr>
              <w:br/>
              <w:t>Bells, buzzers, door chimes and similar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F66A28" w:rsidRPr="004D7AFC" w14:paraId="18CA4B4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C20D8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8531804090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8CDB6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sound or visual signalling apparatus (for example, bells, sirens, indicator panels, burglar or fire alarms), other than those of heading 8512 or 8530</w:t>
            </w:r>
            <w:r w:rsidRPr="009736F3">
              <w:rPr>
                <w:rFonts w:ascii="Arial" w:eastAsia="Arial" w:hAnsi="Arial" w:cs="Arial"/>
                <w:color w:val="000000" w:themeColor="text1"/>
                <w:sz w:val="20"/>
                <w:szCs w:val="20"/>
              </w:rPr>
              <w:br/>
              <w:t>Other apparatus</w:t>
            </w:r>
            <w:r w:rsidRPr="009736F3">
              <w:rPr>
                <w:rFonts w:ascii="Arial" w:eastAsia="Arial" w:hAnsi="Arial" w:cs="Arial"/>
                <w:color w:val="000000" w:themeColor="text1"/>
                <w:sz w:val="20"/>
                <w:szCs w:val="20"/>
              </w:rPr>
              <w:br/>
              <w:t>Bells, buzzers, door chimes and similar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00CEC2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B6872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8532000000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6B00D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capacitors, fixed, variable or adjustable (pre-set)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AF4F3C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CBC9F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8533000000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10CF7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resistors (including rheostats and potentiometers), other than heating resistors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2592AC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3925C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8534000000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6B599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Printed circuits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14AAC7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A57DB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8535100010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D4C30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Fuses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46FEB0B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C6878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8535100090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491D8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Fuses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99783E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CD385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8535210010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F62FE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Automatic circuit breakers</w:t>
            </w:r>
            <w:r w:rsidRPr="009736F3">
              <w:rPr>
                <w:rFonts w:ascii="Arial" w:eastAsia="Arial" w:hAnsi="Arial" w:cs="Arial"/>
                <w:color w:val="000000" w:themeColor="text1"/>
                <w:sz w:val="20"/>
                <w:szCs w:val="20"/>
              </w:rPr>
              <w:br/>
              <w:t>For a voltage of less than 72,5 kV</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46BA7A1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4AC4BD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8535210090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0E5B0C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Automatic circuit breakers</w:t>
            </w:r>
            <w:r w:rsidRPr="009736F3">
              <w:rPr>
                <w:rFonts w:ascii="Arial" w:eastAsia="Arial" w:hAnsi="Arial" w:cs="Arial"/>
                <w:color w:val="000000" w:themeColor="text1"/>
                <w:sz w:val="20"/>
                <w:szCs w:val="20"/>
              </w:rPr>
              <w:br/>
              <w:t>For a voltage of less than 72,5 kV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2E7178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EA6AA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8535290010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0A0ED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Automatic circuit breakers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207DF21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7D96D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8535290090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0F996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Automatic circuit breakers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AF45D4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BC5F9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8535301010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AC603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Isolating switches and make-and-break switches</w:t>
            </w:r>
            <w:r w:rsidRPr="009736F3">
              <w:rPr>
                <w:rFonts w:ascii="Arial" w:eastAsia="Arial" w:hAnsi="Arial" w:cs="Arial"/>
                <w:color w:val="000000" w:themeColor="text1"/>
                <w:sz w:val="20"/>
                <w:szCs w:val="20"/>
              </w:rPr>
              <w:br/>
              <w:t>For a voltage of less than 72,5 kV</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2243554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BAB15D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8535301090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D723AB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Isolating switches and make-and-break switches</w:t>
            </w:r>
            <w:r w:rsidRPr="009736F3">
              <w:rPr>
                <w:rFonts w:ascii="Arial" w:eastAsia="Arial" w:hAnsi="Arial" w:cs="Arial"/>
                <w:color w:val="000000" w:themeColor="text1"/>
                <w:sz w:val="20"/>
                <w:szCs w:val="20"/>
              </w:rPr>
              <w:br/>
              <w:t>For a voltage of less than 72,5 kV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76800A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2A38E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8535309010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D6397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Isolating switches and make-and-break switches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513D07B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EE89E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8535309090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2DE87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Isolating switches and make-and-break switches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2FD30D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5E889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8535400010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EAB0C2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Lightning arresters, voltage limiters and surge suppressors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1BBE3B1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46B22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8535400090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12DF93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Lightning arresters, voltage limiters and surge suppressors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9C63EA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ED130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8535900010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00E10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33D65CD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55DAC4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8535900089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A847C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14•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 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7C6D45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B12F4F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8536101010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4B7B5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Fuses</w:t>
            </w:r>
            <w:r w:rsidRPr="009736F3">
              <w:rPr>
                <w:rFonts w:ascii="Arial" w:eastAsia="Arial" w:hAnsi="Arial" w:cs="Arial"/>
                <w:color w:val="000000" w:themeColor="text1"/>
                <w:sz w:val="20"/>
                <w:szCs w:val="20"/>
              </w:rPr>
              <w:br/>
              <w:t>For a current not exceeding 10 A</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342B556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CD592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8536101090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E34DC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Fuses</w:t>
            </w:r>
            <w:r w:rsidRPr="009736F3">
              <w:rPr>
                <w:rFonts w:ascii="Arial" w:eastAsia="Arial" w:hAnsi="Arial" w:cs="Arial"/>
                <w:color w:val="000000" w:themeColor="text1"/>
                <w:sz w:val="20"/>
                <w:szCs w:val="20"/>
              </w:rPr>
              <w:br/>
              <w:t>For a current not exceeding 10 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1E2AD9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78649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8536105010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B932E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Fuses</w:t>
            </w:r>
            <w:r w:rsidRPr="009736F3">
              <w:rPr>
                <w:rFonts w:ascii="Arial" w:eastAsia="Arial" w:hAnsi="Arial" w:cs="Arial"/>
                <w:color w:val="000000" w:themeColor="text1"/>
                <w:sz w:val="20"/>
                <w:szCs w:val="20"/>
              </w:rPr>
              <w:br/>
              <w:t>For a current exceeding 10 A but not exceeding 63 A</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11F9746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2A8CB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8536105090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6522E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Fuses</w:t>
            </w:r>
            <w:r w:rsidRPr="009736F3">
              <w:rPr>
                <w:rFonts w:ascii="Arial" w:eastAsia="Arial" w:hAnsi="Arial" w:cs="Arial"/>
                <w:color w:val="000000" w:themeColor="text1"/>
                <w:sz w:val="20"/>
                <w:szCs w:val="20"/>
              </w:rPr>
              <w:br/>
              <w:t>For a current exceeding 10 A but not exceeding 63 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6FB0C9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F4586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8536109010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EF78D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Fuses</w:t>
            </w:r>
            <w:r w:rsidRPr="009736F3">
              <w:rPr>
                <w:rFonts w:ascii="Arial" w:eastAsia="Arial" w:hAnsi="Arial" w:cs="Arial"/>
                <w:color w:val="000000" w:themeColor="text1"/>
                <w:sz w:val="20"/>
                <w:szCs w:val="20"/>
              </w:rPr>
              <w:br/>
              <w:t>For a current exceeding 63 A</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7250B38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1F0A2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8536109090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D6037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Fuses</w:t>
            </w:r>
            <w:r w:rsidRPr="009736F3">
              <w:rPr>
                <w:rFonts w:ascii="Arial" w:eastAsia="Arial" w:hAnsi="Arial" w:cs="Arial"/>
                <w:color w:val="000000" w:themeColor="text1"/>
                <w:sz w:val="20"/>
                <w:szCs w:val="20"/>
              </w:rPr>
              <w:br/>
              <w:t>For a current exceeding 63 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0FFDC6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03B86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8536201010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C52A9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Automatic circuit breakers</w:t>
            </w:r>
            <w:r w:rsidRPr="009736F3">
              <w:rPr>
                <w:rFonts w:ascii="Arial" w:eastAsia="Arial" w:hAnsi="Arial" w:cs="Arial"/>
                <w:color w:val="000000" w:themeColor="text1"/>
                <w:sz w:val="20"/>
                <w:szCs w:val="20"/>
              </w:rPr>
              <w:br/>
              <w:t>For a current not exceeding 63 A</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086580D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B6B3A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8536201090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16166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Automatic circuit breakers</w:t>
            </w:r>
            <w:r w:rsidRPr="009736F3">
              <w:rPr>
                <w:rFonts w:ascii="Arial" w:eastAsia="Arial" w:hAnsi="Arial" w:cs="Arial"/>
                <w:color w:val="000000" w:themeColor="text1"/>
                <w:sz w:val="20"/>
                <w:szCs w:val="20"/>
              </w:rPr>
              <w:br/>
              <w:t>For a current not exceeding 63 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C51936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0CEE1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8536209010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017638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Automatic circuit breakers</w:t>
            </w:r>
            <w:r w:rsidRPr="009736F3">
              <w:rPr>
                <w:rFonts w:ascii="Arial" w:eastAsia="Arial" w:hAnsi="Arial" w:cs="Arial"/>
                <w:color w:val="000000" w:themeColor="text1"/>
                <w:sz w:val="20"/>
                <w:szCs w:val="20"/>
              </w:rPr>
              <w:br/>
              <w:t>For a current exceeding 63 A</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68FE40F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907EB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8536209090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25A9B2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Automatic circuit breakers</w:t>
            </w:r>
            <w:r w:rsidRPr="009736F3">
              <w:rPr>
                <w:rFonts w:ascii="Arial" w:eastAsia="Arial" w:hAnsi="Arial" w:cs="Arial"/>
                <w:color w:val="000000" w:themeColor="text1"/>
                <w:sz w:val="20"/>
                <w:szCs w:val="20"/>
              </w:rPr>
              <w:br/>
              <w:t>For a current exceeding 63 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703515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0F26D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8536411010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52C2A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Relays</w:t>
            </w:r>
            <w:r w:rsidRPr="009736F3">
              <w:rPr>
                <w:rFonts w:ascii="Arial" w:eastAsia="Arial" w:hAnsi="Arial" w:cs="Arial"/>
                <w:color w:val="000000" w:themeColor="text1"/>
                <w:sz w:val="20"/>
                <w:szCs w:val="20"/>
              </w:rPr>
              <w:br/>
              <w:t>For a voltage not exceeding 60 V</w:t>
            </w:r>
            <w:r w:rsidRPr="009736F3">
              <w:rPr>
                <w:rFonts w:ascii="Arial" w:eastAsia="Arial" w:hAnsi="Arial" w:cs="Arial"/>
                <w:color w:val="000000" w:themeColor="text1"/>
                <w:sz w:val="20"/>
                <w:szCs w:val="20"/>
              </w:rPr>
              <w:br/>
              <w:t>For a current not exceeding 2 A</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71048C0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55394E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8536411090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841AC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Relays</w:t>
            </w:r>
            <w:r w:rsidRPr="009736F3">
              <w:rPr>
                <w:rFonts w:ascii="Arial" w:eastAsia="Arial" w:hAnsi="Arial" w:cs="Arial"/>
                <w:color w:val="000000" w:themeColor="text1"/>
                <w:sz w:val="20"/>
                <w:szCs w:val="20"/>
              </w:rPr>
              <w:br/>
              <w:t>For a voltage not exceeding 60 V</w:t>
            </w:r>
            <w:r w:rsidRPr="009736F3">
              <w:rPr>
                <w:rFonts w:ascii="Arial" w:eastAsia="Arial" w:hAnsi="Arial" w:cs="Arial"/>
                <w:color w:val="000000" w:themeColor="text1"/>
                <w:sz w:val="20"/>
                <w:szCs w:val="20"/>
              </w:rPr>
              <w:br/>
              <w:t>For a current not exceeding 2 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724DB9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7DB24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8536419010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2E1D4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Relays</w:t>
            </w:r>
            <w:r w:rsidRPr="009736F3">
              <w:rPr>
                <w:rFonts w:ascii="Arial" w:eastAsia="Arial" w:hAnsi="Arial" w:cs="Arial"/>
                <w:color w:val="000000" w:themeColor="text1"/>
                <w:sz w:val="20"/>
                <w:szCs w:val="20"/>
              </w:rPr>
              <w:br/>
              <w:t>For a voltage not exceeding 60 V</w:t>
            </w:r>
            <w:r w:rsidRPr="009736F3">
              <w:rPr>
                <w:rFonts w:ascii="Arial" w:eastAsia="Arial" w:hAnsi="Arial" w:cs="Arial"/>
                <w:color w:val="000000" w:themeColor="text1"/>
                <w:sz w:val="20"/>
                <w:szCs w:val="20"/>
              </w:rPr>
              <w:br/>
              <w:t>For a current exceeding 2 A</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23E993A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092AA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8536419040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B68A7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Relays</w:t>
            </w:r>
            <w:r w:rsidRPr="009736F3">
              <w:rPr>
                <w:rFonts w:ascii="Arial" w:eastAsia="Arial" w:hAnsi="Arial" w:cs="Arial"/>
                <w:color w:val="000000" w:themeColor="text1"/>
                <w:sz w:val="20"/>
                <w:szCs w:val="20"/>
              </w:rPr>
              <w:br/>
              <w:t>For a voltage not exceeding 60 V</w:t>
            </w:r>
            <w:r w:rsidRPr="009736F3">
              <w:rPr>
                <w:rFonts w:ascii="Arial" w:eastAsia="Arial" w:hAnsi="Arial" w:cs="Arial"/>
                <w:color w:val="000000" w:themeColor="text1"/>
                <w:sz w:val="20"/>
                <w:szCs w:val="20"/>
              </w:rPr>
              <w:br/>
              <w:t>For a current exceeding 2 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 power relay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electromechanical switching function,</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load current of 3 amperes or more but not exceeding 16 amperes,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coil voltage of 5 volts or more but not exceeding 24 volts,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distance between the connector pins of the load circuit not more than 12,5 mm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430460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D3150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8536419089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DAD52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Relays</w:t>
            </w:r>
            <w:r w:rsidRPr="009736F3">
              <w:rPr>
                <w:rFonts w:ascii="Arial" w:eastAsia="Arial" w:hAnsi="Arial" w:cs="Arial"/>
                <w:color w:val="000000" w:themeColor="text1"/>
                <w:sz w:val="20"/>
                <w:szCs w:val="20"/>
              </w:rPr>
              <w:br/>
              <w:t>For a voltage not exceeding 60 V</w:t>
            </w:r>
            <w:r w:rsidRPr="009736F3">
              <w:rPr>
                <w:rFonts w:ascii="Arial" w:eastAsia="Arial" w:hAnsi="Arial" w:cs="Arial"/>
                <w:color w:val="000000" w:themeColor="text1"/>
                <w:sz w:val="20"/>
                <w:szCs w:val="20"/>
              </w:rPr>
              <w:br/>
              <w:t>For a current exceeding 2 A</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29E84B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FB8D5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8536490010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69A2F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Relays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446155C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0901D7FA" w14:textId="3C587A22" w:rsidR="00F66A28" w:rsidRPr="009736F3" w:rsidRDefault="00F66A28" w:rsidP="00F66A28">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8536490060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26C73C4E" w14:textId="64502ED6" w:rsidR="00F66A28" w:rsidRPr="009736F3" w:rsidRDefault="00F66A28" w:rsidP="00F66A2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Relays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Pr="009736F3">
              <w:rPr>
                <w:rFonts w:ascii="Arial" w:hAnsi="Arial" w:cs="Arial"/>
                <w:color w:val="000000" w:themeColor="text1"/>
                <w:sz w:val="20"/>
                <w:szCs w:val="20"/>
                <w:lang w:val="en"/>
              </w:rPr>
              <w:t>Relay in the shape of a cube with:</w:t>
            </w:r>
            <w:r w:rsidRPr="009736F3">
              <w:rPr>
                <w:rFonts w:ascii="Arial" w:hAnsi="Arial" w:cs="Arial"/>
                <w:color w:val="000000" w:themeColor="text1"/>
                <w:sz w:val="20"/>
                <w:szCs w:val="20"/>
                <w:lang w:val="en"/>
              </w:rPr>
              <w:br/>
              <w:t>-a coil operating voltage of 12 vdc (voltage direct current) or more, but not more than 24 vdc (voltage direct current),</w:t>
            </w:r>
            <w:r w:rsidRPr="009736F3">
              <w:rPr>
                <w:rFonts w:ascii="Arial" w:hAnsi="Arial" w:cs="Arial"/>
                <w:color w:val="000000" w:themeColor="text1"/>
                <w:sz w:val="20"/>
                <w:szCs w:val="20"/>
                <w:lang w:val="en"/>
              </w:rPr>
              <w:br/>
              <w:t>-a contact current carrying capacity of 5a or more, but not more than 15a,</w:t>
            </w:r>
            <w:r w:rsidRPr="009736F3">
              <w:rPr>
                <w:rFonts w:ascii="Arial" w:hAnsi="Arial" w:cs="Arial"/>
                <w:color w:val="000000" w:themeColor="text1"/>
                <w:sz w:val="20"/>
                <w:szCs w:val="20"/>
                <w:lang w:val="en"/>
              </w:rPr>
              <w:br/>
              <w:t>-a contact voltage of 80 vac (voltage alternating current) or more, but not more than 270 vac (voltage alternating current),</w:t>
            </w:r>
            <w:r w:rsidRPr="009736F3">
              <w:rPr>
                <w:rFonts w:ascii="Arial" w:hAnsi="Arial" w:cs="Arial"/>
                <w:color w:val="000000" w:themeColor="text1"/>
                <w:sz w:val="20"/>
                <w:szCs w:val="20"/>
                <w:lang w:val="en"/>
              </w:rPr>
              <w:br/>
              <w:t>-outer dimensions of 19 mm (± 0.4 mm) x 15.2 mm (± 0.4 mm) x 15.5 mm (± 0.4 mm),</w:t>
            </w:r>
            <w:r w:rsidRPr="009736F3">
              <w:rPr>
                <w:rFonts w:ascii="Arial" w:hAnsi="Arial" w:cs="Arial"/>
                <w:color w:val="000000" w:themeColor="text1"/>
                <w:sz w:val="20"/>
                <w:szCs w:val="20"/>
                <w:lang w:val="en"/>
              </w:rPr>
              <w:br/>
              <w:t>for use in the production of control board of household appliances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633ACA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568B9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8536490099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137012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Relays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D29BC6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725B3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8536611090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21B50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Lamp holders, plugs and sockets</w:t>
            </w:r>
            <w:r w:rsidRPr="009736F3">
              <w:rPr>
                <w:rFonts w:ascii="Arial" w:eastAsia="Arial" w:hAnsi="Arial" w:cs="Arial"/>
                <w:color w:val="000000" w:themeColor="text1"/>
                <w:sz w:val="20"/>
                <w:szCs w:val="20"/>
              </w:rPr>
              <w:br/>
              <w:t>Lamp holders</w:t>
            </w:r>
            <w:r w:rsidRPr="009736F3">
              <w:rPr>
                <w:rFonts w:ascii="Arial" w:eastAsia="Arial" w:hAnsi="Arial" w:cs="Arial"/>
                <w:color w:val="000000" w:themeColor="text1"/>
                <w:sz w:val="20"/>
                <w:szCs w:val="20"/>
              </w:rPr>
              <w:br/>
              <w:t>Edison lamp holders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1BC546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2DC1D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8536619090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77229D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Lamp holders, plugs and sockets</w:t>
            </w:r>
            <w:r w:rsidRPr="009736F3">
              <w:rPr>
                <w:rFonts w:ascii="Arial" w:eastAsia="Arial" w:hAnsi="Arial" w:cs="Arial"/>
                <w:color w:val="000000" w:themeColor="text1"/>
                <w:sz w:val="20"/>
                <w:szCs w:val="20"/>
              </w:rPr>
              <w:br/>
              <w:t>Lamp holders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9F6CB2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FDF25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8536691000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45E88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Lamp holders, plugs and sockets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coaxial cables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DA0C67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BDD5D6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8536693000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55336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Lamp holders, plugs and sockets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printed circuits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1177D8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EB705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8536699010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42A09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Lamp holders, plugs and sockets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623E723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D3842A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8536699083</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61852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Lamp holders, plugs and sockets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AC socket with a noise filter, composed of:</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-AC socket (for power cord connection) of 230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-integrated noise filter composed of capacitors and inductors,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-cable connector for connecting an AC socket with the PDP (Plasma display panel) power supply unit,</w:t>
            </w:r>
            <w:r w:rsidRPr="009736F3">
              <w:rPr>
                <w:rFonts w:ascii="Arial" w:eastAsia="Arial" w:hAnsi="Arial" w:cs="Arial"/>
                <w:color w:val="000000" w:themeColor="text1"/>
                <w:sz w:val="20"/>
                <w:szCs w:val="20"/>
              </w:rPr>
              <w:br/>
              <w:t>whether or not equipped with a metal support, which joins the AC socket to the PDP TV set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4C3C78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AFF57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8536699099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69393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Lamp holders, plugs and sockets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AA6D8A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CB08E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8536700010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220F0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Connectors for optical fibres, optical fibre bundles or cables</w:t>
            </w:r>
            <w:r w:rsidRPr="009736F3">
              <w:rPr>
                <w:rFonts w:ascii="Arial" w:eastAsia="Arial" w:hAnsi="Arial" w:cs="Arial"/>
                <w:color w:val="000000" w:themeColor="text1"/>
                <w:sz w:val="20"/>
                <w:szCs w:val="20"/>
              </w:rPr>
              <w:br/>
              <w:t>Optical socket, plug or connector, for use in the manufacture of goods falling within headings 8521 or 8528</w:t>
            </w:r>
          </w:p>
        </w:tc>
      </w:tr>
      <w:tr w:rsidR="00F66A28" w:rsidRPr="004D7AFC" w14:paraId="2AEA4E3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D2747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8536700093</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CA74A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Connectors for optical fibres, optical fibre bundles or cables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Connectors of plastics for optical fibres, optical fibre bundles or cables,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7CBF29B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C841A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8536700099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28B155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Connectors for optical fibres, optical fibre bundles or cables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AF0012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B0FDC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8536901000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052F2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r w:rsidRPr="009736F3">
              <w:rPr>
                <w:rFonts w:ascii="Arial" w:eastAsia="Arial" w:hAnsi="Arial" w:cs="Arial"/>
                <w:color w:val="000000" w:themeColor="text1"/>
                <w:sz w:val="20"/>
                <w:szCs w:val="20"/>
              </w:rPr>
              <w:br/>
              <w:t>Other apparatus</w:t>
            </w:r>
            <w:r w:rsidRPr="009736F3">
              <w:rPr>
                <w:rFonts w:ascii="Arial" w:eastAsia="Arial" w:hAnsi="Arial" w:cs="Arial"/>
                <w:color w:val="000000" w:themeColor="text1"/>
                <w:sz w:val="20"/>
                <w:szCs w:val="20"/>
              </w:rPr>
              <w:br/>
              <w:t>Connections and contact elements for wire and cables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A146C1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682DC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8537101010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B0D62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Numerical control panels with built-in automatic data-processing machine</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1E3AB11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84552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8537101090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C2762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Numerical control panels with built-in automatic data-processing machine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BA6906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A8CF2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8537109110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31F87B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Programmable memory controllers</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16F2C72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FEDB9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8537109120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3A4F46"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 </w:t>
            </w:r>
          </w:p>
          <w:p w14:paraId="1B00052D"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For a voltage not exceeding 1 000 V </w:t>
            </w:r>
          </w:p>
          <w:p w14:paraId="6AD35388"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8386D7C"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Programmable memory controllers </w:t>
            </w:r>
          </w:p>
          <w:p w14:paraId="37CD093C"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FE81EC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Electronic assembly containing:</w:t>
            </w:r>
            <w:r w:rsidRPr="009736F3">
              <w:rPr>
                <w:rFonts w:ascii="Arial" w:eastAsia="Arial" w:hAnsi="Arial" w:cs="Arial"/>
                <w:color w:val="000000" w:themeColor="text1"/>
                <w:sz w:val="20"/>
                <w:szCs w:val="20"/>
              </w:rPr>
              <w:br/>
              <w:t>-a microprocessor,</w:t>
            </w:r>
            <w:r w:rsidRPr="009736F3">
              <w:rPr>
                <w:rFonts w:ascii="Arial" w:eastAsia="Arial" w:hAnsi="Arial" w:cs="Arial"/>
                <w:color w:val="000000" w:themeColor="text1"/>
                <w:sz w:val="20"/>
                <w:szCs w:val="20"/>
              </w:rPr>
              <w:br/>
              <w:t>-a programmable memory and other electronic components mounted on a printed circuit,</w:t>
            </w:r>
            <w:r w:rsidRPr="009736F3">
              <w:rPr>
                <w:rFonts w:ascii="Arial" w:eastAsia="Arial" w:hAnsi="Arial" w:cs="Arial"/>
                <w:color w:val="000000" w:themeColor="text1"/>
                <w:sz w:val="20"/>
                <w:szCs w:val="20"/>
              </w:rPr>
              <w:br/>
              <w:t>-with or without light-emitting diode (LED) or liquid crystal display (LCD) indicators,</w:t>
            </w:r>
            <w:r w:rsidRPr="009736F3">
              <w:rPr>
                <w:rFonts w:ascii="Arial" w:eastAsia="Arial" w:hAnsi="Arial" w:cs="Arial"/>
                <w:color w:val="000000" w:themeColor="text1"/>
                <w:sz w:val="20"/>
                <w:szCs w:val="20"/>
              </w:rPr>
              <w:br/>
              <w:t>for use in the manufacture of products of subheadings 8418 21, 8418 29, 8421 12, 8422 11, 8450 11, 8450 12, 8450 19, 8451 21, 8451 29 and 8516 60</w:t>
            </w:r>
          </w:p>
        </w:tc>
      </w:tr>
      <w:tr w:rsidR="00F66A28" w:rsidRPr="004D7AFC" w14:paraId="6E6857D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03B14353" w14:textId="3C4D3DE7" w:rsidR="00F66A28" w:rsidRPr="009736F3" w:rsidRDefault="00F66A28" w:rsidP="00F66A28">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8537109120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620FD85E"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 </w:t>
            </w:r>
          </w:p>
          <w:p w14:paraId="14EC733B"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For a voltage not exceeding 1 000 V </w:t>
            </w:r>
          </w:p>
          <w:p w14:paraId="4E0D532F"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03D071D"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Programmable memory controllers </w:t>
            </w:r>
          </w:p>
          <w:p w14:paraId="7046E9F4"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B8A30BF" w14:textId="77777777" w:rsidR="00F66A28" w:rsidRPr="009736F3" w:rsidRDefault="00F66A28" w:rsidP="00F66A28">
            <w:pPr>
              <w:spacing w:before="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Electronic assembly containing:</w:t>
            </w:r>
            <w:r w:rsidRPr="009736F3">
              <w:rPr>
                <w:rFonts w:ascii="Arial" w:eastAsia="Arial" w:hAnsi="Arial" w:cs="Arial"/>
                <w:color w:val="000000" w:themeColor="text1"/>
                <w:sz w:val="20"/>
                <w:szCs w:val="20"/>
              </w:rPr>
              <w:br/>
              <w:t>-a microprocessor,</w:t>
            </w:r>
            <w:r w:rsidRPr="009736F3">
              <w:rPr>
                <w:rFonts w:ascii="Arial" w:eastAsia="Arial" w:hAnsi="Arial" w:cs="Arial"/>
                <w:color w:val="000000" w:themeColor="text1"/>
                <w:sz w:val="20"/>
                <w:szCs w:val="20"/>
              </w:rPr>
              <w:br/>
              <w:t>-a programmable memory and other electronic components mounted on a printed circuit,</w:t>
            </w:r>
            <w:r w:rsidRPr="009736F3">
              <w:rPr>
                <w:rFonts w:ascii="Arial" w:eastAsia="Arial" w:hAnsi="Arial" w:cs="Arial"/>
                <w:color w:val="000000" w:themeColor="text1"/>
                <w:sz w:val="20"/>
                <w:szCs w:val="20"/>
              </w:rPr>
              <w:br/>
              <w:t>-with or without light-emitting diode (LED) or liquid crystal display (LCD) indicators,</w:t>
            </w:r>
            <w:r w:rsidRPr="009736F3">
              <w:rPr>
                <w:rFonts w:ascii="Arial" w:eastAsia="Arial" w:hAnsi="Arial" w:cs="Arial"/>
                <w:color w:val="000000" w:themeColor="text1"/>
                <w:sz w:val="20"/>
                <w:szCs w:val="20"/>
              </w:rPr>
              <w:br/>
              <w:t>for use in the manufacture of products of subheadings 8418 21, 8418 29, 8421 12, 8422 11, 8450 11, 8450 12, 8450 19, 8451 21, 8451 29 and 8516 60</w:t>
            </w:r>
          </w:p>
          <w:p w14:paraId="42706F3D" w14:textId="6BF8A134" w:rsidR="00F66A28" w:rsidRPr="009736F3" w:rsidRDefault="00F66A28" w:rsidP="00F66A28">
            <w:pPr>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3CCF8F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646673EE" w14:textId="63BFD8A4" w:rsidR="00F66A28" w:rsidRPr="009736F3" w:rsidRDefault="00F66A28" w:rsidP="00F66A28">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shd w:val="clear" w:color="auto" w:fill="FFFFFF"/>
              </w:rPr>
              <w:t>8537109143</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23ED552C"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 </w:t>
            </w:r>
          </w:p>
          <w:p w14:paraId="62E93BF8"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For a voltage not exceeding 1 000 V </w:t>
            </w:r>
          </w:p>
          <w:p w14:paraId="28AE81C5"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9B532E4"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Programmable memory controllers </w:t>
            </w:r>
          </w:p>
          <w:p w14:paraId="476E23E1"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7633A6A" w14:textId="2FF5F376" w:rsidR="00F66A28" w:rsidRPr="009736F3" w:rsidRDefault="00F66A28" w:rsidP="00F66A28">
            <w:pPr>
              <w:rPr>
                <w:rFonts w:ascii="Arial" w:eastAsia="Arial" w:hAnsi="Arial" w:cs="Arial"/>
                <w:color w:val="000000" w:themeColor="text1"/>
                <w:sz w:val="20"/>
                <w:szCs w:val="20"/>
              </w:rPr>
            </w:pPr>
            <w:r w:rsidRPr="009736F3">
              <w:rPr>
                <w:rFonts w:ascii="Arial" w:hAnsi="Arial" w:cs="Arial"/>
                <w:color w:val="000000" w:themeColor="text1"/>
                <w:sz w:val="20"/>
                <w:szCs w:val="20"/>
                <w:lang w:val="en"/>
              </w:rPr>
              <w:t>Electronic suspension control unit with:</w:t>
            </w:r>
            <w:r w:rsidRPr="009736F3">
              <w:rPr>
                <w:rFonts w:ascii="Arial" w:hAnsi="Arial" w:cs="Arial"/>
                <w:color w:val="000000" w:themeColor="text1"/>
                <w:sz w:val="20"/>
                <w:szCs w:val="20"/>
                <w:lang w:val="en"/>
              </w:rPr>
              <w:br/>
              <w:t>-a printed circuit board in plastic housing,</w:t>
            </w:r>
            <w:r w:rsidRPr="009736F3">
              <w:rPr>
                <w:rFonts w:ascii="Arial" w:hAnsi="Arial" w:cs="Arial"/>
                <w:color w:val="000000" w:themeColor="text1"/>
                <w:sz w:val="20"/>
                <w:szCs w:val="20"/>
                <w:lang w:val="en"/>
              </w:rPr>
              <w:br/>
              <w:t>-lin and can buses,</w:t>
            </w:r>
            <w:r w:rsidRPr="009736F3">
              <w:rPr>
                <w:rFonts w:ascii="Arial" w:hAnsi="Arial" w:cs="Arial"/>
                <w:color w:val="000000" w:themeColor="text1"/>
                <w:sz w:val="20"/>
                <w:szCs w:val="20"/>
                <w:lang w:val="en"/>
              </w:rPr>
              <w:br/>
              <w:t>-a programmable memory,</w:t>
            </w:r>
            <w:r w:rsidRPr="009736F3">
              <w:rPr>
                <w:rFonts w:ascii="Arial" w:hAnsi="Arial" w:cs="Arial"/>
                <w:color w:val="000000" w:themeColor="text1"/>
                <w:sz w:val="20"/>
                <w:szCs w:val="20"/>
                <w:lang w:val="en"/>
              </w:rPr>
              <w:br/>
              <w:t>-a signal processor,</w:t>
            </w:r>
            <w:r w:rsidRPr="009736F3">
              <w:rPr>
                <w:rFonts w:ascii="Arial" w:hAnsi="Arial" w:cs="Arial"/>
                <w:color w:val="000000" w:themeColor="text1"/>
                <w:sz w:val="20"/>
                <w:szCs w:val="20"/>
                <w:lang w:val="en"/>
              </w:rPr>
              <w:br/>
              <w:t>-an operating direct current voltage of 9 v or more but not more than 16 v,</w:t>
            </w:r>
            <w:r w:rsidRPr="009736F3">
              <w:rPr>
                <w:rFonts w:ascii="Arial" w:hAnsi="Arial" w:cs="Arial"/>
                <w:color w:val="000000" w:themeColor="text1"/>
                <w:sz w:val="20"/>
                <w:szCs w:val="20"/>
                <w:lang w:val="en"/>
              </w:rPr>
              <w:br/>
              <w:t>-at least one connector,</w:t>
            </w:r>
            <w:r w:rsidRPr="009736F3">
              <w:rPr>
                <w:rFonts w:ascii="Arial" w:hAnsi="Arial" w:cs="Arial"/>
                <w:color w:val="000000" w:themeColor="text1"/>
                <w:sz w:val="20"/>
                <w:szCs w:val="20"/>
                <w:lang w:val="en"/>
              </w:rPr>
              <w:br/>
              <w:t>-whether or not with metal mounting bracket,</w:t>
            </w:r>
            <w:r w:rsidRPr="009736F3">
              <w:rPr>
                <w:rFonts w:ascii="Arial" w:hAnsi="Arial" w:cs="Arial"/>
                <w:color w:val="000000" w:themeColor="text1"/>
                <w:sz w:val="20"/>
                <w:szCs w:val="20"/>
                <w:lang w:val="en"/>
              </w:rPr>
              <w:br/>
              <w:t>for use in the manufacture of goods of chapter 87</w:t>
            </w:r>
          </w:p>
          <w:p w14:paraId="497A4C46" w14:textId="64C4DFE1" w:rsidR="00F66A28" w:rsidRPr="009736F3" w:rsidRDefault="00F66A28" w:rsidP="00F66A28">
            <w:pPr>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E71AA8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CE5EA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8537109150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1338A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Programmable memory controllers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Fuse control module in a plastic housing with mounting brackets comprising: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-sockets with or without fuses,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-connecting ports,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printed circuit board with embedded microprocessor, micro switch and relay</w:t>
            </w:r>
            <w:r w:rsidRPr="009736F3">
              <w:rPr>
                <w:rFonts w:ascii="Arial" w:eastAsia="Arial" w:hAnsi="Arial" w:cs="Arial"/>
                <w:color w:val="000000" w:themeColor="text1"/>
                <w:sz w:val="20"/>
                <w:szCs w:val="20"/>
              </w:rPr>
              <w:br/>
              <w:t>of a kind used in the manufacture of goods of chapter 87</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963BAB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A8A01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8537109160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511728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Programmable memory controllers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 control units, manufactured according to class 2 of IPC-A-610E standard, with at least: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AC power input of 208 V or more but not more than  400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logic power input of 24 V DC,</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automatic circuit breaker,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main power switch,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-internal or external electrical connectors and cables,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-in a housing with dimension of 281 mm x 180 mm x 75 mm or more, but not more than 630 mm x 420 mm x 230 mm,</w:t>
            </w:r>
            <w:r w:rsidRPr="009736F3">
              <w:rPr>
                <w:rFonts w:ascii="Arial" w:eastAsia="Arial" w:hAnsi="Arial" w:cs="Arial"/>
                <w:color w:val="000000" w:themeColor="text1"/>
                <w:sz w:val="20"/>
                <w:szCs w:val="20"/>
              </w:rPr>
              <w:br/>
              <w:t>of a kind used for manufacturing recycling or sorting machines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BE19B8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2283E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8537109170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2BFEF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Programmable memory controllers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Programmable memory controller for a voltage not exceeding 1000 V, of a kind used for the operation of a combustion motor and/or various actuators working with a combustion motor, comprising at least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printed circuit with active and passive components,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aluminium housing,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-multiple connectors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EF4921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187AA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8537109199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267F7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Programmable memory controllers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155D8C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94FCA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8537109810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AD886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3D17FBE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56A986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8537109830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66355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Motor bridge ICs without programmable memory consisting of:</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-one or more integrated circuits, not interconnected, on separate lead frames,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-also with discrete Metal Oxide Field Effect Transistors (MOSFET) for controlling DC motors in cars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-mounted in a plastic housing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F54D1F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26BAF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8537109833</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DF2923" w14:textId="77777777" w:rsidR="00F66A28" w:rsidRPr="009736F3" w:rsidRDefault="00F66A28" w:rsidP="00F66A28">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p w14:paraId="1039FF48" w14:textId="77777777" w:rsidR="00F66A28" w:rsidRPr="009736F3" w:rsidRDefault="00F66A28" w:rsidP="00F66A28">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a voltage not exceeding 1 000 V</w:t>
            </w:r>
          </w:p>
          <w:p w14:paraId="1C031F49" w14:textId="77777777" w:rsidR="00F66A28" w:rsidRPr="009736F3" w:rsidRDefault="00F66A28" w:rsidP="00F66A28">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3ED3FADA" w14:textId="77777777" w:rsidR="00F66A28" w:rsidRPr="009736F3" w:rsidRDefault="00F66A28" w:rsidP="00F66A28">
            <w:pPr>
              <w:tabs>
                <w:tab w:val="left" w:pos="114"/>
                <w:tab w:val="left" w:pos="227"/>
                <w:tab w:val="left" w:pos="340"/>
              </w:tabs>
              <w:spacing w:before="30" w:after="30" w:line="264" w:lineRule="auto"/>
              <w:ind w:left="340" w:hanging="340"/>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654B5409" w14:textId="77777777" w:rsidR="00F66A28" w:rsidRPr="009736F3" w:rsidRDefault="00F66A28" w:rsidP="00F66A28">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w:t>
            </w:r>
          </w:p>
          <w:p w14:paraId="15E3CB1E" w14:textId="77777777" w:rsidR="00F66A28" w:rsidRPr="009736F3" w:rsidRDefault="00F66A28" w:rsidP="00F66A28">
            <w:pPr>
              <w:tabs>
                <w:tab w:val="left" w:pos="114"/>
                <w:tab w:val="left" w:pos="227"/>
                <w:tab w:val="left" w:pos="340"/>
                <w:tab w:val="left" w:pos="454"/>
              </w:tabs>
              <w:spacing w:before="30" w:after="30" w:line="264" w:lineRule="auto"/>
              <w:ind w:left="454" w:hanging="45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 Lever for control module under the steering wheel:</w:t>
            </w:r>
          </w:p>
          <w:p w14:paraId="5EF3FC50" w14:textId="77777777" w:rsidR="00F66A28" w:rsidRPr="009736F3" w:rsidRDefault="00F66A28" w:rsidP="00F66A28">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with several single or multi-positional electrical switches (push-button, rotary or other),</w:t>
            </w:r>
          </w:p>
          <w:p w14:paraId="51236EAA" w14:textId="77777777" w:rsidR="00F66A28" w:rsidRPr="009736F3" w:rsidRDefault="00F66A28" w:rsidP="00F66A28">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equipped with printed circuit boards and/or electrical cables</w:t>
            </w:r>
          </w:p>
          <w:p w14:paraId="57595549" w14:textId="77777777" w:rsidR="00F66A28" w:rsidRPr="009736F3" w:rsidRDefault="00F66A28" w:rsidP="00F66A28">
            <w:pPr>
              <w:numPr>
                <w:ilvl w:val="0"/>
                <w:numId w:val="14"/>
              </w:numPr>
              <w:tabs>
                <w:tab w:val="left" w:pos="454"/>
              </w:tabs>
              <w:spacing w:before="30" w:after="30" w:line="264" w:lineRule="auto"/>
              <w:ind w:left="720" w:hanging="360"/>
              <w:rPr>
                <w:rFonts w:ascii="Arial" w:hAnsi="Arial" w:cs="Arial"/>
                <w:color w:val="000000" w:themeColor="text1"/>
                <w:sz w:val="20"/>
                <w:szCs w:val="20"/>
              </w:rPr>
            </w:pPr>
            <w:r w:rsidRPr="009736F3">
              <w:rPr>
                <w:rFonts w:ascii="Arial" w:eastAsia="Arial" w:hAnsi="Arial" w:cs="Arial"/>
                <w:color w:val="000000" w:themeColor="text1"/>
                <w:sz w:val="20"/>
                <w:szCs w:val="20"/>
              </w:rPr>
              <w:t>for a voltage of 9 V or more but not more than 16 V,</w:t>
            </w:r>
            <w:r w:rsidRPr="009736F3">
              <w:rPr>
                <w:rFonts w:ascii="Arial" w:eastAsia="Arial" w:hAnsi="Arial" w:cs="Arial"/>
                <w:color w:val="000000" w:themeColor="text1"/>
                <w:sz w:val="20"/>
                <w:szCs w:val="20"/>
              </w:rPr>
              <w:br/>
              <w:t>of a kind used in the manufacture of motor vehicles of Chapter 87 </w:t>
            </w:r>
          </w:p>
          <w:p w14:paraId="1929B015" w14:textId="77777777" w:rsidR="00F66A28" w:rsidRPr="009736F3" w:rsidRDefault="00F66A28" w:rsidP="00F66A28">
            <w:pPr>
              <w:spacing w:line="240" w:lineRule="auto"/>
              <w:rPr>
                <w:rFonts w:ascii="Arial" w:eastAsia="Arial" w:hAnsi="Arial" w:cs="Arial"/>
                <w:color w:val="000000" w:themeColor="text1"/>
                <w:sz w:val="20"/>
                <w:szCs w:val="20"/>
              </w:rPr>
            </w:pPr>
          </w:p>
        </w:tc>
      </w:tr>
      <w:tr w:rsidR="00F66A28" w:rsidRPr="004D7AFC" w14:paraId="4A60390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7133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8537109835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E79312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 control unit without memory, for a voltage of 12 V, for information exchange systems in vehicles (for connection of audio, telephony, navigation, camera and wireless car service)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-2 rotary knobs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-27 or more pushbuttons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-LED lights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-2 integrated circuits for receiving and sending of control signals via the LIN-bus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9182E1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79A04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8537109840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06CDF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 control unit for monitoring car vehicle tyre pressure comprising plastic box with printed circuit board inside and with or without metal holder, of:</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length of 50 mm or more, but not more than 120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width of 20 mm or more but not more than 40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height of 30 mm or more, but not more than 120 mm</w:t>
            </w:r>
            <w:r w:rsidRPr="009736F3">
              <w:rPr>
                <w:rFonts w:ascii="Arial" w:eastAsia="Arial" w:hAnsi="Arial" w:cs="Arial"/>
                <w:color w:val="000000" w:themeColor="text1"/>
                <w:sz w:val="20"/>
                <w:szCs w:val="20"/>
              </w:rPr>
              <w:br/>
              <w:t>of a kind used in the manufacture of goods of Chapter 87</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4A5CEF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ADB68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8537109845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40F28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 control units, manufactured according to class 2 of IPC-A-610E standard, with at least: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AC power input of 208 V or more but not more than  400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logic power input of 24 V DC,</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automatic circuit breaker,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main power switch,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-internal or external electrical connectors and cables,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-in a housing with dimension of 281 mm x 180 mm x 75 mm or more, but not more than 630 mm x 420 mm x 230 mm,</w:t>
            </w:r>
            <w:r w:rsidRPr="009736F3">
              <w:rPr>
                <w:rFonts w:ascii="Arial" w:eastAsia="Arial" w:hAnsi="Arial" w:cs="Arial"/>
                <w:color w:val="000000" w:themeColor="text1"/>
                <w:sz w:val="20"/>
                <w:szCs w:val="20"/>
              </w:rPr>
              <w:br/>
              <w:t>of a kind used for manufacturing recycling or sorting machines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79EC91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016EA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8537109850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C5FB2D" w14:textId="3382DA0C" w:rsidR="00F66A28" w:rsidRPr="009736F3" w:rsidRDefault="00F66A28" w:rsidP="00F66A28">
            <w:pPr>
              <w:spacing w:line="240" w:lineRule="auto"/>
              <w:rPr>
                <w:rFonts w:ascii="Arial" w:eastAsia="Times New Roman" w:hAnsi="Arial" w:cs="Arial"/>
                <w:color w:val="000000" w:themeColor="text1"/>
                <w:sz w:val="20"/>
                <w:szCs w:val="20"/>
                <w:lang w:val="en"/>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Pr="009736F3">
              <w:rPr>
                <w:rFonts w:ascii="Arial" w:hAnsi="Arial" w:cs="Arial"/>
                <w:color w:val="000000" w:themeColor="text1"/>
                <w:sz w:val="20"/>
                <w:szCs w:val="20"/>
                <w:lang w:val="en"/>
              </w:rPr>
              <w:t>Electronic control unit BCM (Body Control Module) or IBM (Integrated Body Control Module) or similar:</w:t>
            </w:r>
            <w:r w:rsidRPr="009736F3">
              <w:rPr>
                <w:rFonts w:ascii="Arial" w:hAnsi="Arial" w:cs="Arial"/>
                <w:color w:val="000000" w:themeColor="text1"/>
                <w:sz w:val="20"/>
                <w:szCs w:val="20"/>
                <w:lang w:val="en"/>
              </w:rPr>
              <w:br/>
              <w:t>- comprising at least a plastic box with printed circuit board, with operating direct voltage of 9 V or more, but not more than 16 V,</w:t>
            </w:r>
            <w:r w:rsidRPr="009736F3">
              <w:rPr>
                <w:rFonts w:ascii="Arial" w:hAnsi="Arial" w:cs="Arial"/>
                <w:color w:val="000000" w:themeColor="text1"/>
                <w:sz w:val="20"/>
                <w:szCs w:val="20"/>
                <w:lang w:val="en"/>
              </w:rPr>
              <w:br/>
              <w:t xml:space="preserve">- whether or not with metal holder, </w:t>
            </w:r>
            <w:r w:rsidRPr="009736F3">
              <w:rPr>
                <w:rFonts w:ascii="Arial" w:hAnsi="Arial" w:cs="Arial"/>
                <w:color w:val="000000" w:themeColor="text1"/>
                <w:sz w:val="20"/>
                <w:szCs w:val="20"/>
                <w:lang w:val="en"/>
              </w:rPr>
              <w:br/>
              <w:t>- able to control, evaluate and manage functions of assisting services in an automobile, at least wiper timing, window heating, interior lighting, seat belt reminder,</w:t>
            </w:r>
            <w:r w:rsidRPr="009736F3">
              <w:rPr>
                <w:rFonts w:ascii="Arial" w:hAnsi="Arial" w:cs="Arial"/>
                <w:color w:val="000000" w:themeColor="text1"/>
                <w:sz w:val="20"/>
                <w:szCs w:val="20"/>
                <w:lang w:val="en"/>
              </w:rPr>
              <w:br/>
              <w:t xml:space="preserve">of a kind used in the manufacture of goods of Chapter 87 </w:t>
            </w:r>
          </w:p>
          <w:p w14:paraId="79FE30B0" w14:textId="0B56EE1E"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FC603A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214ACA1B" w14:textId="61F687AD" w:rsidR="00F66A28" w:rsidRPr="009736F3" w:rsidRDefault="00F66A28" w:rsidP="00F66A28">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lastRenderedPageBreak/>
              <w:t>8537109855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52E8E43B" w14:textId="77777777" w:rsidR="00F66A28" w:rsidRPr="009736F3" w:rsidRDefault="00F66A28" w:rsidP="00F66A28">
            <w:pPr>
              <w:spacing w:line="240" w:lineRule="auto"/>
              <w:rPr>
                <w:rFonts w:ascii="Arial" w:eastAsia="Times New Roman" w:hAnsi="Arial" w:cs="Arial"/>
                <w:color w:val="000000" w:themeColor="text1"/>
                <w:sz w:val="20"/>
                <w:szCs w:val="20"/>
                <w:lang w:val="en" w:eastAsia="en-GB"/>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Pr="009736F3">
              <w:rPr>
                <w:rFonts w:ascii="Arial" w:eastAsia="Times New Roman" w:hAnsi="Arial" w:cs="Arial"/>
                <w:color w:val="000000" w:themeColor="text1"/>
                <w:sz w:val="20"/>
                <w:szCs w:val="20"/>
                <w:lang w:val="en" w:eastAsia="en-GB"/>
              </w:rPr>
              <w:t>Silicone or plastic keyboards, comprising:</w:t>
            </w:r>
            <w:r w:rsidRPr="009736F3">
              <w:rPr>
                <w:rFonts w:ascii="Arial" w:eastAsia="Times New Roman" w:hAnsi="Arial" w:cs="Arial"/>
                <w:color w:val="000000" w:themeColor="text1"/>
                <w:sz w:val="20"/>
                <w:szCs w:val="20"/>
                <w:lang w:val="en" w:eastAsia="en-GB"/>
              </w:rPr>
              <w:br/>
              <w:t>-parts of common metal, and</w:t>
            </w:r>
            <w:r w:rsidRPr="009736F3">
              <w:rPr>
                <w:rFonts w:ascii="Arial" w:eastAsia="Times New Roman" w:hAnsi="Arial" w:cs="Arial"/>
                <w:color w:val="000000" w:themeColor="text1"/>
                <w:sz w:val="20"/>
                <w:szCs w:val="20"/>
                <w:lang w:val="en" w:eastAsia="en-GB"/>
              </w:rPr>
              <w:br/>
              <w:t>-whether or not comprising parts of plastic,</w:t>
            </w:r>
            <w:r w:rsidRPr="009736F3">
              <w:rPr>
                <w:rFonts w:ascii="Arial" w:eastAsia="Times New Roman" w:hAnsi="Arial" w:cs="Arial"/>
                <w:color w:val="000000" w:themeColor="text1"/>
                <w:sz w:val="20"/>
                <w:szCs w:val="20"/>
                <w:lang w:val="en" w:eastAsia="en-GB"/>
              </w:rPr>
              <w:br/>
              <w:t>-epoxy resin reinforced with fiberglass or wood,</w:t>
            </w:r>
            <w:r w:rsidRPr="009736F3">
              <w:rPr>
                <w:rFonts w:ascii="Arial" w:eastAsia="Times New Roman" w:hAnsi="Arial" w:cs="Arial"/>
                <w:color w:val="000000" w:themeColor="text1"/>
                <w:sz w:val="20"/>
                <w:szCs w:val="20"/>
                <w:lang w:val="en" w:eastAsia="en-GB"/>
              </w:rPr>
              <w:br/>
              <w:t>-whether or not printed or surface-treated,</w:t>
            </w:r>
            <w:r w:rsidRPr="009736F3">
              <w:rPr>
                <w:rFonts w:ascii="Arial" w:eastAsia="Times New Roman" w:hAnsi="Arial" w:cs="Arial"/>
                <w:color w:val="000000" w:themeColor="text1"/>
                <w:sz w:val="20"/>
                <w:szCs w:val="20"/>
                <w:lang w:val="en" w:eastAsia="en-GB"/>
              </w:rPr>
              <w:br/>
              <w:t>-with or without electrical conductors</w:t>
            </w:r>
            <w:r w:rsidRPr="009736F3">
              <w:rPr>
                <w:rFonts w:ascii="Arial" w:eastAsia="Times New Roman" w:hAnsi="Arial" w:cs="Arial"/>
                <w:color w:val="000000" w:themeColor="text1"/>
                <w:sz w:val="20"/>
                <w:szCs w:val="20"/>
                <w:lang w:val="en" w:eastAsia="en-GB"/>
              </w:rPr>
              <w:br/>
              <w:t>-with or without a membrane bonded to the keyboard,</w:t>
            </w:r>
            <w:r w:rsidRPr="009736F3">
              <w:rPr>
                <w:rFonts w:ascii="Arial" w:eastAsia="Times New Roman" w:hAnsi="Arial" w:cs="Arial"/>
                <w:color w:val="000000" w:themeColor="text1"/>
                <w:sz w:val="20"/>
                <w:szCs w:val="20"/>
                <w:lang w:val="en" w:eastAsia="en-GB"/>
              </w:rPr>
              <w:br/>
              <w:t>-with or without mono or multilayer protective film</w:t>
            </w:r>
          </w:p>
          <w:p w14:paraId="4D38313E" w14:textId="4B8884F9" w:rsidR="00F66A28" w:rsidRPr="009736F3" w:rsidRDefault="00F66A28" w:rsidP="00F66A2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4D0632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9592F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8537109860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348B4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 assembly consisting of:</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microprocessor,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-light-emitting diode (LED) or liquid crystal display (LCD) indicators,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-electronic components mounted on a printed circuit,</w:t>
            </w:r>
            <w:r w:rsidRPr="009736F3">
              <w:rPr>
                <w:rFonts w:ascii="Arial" w:eastAsia="Arial" w:hAnsi="Arial" w:cs="Arial"/>
                <w:color w:val="000000" w:themeColor="text1"/>
                <w:sz w:val="20"/>
                <w:szCs w:val="20"/>
              </w:rPr>
              <w:br/>
              <w:t>for use in the manufacture of built-in products of headings 8514 2080, 8516 5000 and 8516 6080</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09E023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6AE217EB" w14:textId="6F76F89F" w:rsidR="00F66A28" w:rsidRPr="009736F3" w:rsidRDefault="00F66A28" w:rsidP="00F66A28">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8537109860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7EBC8096" w14:textId="73733142" w:rsidR="00F66A28" w:rsidRPr="009736F3" w:rsidRDefault="00F66A28" w:rsidP="00F66A2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 assembly consisting of:</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microprocessor,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-light-emitting diode (LED) or liquid crystal display (LCD) indicators,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-electronic components mounted on a printed circuit,</w:t>
            </w:r>
            <w:r w:rsidRPr="009736F3">
              <w:rPr>
                <w:rFonts w:ascii="Arial" w:eastAsia="Arial" w:hAnsi="Arial" w:cs="Arial"/>
                <w:color w:val="000000" w:themeColor="text1"/>
                <w:sz w:val="20"/>
                <w:szCs w:val="20"/>
              </w:rPr>
              <w:br/>
              <w:t>for use in the manufacture of built-in products of headings 8514 2080, 8516 5000 and 8516 6080</w:t>
            </w:r>
          </w:p>
        </w:tc>
      </w:tr>
      <w:tr w:rsidR="00F66A28" w:rsidRPr="004D7AFC" w14:paraId="7CEE502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977F39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8537109875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9C95C7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Control unit for keyless access to vehicle and vehicle starting, with electrical switching apparatus, in a plastic housing, for a voltage of 12 V, whether or not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antenna,</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connector,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metal holder,</w:t>
            </w:r>
            <w:r w:rsidRPr="009736F3">
              <w:rPr>
                <w:rFonts w:ascii="Arial" w:eastAsia="Arial" w:hAnsi="Arial" w:cs="Arial"/>
                <w:color w:val="000000" w:themeColor="text1"/>
                <w:sz w:val="20"/>
                <w:szCs w:val="20"/>
              </w:rPr>
              <w:br/>
              <w:t>for use in the manufacture of goods of Chapter 87</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076073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859DB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8537109893</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01571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 control units for a voltage of 12 V, for use in the manufacture of vehicle mounted temperature control systems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3B9929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005D6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8537109898</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80BA1F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xml:space="preserve">Electronic circuit cards that </w:t>
            </w:r>
            <w:r w:rsidRPr="009736F3">
              <w:rPr>
                <w:rFonts w:ascii="Arial" w:eastAsia="Arial" w:hAnsi="Arial" w:cs="Arial"/>
                <w:color w:val="000000" w:themeColor="text1"/>
                <w:sz w:val="20"/>
                <w:szCs w:val="20"/>
              </w:rPr>
              <w:br/>
              <w:t>-are connected by wire or radio frequency to each other and the motor controller card, and</w:t>
            </w:r>
          </w:p>
          <w:p w14:paraId="3150618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-regulate the functioning (switching on or off and suction capacity) of vacuum cleaners according to a stored program,</w:t>
            </w:r>
            <w:r w:rsidRPr="009736F3">
              <w:rPr>
                <w:rFonts w:ascii="Arial" w:eastAsia="Arial" w:hAnsi="Arial" w:cs="Arial"/>
                <w:color w:val="000000" w:themeColor="text1"/>
                <w:sz w:val="20"/>
                <w:szCs w:val="20"/>
              </w:rPr>
              <w:br/>
              <w:t>-whether or not fitted with indicators that display the functioning of the vacuum cleaner (suction capacity and/or dust bag full and/or filter full)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A066F3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3986F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8537109899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FAAE8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2A7345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E5B30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8537209110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12CF4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exceeding 1 000 V</w:t>
            </w:r>
            <w:r w:rsidRPr="009736F3">
              <w:rPr>
                <w:rFonts w:ascii="Arial" w:eastAsia="Arial" w:hAnsi="Arial" w:cs="Arial"/>
                <w:color w:val="000000" w:themeColor="text1"/>
                <w:sz w:val="20"/>
                <w:szCs w:val="20"/>
              </w:rPr>
              <w:br/>
              <w:t>For a voltage exceeding 1 000 V but not exceeding 72,5 kV</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4102033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90652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8537209190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8601D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exceeding 1 000 V</w:t>
            </w:r>
            <w:r w:rsidRPr="009736F3">
              <w:rPr>
                <w:rFonts w:ascii="Arial" w:eastAsia="Arial" w:hAnsi="Arial" w:cs="Arial"/>
                <w:color w:val="000000" w:themeColor="text1"/>
                <w:sz w:val="20"/>
                <w:szCs w:val="20"/>
              </w:rPr>
              <w:br/>
              <w:t>For a voltage exceeding 1 000 V but not exceeding 72,5 kV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247779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42ABA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8537209910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BFE88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exceeding 1 000 V</w:t>
            </w:r>
            <w:r w:rsidRPr="009736F3">
              <w:rPr>
                <w:rFonts w:ascii="Arial" w:eastAsia="Arial" w:hAnsi="Arial" w:cs="Arial"/>
                <w:color w:val="000000" w:themeColor="text1"/>
                <w:sz w:val="20"/>
                <w:szCs w:val="20"/>
              </w:rPr>
              <w:br/>
              <w:t>For a voltage exceeding 72,5 kV</w:t>
            </w:r>
            <w:r w:rsidRPr="009736F3">
              <w:rPr>
                <w:rFonts w:ascii="Arial" w:eastAsia="Arial" w:hAnsi="Arial" w:cs="Arial"/>
                <w:color w:val="000000" w:themeColor="text1"/>
                <w:sz w:val="20"/>
                <w:szCs w:val="20"/>
              </w:rPr>
              <w:br/>
              <w:t>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243F068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C4278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8537209990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22C9AE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r w:rsidRPr="009736F3">
              <w:rPr>
                <w:rFonts w:ascii="Arial" w:eastAsia="Arial" w:hAnsi="Arial" w:cs="Arial"/>
                <w:color w:val="000000" w:themeColor="text1"/>
                <w:sz w:val="20"/>
                <w:szCs w:val="20"/>
              </w:rPr>
              <w:br/>
              <w:t>For a voltage exceeding 1 000 V</w:t>
            </w:r>
            <w:r w:rsidRPr="009736F3">
              <w:rPr>
                <w:rFonts w:ascii="Arial" w:eastAsia="Arial" w:hAnsi="Arial" w:cs="Arial"/>
                <w:color w:val="000000" w:themeColor="text1"/>
                <w:sz w:val="20"/>
                <w:szCs w:val="20"/>
              </w:rPr>
              <w:br/>
              <w:t>For a voltage exceeding 72,5 kV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7A0532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EAD86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8538901100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C7CB7B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apparatus of heading 8535, 8536 or 8537</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wafer probers of subheading 8536 90 20</w:t>
            </w:r>
            <w:r w:rsidRPr="009736F3">
              <w:rPr>
                <w:rFonts w:ascii="Arial" w:eastAsia="Arial" w:hAnsi="Arial" w:cs="Arial"/>
                <w:color w:val="000000" w:themeColor="text1"/>
                <w:sz w:val="20"/>
                <w:szCs w:val="20"/>
              </w:rPr>
              <w:br/>
              <w:t>Electronic assemblies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57DFED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A246C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8538901900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80EFD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apparatus of heading 8535, 8536 or 8537</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wafer probers of subheading 8536 90 20</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D1A2A7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DA77CD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8538909189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6D170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apparatus of heading 8535, 8536 or 8537</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 assemblies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2E8B95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DCABF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8538909930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BD0EA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apparatus of heading 8535, 8536 or 8537</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Polycarbonate or acrylonitrile butadiene styrene covers and cases for steering pad switches whether or not coated on the outside with a scratch resistant paint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17F2B5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1A5AA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8538909940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1486A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apparatus of heading 8535, 8536 or 8537</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Polycarbonate control interface buttons for steering pad switches coated on the outside with scratch resistant paint, in immediate packages of 500 pieces or more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1102C6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6AE343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8538909960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16282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apparatus of heading 8535, 8536 or 8537</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Front control panel, in the form of a plastic box, with light guides, rotary switches, pressure switches and buttons switches, or other type of switches,  without any electrical component, of a kind used in the dashboard of motor vehicles of Chapter 87</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5CD4D7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842E0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8538909999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DE6AED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suitable for use solely or principally with the apparatus of heading 8535, 8536 or 8537</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C2D6A9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92FEB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8539100090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34293D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Sealed beam lamp units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D7E4CB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5F803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8539219290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BC5C75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Other filament lamps, excluding ultraviolet or infra-red lamps</w:t>
            </w:r>
            <w:r w:rsidRPr="009736F3">
              <w:rPr>
                <w:rFonts w:ascii="Arial" w:eastAsia="Arial" w:hAnsi="Arial" w:cs="Arial"/>
                <w:color w:val="000000" w:themeColor="text1"/>
                <w:sz w:val="20"/>
                <w:szCs w:val="20"/>
              </w:rPr>
              <w:br/>
              <w:t>Tungsten halogen</w:t>
            </w:r>
            <w:r w:rsidRPr="009736F3">
              <w:rPr>
                <w:rFonts w:ascii="Arial" w:eastAsia="Arial" w:hAnsi="Arial" w:cs="Arial"/>
                <w:color w:val="000000" w:themeColor="text1"/>
                <w:sz w:val="20"/>
                <w:szCs w:val="20"/>
              </w:rPr>
              <w:br/>
              <w:t>Other, for a voltage</w:t>
            </w:r>
            <w:r w:rsidRPr="009736F3">
              <w:rPr>
                <w:rFonts w:ascii="Arial" w:eastAsia="Arial" w:hAnsi="Arial" w:cs="Arial"/>
                <w:color w:val="000000" w:themeColor="text1"/>
                <w:sz w:val="20"/>
                <w:szCs w:val="20"/>
              </w:rPr>
              <w:br/>
              <w:t>Exceeding 100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FE74A98"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530EE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8539219890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70AE9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Other filament lamps, excluding ultraviolet or infra-red lamps</w:t>
            </w:r>
            <w:r w:rsidRPr="009736F3">
              <w:rPr>
                <w:rFonts w:ascii="Arial" w:eastAsia="Arial" w:hAnsi="Arial" w:cs="Arial"/>
                <w:color w:val="000000" w:themeColor="text1"/>
                <w:sz w:val="20"/>
                <w:szCs w:val="20"/>
              </w:rPr>
              <w:br/>
              <w:t>Tungsten halogen</w:t>
            </w:r>
            <w:r w:rsidRPr="009736F3">
              <w:rPr>
                <w:rFonts w:ascii="Arial" w:eastAsia="Arial" w:hAnsi="Arial" w:cs="Arial"/>
                <w:color w:val="000000" w:themeColor="text1"/>
                <w:sz w:val="20"/>
                <w:szCs w:val="20"/>
              </w:rPr>
              <w:br/>
              <w:t>Other, for a voltage</w:t>
            </w:r>
            <w:r w:rsidRPr="009736F3">
              <w:rPr>
                <w:rFonts w:ascii="Arial" w:eastAsia="Arial" w:hAnsi="Arial" w:cs="Arial"/>
                <w:color w:val="000000" w:themeColor="text1"/>
                <w:sz w:val="20"/>
                <w:szCs w:val="20"/>
              </w:rPr>
              <w:br/>
              <w:t>Not exceeding 100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0BB3F8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25A4B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8539221090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A2C4E0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Other filament lamps, excluding ultraviolet or infra-red lamps</w:t>
            </w:r>
            <w:r w:rsidRPr="009736F3">
              <w:rPr>
                <w:rFonts w:ascii="Arial" w:eastAsia="Arial" w:hAnsi="Arial" w:cs="Arial"/>
                <w:color w:val="000000" w:themeColor="text1"/>
                <w:sz w:val="20"/>
                <w:szCs w:val="20"/>
              </w:rPr>
              <w:br/>
              <w:t>Other, of a power not exceeding 200 W and for a voltage exceeding 100 V</w:t>
            </w:r>
            <w:r w:rsidRPr="009736F3">
              <w:rPr>
                <w:rFonts w:ascii="Arial" w:eastAsia="Arial" w:hAnsi="Arial" w:cs="Arial"/>
                <w:color w:val="000000" w:themeColor="text1"/>
                <w:sz w:val="20"/>
                <w:szCs w:val="20"/>
              </w:rPr>
              <w:br/>
              <w:t>Reflector lamps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5E2A6E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822DF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8539229090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2913A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Other filament lamps, excluding ultraviolet or infra-red lamps</w:t>
            </w:r>
            <w:r w:rsidRPr="009736F3">
              <w:rPr>
                <w:rFonts w:ascii="Arial" w:eastAsia="Arial" w:hAnsi="Arial" w:cs="Arial"/>
                <w:color w:val="000000" w:themeColor="text1"/>
                <w:sz w:val="20"/>
                <w:szCs w:val="20"/>
              </w:rPr>
              <w:br/>
              <w:t>Other, of a power not exceeding 200 W and for a voltage exceeding 100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F5CE41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290A1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8539299290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873D91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Other filament lamps, excluding ultraviolet or infra-red lamps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for a voltage</w:t>
            </w:r>
            <w:r w:rsidRPr="009736F3">
              <w:rPr>
                <w:rFonts w:ascii="Arial" w:eastAsia="Arial" w:hAnsi="Arial" w:cs="Arial"/>
                <w:color w:val="000000" w:themeColor="text1"/>
                <w:sz w:val="20"/>
                <w:szCs w:val="20"/>
              </w:rPr>
              <w:br/>
              <w:t>Exceeding 100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1F08D2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A6F37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8539299890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D6DD3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Other filament lamps, excluding ultraviolet or infra-red lamps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 for a voltage</w:t>
            </w:r>
            <w:r w:rsidRPr="009736F3">
              <w:rPr>
                <w:rFonts w:ascii="Arial" w:eastAsia="Arial" w:hAnsi="Arial" w:cs="Arial"/>
                <w:color w:val="000000" w:themeColor="text1"/>
                <w:sz w:val="20"/>
                <w:szCs w:val="20"/>
              </w:rPr>
              <w:br/>
              <w:t>Not exceeding 100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00CD68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463B77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8539311090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081D67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Discharge lamps, other than ultraviolet lamps</w:t>
            </w:r>
            <w:r w:rsidRPr="009736F3">
              <w:rPr>
                <w:rFonts w:ascii="Arial" w:eastAsia="Arial" w:hAnsi="Arial" w:cs="Arial"/>
                <w:color w:val="000000" w:themeColor="text1"/>
                <w:sz w:val="20"/>
                <w:szCs w:val="20"/>
              </w:rPr>
              <w:br/>
              <w:t>Fluorescent, hot cathode</w:t>
            </w:r>
            <w:r w:rsidRPr="009736F3">
              <w:rPr>
                <w:rFonts w:ascii="Arial" w:eastAsia="Arial" w:hAnsi="Arial" w:cs="Arial"/>
                <w:color w:val="000000" w:themeColor="text1"/>
                <w:sz w:val="20"/>
                <w:szCs w:val="20"/>
              </w:rPr>
              <w:br/>
              <w:t>With double ended cap</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C27D96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8F412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8539319090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C43B6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Discharge lamps, other than ultraviolet lamps</w:t>
            </w:r>
            <w:r w:rsidRPr="009736F3">
              <w:rPr>
                <w:rFonts w:ascii="Arial" w:eastAsia="Arial" w:hAnsi="Arial" w:cs="Arial"/>
                <w:color w:val="000000" w:themeColor="text1"/>
                <w:sz w:val="20"/>
                <w:szCs w:val="20"/>
              </w:rPr>
              <w:br/>
              <w:t>Fluorescent, hot cathode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30FDE8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CB147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8539322000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CDDC65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Discharge lamps, other than ultraviolet lamps</w:t>
            </w:r>
            <w:r w:rsidRPr="009736F3">
              <w:rPr>
                <w:rFonts w:ascii="Arial" w:eastAsia="Arial" w:hAnsi="Arial" w:cs="Arial"/>
                <w:color w:val="000000" w:themeColor="text1"/>
                <w:sz w:val="20"/>
                <w:szCs w:val="20"/>
              </w:rPr>
              <w:br/>
              <w:t>Mercury or sodium vapour lamps; metal halide lamps</w:t>
            </w:r>
            <w:r w:rsidRPr="009736F3">
              <w:rPr>
                <w:rFonts w:ascii="Arial" w:eastAsia="Arial" w:hAnsi="Arial" w:cs="Arial"/>
                <w:color w:val="000000" w:themeColor="text1"/>
                <w:sz w:val="20"/>
                <w:szCs w:val="20"/>
              </w:rPr>
              <w:br/>
              <w:t>Mercury or sodium vapour lamps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58781F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D823A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8539329090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8DD86C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Discharge lamps, other than ultraviolet lamps</w:t>
            </w:r>
            <w:r w:rsidRPr="009736F3">
              <w:rPr>
                <w:rFonts w:ascii="Arial" w:eastAsia="Arial" w:hAnsi="Arial" w:cs="Arial"/>
                <w:color w:val="000000" w:themeColor="text1"/>
                <w:sz w:val="20"/>
                <w:szCs w:val="20"/>
              </w:rPr>
              <w:br/>
              <w:t>Mercury or sodium vapour lamps; metal halide lamps</w:t>
            </w:r>
            <w:r w:rsidRPr="009736F3">
              <w:rPr>
                <w:rFonts w:ascii="Arial" w:eastAsia="Arial" w:hAnsi="Arial" w:cs="Arial"/>
                <w:color w:val="000000" w:themeColor="text1"/>
                <w:sz w:val="20"/>
                <w:szCs w:val="20"/>
              </w:rPr>
              <w:br/>
              <w:t>Metal halide lamps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F43B54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91B12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8539392000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45150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Discharge lamps, other than ultraviolet lamps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Cold-cathode fluorescent lamps (CCFLs) for backlighting of flat panel displays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A2FF7F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8E76E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8539398090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B745D6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Discharge lamps, other than ultraviolet lamps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6252FD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D484D0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8539410000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C06D1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Ultraviolet or infra-red lamps; arc lamps</w:t>
            </w:r>
            <w:r w:rsidRPr="009736F3">
              <w:rPr>
                <w:rFonts w:ascii="Arial" w:eastAsia="Arial" w:hAnsi="Arial" w:cs="Arial"/>
                <w:color w:val="000000" w:themeColor="text1"/>
                <w:sz w:val="20"/>
                <w:szCs w:val="20"/>
              </w:rPr>
              <w:br/>
              <w:t>Arc lamps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2C99AE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BAA39C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8539490000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786BB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Ultraviolet or infra-red lamps; arc lamps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377CA1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47A18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8539510000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0D62B5"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Electric filament or discharge lamps, including sealed beam lamp units and ultraviolet or infra-red lamps; arc-lamps; light-emitting diode (LED) light sources </w:t>
            </w:r>
          </w:p>
          <w:p w14:paraId="2A909458"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Light-emitting diode (LED) light sources </w:t>
            </w:r>
          </w:p>
          <w:p w14:paraId="0797BE9A"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Light-emitting diode (LED) modules</w:t>
            </w:r>
          </w:p>
        </w:tc>
      </w:tr>
      <w:tr w:rsidR="00F66A28" w:rsidRPr="004D7AFC" w14:paraId="2EE6D5C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91FF9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8539900000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D075F7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 filament or discharge lamps, including sealed beam lamp units and ultraviolet or infra-red lamps; arc-lamps; light-emitting diode (LED) lamps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AF8D0F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A473A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8540110090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7F4F21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Cathode ray television picture tubes, including video monitor cathode ray tubes</w:t>
            </w:r>
            <w:r w:rsidRPr="009736F3">
              <w:rPr>
                <w:rFonts w:ascii="Arial" w:eastAsia="Arial" w:hAnsi="Arial" w:cs="Arial"/>
                <w:color w:val="000000" w:themeColor="text1"/>
                <w:sz w:val="20"/>
                <w:szCs w:val="20"/>
              </w:rPr>
              <w:br/>
              <w:t>Colour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8729D7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76A2A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8540120090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4A963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Cathode ray television picture tubes, including video monitor cathode ray tubes</w:t>
            </w:r>
            <w:r w:rsidRPr="009736F3">
              <w:rPr>
                <w:rFonts w:ascii="Arial" w:eastAsia="Arial" w:hAnsi="Arial" w:cs="Arial"/>
                <w:color w:val="000000" w:themeColor="text1"/>
                <w:sz w:val="20"/>
                <w:szCs w:val="20"/>
              </w:rPr>
              <w:br/>
              <w:t>Monochrome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789B23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10C3D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8540201090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E36CE0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Television camera tubes; image converters and intensifiers; other photocathode tubes</w:t>
            </w:r>
            <w:r w:rsidRPr="009736F3">
              <w:rPr>
                <w:rFonts w:ascii="Arial" w:eastAsia="Arial" w:hAnsi="Arial" w:cs="Arial"/>
                <w:color w:val="000000" w:themeColor="text1"/>
                <w:sz w:val="20"/>
                <w:szCs w:val="20"/>
              </w:rPr>
              <w:br/>
              <w:t>Television camera tubes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8FCA94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8798A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8540208091</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F7943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Television camera tubes; image converters and intensifiers; other photocathode tubes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Photomultiplier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871C90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F74A0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8540208099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CE0002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Television camera tubes; image converters and intensifiers; other photocathode tubes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D583F3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3AFA7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8540400090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1A7CC6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Data/graphic display tubes, monochrome; data/graphic display tubes, colour, with a phosphor dot screen pitch smaller than 0,4 mm</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FB62A0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D7EE21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8540600080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B5ACE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Other cathode ray tubes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59A2C8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78074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8540710090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BCA88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Microwave tubes (for example, magnetrons, klystrons, travelling-wave tubes, carcinotrons), excluding grid-controlled tubes</w:t>
            </w:r>
            <w:r w:rsidRPr="009736F3">
              <w:rPr>
                <w:rFonts w:ascii="Arial" w:eastAsia="Arial" w:hAnsi="Arial" w:cs="Arial"/>
                <w:color w:val="000000" w:themeColor="text1"/>
                <w:sz w:val="20"/>
                <w:szCs w:val="20"/>
              </w:rPr>
              <w:br/>
              <w:t>Magnetrons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053D66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ABA0B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8540790090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142877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Microwave tubes (for example, magnetrons, klystrons, travelling-wave tubes, carcinotrons), excluding grid-controlled tubes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4B25AA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54A55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8540810090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5749A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Other valves and tubes</w:t>
            </w:r>
            <w:r w:rsidRPr="009736F3">
              <w:rPr>
                <w:rFonts w:ascii="Arial" w:eastAsia="Arial" w:hAnsi="Arial" w:cs="Arial"/>
                <w:color w:val="000000" w:themeColor="text1"/>
                <w:sz w:val="20"/>
                <w:szCs w:val="20"/>
              </w:rPr>
              <w:br/>
              <w:t>Receiver or amplifier valves and tubes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CBF487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94D56D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8540890091</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708841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Other valves and tubes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Displays in the form of a tube consisting of a glass housing mounted on a board the dimensions of which do not exceed 300 mm !x! 350 mm excluding leads. The tube contains one or more rows of characters or lines arranged in rows, each character or line consisting of fluorescent or phosphorescent elements. These elements are mounted on a metallised base which is covered with fluorescent substances or phosphorescent salts which give off light when bombarded with electrons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1C7CE3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4C7B6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8540890092</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26639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Other valves and tubes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Vacuum fluorescent display tube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34F424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3F8BC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8540890099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5E1D25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Other valves and tubes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40F473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2AE5C2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8540910020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1162FC" w14:textId="268647FC"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Of cathode ray tubes</w:t>
            </w:r>
            <w:r w:rsidRPr="009736F3">
              <w:rPr>
                <w:rFonts w:ascii="Arial" w:eastAsia="Arial" w:hAnsi="Arial" w:cs="Arial"/>
                <w:color w:val="000000" w:themeColor="text1"/>
                <w:sz w:val="20"/>
                <w:szCs w:val="20"/>
              </w:rPr>
              <w:br/>
            </w:r>
            <w:r w:rsidRPr="009736F3">
              <w:rPr>
                <w:rFonts w:ascii="Arial" w:hAnsi="Arial" w:cs="Arial"/>
                <w:color w:val="000000" w:themeColor="text1"/>
                <w:sz w:val="20"/>
                <w:szCs w:val="20"/>
                <w:lang w:val="en"/>
              </w:rPr>
              <w:t>Thermionic electron source (emitter point) of lanthanum hexaboride (CAS RN 12008-21-8) or cerium hexaboride (CAS RN 12008-02-5), with electric connectors</w:t>
            </w:r>
            <w:r w:rsidRPr="009736F3">
              <w:rPr>
                <w:rFonts w:ascii="Arial" w:hAnsi="Arial" w:cs="Arial"/>
                <w:color w:val="000000" w:themeColor="text1"/>
                <w:sz w:val="20"/>
                <w:szCs w:val="20"/>
                <w:lang w:val="en"/>
              </w:rPr>
              <w:br/>
              <w:t>- with or without a metal housing,</w:t>
            </w:r>
            <w:r w:rsidRPr="009736F3">
              <w:rPr>
                <w:rFonts w:ascii="Arial" w:hAnsi="Arial" w:cs="Arial"/>
                <w:color w:val="000000" w:themeColor="text1"/>
                <w:sz w:val="20"/>
                <w:szCs w:val="20"/>
                <w:lang w:val="en"/>
              </w:rPr>
              <w:br/>
              <w:t>- with or without a graphite carbon shield mounted in a mini-Vogel type system,</w:t>
            </w:r>
            <w:r w:rsidRPr="009736F3">
              <w:rPr>
                <w:rFonts w:ascii="Arial" w:hAnsi="Arial" w:cs="Arial"/>
                <w:color w:val="000000" w:themeColor="text1"/>
                <w:sz w:val="20"/>
                <w:szCs w:val="20"/>
                <w:lang w:val="en"/>
              </w:rPr>
              <w:br/>
              <w:t xml:space="preserve">- with or without separate pyrolytic carbon blocks used as heating elements, and </w:t>
            </w:r>
            <w:r w:rsidRPr="009736F3">
              <w:rPr>
                <w:rFonts w:ascii="Arial" w:hAnsi="Arial" w:cs="Arial"/>
                <w:color w:val="000000" w:themeColor="text1"/>
                <w:sz w:val="20"/>
                <w:szCs w:val="20"/>
                <w:lang w:val="en"/>
              </w:rPr>
              <w:br/>
              <w:t>- a cathode temperature of less than 1 800 K at a filament current of 1.26 A</w:t>
            </w: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03DC35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2B275A"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8540910090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791678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Of cathode ray tubes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AD9418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7ADE6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8540990090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B214E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Thermionic, cold cathode or photocathode valves and tubes (for example, vacuum or vapour or gas filled valves and tubes, mercury arc rectifying valves and tubes, cathode ray tubes, television camera tubes)</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8D17C8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B2CC4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8541000000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554947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Diodes, transistors and similar semiconductor devices; photosensitive semiconductor devices, including photovoltaic cells whether or not assembled in modules or made up into panels; light-emitting diodes (LED); mounted piezoelectric crystals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5A7FE6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A3A10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8541600000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64B2B3" w14:textId="77777777" w:rsidR="00F66A28" w:rsidRPr="009736F3" w:rsidRDefault="00F66A28" w:rsidP="00F66A28">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Semiconductor devices (for example, diodes, transistors, semiconductor-based transducers); photosensitive semiconductor devices, including photovoltaic cells whether or not assembled in modules or made up into panels; light-emitting diodes (LED), whether or not assembled with other light-emitting diodes (LED); mounted piezo-electric crystals</w:t>
            </w:r>
          </w:p>
          <w:p w14:paraId="61286939" w14:textId="77777777" w:rsidR="00F66A28" w:rsidRPr="009736F3" w:rsidRDefault="00F66A28" w:rsidP="00F66A28">
            <w:pPr>
              <w:spacing w:before="30" w:after="30" w:line="264" w:lineRule="auto"/>
              <w:rPr>
                <w:rFonts w:ascii="Arial" w:eastAsia="Arial" w:hAnsi="Arial" w:cs="Arial"/>
                <w:b/>
                <w:bCs/>
                <w:color w:val="000000" w:themeColor="text1"/>
                <w:sz w:val="20"/>
                <w:szCs w:val="20"/>
              </w:rPr>
            </w:pPr>
          </w:p>
          <w:p w14:paraId="665994A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Mounted piezo-electric crystals</w:t>
            </w:r>
          </w:p>
        </w:tc>
      </w:tr>
      <w:tr w:rsidR="00F66A28" w:rsidRPr="004D7AFC" w14:paraId="2241709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D71F9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8542000000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E4A95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Electronic integrated circuits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615DE8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EC6D5C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8543100000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04A40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Particle accelerators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C8A0EC3"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08065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8543200000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E905A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Signal generators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88434A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6532D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8543300000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05D5B4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Machines and apparatus for electroplating, electrolysis or electrophoresis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4971BC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61122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8543700100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01C2B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Articles specifically designed for connection to telegraphic or telephonic apparatus or instruments or to telegraphic or telephonic networks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C5A0FE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11777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8543700200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D20BF5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Microwave amplifiers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F83FCF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21D95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8543700300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9B4A7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Cordless infrared remote control devices for video game consoles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32593D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8B510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8543700400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CB0BBE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Digital flight-data recorders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98A7E7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A6644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8543700500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62776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Portable battery operated electronic readers for recording and reproducing text, still image or audio file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C11BC6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1222D8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8543700600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738E0B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Digital signal processing apparatus capable of connecting to a wired or wireless network for the mixing of sound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6FBF70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76635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8543700800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BCCB30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Plasma cleaner machines that remove organic contaminants from electron microscopy specimens and specimen holders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63253D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40438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8543701000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B6A405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Electrical machines with translation or dictionary functions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4CEBAD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C6647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8543703000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085C6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Aerial amplifiers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276CBD6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E2535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8543705000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AA357D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Sunbeds, sunlamps and similar suntanning equipment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DDF141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AACF0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8543706000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0D59C6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Electric fence energisers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1A99DE5"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12479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8543709005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2513D4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Flight recorders, electric synchros and transducers, defrosters and demisters with electric resistors, 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F66A28" w:rsidRPr="004D7AFC" w14:paraId="53E6E9E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1B3BC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8543709010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CFFB4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Engine pressure indicators, for use in certain types of aircraft</w:t>
            </w:r>
            <w:r w:rsidRPr="009736F3">
              <w:rPr>
                <w:rFonts w:ascii="Arial" w:eastAsia="Arial" w:hAnsi="Arial" w:cs="Arial"/>
                <w:color w:val="000000" w:themeColor="text1"/>
                <w:sz w:val="20"/>
                <w:szCs w:val="20"/>
              </w:rPr>
              <w:br/>
              <w:t>• for the construction, maintenance and repair of aircraft of an unladen weight exceeding 2 000 kilograms and of ground flying trainers for civil use</w:t>
            </w:r>
          </w:p>
        </w:tc>
      </w:tr>
      <w:tr w:rsidR="00F66A28" w:rsidRPr="004D7AFC" w14:paraId="5E55EBC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A7C4A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8543709015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B2FA83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Laminated electrochromic film consisting of:</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-two outer layers of polyester,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middle layer of acrylic polymer and silicone,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-two electric connection terminals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235B2A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42ECF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8543709030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887D2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Amplifier, consisting of active and passive elements mounted on a printed circuit, contained in a housing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1EBAE83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12C18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8543709035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79809B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Radio frequency (RF) modulator, operating with a frequency range of 43 MHz or more but not more than 870 MHz, capable of switching VHF and UHF signals, consisting of active and passive elements mounted on a printed circuit, contained in a housing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B741E2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6A406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8543709045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E353D0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Piezo-electric crystal oscillator with a fixed frequency, within a frequency range of 1,8 MHz to 67 MHz, contained in a housing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88B554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B660E4"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8543709055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AFDBA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Opto-electronic circuit comprising one or more light-emitting diodes (LEDs), whether or not equipped with an integrated driving circuit, and one photodiode with amplifier circuit, whether or not with an integrated logic gate arrays circuit or one or more light-emitting diodes and at least 2 photodiodes with an amplifier circuit, whether or not with an integrated logic gate arrays circuit or other integrated circuits, contained in a housing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AB67D2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B1486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8543709080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0348A9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Temperature compensated oscillator, comprising a printed circuit on which are mounted at least a piezo-electric crystal and an adjustable capacitor, contained in a housing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05F4FA9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ED26E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8543709085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F93F0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Voltage controlled oscillator (VCO), other than temperature compensated oscillators, consisting of active and passive elements mounted on a printed circuit, contained in a housing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632C461"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3D578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8543709099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653C17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machines and apparatus, having individual functions, not specified or included elsewhere in this chapter</w:t>
            </w:r>
            <w:r w:rsidRPr="009736F3">
              <w:rPr>
                <w:rFonts w:ascii="Arial" w:eastAsia="Arial" w:hAnsi="Arial" w:cs="Arial"/>
                <w:color w:val="000000" w:themeColor="text1"/>
                <w:sz w:val="20"/>
                <w:szCs w:val="20"/>
              </w:rPr>
              <w:br/>
              <w:t>Other machines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C7815D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7B2C3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8544110000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D5D399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Winding wire</w:t>
            </w:r>
            <w:r w:rsidRPr="009736F3">
              <w:rPr>
                <w:rFonts w:ascii="Arial" w:eastAsia="Arial" w:hAnsi="Arial" w:cs="Arial"/>
                <w:color w:val="000000" w:themeColor="text1"/>
                <w:sz w:val="20"/>
                <w:szCs w:val="20"/>
              </w:rPr>
              <w:br/>
              <w:t>Of copper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D3CA8F9"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EC040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8544190000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6419C0"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Winding wire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0FEDA6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D082AC"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8544200030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631D681"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Coaxial cable and other coaxial electric conductors</w:t>
            </w:r>
            <w:r w:rsidRPr="009736F3">
              <w:rPr>
                <w:rFonts w:ascii="Arial" w:eastAsia="Arial" w:hAnsi="Arial" w:cs="Arial"/>
                <w:color w:val="000000" w:themeColor="text1"/>
                <w:sz w:val="20"/>
                <w:szCs w:val="20"/>
              </w:rPr>
              <w:br/>
              <w:t>Antenna connecting cable for the transmission of radio (AM/FM) signal and whether or not GPS signal,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coaxial cable,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-two or more connectors,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-3 or more plastic clips for attachment to the dashboard</w:t>
            </w:r>
            <w:r w:rsidRPr="009736F3">
              <w:rPr>
                <w:rFonts w:ascii="Arial" w:eastAsia="Arial" w:hAnsi="Arial" w:cs="Arial"/>
                <w:color w:val="000000" w:themeColor="text1"/>
                <w:sz w:val="20"/>
                <w:szCs w:val="20"/>
              </w:rPr>
              <w:br/>
              <w:t>of a kind used in the manufacture of goods of Chapter 87</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47B409A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0E269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8544200090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5EC5CE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Coaxial cable and other coaxial electric conductors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EC74022"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0E2B39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8544300010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11827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Ignition wiring sets and other wiring sets of a kind used in vehicles, aircraft or ships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F66A28" w:rsidRPr="004D7AFC" w14:paraId="6EA64E7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F4530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8544300030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4215AD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Ignition wiring sets and other wiring sets of a kind used in vehicles, aircraft or ships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Multi-measurement wire harness of a voltage of 5V or more but not more than 90 V capable of measuring some or all of the following;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travel speed of not more than 24 km/h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motor speed of not more than 4 500 rpm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-hydraulic pressure of not more than 25 Mpa</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-mass of not more than 50 metric tonnes</w:t>
            </w:r>
            <w:r w:rsidRPr="009736F3">
              <w:rPr>
                <w:rFonts w:ascii="Arial" w:eastAsia="Arial" w:hAnsi="Arial" w:cs="Arial"/>
                <w:color w:val="000000" w:themeColor="text1"/>
                <w:sz w:val="20"/>
                <w:szCs w:val="20"/>
              </w:rPr>
              <w:br/>
              <w:t>for use in the manufacture of vehicles of heading 8427</w:t>
            </w:r>
          </w:p>
        </w:tc>
      </w:tr>
      <w:tr w:rsidR="00F66A28" w:rsidRPr="004D7AFC" w14:paraId="68A6513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1CB75E"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8544300045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B37B79"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 </w:t>
            </w:r>
          </w:p>
          <w:p w14:paraId="6D94A134"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Ignition wiring sets and other wiring sets of a kind used in vehicles, aircraft or ships </w:t>
            </w:r>
          </w:p>
          <w:p w14:paraId="79F9365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Linking seven-core cable for connecting sensor for pressure measure in intake manifold (Boost Pressure Sensor - BPS) and sockets for glow plugs with common connector, containing four sockets and two connectors for use in the manufacture of compression-ignition internal combustion piston engines for passenger car</w:t>
            </w:r>
          </w:p>
        </w:tc>
      </w:tr>
      <w:tr w:rsidR="00F66A28" w:rsidRPr="004D7AFC" w14:paraId="596E0B2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85977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8544300055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0FD7AA"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 </w:t>
            </w:r>
          </w:p>
          <w:p w14:paraId="21D17A23"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Ignition wiring sets and other wiring sets of a kind used in vehicles, aircraft or ships </w:t>
            </w:r>
          </w:p>
          <w:p w14:paraId="7C476156" w14:textId="77777777" w:rsidR="00F66A28" w:rsidRPr="009736F3" w:rsidRDefault="00F66A28" w:rsidP="00F66A28">
            <w:pPr>
              <w:rPr>
                <w:rFonts w:ascii="Arial" w:hAnsi="Arial" w:cs="Arial"/>
                <w:color w:val="000000" w:themeColor="text1"/>
                <w:sz w:val="20"/>
                <w:szCs w:val="20"/>
              </w:rPr>
            </w:pPr>
            <w:r w:rsidRPr="009736F3">
              <w:rPr>
                <w:rFonts w:ascii="Arial" w:eastAsia="Arial" w:hAnsi="Arial" w:cs="Arial"/>
                <w:color w:val="000000" w:themeColor="text1"/>
                <w:sz w:val="20"/>
                <w:szCs w:val="20"/>
              </w:rPr>
              <w:t>Connecting five-core cable with connectors for coupling the temperature sensor and the exhaust manifold pressure difference sensor to the common connector for use in the manufacture of compression-ignition internal combustion piston engines of passenger cars</w:t>
            </w:r>
          </w:p>
        </w:tc>
      </w:tr>
      <w:tr w:rsidR="00F66A28" w:rsidRPr="004D7AFC" w14:paraId="7A405E4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DAF2BE3"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8544300070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433974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Ignition wiring sets and other wiring sets of a kind used in vehicles, aircraft or ships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Multi-measurement wire harness: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voltage of 5 V or more but not more than 90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-capable of transmitting information</w:t>
            </w:r>
            <w:r w:rsidRPr="009736F3">
              <w:rPr>
                <w:rFonts w:ascii="Arial" w:eastAsia="Arial" w:hAnsi="Arial" w:cs="Arial"/>
                <w:color w:val="000000" w:themeColor="text1"/>
                <w:sz w:val="20"/>
                <w:szCs w:val="20"/>
              </w:rPr>
              <w:br/>
              <w:t>for use in the manufacture of vehicles of heading 8711</w:t>
            </w:r>
          </w:p>
        </w:tc>
      </w:tr>
      <w:tr w:rsidR="00F66A28" w:rsidRPr="004D7AFC" w14:paraId="476DD49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6DCCFF"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8544300089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5E0837"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Ignition wiring sets and other wiring sets of a kind used in vehicles, aircraft or ships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6E4485B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815795"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8544421000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C09C7D9"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not exceeding 1 000 V</w:t>
            </w:r>
            <w:r w:rsidRPr="009736F3">
              <w:rPr>
                <w:rFonts w:ascii="Arial" w:eastAsia="Arial" w:hAnsi="Arial" w:cs="Arial"/>
                <w:color w:val="000000" w:themeColor="text1"/>
                <w:sz w:val="20"/>
                <w:szCs w:val="20"/>
              </w:rPr>
              <w:br/>
              <w:t>Fitted with connectors</w:t>
            </w:r>
            <w:r w:rsidRPr="009736F3">
              <w:rPr>
                <w:rFonts w:ascii="Arial" w:eastAsia="Arial" w:hAnsi="Arial" w:cs="Arial"/>
                <w:color w:val="000000" w:themeColor="text1"/>
                <w:sz w:val="20"/>
                <w:szCs w:val="20"/>
              </w:rPr>
              <w:br/>
              <w:t>Of a kind used for telecommunications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5BC64A5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CA3B3B"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8544429010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A4F358D"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not exceeding 1 000 V</w:t>
            </w:r>
            <w:r w:rsidRPr="009736F3">
              <w:rPr>
                <w:rFonts w:ascii="Arial" w:eastAsia="Arial" w:hAnsi="Arial" w:cs="Arial"/>
                <w:color w:val="000000" w:themeColor="text1"/>
                <w:sz w:val="20"/>
                <w:szCs w:val="20"/>
              </w:rPr>
              <w:br/>
              <w:t>Fitted with connectors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Data transmission cable capable of a bit rate transmission of 600 Mbit/s or more,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voltage of 1,25 V (± 0,25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-connectors fitted at one or both ends, at least one of which contains pins with a pitch of 1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-outer screening shielding,</w:t>
            </w:r>
            <w:r w:rsidRPr="009736F3">
              <w:rPr>
                <w:rFonts w:ascii="Arial" w:eastAsia="Arial" w:hAnsi="Arial" w:cs="Arial"/>
                <w:color w:val="000000" w:themeColor="text1"/>
                <w:sz w:val="20"/>
                <w:szCs w:val="20"/>
              </w:rPr>
              <w:br/>
              <w:t>used solely for communication between LCD, PDP or OLED panel and video processing electronic circuits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7BC7434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B56773D" w14:textId="77777777" w:rsidR="00F66A28" w:rsidRPr="009736F3" w:rsidRDefault="00F66A28" w:rsidP="00F66A28">
            <w:pPr>
              <w:spacing w:line="240" w:lineRule="auto"/>
              <w:rPr>
                <w:rFonts w:ascii="Arial" w:hAnsi="Arial" w:cs="Arial"/>
                <w:b/>
                <w:bCs/>
                <w:color w:val="000000" w:themeColor="text1"/>
                <w:sz w:val="20"/>
                <w:szCs w:val="20"/>
              </w:rPr>
            </w:pPr>
            <w:r w:rsidRPr="009736F3">
              <w:rPr>
                <w:rFonts w:ascii="Arial" w:eastAsia="Arial" w:hAnsi="Arial" w:cs="Arial"/>
                <w:b/>
                <w:bCs/>
                <w:color w:val="000000" w:themeColor="text1"/>
                <w:sz w:val="20"/>
                <w:szCs w:val="20"/>
              </w:rPr>
              <w:t>8544429020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BA73E4" w14:textId="603069C9" w:rsidR="00CC68A4" w:rsidRPr="009736F3" w:rsidRDefault="00F66A28" w:rsidP="00F66A2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not exceeding 1 000 V</w:t>
            </w:r>
            <w:r w:rsidRPr="009736F3">
              <w:rPr>
                <w:rFonts w:ascii="Arial" w:eastAsia="Arial" w:hAnsi="Arial" w:cs="Arial"/>
                <w:color w:val="000000" w:themeColor="text1"/>
                <w:sz w:val="20"/>
                <w:szCs w:val="20"/>
              </w:rPr>
              <w:br/>
              <w:t>Fitted with connectors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p>
          <w:p w14:paraId="4F293AF2" w14:textId="5CE86A73" w:rsidR="00F66A28" w:rsidRPr="009736F3" w:rsidRDefault="00D91FA4" w:rsidP="00F66A28">
            <w:pPr>
              <w:spacing w:line="240" w:lineRule="auto"/>
              <w:rPr>
                <w:rFonts w:ascii="Arial" w:hAnsi="Arial" w:cs="Arial"/>
                <w:color w:val="000000" w:themeColor="text1"/>
                <w:sz w:val="20"/>
                <w:szCs w:val="20"/>
              </w:rPr>
            </w:pPr>
            <w:r w:rsidRPr="009736F3">
              <w:rPr>
                <w:rFonts w:ascii="Arial" w:hAnsi="Arial" w:cs="Arial"/>
                <w:color w:val="0B0C0C"/>
                <w:sz w:val="20"/>
                <w:szCs w:val="20"/>
                <w:shd w:val="clear" w:color="auto" w:fill="FFFFFF"/>
              </w:rPr>
              <w:t>Pet or pvc insulated flexible cable with or without connector with:</w:t>
            </w:r>
            <w:r w:rsidRPr="009736F3">
              <w:rPr>
                <w:rFonts w:ascii="Arial" w:hAnsi="Arial" w:cs="Arial"/>
                <w:color w:val="0B0C0C"/>
                <w:sz w:val="20"/>
                <w:szCs w:val="20"/>
              </w:rPr>
              <w:br/>
            </w:r>
            <w:r w:rsidRPr="009736F3">
              <w:rPr>
                <w:rFonts w:ascii="Arial" w:hAnsi="Arial" w:cs="Arial"/>
                <w:color w:val="0B0C0C"/>
                <w:sz w:val="20"/>
                <w:szCs w:val="20"/>
                <w:shd w:val="clear" w:color="auto" w:fill="FFFFFF"/>
              </w:rPr>
              <w:t>-voltage of not more than 250 v,</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current of not more than 1 a,</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heat resistance of not more than 105 °c,</w:t>
            </w:r>
            <w:r w:rsidRPr="009736F3">
              <w:rPr>
                <w:rFonts w:ascii="Arial" w:hAnsi="Arial" w:cs="Arial"/>
                <w:color w:val="0B0C0C"/>
                <w:sz w:val="20"/>
                <w:szCs w:val="20"/>
              </w:rPr>
              <w:br/>
            </w:r>
            <w:r w:rsidRPr="009736F3">
              <w:rPr>
                <w:rFonts w:ascii="Arial" w:hAnsi="Arial" w:cs="Arial"/>
                <w:color w:val="0B0C0C"/>
                <w:sz w:val="20"/>
                <w:szCs w:val="20"/>
                <w:shd w:val="clear" w:color="auto" w:fill="FFFFFF"/>
              </w:rPr>
              <w:t>-individual wires of a thickness of not more than 0.1 mm (± 0.01 mm) and a width of not more than 0.8 mm (± 0.03 mm),</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distance between conductors of not more than 0.5 mm and</w:t>
            </w:r>
            <w:r w:rsidRPr="009736F3">
              <w:rPr>
                <w:rFonts w:ascii="Arial" w:hAnsi="Arial" w:cs="Arial"/>
                <w:color w:val="0B0C0C"/>
                <w:sz w:val="20"/>
                <w:szCs w:val="20"/>
              </w:rPr>
              <w:br/>
            </w:r>
            <w:r w:rsidRPr="009736F3">
              <w:rPr>
                <w:rFonts w:ascii="Arial" w:hAnsi="Arial" w:cs="Arial"/>
                <w:color w:val="0B0C0C"/>
                <w:sz w:val="20"/>
                <w:szCs w:val="20"/>
                <w:shd w:val="clear" w:color="auto" w:fill="FFFFFF"/>
              </w:rPr>
              <w:t>-a pitch (distance from centreline to centreline of conductors) of not more than 1.25 mm</w:t>
            </w:r>
            <w:r w:rsidR="00F66A28"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66A28" w:rsidRPr="009736F3">
              <w:rPr>
                <w:rFonts w:ascii="Arial" w:eastAsia="Arial" w:hAnsi="Arial" w:cs="Arial"/>
                <w:color w:val="000000" w:themeColor="text1"/>
                <w:sz w:val="20"/>
                <w:szCs w:val="20"/>
              </w:rPr>
              <w:br/>
              <w:t>• for fitting to or equipping such ships, boats or other vessels;</w:t>
            </w:r>
            <w:r w:rsidR="00F66A28"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00F66A28" w:rsidRPr="009736F3">
              <w:rPr>
                <w:rFonts w:ascii="Arial" w:eastAsia="Arial" w:hAnsi="Arial" w:cs="Arial"/>
                <w:color w:val="000000" w:themeColor="text1"/>
                <w:sz w:val="20"/>
                <w:szCs w:val="20"/>
              </w:rPr>
              <w:br/>
              <w:t>fixed, of subheading ex 8430 49 or floating or submersible of subheading 8905 20;</w:t>
            </w:r>
            <w:r w:rsidR="00F66A28" w:rsidRPr="009736F3">
              <w:rPr>
                <w:rFonts w:ascii="Arial" w:eastAsia="Arial" w:hAnsi="Arial" w:cs="Arial"/>
                <w:color w:val="000000" w:themeColor="text1"/>
                <w:sz w:val="20"/>
                <w:szCs w:val="20"/>
              </w:rPr>
              <w:br/>
              <w:t>• for equipping the above platforms;</w:t>
            </w:r>
            <w:r w:rsidR="00F66A28" w:rsidRPr="009736F3">
              <w:rPr>
                <w:rFonts w:ascii="Arial" w:eastAsia="Arial" w:hAnsi="Arial" w:cs="Arial"/>
                <w:color w:val="000000" w:themeColor="text1"/>
                <w:sz w:val="20"/>
                <w:szCs w:val="20"/>
              </w:rPr>
              <w:br/>
              <w:t>• for linking these drilling or production platforms to the mainland</w:t>
            </w:r>
          </w:p>
        </w:tc>
      </w:tr>
      <w:tr w:rsidR="00F66A28" w:rsidRPr="004D7AFC" w14:paraId="2343972A"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6E0F0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8544429025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437DF2"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not exceeding 1 000 V</w:t>
            </w:r>
            <w:r w:rsidRPr="009736F3">
              <w:rPr>
                <w:rFonts w:ascii="Arial" w:eastAsia="Arial" w:hAnsi="Arial" w:cs="Arial"/>
                <w:color w:val="000000" w:themeColor="text1"/>
                <w:sz w:val="20"/>
                <w:szCs w:val="20"/>
              </w:rPr>
              <w:br/>
              <w:t>Fitted with connectors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PVC isolated flexible cable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length of not more than 1800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operating voltage of 5V or more, but not more than 35V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heat resistance of not more than 80°C</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over-moulded 8 pin MiniFit male connector on one end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-either a 6 pin MiniFit socket or two  over-moulded AMP connectors on the other end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over-moulded resistor inside the connector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moulded strain relief on the cable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-whether or not with a over-moulded diode inside a connector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F66A28" w:rsidRPr="004D7AFC" w14:paraId="372141C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30AEF76"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8544429035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916D78" w14:textId="77777777" w:rsidR="00F66A28" w:rsidRPr="009736F3" w:rsidRDefault="00F66A28" w:rsidP="00F66A2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not exceeding 1 000 V</w:t>
            </w:r>
            <w:r w:rsidRPr="009736F3">
              <w:rPr>
                <w:rFonts w:ascii="Arial" w:eastAsia="Arial" w:hAnsi="Arial" w:cs="Arial"/>
                <w:color w:val="000000" w:themeColor="text1"/>
                <w:sz w:val="20"/>
                <w:szCs w:val="20"/>
              </w:rPr>
              <w:br/>
              <w:t>Fitted with connectors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PVC isolated flexible six or eight wire cable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length of not more than 1300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operating voltage of 5V or more, but not more than 35V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heat resistance of not more than 80°C</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-either an over-moulded 8 pin MiniFit male connector or an over-moulded 6-pin DIN male connector on one end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-either an over-moulded 8 pin MiniFit socket or an 8 pin MicroFit male connector on the other end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6208800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tcPr>
          <w:p w14:paraId="53239668" w14:textId="1DA71D32" w:rsidR="00095267" w:rsidRPr="009736F3" w:rsidRDefault="00095267" w:rsidP="00095267">
            <w:pPr>
              <w:spacing w:line="240" w:lineRule="auto"/>
              <w:rPr>
                <w:rFonts w:ascii="Arial" w:eastAsia="Arial" w:hAnsi="Arial" w:cs="Arial"/>
                <w:b/>
                <w:bCs/>
                <w:color w:val="000000" w:themeColor="text1"/>
                <w:sz w:val="20"/>
                <w:szCs w:val="20"/>
              </w:rPr>
            </w:pPr>
            <w:r w:rsidRPr="009736F3">
              <w:rPr>
                <w:rFonts w:ascii="Arial" w:hAnsi="Arial" w:cs="Arial"/>
                <w:color w:val="444444"/>
                <w:sz w:val="20"/>
                <w:szCs w:val="20"/>
                <w:shd w:val="clear" w:color="auto" w:fill="FFFFFF"/>
              </w:rPr>
              <w:t>8544429045</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tcPr>
          <w:p w14:paraId="05940937" w14:textId="5BCE05A0" w:rsidR="00095267" w:rsidRPr="009736F3" w:rsidRDefault="00095267" w:rsidP="0009526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not exceeding 1 000 V</w:t>
            </w:r>
            <w:r w:rsidRPr="009736F3">
              <w:rPr>
                <w:rFonts w:ascii="Arial" w:eastAsia="Arial" w:hAnsi="Arial" w:cs="Arial"/>
                <w:color w:val="000000" w:themeColor="text1"/>
                <w:sz w:val="20"/>
                <w:szCs w:val="20"/>
              </w:rPr>
              <w:br/>
              <w:t>Fitted with connectors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r>
            <w:r w:rsidR="008204E2" w:rsidRPr="009736F3">
              <w:rPr>
                <w:rFonts w:ascii="Arial" w:hAnsi="Arial" w:cs="Arial"/>
                <w:color w:val="0B0C0C"/>
                <w:sz w:val="20"/>
                <w:szCs w:val="20"/>
                <w:shd w:val="clear" w:color="auto" w:fill="FFFFFF"/>
              </w:rPr>
              <w:t>Specially designed connector for solar power system:</w:t>
            </w:r>
            <w:r w:rsidR="008204E2" w:rsidRPr="009736F3">
              <w:rPr>
                <w:rFonts w:ascii="Arial" w:hAnsi="Arial" w:cs="Arial"/>
                <w:color w:val="0B0C0C"/>
                <w:sz w:val="20"/>
                <w:szCs w:val="20"/>
              </w:rPr>
              <w:br/>
            </w:r>
            <w:r w:rsidR="008204E2" w:rsidRPr="009736F3">
              <w:rPr>
                <w:rFonts w:ascii="Arial" w:hAnsi="Arial" w:cs="Arial"/>
                <w:color w:val="0B0C0C"/>
                <w:sz w:val="20"/>
                <w:szCs w:val="20"/>
                <w:shd w:val="clear" w:color="auto" w:fill="FFFFFF"/>
              </w:rPr>
              <w:t>-as 1-part system with 1 plastic housing with 1 or more but not more than 4 diodes and 2 insulated copper cables with connectors or</w:t>
            </w:r>
            <w:r w:rsidR="008204E2" w:rsidRPr="009736F3">
              <w:rPr>
                <w:rFonts w:ascii="Arial" w:hAnsi="Arial" w:cs="Arial"/>
                <w:color w:val="0B0C0C"/>
                <w:sz w:val="20"/>
                <w:szCs w:val="20"/>
              </w:rPr>
              <w:br/>
            </w:r>
            <w:r w:rsidR="008204E2" w:rsidRPr="009736F3">
              <w:rPr>
                <w:rFonts w:ascii="Arial" w:hAnsi="Arial" w:cs="Arial"/>
                <w:color w:val="0B0C0C"/>
                <w:sz w:val="20"/>
                <w:szCs w:val="20"/>
                <w:shd w:val="clear" w:color="auto" w:fill="FFFFFF"/>
              </w:rPr>
              <w:t>-as 3-part system with one plastic housing with 1 or more but not more than 4 diodes and 2 plastic housings with insulated copper cables with connectors,</w:t>
            </w:r>
            <w:r w:rsidR="008204E2" w:rsidRPr="009736F3">
              <w:rPr>
                <w:rFonts w:ascii="Arial" w:hAnsi="Arial" w:cs="Arial"/>
                <w:color w:val="0B0C0C"/>
                <w:sz w:val="20"/>
                <w:szCs w:val="20"/>
              </w:rPr>
              <w:br/>
            </w:r>
            <w:r w:rsidR="008204E2" w:rsidRPr="009736F3">
              <w:rPr>
                <w:rFonts w:ascii="Arial" w:hAnsi="Arial" w:cs="Arial"/>
                <w:color w:val="0B0C0C"/>
                <w:sz w:val="20"/>
                <w:szCs w:val="20"/>
                <w:shd w:val="clear" w:color="auto" w:fill="FFFFFF"/>
              </w:rPr>
              <w:t>-with a current for the diodes of 3 a or more but not more of 50 a,</w:t>
            </w:r>
            <w:r w:rsidR="008204E2" w:rsidRPr="009736F3">
              <w:rPr>
                <w:rFonts w:ascii="Arial" w:hAnsi="Arial" w:cs="Arial"/>
                <w:color w:val="0B0C0C"/>
                <w:sz w:val="20"/>
                <w:szCs w:val="20"/>
              </w:rPr>
              <w:br/>
            </w:r>
            <w:r w:rsidR="008204E2" w:rsidRPr="009736F3">
              <w:rPr>
                <w:rFonts w:ascii="Arial" w:hAnsi="Arial" w:cs="Arial"/>
                <w:color w:val="0B0C0C"/>
                <w:sz w:val="20"/>
                <w:szCs w:val="20"/>
                <w:shd w:val="clear" w:color="auto" w:fill="FFFFFF"/>
              </w:rPr>
              <w:t>-with a cable length of not more than 1 500 mm,</w:t>
            </w:r>
            <w:r w:rsidR="008204E2" w:rsidRPr="009736F3">
              <w:rPr>
                <w:rFonts w:ascii="Arial" w:hAnsi="Arial" w:cs="Arial"/>
                <w:color w:val="0B0C0C"/>
                <w:sz w:val="20"/>
                <w:szCs w:val="20"/>
              </w:rPr>
              <w:br/>
            </w:r>
            <w:r w:rsidR="008204E2" w:rsidRPr="009736F3">
              <w:rPr>
                <w:rFonts w:ascii="Arial" w:hAnsi="Arial" w:cs="Arial"/>
                <w:color w:val="0B0C0C"/>
                <w:sz w:val="20"/>
                <w:szCs w:val="20"/>
                <w:shd w:val="clear" w:color="auto" w:fill="FFFFFF"/>
              </w:rPr>
              <w:t>-with a maximum rated voltage of 1 500 v</w:t>
            </w:r>
          </w:p>
          <w:p w14:paraId="174DED79" w14:textId="3C573503" w:rsidR="00095267" w:rsidRPr="009736F3" w:rsidRDefault="00095267" w:rsidP="0009526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13ED62E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E53714"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8544429080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17EAE31"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not exceeding 1 000 V</w:t>
            </w:r>
            <w:r w:rsidRPr="009736F3">
              <w:rPr>
                <w:rFonts w:ascii="Arial" w:eastAsia="Arial" w:hAnsi="Arial" w:cs="Arial"/>
                <w:color w:val="000000" w:themeColor="text1"/>
                <w:sz w:val="20"/>
                <w:szCs w:val="20"/>
              </w:rPr>
              <w:br/>
              <w:t>Fitted with connectors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12-wire connecting cable containing two connectors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-of a voltage of 5 V,</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length of not more than 300 mm</w:t>
            </w:r>
            <w:r w:rsidRPr="009736F3">
              <w:rPr>
                <w:rFonts w:ascii="Arial" w:eastAsia="Arial" w:hAnsi="Arial" w:cs="Arial"/>
                <w:color w:val="000000" w:themeColor="text1"/>
                <w:sz w:val="20"/>
                <w:szCs w:val="20"/>
              </w:rPr>
              <w:br/>
              <w:t>for use in the manufacture of goods of Chapter 87</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7F2CA507"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F8B867"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8544429090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4C6F188"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not exceeding 1 000 V</w:t>
            </w:r>
            <w:r w:rsidRPr="009736F3">
              <w:rPr>
                <w:rFonts w:ascii="Arial" w:eastAsia="Arial" w:hAnsi="Arial" w:cs="Arial"/>
                <w:color w:val="000000" w:themeColor="text1"/>
                <w:sz w:val="20"/>
                <w:szCs w:val="20"/>
              </w:rPr>
              <w:br/>
              <w:t>Fitted with connectors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40501D9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C3E757"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8544492000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C8EE0B9"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kind used for telecommunications, for a voltage not exceeding 80 V</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301AB7E6"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8C9BA6"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8544499300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3C0F11"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a voltage not exceeding 80 V</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1C05B55E"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45C3DDE"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8544499500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1BE4910"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a voltage exceeding 80 V but less than 1 000 V</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2CC1A18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0BA6B9"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8544499900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407DD4D"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not exceeding 1 000 V</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a voltage of 1 000 V</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4264CD0C" w14:textId="77777777" w:rsidTr="00F10645">
        <w:trPr>
          <w:cantSplit/>
          <w:trHeight w:val="2133"/>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B5D6CC4"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8544600000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2256B2"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Other electric conductors, for a voltage exceeding 1 000 V</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55F8913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1B0BCB"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8544700000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8A03AB3"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r w:rsidRPr="009736F3">
              <w:rPr>
                <w:rFonts w:ascii="Arial" w:eastAsia="Arial" w:hAnsi="Arial" w:cs="Arial"/>
                <w:color w:val="000000" w:themeColor="text1"/>
                <w:sz w:val="20"/>
                <w:szCs w:val="20"/>
              </w:rPr>
              <w:br/>
              <w:t>Optical fibre cables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39959A7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BE88B15"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8545110000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32C67C3"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Carbon electrodes, carbon brushes, lamp carbons, battery carbons and other articles of graphite or other carbon, with or without metal, of a kind used for electrical purposes</w:t>
            </w:r>
            <w:r w:rsidRPr="009736F3">
              <w:rPr>
                <w:rFonts w:ascii="Arial" w:eastAsia="Arial" w:hAnsi="Arial" w:cs="Arial"/>
                <w:color w:val="000000" w:themeColor="text1"/>
                <w:sz w:val="20"/>
                <w:szCs w:val="20"/>
              </w:rPr>
              <w:br/>
              <w:t>Electrodes</w:t>
            </w:r>
            <w:r w:rsidRPr="009736F3">
              <w:rPr>
                <w:rFonts w:ascii="Arial" w:eastAsia="Arial" w:hAnsi="Arial" w:cs="Arial"/>
                <w:color w:val="000000" w:themeColor="text1"/>
                <w:sz w:val="20"/>
                <w:szCs w:val="20"/>
              </w:rPr>
              <w:br/>
              <w:t>Of a kind used for furnaces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712AEDDC"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B531C39"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8545190000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E6E8681"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Carbon electrodes, carbon brushes, lamp carbons, battery carbons and other articles of graphite or other carbon, with or without metal, of a kind used for electrical purposes</w:t>
            </w:r>
            <w:r w:rsidRPr="009736F3">
              <w:rPr>
                <w:rFonts w:ascii="Arial" w:eastAsia="Arial" w:hAnsi="Arial" w:cs="Arial"/>
                <w:color w:val="000000" w:themeColor="text1"/>
                <w:sz w:val="20"/>
                <w:szCs w:val="20"/>
              </w:rPr>
              <w:br/>
              <w:t>Electrodes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5412C96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F3F973"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8545200000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8B5733E"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Carbon electrodes, carbon brushes, lamp carbons, battery carbons and other articles of graphite or other carbon, with or without metal, of a kind used for electrical purposes</w:t>
            </w:r>
            <w:r w:rsidRPr="009736F3">
              <w:rPr>
                <w:rFonts w:ascii="Arial" w:eastAsia="Arial" w:hAnsi="Arial" w:cs="Arial"/>
                <w:color w:val="000000" w:themeColor="text1"/>
                <w:sz w:val="20"/>
                <w:szCs w:val="20"/>
              </w:rPr>
              <w:br/>
              <w:t>Brushes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46099090"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C5FB0A"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8545901000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93CA16D"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Carbon electrodes, carbon brushes, lamp carbons, battery carbons and other articles of graphite or other carbon, with or without metal, of a kind used for electrical purposes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Heating resistors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58808E6F"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FBC677"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8545909010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0F9C17D"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Carbon electrodes, carbon brushes, lamp carbons, battery carbons and other articles of graphite or other carbon, with or without metal, of a kind used for electrical purposes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Nipples used for graphite electrodes of a kind used for electric furnaces, with an apparent density of 1,65 g/cm³ or more and an electrical resistance of 6.0 μΩ.m or less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5E34F5E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6E510BD"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8545909099</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CC00963"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Carbon electrodes, carbon brushes, lamp carbons, battery carbons and other articles of graphite or other carbon, with or without metal, of a kind used for electrical purposes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2BB9A6AB"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0CB7292"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8546000000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7F70CFB"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 insulators of any material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732392AD"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3BAB6A"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8547100000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2BCB4F"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r w:rsidRPr="009736F3">
              <w:rPr>
                <w:rFonts w:ascii="Arial" w:eastAsia="Arial" w:hAnsi="Arial" w:cs="Arial"/>
                <w:color w:val="000000" w:themeColor="text1"/>
                <w:sz w:val="20"/>
                <w:szCs w:val="20"/>
              </w:rPr>
              <w:br/>
              <w:t>Insulating fittings of ceramics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36920844" w14:textId="77777777" w:rsidTr="00F10645">
        <w:trPr>
          <w:cantSplit/>
          <w:trHeight w:val="20"/>
        </w:trPr>
        <w:tc>
          <w:tcPr>
            <w:tcW w:w="545"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6BEF627"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8547200000</w:t>
            </w:r>
          </w:p>
        </w:tc>
        <w:tc>
          <w:tcPr>
            <w:tcW w:w="4455"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F60105"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r w:rsidRPr="009736F3">
              <w:rPr>
                <w:rFonts w:ascii="Arial" w:eastAsia="Arial" w:hAnsi="Arial" w:cs="Arial"/>
                <w:color w:val="000000" w:themeColor="text1"/>
                <w:sz w:val="20"/>
                <w:szCs w:val="20"/>
              </w:rPr>
              <w:br/>
              <w:t>Insulating fittings of plastics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095267" w:rsidRPr="004D7AFC" w14:paraId="233FEC89" w14:textId="77777777" w:rsidTr="00F10645">
        <w:trPr>
          <w:cantSplit/>
          <w:trHeight w:val="20"/>
        </w:trPr>
        <w:tc>
          <w:tcPr>
            <w:tcW w:w="545" w:type="pct"/>
            <w:tcBorders>
              <w:top w:val="single" w:sz="4" w:space="0" w:color="000000"/>
              <w:right w:val="single" w:sz="4" w:space="0" w:color="000000"/>
            </w:tcBorders>
            <w:tcMar>
              <w:top w:w="0" w:type="dxa"/>
              <w:left w:w="108" w:type="dxa"/>
              <w:bottom w:w="0" w:type="dxa"/>
              <w:right w:w="108" w:type="dxa"/>
            </w:tcMar>
            <w:hideMark/>
          </w:tcPr>
          <w:p w14:paraId="1B53DE50"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8547900000</w:t>
            </w:r>
          </w:p>
        </w:tc>
        <w:tc>
          <w:tcPr>
            <w:tcW w:w="4455" w:type="pct"/>
            <w:tcBorders>
              <w:top w:val="single" w:sz="4" w:space="0" w:color="000000"/>
              <w:left w:val="single" w:sz="4" w:space="0" w:color="000000"/>
            </w:tcBorders>
            <w:tcMar>
              <w:top w:w="0" w:type="dxa"/>
              <w:left w:w="108" w:type="dxa"/>
              <w:bottom w:w="0" w:type="dxa"/>
              <w:right w:w="108" w:type="dxa"/>
            </w:tcMar>
            <w:hideMark/>
          </w:tcPr>
          <w:p w14:paraId="7B847315" w14:textId="77777777" w:rsidR="00095267" w:rsidRPr="009736F3" w:rsidRDefault="00095267" w:rsidP="0009526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6661F9A4" w14:textId="77777777" w:rsidR="005859B1" w:rsidRPr="009736F3" w:rsidRDefault="005859B1">
      <w:pPr>
        <w:spacing w:after="160"/>
        <w:rPr>
          <w:rFonts w:ascii="Arial" w:eastAsia="Arial" w:hAnsi="Arial" w:cs="Arial"/>
          <w:color w:val="000000" w:themeColor="text1"/>
          <w:sz w:val="20"/>
          <w:szCs w:val="20"/>
        </w:rPr>
      </w:pPr>
    </w:p>
    <w:p w14:paraId="57B2F96B"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08176CD8" w14:textId="77777777" w:rsidR="005859B1" w:rsidRPr="009736F3" w:rsidRDefault="00F81DA9" w:rsidP="009A2501">
      <w:pPr>
        <w:pStyle w:val="Heading1"/>
        <w:jc w:val="center"/>
        <w:rPr>
          <w:rFonts w:cs="Arial"/>
          <w:color w:val="000000" w:themeColor="text1"/>
          <w:szCs w:val="24"/>
        </w:rPr>
      </w:pPr>
      <w:bookmarkStart w:id="73" w:name="_Toc96704503"/>
      <w:r w:rsidRPr="009736F3">
        <w:rPr>
          <w:rFonts w:eastAsia="Arial" w:cs="Arial"/>
          <w:color w:val="000000" w:themeColor="text1"/>
          <w:szCs w:val="24"/>
        </w:rPr>
        <w:lastRenderedPageBreak/>
        <w:t>Chapter 87 Vehicles Other Than Railway or Tramway Rolling Stock, and Parts and Accessories Thereof</w:t>
      </w:r>
      <w:bookmarkEnd w:id="73"/>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4"/>
        <w:gridCol w:w="20697"/>
      </w:tblGrid>
      <w:tr w:rsidR="006B0988" w:rsidRPr="004D7AFC" w14:paraId="303A7B56"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05B74E5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64446D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3A830A0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5AB00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8708101010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41F29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Bumpers and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Plastic cover for filling the space between the fog lights and the bumper whether or not with a chrome strip for use in the manufacture of goods of Chapter 87</w:t>
            </w:r>
          </w:p>
        </w:tc>
      </w:tr>
      <w:tr w:rsidR="006B0988" w:rsidRPr="004D7AFC" w14:paraId="587BD24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24E4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8708101090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4C6B1C"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p>
          <w:p w14:paraId="38B5DC1A"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Bumpers and parts thereof</w:t>
            </w:r>
          </w:p>
          <w:p w14:paraId="33C99D80"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the industrial assembly of: Vehicles of heading 8703; 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Vehicles of heading 8705</w:t>
            </w:r>
          </w:p>
          <w:p w14:paraId="58ABF8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tc>
      </w:tr>
      <w:tr w:rsidR="006B0988" w:rsidRPr="004D7AFC" w14:paraId="53F70CC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3FF6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8708109010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DE8B86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Bumpers and parts thereof</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Plastic cover for filling the space between the fog lights and the bumper whether or not with a chrome strip for use in the manufacture of goods of Chapter 87</w:t>
            </w:r>
          </w:p>
        </w:tc>
      </w:tr>
      <w:tr w:rsidR="006B0988" w:rsidRPr="004D7AFC" w14:paraId="0900EA8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B2F5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8708211000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92778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Other parts and accessories of bodies (including cabs)</w:t>
            </w:r>
            <w:r w:rsidRPr="009736F3">
              <w:rPr>
                <w:rFonts w:ascii="Arial" w:eastAsia="Arial" w:hAnsi="Arial" w:cs="Arial"/>
                <w:color w:val="000000" w:themeColor="text1"/>
                <w:sz w:val="20"/>
                <w:szCs w:val="20"/>
              </w:rPr>
              <w:br/>
              <w:t>Safety seat belts</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p>
        </w:tc>
      </w:tr>
      <w:tr w:rsidR="006B0988" w:rsidRPr="004D7AFC" w14:paraId="7BEAB08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3257D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8708221000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60DDA6"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p>
          <w:p w14:paraId="4823FD87"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 Front windscreens (windshields), rear windows and other windows specified in subheading note 1 to this chapter</w:t>
            </w:r>
          </w:p>
          <w:p w14:paraId="27C1F4D1"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 -For the industrial assembly of: </w:t>
            </w:r>
            <w:r w:rsidRPr="009736F3">
              <w:rPr>
                <w:rFonts w:ascii="Arial" w:eastAsia="Arial" w:hAnsi="Arial" w:cs="Arial"/>
                <w:color w:val="000000" w:themeColor="text1"/>
                <w:sz w:val="20"/>
                <w:szCs w:val="20"/>
              </w:rPr>
              <w:br/>
              <w:t xml:space="preserve">Pedestrian-controlled tractors of subheading 8701 10; </w:t>
            </w:r>
            <w:r w:rsidRPr="009736F3">
              <w:rPr>
                <w:rFonts w:ascii="Arial" w:eastAsia="Arial" w:hAnsi="Arial" w:cs="Arial"/>
                <w:color w:val="000000" w:themeColor="text1"/>
                <w:sz w:val="20"/>
                <w:szCs w:val="20"/>
              </w:rPr>
              <w:br/>
              <w:t xml:space="preserve">Vehicles of heading 8703; </w:t>
            </w:r>
            <w:r w:rsidRPr="009736F3">
              <w:rPr>
                <w:rFonts w:ascii="Arial" w:eastAsia="Arial" w:hAnsi="Arial" w:cs="Arial"/>
                <w:color w:val="000000" w:themeColor="text1"/>
                <w:sz w:val="20"/>
                <w:szCs w:val="20"/>
              </w:rPr>
              <w:br/>
              <w:t xml:space="preserve">Vehicles of heading 8704 with either a compression-ignition internal combustion piston engine (diesel or semi-diesel) of a cylinder capacity not exceeding 2 500 cm3 or with a spark-ignition internal combustion piston engine of a cylinder capacity not exceeding 2 800 cm3; </w:t>
            </w:r>
            <w:r w:rsidRPr="009736F3">
              <w:rPr>
                <w:rFonts w:ascii="Arial" w:eastAsia="Arial" w:hAnsi="Arial" w:cs="Arial"/>
                <w:color w:val="000000" w:themeColor="text1"/>
                <w:sz w:val="20"/>
                <w:szCs w:val="20"/>
              </w:rPr>
              <w:br/>
              <w:t>Vehicles of heading 8705</w:t>
            </w:r>
          </w:p>
          <w:p w14:paraId="56D9C86C"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5BAF377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83D8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8708291000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14B6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Other parts and accessories of bodies (including cabs)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p>
        </w:tc>
      </w:tr>
      <w:tr w:rsidR="006B0988" w:rsidRPr="004D7AFC" w14:paraId="44D8A9A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F0EA6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8708301020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5CBD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Brakes and servo-brakes;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Motor powered brake actuation unit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rating of 13.5 V (±0.5V)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ball screw mechanism to control brake fluid pressure in the master cylinder</w:t>
            </w:r>
            <w:r w:rsidRPr="009736F3">
              <w:rPr>
                <w:rFonts w:ascii="Arial" w:eastAsia="Arial" w:hAnsi="Arial" w:cs="Arial"/>
                <w:color w:val="000000" w:themeColor="text1"/>
                <w:sz w:val="20"/>
                <w:szCs w:val="20"/>
              </w:rPr>
              <w:br/>
              <w:t>for use in the manufacture of electric motor vehicles</w:t>
            </w:r>
          </w:p>
        </w:tc>
      </w:tr>
      <w:tr w:rsidR="006B0988" w:rsidRPr="004D7AFC" w14:paraId="7C5938E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F1D0A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8708301040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5DE4D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Brakes and servo-brakes;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Body of disc type brake in BIR ("Ball in Ramp") or EPB  ("Electronic Parking Brake") or with hydraulic function only, containing functional and mounting openings and guide grooves, of a kind used in the manufacture of goods of Chapter 87</w:t>
            </w:r>
          </w:p>
        </w:tc>
      </w:tr>
      <w:tr w:rsidR="006B0988" w:rsidRPr="004D7AFC" w14:paraId="27EEFB7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E8EFA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8708301060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3FA02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Brakes and servo-brakes;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Non-asbestos organic brake pads with friction material mounted to the band steel back plate for use in the manufacture of goods of Chapter 87</w:t>
            </w:r>
          </w:p>
        </w:tc>
      </w:tr>
      <w:tr w:rsidR="006B0988" w:rsidRPr="004D7AFC" w14:paraId="471EF11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32BA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8708301070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2FAD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Brakes and servo-brakes;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Ductile cast iron brake caliper jaw, of a  kind used in the manufacture of goods of Chapter 87</w:t>
            </w:r>
          </w:p>
        </w:tc>
      </w:tr>
      <w:tr w:rsidR="006B0988" w:rsidRPr="004D7AFC" w14:paraId="055B4A8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14F6E6" w14:textId="77777777" w:rsidR="005859B1" w:rsidRPr="009736F3" w:rsidRDefault="00F81DA9">
            <w:pPr>
              <w:spacing w:line="240" w:lineRule="auto"/>
              <w:jc w:val="both"/>
              <w:rPr>
                <w:rFonts w:ascii="Arial" w:hAnsi="Arial" w:cs="Arial"/>
                <w:color w:val="000000" w:themeColor="text1"/>
                <w:sz w:val="20"/>
                <w:szCs w:val="20"/>
              </w:rPr>
            </w:pPr>
            <w:r w:rsidRPr="009736F3">
              <w:rPr>
                <w:rFonts w:ascii="Arial" w:eastAsia="Arial" w:hAnsi="Arial" w:cs="Arial"/>
                <w:b/>
                <w:bCs/>
                <w:color w:val="000000" w:themeColor="text1"/>
                <w:sz w:val="20"/>
                <w:szCs w:val="20"/>
              </w:rPr>
              <w:t>8708301090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45097B8" w14:textId="77777777" w:rsidR="005859B1" w:rsidRPr="009736F3" w:rsidRDefault="00F81DA9">
            <w:pPr>
              <w:spacing w:before="30" w:after="30" w:line="264"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p>
          <w:p w14:paraId="22D9303B" w14:textId="77777777" w:rsidR="005859B1" w:rsidRPr="009736F3" w:rsidRDefault="00F81DA9">
            <w:pPr>
              <w:spacing w:before="30" w:after="30" w:line="264" w:lineRule="auto"/>
              <w:ind w:left="114" w:hanging="114"/>
              <w:jc w:val="both"/>
              <w:rPr>
                <w:rFonts w:ascii="Arial" w:hAnsi="Arial" w:cs="Arial"/>
                <w:color w:val="000000" w:themeColor="text1"/>
                <w:sz w:val="20"/>
                <w:szCs w:val="20"/>
              </w:rPr>
            </w:pPr>
            <w:r w:rsidRPr="009736F3">
              <w:rPr>
                <w:rFonts w:ascii="Arial" w:eastAsia="Arial" w:hAnsi="Arial" w:cs="Arial"/>
                <w:color w:val="000000" w:themeColor="text1"/>
                <w:sz w:val="20"/>
                <w:szCs w:val="20"/>
              </w:rPr>
              <w:t>Brakes and servo-brakes; parts thereof</w:t>
            </w:r>
          </w:p>
          <w:p w14:paraId="011C1EBB" w14:textId="77777777" w:rsidR="005859B1" w:rsidRPr="009736F3" w:rsidRDefault="00F81DA9">
            <w:pPr>
              <w:spacing w:before="30" w:after="30" w:line="264"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Vehicles of heading 8705</w:t>
            </w:r>
          </w:p>
          <w:p w14:paraId="2ED39080" w14:textId="77777777" w:rsidR="005859B1" w:rsidRPr="009736F3" w:rsidRDefault="00F81DA9">
            <w:pPr>
              <w:spacing w:line="240"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tc>
      </w:tr>
      <w:tr w:rsidR="006B0988" w:rsidRPr="004D7AFC" w14:paraId="720DC63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A47F6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8708309120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CB44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Brakes and servo-brakes; parts thereof</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disc brakes</w:t>
            </w:r>
            <w:r w:rsidRPr="009736F3">
              <w:rPr>
                <w:rFonts w:ascii="Arial" w:eastAsia="Arial" w:hAnsi="Arial" w:cs="Arial"/>
                <w:color w:val="000000" w:themeColor="text1"/>
                <w:sz w:val="20"/>
                <w:szCs w:val="20"/>
              </w:rPr>
              <w:br/>
              <w:t>Non-asbestos organic brake pads with friction material mounted to the band steel back plate for use in the manufacture of goods of Chapter 87</w:t>
            </w:r>
          </w:p>
        </w:tc>
      </w:tr>
      <w:tr w:rsidR="006B0988" w:rsidRPr="004D7AFC" w14:paraId="5E01E54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79B9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8708309160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DE3E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Brakes and servo-brakes; parts thereof</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disc brakes</w:t>
            </w:r>
            <w:r w:rsidRPr="009736F3">
              <w:rPr>
                <w:rFonts w:ascii="Arial" w:eastAsia="Arial" w:hAnsi="Arial" w:cs="Arial"/>
                <w:color w:val="000000" w:themeColor="text1"/>
                <w:sz w:val="20"/>
                <w:szCs w:val="20"/>
              </w:rPr>
              <w:br/>
              <w:t>Motor powered brake actuation unit</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a rating of 13.5 V (±0.5V)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ball screw mechanism to control brake fluid pressure in the master cylinder</w:t>
            </w:r>
            <w:r w:rsidRPr="009736F3">
              <w:rPr>
                <w:rFonts w:ascii="Arial" w:eastAsia="Arial" w:hAnsi="Arial" w:cs="Arial"/>
                <w:color w:val="000000" w:themeColor="text1"/>
                <w:sz w:val="20"/>
                <w:szCs w:val="20"/>
              </w:rPr>
              <w:br/>
              <w:t>for use in the manufacture of electric motor vehicles</w:t>
            </w:r>
          </w:p>
        </w:tc>
      </w:tr>
      <w:tr w:rsidR="006B0988" w:rsidRPr="004D7AFC" w14:paraId="0F7D52B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C4DF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8708402000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60B4B47F" w14:textId="77777777" w:rsidR="005859B1" w:rsidRPr="009736F3" w:rsidRDefault="00F81DA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Gear boxes and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r>
          </w:p>
        </w:tc>
      </w:tr>
      <w:tr w:rsidR="006B0988" w:rsidRPr="004D7AFC" w14:paraId="18062BF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DB038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8708405010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2261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Gear boxes and parts thereof</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Gear boxes</w:t>
            </w:r>
            <w:r w:rsidRPr="009736F3">
              <w:rPr>
                <w:rFonts w:ascii="Arial" w:eastAsia="Arial" w:hAnsi="Arial" w:cs="Arial"/>
                <w:color w:val="000000" w:themeColor="text1"/>
                <w:sz w:val="20"/>
                <w:szCs w:val="20"/>
              </w:rPr>
              <w:br/>
              <w:t>Automatic hydrodynamic gearbox</w:t>
            </w:r>
            <w:r w:rsidRPr="009736F3">
              <w:rPr>
                <w:rFonts w:ascii="Arial" w:eastAsia="Arial" w:hAnsi="Arial" w:cs="Arial"/>
                <w:color w:val="000000" w:themeColor="text1"/>
                <w:sz w:val="20"/>
                <w:szCs w:val="20"/>
              </w:rPr>
              <w:br/>
              <w:t>- with a hydraulic torque converter,</w:t>
            </w:r>
            <w:r w:rsidRPr="009736F3">
              <w:rPr>
                <w:rFonts w:ascii="Arial" w:eastAsia="Arial" w:hAnsi="Arial" w:cs="Arial"/>
                <w:color w:val="000000" w:themeColor="text1"/>
                <w:sz w:val="20"/>
                <w:szCs w:val="20"/>
              </w:rPr>
              <w:br/>
              <w:t>- without transfer box and cardan shaft,</w:t>
            </w:r>
            <w:r w:rsidRPr="009736F3">
              <w:rPr>
                <w:rFonts w:ascii="Arial" w:eastAsia="Arial" w:hAnsi="Arial" w:cs="Arial"/>
                <w:color w:val="000000" w:themeColor="text1"/>
                <w:sz w:val="20"/>
                <w:szCs w:val="20"/>
              </w:rPr>
              <w:br/>
              <w:t>- whether or not with front differential,</w:t>
            </w:r>
            <w:r w:rsidRPr="009736F3">
              <w:rPr>
                <w:rFonts w:ascii="Arial" w:eastAsia="Arial" w:hAnsi="Arial" w:cs="Arial"/>
                <w:color w:val="000000" w:themeColor="text1"/>
                <w:sz w:val="20"/>
                <w:szCs w:val="20"/>
              </w:rPr>
              <w:br/>
              <w:t>for use in the manufacture of motor vehicles of Chapter 87</w:t>
            </w:r>
          </w:p>
        </w:tc>
      </w:tr>
      <w:tr w:rsidR="006B0988" w:rsidRPr="004D7AFC" w14:paraId="235E5E6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FD10A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8708405050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18DC38B"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Parts and accessories of the motor vehicles of headings 8701 to 8705 </w:t>
            </w:r>
          </w:p>
          <w:p w14:paraId="469397EB"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Gear boxes and parts thereof </w:t>
            </w:r>
          </w:p>
          <w:p w14:paraId="2737E5D8"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6795049"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Gear boxes </w:t>
            </w:r>
          </w:p>
          <w:p w14:paraId="1709B892"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Automatic transmission assembly with rotary gear shifter with:</w:t>
            </w:r>
            <w:r w:rsidRPr="009736F3">
              <w:rPr>
                <w:rFonts w:ascii="Arial" w:eastAsia="Arial" w:hAnsi="Arial" w:cs="Arial"/>
                <w:color w:val="000000" w:themeColor="text1"/>
                <w:sz w:val="20"/>
                <w:szCs w:val="20"/>
              </w:rPr>
              <w:br/>
              <w:t>-aluminium casting housing, </w:t>
            </w:r>
            <w:r w:rsidRPr="009736F3">
              <w:rPr>
                <w:rFonts w:ascii="Arial" w:eastAsia="Arial" w:hAnsi="Arial" w:cs="Arial"/>
                <w:color w:val="000000" w:themeColor="text1"/>
                <w:sz w:val="20"/>
                <w:szCs w:val="20"/>
              </w:rPr>
              <w:br/>
              <w:t>-differential gear,</w:t>
            </w:r>
            <w:r w:rsidRPr="009736F3">
              <w:rPr>
                <w:rFonts w:ascii="Arial" w:eastAsia="Arial" w:hAnsi="Arial" w:cs="Arial"/>
                <w:color w:val="000000" w:themeColor="text1"/>
                <w:sz w:val="20"/>
                <w:szCs w:val="20"/>
              </w:rPr>
              <w:br/>
              <w:t>-9 Speed automatic, </w:t>
            </w:r>
            <w:r w:rsidRPr="009736F3">
              <w:rPr>
                <w:rFonts w:ascii="Arial" w:eastAsia="Arial" w:hAnsi="Arial" w:cs="Arial"/>
                <w:color w:val="000000" w:themeColor="text1"/>
                <w:sz w:val="20"/>
                <w:szCs w:val="20"/>
              </w:rPr>
              <w:br/>
              <w:t>-electronic range select gear selection system,</w:t>
            </w:r>
            <w:r w:rsidRPr="009736F3">
              <w:rPr>
                <w:rFonts w:ascii="Arial" w:eastAsia="Arial" w:hAnsi="Arial" w:cs="Arial"/>
                <w:color w:val="000000" w:themeColor="text1"/>
                <w:sz w:val="20"/>
                <w:szCs w:val="20"/>
              </w:rPr>
              <w:br/>
              <w:t>with dimensions of:</w:t>
            </w:r>
            <w:r w:rsidRPr="009736F3">
              <w:rPr>
                <w:rFonts w:ascii="Arial" w:eastAsia="Arial" w:hAnsi="Arial" w:cs="Arial"/>
                <w:color w:val="000000" w:themeColor="text1"/>
                <w:sz w:val="20"/>
                <w:szCs w:val="20"/>
              </w:rPr>
              <w:br/>
              <w:t>-a width of 330 mm or more but not more than 420 mm,</w:t>
            </w:r>
            <w:r w:rsidRPr="009736F3">
              <w:rPr>
                <w:rFonts w:ascii="Arial" w:eastAsia="Arial" w:hAnsi="Arial" w:cs="Arial"/>
                <w:color w:val="000000" w:themeColor="text1"/>
                <w:sz w:val="20"/>
                <w:szCs w:val="20"/>
              </w:rPr>
              <w:br/>
              <w:t>-a height of 380 mm or more but not more than 450 mm,</w:t>
            </w:r>
            <w:r w:rsidRPr="009736F3">
              <w:rPr>
                <w:rFonts w:ascii="Arial" w:eastAsia="Arial" w:hAnsi="Arial" w:cs="Arial"/>
                <w:color w:val="000000" w:themeColor="text1"/>
                <w:sz w:val="20"/>
                <w:szCs w:val="20"/>
              </w:rPr>
              <w:br/>
              <w:t>-a length of 580 mm or more but not more than 690 mm,</w:t>
            </w:r>
            <w:r w:rsidRPr="009736F3">
              <w:rPr>
                <w:rFonts w:ascii="Arial" w:eastAsia="Arial" w:hAnsi="Arial" w:cs="Arial"/>
                <w:color w:val="000000" w:themeColor="text1"/>
                <w:sz w:val="20"/>
                <w:szCs w:val="20"/>
              </w:rPr>
              <w:br/>
              <w:t>for use in the manufacture of the vehicles in heading 87</w:t>
            </w:r>
          </w:p>
          <w:p w14:paraId="6AFA676B"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2C09408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65914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8708405060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264EC21"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Parts and accessories of the motor vehicles of headings 8701 to 8705 </w:t>
            </w:r>
          </w:p>
          <w:p w14:paraId="04C3A14F"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Gear boxes and parts thereof </w:t>
            </w:r>
          </w:p>
          <w:p w14:paraId="600FF5B7"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F525927"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Gear boxes </w:t>
            </w:r>
          </w:p>
          <w:p w14:paraId="753307AE"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Manual gearbox in cast aluminium housing for transverse installation with:</w:t>
            </w:r>
            <w:r w:rsidRPr="009736F3">
              <w:rPr>
                <w:rFonts w:ascii="Arial" w:eastAsia="Arial" w:hAnsi="Arial" w:cs="Arial"/>
                <w:color w:val="000000" w:themeColor="text1"/>
                <w:sz w:val="20"/>
                <w:szCs w:val="20"/>
              </w:rPr>
              <w:br/>
              <w:t>-a width of not more than 480 mm,</w:t>
            </w:r>
            <w:r w:rsidRPr="009736F3">
              <w:rPr>
                <w:rFonts w:ascii="Arial" w:eastAsia="Arial" w:hAnsi="Arial" w:cs="Arial"/>
                <w:color w:val="000000" w:themeColor="text1"/>
                <w:sz w:val="20"/>
                <w:szCs w:val="20"/>
              </w:rPr>
              <w:br/>
              <w:t>-a height of not more than 400 mm,</w:t>
            </w:r>
            <w:r w:rsidRPr="009736F3">
              <w:rPr>
                <w:rFonts w:ascii="Arial" w:eastAsia="Arial" w:hAnsi="Arial" w:cs="Arial"/>
                <w:color w:val="000000" w:themeColor="text1"/>
                <w:sz w:val="20"/>
                <w:szCs w:val="20"/>
              </w:rPr>
              <w:br/>
              <w:t>-a length of not more than 550 mm,</w:t>
            </w:r>
            <w:r w:rsidRPr="009736F3">
              <w:rPr>
                <w:rFonts w:ascii="Arial" w:eastAsia="Arial" w:hAnsi="Arial" w:cs="Arial"/>
                <w:color w:val="000000" w:themeColor="text1"/>
                <w:sz w:val="20"/>
                <w:szCs w:val="20"/>
              </w:rPr>
              <w:br/>
              <w:t>-five or six gears,</w:t>
            </w:r>
            <w:r w:rsidRPr="009736F3">
              <w:rPr>
                <w:rFonts w:ascii="Arial" w:eastAsia="Arial" w:hAnsi="Arial" w:cs="Arial"/>
                <w:color w:val="000000" w:themeColor="text1"/>
                <w:sz w:val="20"/>
                <w:szCs w:val="20"/>
              </w:rPr>
              <w:br/>
              <w:t>-a differential gear,</w:t>
            </w:r>
            <w:r w:rsidRPr="009736F3">
              <w:rPr>
                <w:rFonts w:ascii="Arial" w:eastAsia="Arial" w:hAnsi="Arial" w:cs="Arial"/>
                <w:color w:val="000000" w:themeColor="text1"/>
                <w:sz w:val="20"/>
                <w:szCs w:val="20"/>
              </w:rPr>
              <w:br/>
              <w:t>-an engine torque of 400 Nm or less,</w:t>
            </w:r>
            <w:r w:rsidRPr="009736F3">
              <w:rPr>
                <w:rFonts w:ascii="Arial" w:eastAsia="Arial" w:hAnsi="Arial" w:cs="Arial"/>
                <w:color w:val="000000" w:themeColor="text1"/>
                <w:sz w:val="20"/>
                <w:szCs w:val="20"/>
              </w:rPr>
              <w:br/>
              <w:t>for use in the manufacture of motor vehicles of Heading 8703</w:t>
            </w:r>
          </w:p>
          <w:p w14:paraId="41BA883C" w14:textId="77777777" w:rsidR="005859B1" w:rsidRPr="009736F3" w:rsidRDefault="005859B1">
            <w:pPr>
              <w:rPr>
                <w:rFonts w:ascii="Arial" w:eastAsia="Arial" w:hAnsi="Arial" w:cs="Arial"/>
                <w:color w:val="000000" w:themeColor="text1"/>
                <w:sz w:val="20"/>
                <w:szCs w:val="20"/>
              </w:rPr>
            </w:pPr>
          </w:p>
        </w:tc>
      </w:tr>
      <w:tr w:rsidR="006B0988" w:rsidRPr="004D7AFC" w14:paraId="316FFE3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6A0C587D" w14:textId="0D291196" w:rsidR="006D1A7A" w:rsidRPr="009736F3" w:rsidRDefault="006D1A7A">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87085020</w:t>
            </w:r>
            <w:r w:rsidR="0027232A" w:rsidRPr="009736F3">
              <w:rPr>
                <w:rFonts w:ascii="Arial" w:eastAsia="Arial" w:hAnsi="Arial" w:cs="Arial"/>
                <w:b/>
                <w:bCs/>
                <w:color w:val="000000" w:themeColor="text1"/>
                <w:sz w:val="20"/>
                <w:szCs w:val="20"/>
              </w:rPr>
              <w:t>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4D81945F" w14:textId="77777777" w:rsidR="00697942" w:rsidRPr="009736F3" w:rsidRDefault="00697942" w:rsidP="00697942">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Drive-axles with differential, whether or not provided with other transmission components, and non-driving axles;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p>
          <w:p w14:paraId="76ABA1ED" w14:textId="088EE9F2" w:rsidR="006D1A7A" w:rsidRPr="009736F3" w:rsidRDefault="006D1A7A" w:rsidP="00697942">
            <w:pPr>
              <w:spacing w:line="240" w:lineRule="auto"/>
              <w:rPr>
                <w:rFonts w:ascii="Arial" w:eastAsia="Arial" w:hAnsi="Arial" w:cs="Arial"/>
                <w:color w:val="000000" w:themeColor="text1"/>
                <w:sz w:val="20"/>
                <w:szCs w:val="20"/>
              </w:rPr>
            </w:pPr>
          </w:p>
        </w:tc>
      </w:tr>
      <w:tr w:rsidR="006B0988" w:rsidRPr="004D7AFC" w14:paraId="65A9FDC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98421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8708505520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E2BE982" w14:textId="1CC21CA0"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Drive-axles with differential, whether or not provided with other transmission components, and non-driving axles; parts thereof</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Of closed-die forged steel</w:t>
            </w:r>
            <w:r w:rsidRPr="009736F3">
              <w:rPr>
                <w:rFonts w:ascii="Arial" w:eastAsia="Arial" w:hAnsi="Arial" w:cs="Arial"/>
                <w:color w:val="000000" w:themeColor="text1"/>
                <w:sz w:val="20"/>
                <w:szCs w:val="20"/>
              </w:rPr>
              <w:br/>
              <w:t>Double flange bearing of 3rd generation, for motor vehicles,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double-row ball bearing,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-whether or not with impulse (encoder) ring,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-whether or not with antilock brake system (ABS) sensor,</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-whether or not with mounted screws,</w:t>
            </w:r>
            <w:r w:rsidRPr="009736F3">
              <w:rPr>
                <w:rFonts w:ascii="Arial" w:eastAsia="Arial" w:hAnsi="Arial" w:cs="Arial"/>
                <w:color w:val="000000" w:themeColor="text1"/>
                <w:sz w:val="20"/>
                <w:szCs w:val="20"/>
              </w:rPr>
              <w:br/>
              <w:t xml:space="preserve">for use in the manufacture of goods of </w:t>
            </w:r>
            <w:r w:rsidR="00A32491" w:rsidRPr="009736F3">
              <w:rPr>
                <w:rFonts w:ascii="Arial" w:eastAsia="Arial" w:hAnsi="Arial" w:cs="Arial"/>
                <w:color w:val="000000" w:themeColor="text1"/>
                <w:sz w:val="20"/>
                <w:szCs w:val="20"/>
              </w:rPr>
              <w:t>C</w:t>
            </w:r>
            <w:r w:rsidRPr="009736F3">
              <w:rPr>
                <w:rFonts w:ascii="Arial" w:eastAsia="Arial" w:hAnsi="Arial" w:cs="Arial"/>
                <w:color w:val="000000" w:themeColor="text1"/>
                <w:sz w:val="20"/>
                <w:szCs w:val="20"/>
              </w:rPr>
              <w:t>hapter 87</w:t>
            </w:r>
          </w:p>
        </w:tc>
      </w:tr>
      <w:tr w:rsidR="006B0988" w:rsidRPr="004D7AFC" w14:paraId="357CCBA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7AE9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8708509920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7581FC2"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Parts and accessories of the motor vehicles of headings 8701 to 8705 </w:t>
            </w:r>
          </w:p>
          <w:p w14:paraId="2AC71012"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Drive-axles with differential, whether or not provided with other transmission components, and non-driving axles; parts thereof </w:t>
            </w:r>
          </w:p>
          <w:p w14:paraId="31C05E07"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BE404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Intermediate steel shaft connecting the gearbox with semi-axle with:</w:t>
            </w:r>
            <w:r w:rsidRPr="009736F3">
              <w:rPr>
                <w:rFonts w:ascii="Arial" w:eastAsia="Arial" w:hAnsi="Arial" w:cs="Arial"/>
                <w:color w:val="000000" w:themeColor="text1"/>
                <w:sz w:val="20"/>
                <w:szCs w:val="20"/>
              </w:rPr>
              <w:br/>
              <w:t>-a length of 300 mm or more but not more than 650 mm,</w:t>
            </w:r>
            <w:r w:rsidRPr="009736F3">
              <w:rPr>
                <w:rFonts w:ascii="Arial" w:eastAsia="Arial" w:hAnsi="Arial" w:cs="Arial"/>
                <w:color w:val="000000" w:themeColor="text1"/>
                <w:sz w:val="20"/>
                <w:szCs w:val="20"/>
              </w:rPr>
              <w:br/>
              <w:t>-a spline end on both sides,</w:t>
            </w:r>
            <w:r w:rsidRPr="009736F3">
              <w:rPr>
                <w:rFonts w:ascii="Arial" w:eastAsia="Arial" w:hAnsi="Arial" w:cs="Arial"/>
                <w:color w:val="000000" w:themeColor="text1"/>
                <w:sz w:val="20"/>
                <w:szCs w:val="20"/>
              </w:rPr>
              <w:br/>
              <w:t>-whether or not with a pressed bearing in the case,</w:t>
            </w:r>
            <w:r w:rsidRPr="009736F3">
              <w:rPr>
                <w:rFonts w:ascii="Arial" w:eastAsia="Arial" w:hAnsi="Arial" w:cs="Arial"/>
                <w:color w:val="000000" w:themeColor="text1"/>
                <w:sz w:val="20"/>
                <w:szCs w:val="20"/>
              </w:rPr>
              <w:br/>
              <w:t>-whether or not with a holder</w:t>
            </w:r>
            <w:r w:rsidRPr="009736F3">
              <w:rPr>
                <w:rFonts w:ascii="Arial" w:eastAsia="Arial" w:hAnsi="Arial" w:cs="Arial"/>
                <w:color w:val="000000" w:themeColor="text1"/>
                <w:sz w:val="20"/>
                <w:szCs w:val="20"/>
              </w:rPr>
              <w:br/>
              <w:t>for use in the manufacture of goods of Chapter 87</w:t>
            </w:r>
          </w:p>
        </w:tc>
      </w:tr>
      <w:tr w:rsidR="006B0988" w:rsidRPr="004D7AFC" w14:paraId="78128CA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9CB5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8708701015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FD43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Road wheels and parts and accessories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p>
          <w:p w14:paraId="540076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Wheels of aluminium, whether or not with their accessories and whether or not fitted with tyres</w:t>
            </w:r>
          </w:p>
          <w:p w14:paraId="30D8611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fitted with pneumatic tyres, new or retreaded, of rubber, of a kind used for buses or lorries, with a load index exceeding 121</w:t>
            </w:r>
          </w:p>
        </w:tc>
      </w:tr>
      <w:tr w:rsidR="006B0988" w:rsidRPr="004D7AFC" w14:paraId="293A7B6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AB74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8708701050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EB39A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Road wheels and parts and accessories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p>
          <w:p w14:paraId="6B3DC7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Wheels of aluminium, whether or not with their accessories and whether or not fitted with tyres</w:t>
            </w:r>
          </w:p>
          <w:p w14:paraId="3C2317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tc>
      </w:tr>
      <w:tr w:rsidR="006B0988" w:rsidRPr="004D7AFC" w14:paraId="20B415C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9C8C9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8708701080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7CA277D"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p>
          <w:p w14:paraId="5159CDCF"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 Road wheels and parts and accessories thereof</w:t>
            </w:r>
          </w:p>
          <w:p w14:paraId="7D397183"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 - For the industrial assembly of: Pedestrian-controlled tractors of subheading 8701 10; Vehicles of heading 8703; Vehicles of heading 8704 with either a compression-ignition internal combustion piston engine (diesel or semi-diesel) of a cylinder capacity not exceeding 2 500 cm3or with a spark-ignition internal combustion piston engine of a cylinder capacity not exceeding 2 800 cm3; Vehicles of heading 8705</w:t>
            </w:r>
          </w:p>
          <w:p w14:paraId="1FC49D56" w14:textId="77777777" w:rsidR="005859B1" w:rsidRPr="009736F3" w:rsidRDefault="00F81DA9">
            <w:pPr>
              <w:spacing w:after="160"/>
              <w:rPr>
                <w:rFonts w:ascii="Arial" w:hAnsi="Arial" w:cs="Arial"/>
                <w:color w:val="000000" w:themeColor="text1"/>
                <w:sz w:val="20"/>
                <w:szCs w:val="20"/>
              </w:rPr>
            </w:pPr>
            <w:r w:rsidRPr="009736F3">
              <w:rPr>
                <w:rFonts w:ascii="Arial" w:eastAsia="Arial" w:hAnsi="Arial" w:cs="Arial"/>
                <w:color w:val="000000" w:themeColor="text1"/>
                <w:sz w:val="20"/>
                <w:szCs w:val="20"/>
              </w:rPr>
              <w:t>- - - Other</w:t>
            </w:r>
          </w:p>
          <w:p w14:paraId="54D4B1B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 - - Road wheels of steel, whether or not with their accessories and whether or not fitted with tyres, for the industrial assembly of</w:t>
            </w:r>
          </w:p>
          <w:p w14:paraId="7EB20879" w14:textId="77777777" w:rsidR="005859B1" w:rsidRPr="009736F3" w:rsidRDefault="00F81DA9">
            <w:pPr>
              <w:spacing w:before="30" w:after="30" w:line="264" w:lineRule="auto"/>
              <w:ind w:left="720"/>
              <w:rPr>
                <w:rFonts w:ascii="Arial" w:hAnsi="Arial" w:cs="Arial"/>
                <w:color w:val="000000" w:themeColor="text1"/>
                <w:sz w:val="20"/>
                <w:szCs w:val="20"/>
              </w:rPr>
            </w:pPr>
            <w:r w:rsidRPr="009736F3">
              <w:rPr>
                <w:rFonts w:ascii="Arial" w:eastAsia="Arial" w:hAnsi="Arial" w:cs="Arial"/>
                <w:color w:val="000000" w:themeColor="text1"/>
                <w:sz w:val="20"/>
                <w:szCs w:val="20"/>
              </w:rPr>
              <w:t>vehicles of heading 8703;</w:t>
            </w:r>
          </w:p>
          <w:p w14:paraId="0EFC121B" w14:textId="77777777" w:rsidR="005859B1" w:rsidRPr="009736F3" w:rsidRDefault="00F81DA9">
            <w:pPr>
              <w:spacing w:before="30" w:after="30" w:line="264" w:lineRule="auto"/>
              <w:ind w:left="720"/>
              <w:rPr>
                <w:rFonts w:ascii="Arial" w:hAnsi="Arial" w:cs="Arial"/>
                <w:color w:val="000000" w:themeColor="text1"/>
                <w:sz w:val="20"/>
                <w:szCs w:val="20"/>
              </w:rPr>
            </w:pPr>
            <w:r w:rsidRPr="009736F3">
              <w:rPr>
                <w:rFonts w:ascii="Arial" w:eastAsia="Arial" w:hAnsi="Arial" w:cs="Arial"/>
                <w:color w:val="000000" w:themeColor="text1"/>
                <w:sz w:val="20"/>
                <w:szCs w:val="20"/>
              </w:rPr>
              <w:t>vehicles of heading 8704 with either a compression-ignition internal combustion piston engine (diesel or semi-diesel) of a cylinder capacity not exceeding 2 500 cm3 or with a spark-ignition internal combustion piston engine of a cylinder capacity not exceeding 2 800 cm3;</w:t>
            </w:r>
          </w:p>
          <w:p w14:paraId="774F4AEE" w14:textId="77777777" w:rsidR="005859B1" w:rsidRPr="009736F3" w:rsidRDefault="00F81DA9">
            <w:pPr>
              <w:spacing w:before="30" w:after="30" w:line="264" w:lineRule="auto"/>
              <w:ind w:left="720"/>
              <w:rPr>
                <w:rFonts w:ascii="Arial" w:hAnsi="Arial" w:cs="Arial"/>
                <w:color w:val="000000" w:themeColor="text1"/>
                <w:sz w:val="20"/>
                <w:szCs w:val="20"/>
              </w:rPr>
            </w:pPr>
            <w:r w:rsidRPr="009736F3">
              <w:rPr>
                <w:rFonts w:ascii="Arial" w:eastAsia="Arial" w:hAnsi="Arial" w:cs="Arial"/>
                <w:color w:val="000000" w:themeColor="text1"/>
                <w:sz w:val="20"/>
                <w:szCs w:val="20"/>
              </w:rPr>
              <w:t>vehicles of heading 8705</w:t>
            </w:r>
          </w:p>
          <w:p w14:paraId="37FA84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 - - -fitted with pneumatic tyres, new or retreaded, of rubber, of a kind used for buses or lorries, with a load index exceeding 121</w:t>
            </w:r>
          </w:p>
        </w:tc>
      </w:tr>
      <w:tr w:rsidR="006B0988" w:rsidRPr="004D7AFC" w14:paraId="4CA1FEA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B496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8708701085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5FE046A"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p>
          <w:p w14:paraId="1CFC2988"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 Road wheels and parts and accessories thereof</w:t>
            </w:r>
          </w:p>
          <w:p w14:paraId="10D203C7"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 - For the industrial assembly of: Pedestrian-controlled tractors of subheading 8701 10; Vehicles of heading 8703; Vehicles of heading 8704 with either a compression-ignition internal combustion piston engine (diesel or semi-diesel) of a cylinder capacity not exceeding 2 500 cm3or with a spark-ignition internal combustion piston engine of a cylinder capacity not exceeding 2 800 cm3; Vehicles of heading 8705</w:t>
            </w:r>
          </w:p>
          <w:p w14:paraId="63E793B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 - Other</w:t>
            </w:r>
          </w:p>
          <w:p w14:paraId="461A32E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 - - Road wheels of steel, whether or not with their accessories and whether or not fitted with tyres, for the industrial assembly of</w:t>
            </w:r>
          </w:p>
          <w:p w14:paraId="761F07C7" w14:textId="77777777" w:rsidR="005859B1" w:rsidRPr="009736F3" w:rsidRDefault="00F81DA9">
            <w:pPr>
              <w:spacing w:before="30" w:after="30" w:line="264" w:lineRule="auto"/>
              <w:ind w:left="720"/>
              <w:rPr>
                <w:rFonts w:ascii="Arial" w:hAnsi="Arial" w:cs="Arial"/>
                <w:color w:val="000000" w:themeColor="text1"/>
                <w:sz w:val="20"/>
                <w:szCs w:val="20"/>
              </w:rPr>
            </w:pPr>
            <w:r w:rsidRPr="009736F3">
              <w:rPr>
                <w:rFonts w:ascii="Arial" w:eastAsia="Arial" w:hAnsi="Arial" w:cs="Arial"/>
                <w:color w:val="000000" w:themeColor="text1"/>
                <w:sz w:val="20"/>
                <w:szCs w:val="20"/>
              </w:rPr>
              <w:t>vehicles of heading 8703;</w:t>
            </w:r>
          </w:p>
          <w:p w14:paraId="1F7A4AEA" w14:textId="77777777" w:rsidR="005859B1" w:rsidRPr="009736F3" w:rsidRDefault="00F81DA9">
            <w:pPr>
              <w:spacing w:before="30" w:after="30" w:line="264" w:lineRule="auto"/>
              <w:ind w:left="720"/>
              <w:rPr>
                <w:rFonts w:ascii="Arial" w:hAnsi="Arial" w:cs="Arial"/>
                <w:color w:val="000000" w:themeColor="text1"/>
                <w:sz w:val="20"/>
                <w:szCs w:val="20"/>
              </w:rPr>
            </w:pPr>
            <w:r w:rsidRPr="009736F3">
              <w:rPr>
                <w:rFonts w:ascii="Arial" w:eastAsia="Arial" w:hAnsi="Arial" w:cs="Arial"/>
                <w:color w:val="000000" w:themeColor="text1"/>
                <w:sz w:val="20"/>
                <w:szCs w:val="20"/>
              </w:rPr>
              <w:t>vehicles of heading 8704 with either a compression-ignition internal combustion piston engine (diesel or semi-diesel) of a cylinder capacity not exceeding 2 500 cm3 or with a spark-ignition internal combustion piston engine of a cylinder capacity not exceeding 2 800 cm3;</w:t>
            </w:r>
          </w:p>
          <w:p w14:paraId="3198C2F5" w14:textId="77777777" w:rsidR="005859B1" w:rsidRPr="009736F3" w:rsidRDefault="00F81DA9">
            <w:pPr>
              <w:spacing w:before="30" w:after="30" w:line="264" w:lineRule="auto"/>
              <w:ind w:left="720"/>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vehicles of heading 8705 </w:t>
            </w:r>
          </w:p>
          <w:p w14:paraId="4C7C039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 - - - Other</w:t>
            </w:r>
          </w:p>
        </w:tc>
      </w:tr>
      <w:tr w:rsidR="006B0988" w:rsidRPr="004D7AFC" w14:paraId="1724092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B4691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8708701092</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2FCE27"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p>
          <w:p w14:paraId="7E047652"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 Road wheels and parts and accessories thereof</w:t>
            </w:r>
          </w:p>
          <w:p w14:paraId="0C3C24EC"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 - For the industrial assembly of: Pedestrian-controlled tractors of subheading 8701 10; Vehicles of heading 8703; Vehicles of heading 8704 with either a compression-ignition internal combustion piston engine (diesel or semi-diesel) of a cylinder capacity not exceeding 2 500 cm3or with a spark-ignition internal combustion piston engine of a cylinder capacity not exceeding 2 800 cm3; Vehicles of heading 8705</w:t>
            </w:r>
          </w:p>
          <w:p w14:paraId="7A613265"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Other</w:t>
            </w:r>
          </w:p>
          <w:p w14:paraId="7DD74386"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Other</w:t>
            </w:r>
          </w:p>
          <w:p w14:paraId="46466F2E"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fitted with pneumatic tyres, new or retreaded, of rubber, of a kind used for buses or lorries, with a load index exceeding 121</w:t>
            </w:r>
          </w:p>
        </w:tc>
      </w:tr>
      <w:tr w:rsidR="006B0988" w:rsidRPr="004D7AFC" w14:paraId="6EE93CB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802E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8708701095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8019D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p>
          <w:p w14:paraId="196BA4A6"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 Road wheels and parts and accessories thereof</w:t>
            </w:r>
          </w:p>
          <w:p w14:paraId="5198247C"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 - For the industrial assembly of: Pedestrian-controlled tractors of subheading 8701 10; Vehicles of heading 8703; Vehicles of heading 8704 with either a compression-ignition internal combustion piston engine (diesel or semi-diesel) of a cylinder capacity not exceeding 2 500 cm3or with a spark-ignition internal combustion piston engine of a cylinder capacity not exceeding 2 800 cm3; Vehicles of heading 8705</w:t>
            </w:r>
          </w:p>
          <w:p w14:paraId="54BC7B04"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Other</w:t>
            </w:r>
          </w:p>
          <w:p w14:paraId="5DC83DB7"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Other</w:t>
            </w:r>
          </w:p>
          <w:p w14:paraId="65F47995" w14:textId="77777777" w:rsidR="005859B1" w:rsidRPr="009736F3" w:rsidRDefault="00F81DA9">
            <w:pPr>
              <w:spacing w:after="16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Other</w:t>
            </w:r>
          </w:p>
        </w:tc>
      </w:tr>
      <w:tr w:rsidR="006B0988" w:rsidRPr="004D7AFC" w14:paraId="05062FF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CC29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8708802010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75864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Suspension systems and parts thereof (including shock-absorbers)</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Upper strut insulator containing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metal holder with three mounting screws,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rubber bump</w:t>
            </w:r>
            <w:r w:rsidRPr="009736F3">
              <w:rPr>
                <w:rFonts w:ascii="Arial" w:eastAsia="Arial" w:hAnsi="Arial" w:cs="Arial"/>
                <w:color w:val="000000" w:themeColor="text1"/>
                <w:sz w:val="20"/>
                <w:szCs w:val="20"/>
              </w:rPr>
              <w:br/>
              <w:t>of a kind used in the manufacture of goods of Chapter 87</w:t>
            </w:r>
          </w:p>
        </w:tc>
      </w:tr>
      <w:tr w:rsidR="006B0988" w:rsidRPr="004D7AFC" w14:paraId="28FCD65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69DD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8708802090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D71FCD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Suspension systems and parts thereof (including shock-absorbers)</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 xml:space="preserve">other </w:t>
            </w:r>
          </w:p>
        </w:tc>
      </w:tr>
      <w:tr w:rsidR="006B0988" w:rsidRPr="004D7AFC" w14:paraId="53B9594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6B777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8708809930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7614D28"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Parts and accessories of the motor vehicles of headings 8701 to 8705 </w:t>
            </w:r>
          </w:p>
          <w:p w14:paraId="7AD9C527"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Suspension systems and parts thereof (including shock-absorbers) </w:t>
            </w:r>
          </w:p>
          <w:p w14:paraId="0F6D7044"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7478A75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Surface-hardened, steel piston rod for a hydraulic or hydropneumatic shock absorber of motor vehicles:</w:t>
            </w:r>
            <w:r w:rsidRPr="009736F3">
              <w:rPr>
                <w:rFonts w:ascii="Arial" w:eastAsia="Arial" w:hAnsi="Arial" w:cs="Arial"/>
                <w:color w:val="000000" w:themeColor="text1"/>
                <w:sz w:val="20"/>
                <w:szCs w:val="20"/>
              </w:rPr>
              <w:br/>
              <w:t>-with a chrome coating,</w:t>
            </w:r>
            <w:r w:rsidRPr="009736F3">
              <w:rPr>
                <w:rFonts w:ascii="Arial" w:eastAsia="Arial" w:hAnsi="Arial" w:cs="Arial"/>
                <w:color w:val="000000" w:themeColor="text1"/>
                <w:sz w:val="20"/>
                <w:szCs w:val="20"/>
              </w:rPr>
              <w:br/>
              <w:t>-of a diameter of 11 mm or more, but not more than 28 mm,</w:t>
            </w:r>
            <w:r w:rsidRPr="009736F3">
              <w:rPr>
                <w:rFonts w:ascii="Arial" w:eastAsia="Arial" w:hAnsi="Arial" w:cs="Arial"/>
                <w:color w:val="000000" w:themeColor="text1"/>
                <w:sz w:val="20"/>
                <w:szCs w:val="20"/>
              </w:rPr>
              <w:br/>
              <w:t>-of a length of 80 mm or more, but not more than 600 mm,</w:t>
            </w:r>
            <w:r w:rsidRPr="009736F3">
              <w:rPr>
                <w:rFonts w:ascii="Arial" w:eastAsia="Arial" w:hAnsi="Arial" w:cs="Arial"/>
                <w:color w:val="000000" w:themeColor="text1"/>
                <w:sz w:val="20"/>
                <w:szCs w:val="20"/>
              </w:rPr>
              <w:br/>
              <w:t>with a threaded end or a mandrel for resistance welding</w:t>
            </w:r>
          </w:p>
        </w:tc>
      </w:tr>
      <w:tr w:rsidR="006B0988" w:rsidRPr="004D7AFC" w14:paraId="2487FC8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8A2BF2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8708912020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8C04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Other parts and accessories</w:t>
            </w:r>
            <w:r w:rsidRPr="009736F3">
              <w:rPr>
                <w:rFonts w:ascii="Arial" w:eastAsia="Arial" w:hAnsi="Arial" w:cs="Arial"/>
                <w:color w:val="000000" w:themeColor="text1"/>
                <w:sz w:val="20"/>
                <w:szCs w:val="20"/>
              </w:rPr>
              <w:br/>
              <w:t>Radiators and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Aluminium cooler using compressed air with a ribbed design of a kind used in the manufacture of goods of Chapter 87</w:t>
            </w:r>
          </w:p>
        </w:tc>
      </w:tr>
      <w:tr w:rsidR="006B0988" w:rsidRPr="004D7AFC" w14:paraId="3307F94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EE74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8708912030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E6B70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Other parts and accessories</w:t>
            </w:r>
            <w:r w:rsidRPr="009736F3">
              <w:rPr>
                <w:rFonts w:ascii="Arial" w:eastAsia="Arial" w:hAnsi="Arial" w:cs="Arial"/>
                <w:color w:val="000000" w:themeColor="text1"/>
                <w:sz w:val="20"/>
                <w:szCs w:val="20"/>
              </w:rPr>
              <w:br/>
              <w:t>Radiators and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Aluminium alloy inlet or outlet air tank manufactured to standard EN AC 42100 with:</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-an insulating area flatness of not more than 0,1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permissible particle quantity of 0,3 mg per tank,</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distance between pores of 2 mm or more,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-pore sizes of not more than 0,4 mm,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-not more than 3 pores larger than 0,2mm</w:t>
            </w:r>
            <w:r w:rsidRPr="009736F3">
              <w:rPr>
                <w:rFonts w:ascii="Arial" w:eastAsia="Arial" w:hAnsi="Arial" w:cs="Arial"/>
                <w:color w:val="000000" w:themeColor="text1"/>
                <w:sz w:val="20"/>
                <w:szCs w:val="20"/>
              </w:rPr>
              <w:br/>
              <w:t>of a kind used in heat exchangers for car cooling systems</w:t>
            </w:r>
          </w:p>
        </w:tc>
      </w:tr>
      <w:tr w:rsidR="006B0988" w:rsidRPr="004D7AFC" w14:paraId="3EA02A4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F411E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8708912090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5FD2B0"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p>
          <w:p w14:paraId="582288DF"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 parts and accessories</w:t>
            </w:r>
          </w:p>
          <w:p w14:paraId="3FE9B22C"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 - Radiators and parts thereof</w:t>
            </w:r>
          </w:p>
          <w:p w14:paraId="03650FB0"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 - 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Vehicles of heading 8705</w:t>
            </w:r>
          </w:p>
          <w:p w14:paraId="571794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 - - Other </w:t>
            </w:r>
          </w:p>
        </w:tc>
      </w:tr>
      <w:tr w:rsidR="006B0988" w:rsidRPr="004D7AFC" w14:paraId="6E19548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81DD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8708922000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29A13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Other parts and accessories</w:t>
            </w:r>
            <w:r w:rsidRPr="009736F3">
              <w:rPr>
                <w:rFonts w:ascii="Arial" w:eastAsia="Arial" w:hAnsi="Arial" w:cs="Arial"/>
                <w:color w:val="000000" w:themeColor="text1"/>
                <w:sz w:val="20"/>
                <w:szCs w:val="20"/>
              </w:rPr>
              <w:br/>
              <w:t>Silencers (mufflers) and exhaust pipes;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p>
        </w:tc>
      </w:tr>
      <w:tr w:rsidR="006B0988" w:rsidRPr="004D7AFC" w14:paraId="2EAFC0B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CB96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8708931000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6625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Other parts and accessories</w:t>
            </w:r>
            <w:r w:rsidRPr="009736F3">
              <w:rPr>
                <w:rFonts w:ascii="Arial" w:eastAsia="Arial" w:hAnsi="Arial" w:cs="Arial"/>
                <w:color w:val="000000" w:themeColor="text1"/>
                <w:sz w:val="20"/>
                <w:szCs w:val="20"/>
              </w:rPr>
              <w:br/>
              <w:t>Clutches and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p>
        </w:tc>
      </w:tr>
      <w:tr w:rsidR="006B0988" w:rsidRPr="004D7AFC" w14:paraId="7993C7D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8237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8708939040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99AFA96"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Parts and accessories of the motor vehicles of headings 8701 to 8705 </w:t>
            </w:r>
          </w:p>
          <w:p w14:paraId="598C33D1"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Clutches and parts thereof </w:t>
            </w:r>
          </w:p>
          <w:p w14:paraId="72ACC545"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918DAEE"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Clutch pedal with electronic parking brake connection (EPB), whether or not with sending signal function for:</w:t>
            </w:r>
            <w:r w:rsidRPr="009736F3">
              <w:rPr>
                <w:rFonts w:ascii="Arial" w:eastAsia="Arial" w:hAnsi="Arial" w:cs="Arial"/>
                <w:color w:val="000000" w:themeColor="text1"/>
                <w:sz w:val="20"/>
                <w:szCs w:val="20"/>
              </w:rPr>
              <w:br/>
              <w:t>- cruise control reset,</w:t>
            </w:r>
            <w:r w:rsidRPr="009736F3">
              <w:rPr>
                <w:rFonts w:ascii="Arial" w:eastAsia="Arial" w:hAnsi="Arial" w:cs="Arial"/>
                <w:color w:val="000000" w:themeColor="text1"/>
                <w:sz w:val="20"/>
                <w:szCs w:val="20"/>
              </w:rPr>
              <w:br/>
              <w:t>- electronic parking brake release,</w:t>
            </w:r>
            <w:r w:rsidRPr="009736F3">
              <w:rPr>
                <w:rFonts w:ascii="Arial" w:eastAsia="Arial" w:hAnsi="Arial" w:cs="Arial"/>
                <w:color w:val="000000" w:themeColor="text1"/>
                <w:sz w:val="20"/>
                <w:szCs w:val="20"/>
              </w:rPr>
              <w:br/>
              <w:t>-start and stop engine management under Idle Stop and Go system (ISG),</w:t>
            </w:r>
            <w:r w:rsidRPr="009736F3">
              <w:rPr>
                <w:rFonts w:ascii="Arial" w:eastAsia="Arial" w:hAnsi="Arial" w:cs="Arial"/>
                <w:color w:val="000000" w:themeColor="text1"/>
                <w:sz w:val="20"/>
                <w:szCs w:val="20"/>
              </w:rPr>
              <w:br/>
              <w:t>for use in the manufacture of passenger vehicles</w:t>
            </w:r>
          </w:p>
        </w:tc>
      </w:tr>
      <w:tr w:rsidR="006B0988" w:rsidRPr="004D7AFC" w14:paraId="7DB4428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5661B6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8708942010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93552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Other parts and accessories</w:t>
            </w:r>
            <w:r w:rsidRPr="009736F3">
              <w:rPr>
                <w:rFonts w:ascii="Arial" w:eastAsia="Arial" w:hAnsi="Arial" w:cs="Arial"/>
                <w:color w:val="000000" w:themeColor="text1"/>
                <w:sz w:val="20"/>
                <w:szCs w:val="20"/>
              </w:rPr>
              <w:br/>
              <w:t>Steering wheels, steering columns and steering boxes;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Rack steering gear in aluminium housing with homokinetic hinges of a kind used in the manufacture of goods of Chapter 87</w:t>
            </w:r>
          </w:p>
        </w:tc>
      </w:tr>
      <w:tr w:rsidR="006B0988" w:rsidRPr="004D7AFC" w14:paraId="6685D69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0B7D4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8708942090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ED23F0C"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p>
          <w:p w14:paraId="42C98DEB"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 parts and accessories</w:t>
            </w:r>
          </w:p>
          <w:p w14:paraId="4956530D"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 - Steering wheels, steering columns and steering boxes; parts thereof</w:t>
            </w:r>
          </w:p>
          <w:p w14:paraId="0FBCFC08"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 - For the industrial assembly of: Vehicles of heading 8703; 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Vehicles of heading 8705</w:t>
            </w:r>
          </w:p>
          <w:p w14:paraId="601D7E5E"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tc>
      </w:tr>
      <w:tr w:rsidR="006B0988" w:rsidRPr="004D7AFC" w14:paraId="1F72E12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24A2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8708951020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D84EC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Other parts and accessories</w:t>
            </w:r>
            <w:r w:rsidRPr="009736F3">
              <w:rPr>
                <w:rFonts w:ascii="Arial" w:eastAsia="Arial" w:hAnsi="Arial" w:cs="Arial"/>
                <w:color w:val="000000" w:themeColor="text1"/>
                <w:sz w:val="20"/>
                <w:szCs w:val="20"/>
              </w:rPr>
              <w:br/>
              <w:t>Safety airbags with inflator system; parts thereof</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Inflatable safety cushion  of high strength polyamide fibre:</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-sewn,</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-folded,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-with three-dimensionally applied silicone bonding for air bag cavity forming and load-regulated air bag sealing</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-suitable for cool inflator technology</w:t>
            </w:r>
          </w:p>
        </w:tc>
      </w:tr>
      <w:tr w:rsidR="006B0988" w:rsidRPr="004D7AFC" w14:paraId="00F71D9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295C0423" w14:textId="285F1168" w:rsidR="00C27245" w:rsidRPr="009736F3" w:rsidRDefault="00C27245" w:rsidP="00C27245">
            <w:pPr>
              <w:spacing w:line="240" w:lineRule="auto"/>
              <w:rPr>
                <w:rFonts w:ascii="Arial" w:eastAsia="Arial" w:hAnsi="Arial" w:cs="Arial"/>
                <w:b/>
                <w:bCs/>
                <w:color w:val="000000" w:themeColor="text1"/>
                <w:sz w:val="20"/>
                <w:szCs w:val="20"/>
              </w:rPr>
            </w:pPr>
            <w:r w:rsidRPr="009736F3">
              <w:rPr>
                <w:rFonts w:ascii="Arial" w:hAnsi="Arial" w:cs="Arial"/>
                <w:b/>
                <w:bCs/>
                <w:color w:val="000000" w:themeColor="text1"/>
                <w:sz w:val="20"/>
                <w:szCs w:val="20"/>
              </w:rPr>
              <w:t>8708951030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622B7C8D" w14:textId="77777777" w:rsidR="00C27245" w:rsidRPr="009736F3" w:rsidRDefault="00C27245" w:rsidP="00C27245">
            <w:pPr>
              <w:spacing w:before="30" w:after="30" w:line="240"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p>
          <w:p w14:paraId="395608C9" w14:textId="77777777" w:rsidR="00C27245" w:rsidRPr="009736F3" w:rsidRDefault="00C27245" w:rsidP="00C27245">
            <w:pPr>
              <w:tabs>
                <w:tab w:val="left" w:pos="114"/>
              </w:tabs>
              <w:spacing w:before="30" w:after="30" w:line="240"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 parts and accessories</w:t>
            </w:r>
          </w:p>
          <w:p w14:paraId="349BDF83" w14:textId="77777777" w:rsidR="00C27245" w:rsidRPr="009736F3" w:rsidRDefault="00C27245" w:rsidP="00C27245">
            <w:pPr>
              <w:tabs>
                <w:tab w:val="left" w:pos="114"/>
                <w:tab w:val="left" w:pos="227"/>
              </w:tabs>
              <w:spacing w:before="30" w:after="30" w:line="240"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Safety airbags with inflator system; parts thereof</w:t>
            </w:r>
          </w:p>
          <w:p w14:paraId="5ADA6BEC" w14:textId="77777777" w:rsidR="00C27245" w:rsidRPr="009736F3" w:rsidRDefault="00C27245" w:rsidP="00C27245">
            <w:pPr>
              <w:tabs>
                <w:tab w:val="left" w:pos="114"/>
                <w:tab w:val="left" w:pos="227"/>
                <w:tab w:val="left" w:pos="340"/>
              </w:tabs>
              <w:spacing w:before="30" w:after="30"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Vehicles of heading 8705</w:t>
            </w:r>
          </w:p>
          <w:p w14:paraId="4A17752D" w14:textId="72FD4D3A" w:rsidR="00C27245" w:rsidRPr="009736F3" w:rsidRDefault="008D0671" w:rsidP="00C27245">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xml:space="preserve">- - - - </w:t>
            </w:r>
            <w:r w:rsidR="00C27245" w:rsidRPr="009736F3">
              <w:rPr>
                <w:rFonts w:ascii="Arial" w:hAnsi="Arial" w:cs="Arial"/>
                <w:color w:val="000000" w:themeColor="text1"/>
                <w:sz w:val="20"/>
                <w:szCs w:val="20"/>
                <w:lang w:val="en"/>
              </w:rPr>
              <w:t xml:space="preserve">Inflatable sewn safety cushion of high strength polyamide fibre: </w:t>
            </w:r>
            <w:r w:rsidR="00C27245" w:rsidRPr="009736F3">
              <w:rPr>
                <w:rFonts w:ascii="Arial" w:hAnsi="Arial" w:cs="Arial"/>
                <w:color w:val="000000" w:themeColor="text1"/>
                <w:sz w:val="20"/>
                <w:szCs w:val="20"/>
                <w:lang w:val="en"/>
              </w:rPr>
              <w:br/>
              <w:t xml:space="preserve">-folded into three-dimensional packing form, fixed by thermal forming, dedicated fixation seams, fabric cover or plastic staples, or </w:t>
            </w:r>
            <w:r w:rsidR="00C27245" w:rsidRPr="009736F3">
              <w:rPr>
                <w:rFonts w:ascii="Arial" w:hAnsi="Arial" w:cs="Arial"/>
                <w:color w:val="000000" w:themeColor="text1"/>
                <w:sz w:val="20"/>
                <w:szCs w:val="20"/>
                <w:lang w:val="en"/>
              </w:rPr>
              <w:br/>
              <w:t>-flat safety cushion with or without thermal folding</w:t>
            </w:r>
          </w:p>
        </w:tc>
      </w:tr>
      <w:tr w:rsidR="006B0988" w:rsidRPr="004D7AFC" w14:paraId="201AA24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3403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8708951090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77F2A99"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p>
          <w:p w14:paraId="3491DC04" w14:textId="77777777" w:rsidR="005859B1" w:rsidRPr="009736F3" w:rsidRDefault="00F81DA9">
            <w:pPr>
              <w:spacing w:before="30" w:after="30" w:line="264" w:lineRule="auto"/>
              <w:ind w:left="114" w:hanging="114"/>
              <w:rPr>
                <w:rFonts w:ascii="Arial" w:hAnsi="Arial" w:cs="Arial"/>
                <w:color w:val="000000" w:themeColor="text1"/>
                <w:sz w:val="20"/>
                <w:szCs w:val="20"/>
              </w:rPr>
            </w:pP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Other parts and accessories</w:t>
            </w:r>
          </w:p>
          <w:p w14:paraId="5AB25447" w14:textId="77777777" w:rsidR="005859B1" w:rsidRPr="009736F3" w:rsidRDefault="00F81DA9">
            <w:pPr>
              <w:spacing w:before="30" w:after="30" w:line="264" w:lineRule="auto"/>
              <w:ind w:left="227" w:hanging="227"/>
              <w:rPr>
                <w:rFonts w:ascii="Arial" w:hAnsi="Arial" w:cs="Arial"/>
                <w:color w:val="000000" w:themeColor="text1"/>
                <w:sz w:val="20"/>
                <w:szCs w:val="20"/>
              </w:rPr>
            </w:pPr>
            <w:r w:rsidRPr="009736F3">
              <w:rPr>
                <w:rFonts w:ascii="Arial" w:eastAsia="Arial" w:hAnsi="Arial" w:cs="Arial"/>
                <w:color w:val="000000" w:themeColor="text1"/>
                <w:sz w:val="20"/>
                <w:szCs w:val="20"/>
              </w:rPr>
              <w:t>- - Safety airbags with inflator system; parts thereof</w:t>
            </w:r>
          </w:p>
          <w:p w14:paraId="065804EF"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 - 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Vehicles of heading 8705</w:t>
            </w:r>
          </w:p>
          <w:p w14:paraId="79C1EF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 - - Other </w:t>
            </w:r>
          </w:p>
        </w:tc>
      </w:tr>
      <w:tr w:rsidR="006B0988" w:rsidRPr="004D7AFC" w14:paraId="7BFE59C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CF9C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8708991025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FBDB6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Other parts and accessories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Plastic air guide for directing air flow to the surface of intercooler for use in the production of motor vehicles</w:t>
            </w:r>
          </w:p>
        </w:tc>
      </w:tr>
      <w:tr w:rsidR="006B0988" w:rsidRPr="004D7AFC" w14:paraId="5479FD0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C6281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8708991060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FBDDD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Other parts and accessories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the industrial assembly of:</w:t>
            </w:r>
            <w:r w:rsidRPr="009736F3">
              <w:rPr>
                <w:rFonts w:ascii="Arial" w:eastAsia="Arial" w:hAnsi="Arial" w:cs="Arial"/>
                <w:color w:val="000000" w:themeColor="text1"/>
                <w:sz w:val="20"/>
                <w:szCs w:val="20"/>
              </w:rPr>
              <w:br/>
              <w:t>Pedestrian-controlled tractors of subheading 8701 10;</w:t>
            </w:r>
            <w:r w:rsidRPr="009736F3">
              <w:rPr>
                <w:rFonts w:ascii="Arial" w:eastAsia="Arial" w:hAnsi="Arial" w:cs="Arial"/>
                <w:color w:val="000000" w:themeColor="text1"/>
                <w:sz w:val="20"/>
                <w:szCs w:val="20"/>
              </w:rPr>
              <w:br/>
              <w:t>Vehicles of heading 8703;</w:t>
            </w:r>
            <w:r w:rsidRPr="009736F3">
              <w:rPr>
                <w:rFonts w:ascii="Arial" w:eastAsia="Arial" w:hAnsi="Arial" w:cs="Arial"/>
                <w:color w:val="000000" w:themeColor="text1"/>
                <w:sz w:val="20"/>
                <w:szCs w:val="20"/>
              </w:rPr>
              <w:br/>
              <w:t>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xml:space="preserve">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Vehicles of heading 8705</w:t>
            </w:r>
            <w:r w:rsidRPr="009736F3">
              <w:rPr>
                <w:rFonts w:ascii="Arial" w:eastAsia="Arial" w:hAnsi="Arial" w:cs="Arial"/>
                <w:color w:val="000000" w:themeColor="text1"/>
                <w:sz w:val="20"/>
                <w:szCs w:val="20"/>
              </w:rPr>
              <w:br/>
              <w:t>Aluminium engine bracket, with dimensions of:</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-height of more than 10 mm but not more than 200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-width of more than 10 mm but not more than 200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-length of more than 10 mm but not more than 200 mm</w:t>
            </w:r>
            <w:r w:rsidRPr="009736F3">
              <w:rPr>
                <w:rFonts w:ascii="Arial" w:eastAsia="Arial" w:hAnsi="Arial" w:cs="Arial"/>
                <w:color w:val="000000" w:themeColor="text1"/>
                <w:sz w:val="20"/>
                <w:szCs w:val="20"/>
              </w:rPr>
              <w:br/>
              <w:t>equipped with at least two fixing holes, made of aluminium alloys ENAC-46100 or ENAC-42100 (based on the norm EN:1706) with following characteristics:</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-internal porosity not more than 1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-outer porosity not more than 2 mm;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-Rockwell hardness HRB 10 or more</w:t>
            </w:r>
            <w:r w:rsidRPr="009736F3">
              <w:rPr>
                <w:rFonts w:ascii="Arial" w:eastAsia="Arial" w:hAnsi="Arial" w:cs="Arial"/>
                <w:color w:val="000000" w:themeColor="text1"/>
                <w:sz w:val="20"/>
                <w:szCs w:val="20"/>
              </w:rPr>
              <w:br/>
              <w:t>of a kind used in the production of suspensions systems for engines in motor vehicles</w:t>
            </w:r>
          </w:p>
        </w:tc>
      </w:tr>
      <w:tr w:rsidR="006B0988" w:rsidRPr="004D7AFC" w14:paraId="6150F09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EE09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8708991090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F455E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Parts and accessories of the motor vehicles of headings 8701 to 8705 </w:t>
            </w:r>
          </w:p>
          <w:p w14:paraId="3C8F84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parts and accessories </w:t>
            </w:r>
          </w:p>
          <w:p w14:paraId="68D1CA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536265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the industrial assembly of:</w:t>
            </w:r>
            <w:r w:rsidRPr="009736F3">
              <w:rPr>
                <w:rFonts w:ascii="Arial" w:eastAsia="Arial" w:hAnsi="Arial" w:cs="Arial"/>
                <w:color w:val="000000" w:themeColor="text1"/>
                <w:sz w:val="20"/>
                <w:szCs w:val="20"/>
              </w:rPr>
              <w:br/>
              <w:t>- Pedestrian-controlled tractors of subheading 8701 10;</w:t>
            </w:r>
            <w:r w:rsidRPr="009736F3">
              <w:rPr>
                <w:rFonts w:ascii="Arial" w:eastAsia="Arial" w:hAnsi="Arial" w:cs="Arial"/>
                <w:color w:val="000000" w:themeColor="text1"/>
                <w:sz w:val="20"/>
                <w:szCs w:val="20"/>
              </w:rPr>
              <w:br/>
              <w:t>- Vehicles of heading 8703;</w:t>
            </w:r>
            <w:r w:rsidRPr="009736F3">
              <w:rPr>
                <w:rFonts w:ascii="Arial" w:eastAsia="Arial" w:hAnsi="Arial" w:cs="Arial"/>
                <w:color w:val="000000" w:themeColor="text1"/>
                <w:sz w:val="20"/>
                <w:szCs w:val="20"/>
              </w:rPr>
              <w:br/>
              <w:t>- Vehicles of heading 8704 with either a compression-ignition internal combustion piston engine (diesel or semi-diesel) of a cylinder capacity not exceeding 2 500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 or with a spark-ignition internal combustion piston engine of a cylinder capacity not exceeding 2 800 cm</w:t>
            </w:r>
            <w:r w:rsidRPr="009736F3">
              <w:rPr>
                <w:rFonts w:ascii="Arial" w:eastAsia="Arial" w:hAnsi="Arial" w:cs="Arial"/>
                <w:color w:val="000000" w:themeColor="text1"/>
                <w:sz w:val="20"/>
                <w:szCs w:val="20"/>
                <w:vertAlign w:val="superscript"/>
              </w:rPr>
              <w:t>3</w:t>
            </w:r>
            <w:r w:rsidRPr="009736F3">
              <w:rPr>
                <w:rFonts w:ascii="Arial" w:eastAsia="Arial" w:hAnsi="Arial" w:cs="Arial"/>
                <w:color w:val="000000" w:themeColor="text1"/>
                <w:sz w:val="20"/>
                <w:szCs w:val="20"/>
              </w:rPr>
              <w:t>;</w:t>
            </w:r>
            <w:r w:rsidRPr="009736F3">
              <w:rPr>
                <w:rFonts w:ascii="Arial" w:eastAsia="Arial" w:hAnsi="Arial" w:cs="Arial"/>
                <w:color w:val="000000" w:themeColor="text1"/>
                <w:sz w:val="20"/>
                <w:szCs w:val="20"/>
              </w:rPr>
              <w:br/>
              <w:t xml:space="preserve">- Vehicles of heading 8705 </w:t>
            </w:r>
          </w:p>
          <w:p w14:paraId="00D408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tc>
      </w:tr>
      <w:tr w:rsidR="006B0988" w:rsidRPr="004D7AFC" w14:paraId="512B2AD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2B65F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8708999718</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0F2A89E"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Parts and accessories of the motor vehicles of headings 8701 to 8705 </w:t>
            </w:r>
          </w:p>
          <w:p w14:paraId="483B75C3"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C2194CE" w14:textId="77777777" w:rsidR="005859B1" w:rsidRPr="009736F3" w:rsidRDefault="00F81DA9">
            <w:pPr>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1F5669F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Hydrostatic speed changer:</w:t>
            </w:r>
            <w:r w:rsidRPr="009736F3">
              <w:rPr>
                <w:rFonts w:ascii="Arial" w:eastAsia="Arial" w:hAnsi="Arial" w:cs="Arial"/>
                <w:color w:val="000000" w:themeColor="text1"/>
                <w:sz w:val="20"/>
                <w:szCs w:val="20"/>
              </w:rPr>
              <w:br/>
              <w:t>-with a hydro pump and a differential with wheel axle,</w:t>
            </w:r>
            <w:r w:rsidRPr="009736F3">
              <w:rPr>
                <w:rFonts w:ascii="Arial" w:eastAsia="Arial" w:hAnsi="Arial" w:cs="Arial"/>
                <w:color w:val="000000" w:themeColor="text1"/>
                <w:sz w:val="20"/>
                <w:szCs w:val="20"/>
              </w:rPr>
              <w:br/>
              <w:t>-whether or not with a fan impeller and/or a pulley,</w:t>
            </w:r>
            <w:r w:rsidRPr="009736F3">
              <w:rPr>
                <w:rFonts w:ascii="Arial" w:eastAsia="Arial" w:hAnsi="Arial" w:cs="Arial"/>
                <w:color w:val="000000" w:themeColor="text1"/>
                <w:sz w:val="20"/>
                <w:szCs w:val="20"/>
              </w:rPr>
              <w:br/>
              <w:t xml:space="preserve">for use in the manufacture of tractors of subheadings 8701 91 90 and 8701 92 90, whose main function is that of a lawn mower </w:t>
            </w:r>
          </w:p>
        </w:tc>
      </w:tr>
      <w:tr w:rsidR="006B0988" w:rsidRPr="004D7AFC" w14:paraId="2D2760B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17C10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8708999775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55804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the motor vehicles of headings 8701 to 8705</w:t>
            </w:r>
            <w:r w:rsidRPr="009736F3">
              <w:rPr>
                <w:rFonts w:ascii="Arial" w:eastAsia="Arial" w:hAnsi="Arial" w:cs="Arial"/>
                <w:color w:val="000000" w:themeColor="text1"/>
                <w:sz w:val="20"/>
                <w:szCs w:val="20"/>
              </w:rPr>
              <w:br/>
              <w:t>Other parts and accessories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Aluminium alloy support bracket, with mounting holes, whether or not with fixation nuts, for indirect connection of the gearbox to the car body for use in the manufacture of goods of Chapter 87</w:t>
            </w:r>
          </w:p>
        </w:tc>
      </w:tr>
      <w:tr w:rsidR="006B0988" w:rsidRPr="004D7AFC" w14:paraId="31BB4A6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4EC0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8709110000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425B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Works trucks, self-propelled, not fitted with lifting or handling equipment, of the type used in factories, warehouses, dock areas or airports for short distance transport of goods; tractors of the type used on railway station platforms; parts of the foregoing vehicles</w:t>
            </w:r>
            <w:r w:rsidRPr="009736F3">
              <w:rPr>
                <w:rFonts w:ascii="Arial" w:eastAsia="Arial" w:hAnsi="Arial" w:cs="Arial"/>
                <w:color w:val="000000" w:themeColor="text1"/>
                <w:sz w:val="20"/>
                <w:szCs w:val="20"/>
              </w:rPr>
              <w:br/>
              <w:t>Vehicles</w:t>
            </w:r>
            <w:r w:rsidRPr="009736F3">
              <w:rPr>
                <w:rFonts w:ascii="Arial" w:eastAsia="Arial" w:hAnsi="Arial" w:cs="Arial"/>
                <w:color w:val="000000" w:themeColor="text1"/>
                <w:sz w:val="20"/>
                <w:szCs w:val="20"/>
              </w:rPr>
              <w:br/>
              <w:t>Electrical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7E848F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2151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8709190000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4F6B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Works trucks, self-propelled, not fitted with lifting or handling equipment, of the type used in factories, warehouses, dock areas or airports for short distance transport of goods; tractors of the type used on railway station platforms; parts of the foregoing vehicles</w:t>
            </w:r>
            <w:r w:rsidRPr="009736F3">
              <w:rPr>
                <w:rFonts w:ascii="Arial" w:eastAsia="Arial" w:hAnsi="Arial" w:cs="Arial"/>
                <w:color w:val="000000" w:themeColor="text1"/>
                <w:sz w:val="20"/>
                <w:szCs w:val="20"/>
              </w:rPr>
              <w:br/>
              <w:t>Vehicles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DCE8F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E1E31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8713000000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63F5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Carriages for disabled persons, whether or not motorised or otherwise mechanically propelled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7B0F24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E254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8714911021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7AC1507" w14:textId="5332F3C2" w:rsidR="004B0524" w:rsidRPr="009736F3" w:rsidRDefault="00F81DA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Parts and accessories of vehicles of headings 8711 to 8713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Frames and forks, and parts thereof</w:t>
            </w:r>
            <w:r w:rsidRPr="009736F3">
              <w:rPr>
                <w:rFonts w:ascii="Arial" w:eastAsia="Arial" w:hAnsi="Arial" w:cs="Arial"/>
                <w:color w:val="000000" w:themeColor="text1"/>
                <w:sz w:val="20"/>
                <w:szCs w:val="20"/>
              </w:rPr>
              <w:br/>
              <w:t>Frames</w:t>
            </w:r>
            <w:r w:rsidRPr="009736F3">
              <w:rPr>
                <w:rFonts w:ascii="Arial" w:eastAsia="Arial" w:hAnsi="Arial" w:cs="Arial"/>
                <w:color w:val="000000" w:themeColor="text1"/>
                <w:sz w:val="20"/>
                <w:szCs w:val="20"/>
              </w:rPr>
              <w:br/>
              <w:t>Painted, anodised, polished and/or lacquered</w:t>
            </w:r>
            <w:r w:rsidRPr="009736F3">
              <w:rPr>
                <w:rFonts w:ascii="Arial" w:eastAsia="Arial" w:hAnsi="Arial" w:cs="Arial"/>
                <w:color w:val="000000" w:themeColor="text1"/>
                <w:sz w:val="20"/>
                <w:szCs w:val="20"/>
              </w:rPr>
              <w:br/>
            </w:r>
          </w:p>
          <w:p w14:paraId="5FAF8FEC" w14:textId="77777777" w:rsidR="004B0524" w:rsidRPr="009736F3" w:rsidRDefault="004B0524" w:rsidP="004B0524">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Originating in or consigned from China: </w:t>
            </w:r>
          </w:p>
          <w:p w14:paraId="6D313D87" w14:textId="77777777" w:rsidR="004B0524" w:rsidRPr="009736F3" w:rsidRDefault="004B0524" w:rsidP="004B0524">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15125A5C" w14:textId="77777777" w:rsidR="004B0524" w:rsidRPr="009736F3" w:rsidRDefault="004B0524" w:rsidP="004B0524">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p w14:paraId="56C9D303" w14:textId="7C435E94"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Constructed from carbon fibres and artificial resin, for use in the manufacture of bicycles (including e-bikes)</w:t>
            </w:r>
          </w:p>
        </w:tc>
      </w:tr>
      <w:tr w:rsidR="006B0988" w:rsidRPr="004D7AFC" w14:paraId="17A067E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5B0E785B" w14:textId="70700EE2" w:rsidR="007A4E93" w:rsidRPr="009736F3" w:rsidRDefault="00A230D4">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8714911029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182CF7BB" w14:textId="77777777" w:rsidR="004B0524" w:rsidRPr="009736F3" w:rsidRDefault="0042426F" w:rsidP="004B0524">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vehicles of headings 8711 to 8713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Frames and forks, and parts thereof</w:t>
            </w:r>
            <w:r w:rsidRPr="009736F3">
              <w:rPr>
                <w:rFonts w:ascii="Arial" w:eastAsia="Arial" w:hAnsi="Arial" w:cs="Arial"/>
                <w:color w:val="000000" w:themeColor="text1"/>
                <w:sz w:val="20"/>
                <w:szCs w:val="20"/>
              </w:rPr>
              <w:br/>
              <w:t>Frames</w:t>
            </w:r>
            <w:r w:rsidRPr="009736F3">
              <w:rPr>
                <w:rFonts w:ascii="Arial" w:eastAsia="Arial" w:hAnsi="Arial" w:cs="Arial"/>
                <w:color w:val="000000" w:themeColor="text1"/>
                <w:sz w:val="20"/>
                <w:szCs w:val="20"/>
              </w:rPr>
              <w:br/>
              <w:t>Painted, anodised, polished and/or lacquered</w:t>
            </w:r>
            <w:r w:rsidRPr="009736F3">
              <w:rPr>
                <w:rFonts w:ascii="Arial" w:eastAsia="Arial" w:hAnsi="Arial" w:cs="Arial"/>
                <w:color w:val="000000" w:themeColor="text1"/>
                <w:sz w:val="20"/>
                <w:szCs w:val="20"/>
              </w:rPr>
              <w:br/>
            </w:r>
            <w:r w:rsidR="004B0524" w:rsidRPr="009736F3">
              <w:rPr>
                <w:rFonts w:ascii="Arial" w:hAnsi="Arial" w:cs="Arial"/>
                <w:color w:val="000000" w:themeColor="text1"/>
                <w:sz w:val="20"/>
                <w:szCs w:val="20"/>
              </w:rPr>
              <w:t xml:space="preserve">Originating in or consigned from China: </w:t>
            </w:r>
          </w:p>
          <w:p w14:paraId="102875B0" w14:textId="77777777" w:rsidR="004B0524" w:rsidRPr="009736F3" w:rsidRDefault="004B0524" w:rsidP="004B0524">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7B378F9D" w14:textId="77777777" w:rsidR="004B0524" w:rsidRPr="009736F3" w:rsidRDefault="004B0524" w:rsidP="004B0524">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p w14:paraId="28759DAE" w14:textId="77777777" w:rsidR="007A4E93" w:rsidRPr="009736F3" w:rsidRDefault="007A4E93">
            <w:pPr>
              <w:spacing w:line="240" w:lineRule="auto"/>
              <w:rPr>
                <w:rFonts w:ascii="Arial" w:eastAsia="Arial" w:hAnsi="Arial" w:cs="Arial"/>
                <w:color w:val="000000" w:themeColor="text1"/>
                <w:sz w:val="20"/>
                <w:szCs w:val="20"/>
              </w:rPr>
            </w:pPr>
          </w:p>
          <w:p w14:paraId="552C17F8" w14:textId="36BF17E2" w:rsidR="0042426F" w:rsidRPr="009736F3" w:rsidRDefault="002206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xml:space="preserve">Other </w:t>
            </w:r>
          </w:p>
        </w:tc>
      </w:tr>
      <w:tr w:rsidR="006B0988" w:rsidRPr="004D7AFC" w14:paraId="21E4700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134B1694" w14:textId="7D9E44D9" w:rsidR="00A005A4" w:rsidRPr="009736F3" w:rsidRDefault="00A005A4" w:rsidP="00A005A4">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rPr>
              <w:t>8714911031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21F7D962" w14:textId="379D5FDC" w:rsidR="00A005A4" w:rsidRPr="009736F3" w:rsidRDefault="00C60225" w:rsidP="00A005A4">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Parts and accessories of vehicles of headings 8711 to 8713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Frames and forks, and parts thereof</w:t>
            </w:r>
            <w:r w:rsidRPr="009736F3">
              <w:rPr>
                <w:rFonts w:ascii="Arial" w:eastAsia="Arial" w:hAnsi="Arial" w:cs="Arial"/>
                <w:color w:val="000000" w:themeColor="text1"/>
                <w:sz w:val="20"/>
                <w:szCs w:val="20"/>
              </w:rPr>
              <w:br/>
              <w:t>Frames</w:t>
            </w:r>
            <w:r w:rsidRPr="009736F3">
              <w:rPr>
                <w:rFonts w:ascii="Arial" w:eastAsia="Arial" w:hAnsi="Arial" w:cs="Arial"/>
                <w:color w:val="000000" w:themeColor="text1"/>
                <w:sz w:val="20"/>
                <w:szCs w:val="20"/>
              </w:rPr>
              <w:br/>
              <w:t>Painted, anodised, polished and/or lacquered</w:t>
            </w:r>
          </w:p>
          <w:p w14:paraId="2820B7FF" w14:textId="5F8244AC" w:rsidR="00323342" w:rsidRPr="009736F3" w:rsidRDefault="00C60225" w:rsidP="00A005A4">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274DD64" w14:textId="77777777" w:rsidR="009202E5" w:rsidRPr="009736F3" w:rsidRDefault="00323342" w:rsidP="00A005A4">
            <w:pPr>
              <w:spacing w:line="240" w:lineRule="auto"/>
              <w:rPr>
                <w:rFonts w:ascii="Arial" w:hAnsi="Arial" w:cs="Arial"/>
                <w:color w:val="000000" w:themeColor="text1"/>
                <w:sz w:val="20"/>
                <w:szCs w:val="20"/>
                <w:lang w:val="en"/>
              </w:rPr>
            </w:pPr>
            <w:r w:rsidRPr="009736F3">
              <w:rPr>
                <w:rFonts w:ascii="Arial" w:hAnsi="Arial" w:cs="Arial"/>
                <w:color w:val="000000" w:themeColor="text1"/>
                <w:sz w:val="20"/>
                <w:szCs w:val="20"/>
                <w:lang w:val="en"/>
              </w:rPr>
              <w:t>Constructed from carbon fibres and artificial resin, for use in the manufacture of bicycles (including e-bikes)</w:t>
            </w:r>
          </w:p>
          <w:p w14:paraId="6BCD9E16" w14:textId="77777777" w:rsidR="00323342" w:rsidRPr="009736F3" w:rsidRDefault="00323342" w:rsidP="00A005A4">
            <w:pPr>
              <w:spacing w:line="240" w:lineRule="auto"/>
              <w:rPr>
                <w:rFonts w:ascii="Arial" w:hAnsi="Arial" w:cs="Arial"/>
                <w:color w:val="000000" w:themeColor="text1"/>
                <w:sz w:val="20"/>
                <w:szCs w:val="20"/>
                <w:lang w:val="en"/>
              </w:rPr>
            </w:pPr>
          </w:p>
          <w:p w14:paraId="0AD1DD1B" w14:textId="77777777" w:rsidR="00C11F44" w:rsidRPr="009736F3" w:rsidRDefault="00C11F44" w:rsidP="00C11F44">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42ADD580" w14:textId="7E1C1241" w:rsidR="00323342" w:rsidRPr="009736F3" w:rsidRDefault="00C11F44" w:rsidP="00C11F44">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rPr>
              <w:t>Authorised Use provision provides exemption from anti-dumping and / or countervailing duty only</w:t>
            </w:r>
            <w:r w:rsidR="00D40723" w:rsidRPr="009736F3">
              <w:rPr>
                <w:rFonts w:ascii="Arial" w:hAnsi="Arial" w:cs="Arial"/>
                <w:color w:val="000000" w:themeColor="text1"/>
                <w:sz w:val="20"/>
                <w:szCs w:val="20"/>
              </w:rPr>
              <w:t>.</w:t>
            </w:r>
          </w:p>
        </w:tc>
      </w:tr>
      <w:tr w:rsidR="006B0988" w:rsidRPr="004D7AFC" w14:paraId="6A886D2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291590B1" w14:textId="3BC44300" w:rsidR="00A005A4" w:rsidRPr="009736F3" w:rsidRDefault="00A005A4" w:rsidP="00A005A4">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rPr>
              <w:t>8714911035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27A1CAA6" w14:textId="77777777" w:rsidR="00702D22" w:rsidRPr="009736F3" w:rsidRDefault="00702D22" w:rsidP="00702D22">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Parts and accessories of vehicles of headings 8711 to 8713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Frames and forks, and parts thereof</w:t>
            </w:r>
            <w:r w:rsidRPr="009736F3">
              <w:rPr>
                <w:rFonts w:ascii="Arial" w:eastAsia="Arial" w:hAnsi="Arial" w:cs="Arial"/>
                <w:color w:val="000000" w:themeColor="text1"/>
                <w:sz w:val="20"/>
                <w:szCs w:val="20"/>
              </w:rPr>
              <w:br/>
              <w:t>Frames</w:t>
            </w:r>
            <w:r w:rsidRPr="009736F3">
              <w:rPr>
                <w:rFonts w:ascii="Arial" w:eastAsia="Arial" w:hAnsi="Arial" w:cs="Arial"/>
                <w:color w:val="000000" w:themeColor="text1"/>
                <w:sz w:val="20"/>
                <w:szCs w:val="20"/>
              </w:rPr>
              <w:br/>
              <w:t>Painted, anodised, polished and/or lacquered</w:t>
            </w:r>
          </w:p>
          <w:p w14:paraId="155EEBFA" w14:textId="497E753F" w:rsidR="00242ADA" w:rsidRPr="009736F3" w:rsidRDefault="00702D22" w:rsidP="00A005A4">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DC53FAE" w14:textId="0E740E8D" w:rsidR="00A005A4" w:rsidRPr="009736F3" w:rsidRDefault="00242ADA" w:rsidP="00A005A4">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lang w:val="en"/>
              </w:rPr>
              <w:t>Frame, constructed from aluminium or aluminium and carbon fibres and artificial resin, for the use in the manufacture of bicycles (including electric bicycles)</w:t>
            </w:r>
          </w:p>
          <w:p w14:paraId="5F973655" w14:textId="77777777" w:rsidR="00242ADA" w:rsidRPr="009736F3" w:rsidRDefault="00242ADA" w:rsidP="00A005A4">
            <w:pPr>
              <w:spacing w:line="240" w:lineRule="auto"/>
              <w:rPr>
                <w:rFonts w:ascii="Arial" w:eastAsia="Arial" w:hAnsi="Arial" w:cs="Arial"/>
                <w:color w:val="000000" w:themeColor="text1"/>
                <w:sz w:val="20"/>
                <w:szCs w:val="20"/>
              </w:rPr>
            </w:pPr>
          </w:p>
          <w:p w14:paraId="73205072" w14:textId="77777777" w:rsidR="00D40723" w:rsidRPr="009736F3" w:rsidRDefault="00D40723" w:rsidP="00D40723">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3B5C99E3" w14:textId="39BB2877" w:rsidR="00242ADA" w:rsidRPr="009736F3" w:rsidRDefault="00D40723" w:rsidP="00D40723">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7E2C245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53A9D4C4" w14:textId="734B2EBD" w:rsidR="00A005A4" w:rsidRPr="009736F3" w:rsidRDefault="00A005A4" w:rsidP="00A005A4">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rPr>
              <w:t>8714911039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15AF8171" w14:textId="77777777" w:rsidR="004E4596" w:rsidRPr="009736F3" w:rsidRDefault="004E4596" w:rsidP="004E4596">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Parts and accessories of vehicles of headings 8711 to 8713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Frames and forks, and parts thereof</w:t>
            </w:r>
            <w:r w:rsidRPr="009736F3">
              <w:rPr>
                <w:rFonts w:ascii="Arial" w:eastAsia="Arial" w:hAnsi="Arial" w:cs="Arial"/>
                <w:color w:val="000000" w:themeColor="text1"/>
                <w:sz w:val="20"/>
                <w:szCs w:val="20"/>
              </w:rPr>
              <w:br/>
              <w:t>Frames</w:t>
            </w:r>
            <w:r w:rsidRPr="009736F3">
              <w:rPr>
                <w:rFonts w:ascii="Arial" w:eastAsia="Arial" w:hAnsi="Arial" w:cs="Arial"/>
                <w:color w:val="000000" w:themeColor="text1"/>
                <w:sz w:val="20"/>
                <w:szCs w:val="20"/>
              </w:rPr>
              <w:br/>
              <w:t>Painted, anodised, polished and/or lacquered</w:t>
            </w:r>
          </w:p>
          <w:p w14:paraId="09059ACE" w14:textId="77777777" w:rsidR="004E4596" w:rsidRPr="009736F3" w:rsidRDefault="004E4596" w:rsidP="004E4596">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3C92C014" w14:textId="69850791" w:rsidR="00242ADA" w:rsidRPr="009736F3" w:rsidRDefault="004E4596" w:rsidP="00A005A4">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6450D993" w14:textId="77777777" w:rsidR="004E4596" w:rsidRPr="009736F3" w:rsidRDefault="004E4596" w:rsidP="00A005A4">
            <w:pPr>
              <w:spacing w:line="240" w:lineRule="auto"/>
              <w:rPr>
                <w:rFonts w:ascii="Arial" w:eastAsia="Arial" w:hAnsi="Arial" w:cs="Arial"/>
                <w:color w:val="000000" w:themeColor="text1"/>
                <w:sz w:val="20"/>
                <w:szCs w:val="20"/>
              </w:rPr>
            </w:pPr>
          </w:p>
          <w:p w14:paraId="602CDEEA" w14:textId="77777777" w:rsidR="00D40723" w:rsidRPr="009736F3" w:rsidRDefault="00D40723" w:rsidP="00D40723">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35544D74" w14:textId="34709618" w:rsidR="00242ADA" w:rsidRPr="009736F3" w:rsidRDefault="00D40723" w:rsidP="00D40723">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78E620D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47BC70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8714911075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B8F70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vehicles of headings 8711 to 8713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Frames and forks, and parts thereof</w:t>
            </w:r>
            <w:r w:rsidRPr="009736F3">
              <w:rPr>
                <w:rFonts w:ascii="Arial" w:eastAsia="Arial" w:hAnsi="Arial" w:cs="Arial"/>
                <w:color w:val="000000" w:themeColor="text1"/>
                <w:sz w:val="20"/>
                <w:szCs w:val="20"/>
              </w:rPr>
              <w:br/>
              <w:t>Frames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Constructed from carbon fibres and artificial resin, for use in the manufacture of bicycles (including e-bikes)</w:t>
            </w:r>
          </w:p>
        </w:tc>
      </w:tr>
      <w:tr w:rsidR="006B0988" w:rsidRPr="004D7AFC" w14:paraId="3C04297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F879C5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8714911077</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084CE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vehicles of headings 8711 to 8713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Frames and forks, and parts thereof</w:t>
            </w:r>
            <w:r w:rsidRPr="009736F3">
              <w:rPr>
                <w:rFonts w:ascii="Arial" w:eastAsia="Arial" w:hAnsi="Arial" w:cs="Arial"/>
                <w:color w:val="000000" w:themeColor="text1"/>
                <w:sz w:val="20"/>
                <w:szCs w:val="20"/>
              </w:rPr>
              <w:br/>
              <w:t>Frames</w:t>
            </w:r>
            <w:r w:rsidRPr="009736F3">
              <w:rPr>
                <w:rFonts w:ascii="Arial" w:eastAsia="Arial" w:hAnsi="Arial" w:cs="Arial"/>
                <w:color w:val="000000" w:themeColor="text1"/>
                <w:sz w:val="20"/>
                <w:szCs w:val="20"/>
              </w:rPr>
              <w:br/>
              <w:t>Other</w:t>
            </w:r>
          </w:p>
          <w:p w14:paraId="01E4A7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Frame, constructed from aluminium or aluminium and carbon fibres and artificial resin, for the use in the manufacture of bicycles (including electric bicycles)</w:t>
            </w:r>
          </w:p>
        </w:tc>
      </w:tr>
      <w:tr w:rsidR="006B0988" w:rsidRPr="004D7AFC" w14:paraId="5502A4C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6B7D9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8714913025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9E8A0AF" w14:textId="77777777" w:rsidR="004B0524" w:rsidRPr="009736F3" w:rsidRDefault="00F81DA9" w:rsidP="004B0524">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vehicles of headings 8711 to 8713</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Frames and forks, and parts thereof</w:t>
            </w:r>
            <w:r w:rsidRPr="009736F3">
              <w:rPr>
                <w:rFonts w:ascii="Arial" w:eastAsia="Arial" w:hAnsi="Arial" w:cs="Arial"/>
                <w:color w:val="000000" w:themeColor="text1"/>
                <w:sz w:val="20"/>
                <w:szCs w:val="20"/>
              </w:rPr>
              <w:br/>
              <w:t>Front forks</w:t>
            </w:r>
            <w:r w:rsidRPr="009736F3">
              <w:rPr>
                <w:rFonts w:ascii="Arial" w:eastAsia="Arial" w:hAnsi="Arial" w:cs="Arial"/>
                <w:color w:val="000000" w:themeColor="text1"/>
                <w:sz w:val="20"/>
                <w:szCs w:val="20"/>
              </w:rPr>
              <w:br/>
              <w:t>Painted, anodised, polished and/or lacquered</w:t>
            </w:r>
            <w:r w:rsidRPr="009736F3">
              <w:rPr>
                <w:rFonts w:ascii="Arial" w:eastAsia="Arial" w:hAnsi="Arial" w:cs="Arial"/>
                <w:color w:val="000000" w:themeColor="text1"/>
                <w:sz w:val="20"/>
                <w:szCs w:val="20"/>
              </w:rPr>
              <w:br/>
            </w:r>
            <w:r w:rsidR="004B0524" w:rsidRPr="009736F3">
              <w:rPr>
                <w:rFonts w:ascii="Arial" w:hAnsi="Arial" w:cs="Arial"/>
                <w:color w:val="000000" w:themeColor="text1"/>
                <w:sz w:val="20"/>
                <w:szCs w:val="20"/>
              </w:rPr>
              <w:t xml:space="preserve">Originating in or consigned from China: </w:t>
            </w:r>
          </w:p>
          <w:p w14:paraId="6C69477E" w14:textId="77777777" w:rsidR="004B0524" w:rsidRPr="009736F3" w:rsidRDefault="004B0524" w:rsidP="004B0524">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1DE89899" w14:textId="77777777" w:rsidR="004B0524" w:rsidRPr="009736F3" w:rsidRDefault="004B0524" w:rsidP="004B0524">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p w14:paraId="5613E9F1" w14:textId="1A757D06"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br/>
              <w:t>Front forks, except rigid (non-telescopic) front forks made entirely of steel, for use in the manufacture of bicycles</w:t>
            </w:r>
          </w:p>
        </w:tc>
      </w:tr>
      <w:tr w:rsidR="006B0988" w:rsidRPr="004D7AFC" w14:paraId="63C3293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431E63B5" w14:textId="0592F31A" w:rsidR="00CD4AAD" w:rsidRPr="009736F3" w:rsidRDefault="00CD4AAD">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8714913029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306EA48C" w14:textId="77777777" w:rsidR="004B0524" w:rsidRPr="009736F3" w:rsidRDefault="00662DF4" w:rsidP="004B0524">
            <w:pPr>
              <w:spacing w:line="240" w:lineRule="auto"/>
              <w:rPr>
                <w:rFonts w:ascii="Arial" w:hAnsi="Arial" w:cs="Arial"/>
                <w:color w:val="000000" w:themeColor="text1"/>
                <w:sz w:val="20"/>
                <w:szCs w:val="20"/>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Frames and forks, and parts thereof</w:t>
            </w:r>
            <w:r w:rsidRPr="009736F3">
              <w:rPr>
                <w:rFonts w:ascii="Arial" w:eastAsia="Times New Roman" w:hAnsi="Arial" w:cs="Arial"/>
                <w:color w:val="000000" w:themeColor="text1"/>
                <w:sz w:val="20"/>
                <w:szCs w:val="20"/>
                <w:lang w:eastAsia="en-GB"/>
              </w:rPr>
              <w:br/>
              <w:t>Front forks</w:t>
            </w:r>
            <w:r w:rsidRPr="009736F3">
              <w:rPr>
                <w:rFonts w:ascii="Arial" w:eastAsia="Times New Roman" w:hAnsi="Arial" w:cs="Arial"/>
                <w:color w:val="000000" w:themeColor="text1"/>
                <w:sz w:val="20"/>
                <w:szCs w:val="20"/>
                <w:lang w:eastAsia="en-GB"/>
              </w:rPr>
              <w:br/>
              <w:t>Painted, anodised, polished and/or lacquered</w:t>
            </w:r>
            <w:r w:rsidRPr="009736F3">
              <w:rPr>
                <w:rFonts w:ascii="Arial" w:eastAsia="Times New Roman" w:hAnsi="Arial" w:cs="Arial"/>
                <w:color w:val="000000" w:themeColor="text1"/>
                <w:sz w:val="20"/>
                <w:szCs w:val="20"/>
                <w:lang w:eastAsia="en-GB"/>
              </w:rPr>
              <w:br/>
            </w:r>
            <w:r w:rsidR="004B0524" w:rsidRPr="009736F3">
              <w:rPr>
                <w:rFonts w:ascii="Arial" w:hAnsi="Arial" w:cs="Arial"/>
                <w:color w:val="000000" w:themeColor="text1"/>
                <w:sz w:val="20"/>
                <w:szCs w:val="20"/>
              </w:rPr>
              <w:t xml:space="preserve">Originating in or consigned from China: </w:t>
            </w:r>
          </w:p>
          <w:p w14:paraId="1FAB53A5" w14:textId="77777777" w:rsidR="004B0524" w:rsidRPr="009736F3" w:rsidRDefault="004B0524" w:rsidP="004B0524">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0AB4B10B" w14:textId="77777777" w:rsidR="004B0524" w:rsidRPr="009736F3" w:rsidRDefault="004B0524" w:rsidP="004B0524">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p w14:paraId="7FE3DDDB" w14:textId="50F8AD24" w:rsidR="00CD4AAD" w:rsidRPr="009736F3" w:rsidRDefault="00662DF4">
            <w:pPr>
              <w:spacing w:line="240" w:lineRule="auto"/>
              <w:rPr>
                <w:rFonts w:ascii="Arial" w:eastAsia="Arial" w:hAnsi="Arial" w:cs="Arial"/>
                <w:color w:val="000000" w:themeColor="text1"/>
                <w:sz w:val="20"/>
                <w:szCs w:val="20"/>
              </w:rPr>
            </w:pPr>
            <w:r w:rsidRPr="009736F3">
              <w:rPr>
                <w:rFonts w:ascii="Arial" w:eastAsia="Times New Roman" w:hAnsi="Arial" w:cs="Arial"/>
                <w:color w:val="000000" w:themeColor="text1"/>
                <w:sz w:val="20"/>
                <w:szCs w:val="20"/>
                <w:lang w:eastAsia="en-GB"/>
              </w:rPr>
              <w:br/>
              <w:t>Other</w:t>
            </w:r>
          </w:p>
        </w:tc>
      </w:tr>
      <w:tr w:rsidR="006B0988" w:rsidRPr="004D7AFC" w14:paraId="6F0A019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1EBB7F7D" w14:textId="373EC00A" w:rsidR="00EE1623" w:rsidRPr="009736F3" w:rsidRDefault="00EE1623" w:rsidP="00EE1623">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rPr>
              <w:t xml:space="preserve">8714913035 </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5FF3DB70" w14:textId="15535971" w:rsidR="00EE1623" w:rsidRPr="009736F3" w:rsidRDefault="00BF52CD" w:rsidP="00EE1623">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Frames and forks, and parts thereof</w:t>
            </w:r>
            <w:r w:rsidRPr="009736F3">
              <w:rPr>
                <w:rFonts w:ascii="Arial" w:eastAsia="Times New Roman" w:hAnsi="Arial" w:cs="Arial"/>
                <w:color w:val="000000" w:themeColor="text1"/>
                <w:sz w:val="20"/>
                <w:szCs w:val="20"/>
                <w:lang w:eastAsia="en-GB"/>
              </w:rPr>
              <w:br/>
              <w:t>Front forks</w:t>
            </w:r>
            <w:r w:rsidRPr="009736F3">
              <w:rPr>
                <w:rFonts w:ascii="Arial" w:eastAsia="Times New Roman" w:hAnsi="Arial" w:cs="Arial"/>
                <w:color w:val="000000" w:themeColor="text1"/>
                <w:sz w:val="20"/>
                <w:szCs w:val="20"/>
                <w:lang w:eastAsia="en-GB"/>
              </w:rPr>
              <w:br/>
              <w:t>Painted, anodised, polished and/or lacquered</w:t>
            </w:r>
          </w:p>
          <w:p w14:paraId="3A89122D" w14:textId="77777777" w:rsidR="003B7786" w:rsidRPr="009736F3" w:rsidRDefault="003B7786" w:rsidP="00EE1623">
            <w:pPr>
              <w:spacing w:line="240" w:lineRule="auto"/>
              <w:rPr>
                <w:rFonts w:ascii="Arial" w:hAnsi="Arial" w:cs="Arial"/>
                <w:color w:val="000000" w:themeColor="text1"/>
                <w:sz w:val="20"/>
                <w:szCs w:val="20"/>
                <w:lang w:val="en"/>
              </w:rPr>
            </w:pPr>
            <w:r w:rsidRPr="009736F3">
              <w:rPr>
                <w:rFonts w:ascii="Arial" w:hAnsi="Arial" w:cs="Arial"/>
                <w:color w:val="000000" w:themeColor="text1"/>
                <w:sz w:val="20"/>
                <w:szCs w:val="20"/>
                <w:lang w:val="en"/>
              </w:rPr>
              <w:t>Front forks, except rigid (non-telescopic) front forks made entirely of steel, for use in the manufacture of bicycles (including electric bicycles)</w:t>
            </w:r>
          </w:p>
          <w:p w14:paraId="6CBFFEBB" w14:textId="77777777" w:rsidR="003B7786" w:rsidRPr="009736F3" w:rsidRDefault="003B7786" w:rsidP="00EE1623">
            <w:pPr>
              <w:spacing w:line="240" w:lineRule="auto"/>
              <w:rPr>
                <w:rFonts w:ascii="Arial" w:hAnsi="Arial" w:cs="Arial"/>
                <w:color w:val="000000" w:themeColor="text1"/>
                <w:sz w:val="20"/>
                <w:szCs w:val="20"/>
                <w:lang w:val="en" w:eastAsia="en-GB"/>
              </w:rPr>
            </w:pPr>
          </w:p>
          <w:p w14:paraId="270F2675" w14:textId="77777777" w:rsidR="00D40723" w:rsidRPr="009736F3" w:rsidRDefault="00D40723" w:rsidP="00D40723">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1A1692CA" w14:textId="0B4323FC" w:rsidR="003B7786" w:rsidRPr="009736F3" w:rsidRDefault="00D40723" w:rsidP="00D40723">
            <w:pPr>
              <w:spacing w:line="240" w:lineRule="auto"/>
              <w:rPr>
                <w:rFonts w:ascii="Arial" w:eastAsia="Times New Roman" w:hAnsi="Arial" w:cs="Arial"/>
                <w:color w:val="000000" w:themeColor="text1"/>
                <w:sz w:val="20"/>
                <w:szCs w:val="20"/>
                <w:lang w:eastAsia="en-GB"/>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46E0B66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6DEBA5CA" w14:textId="583EB4A0" w:rsidR="00EE1623" w:rsidRPr="009736F3" w:rsidRDefault="00EE1623" w:rsidP="00EE1623">
            <w:pPr>
              <w:spacing w:line="240" w:lineRule="auto"/>
              <w:rPr>
                <w:rFonts w:ascii="Arial" w:eastAsia="Arial" w:hAnsi="Arial" w:cs="Arial"/>
                <w:b/>
                <w:bCs/>
                <w:color w:val="000000" w:themeColor="text1"/>
                <w:sz w:val="20"/>
                <w:szCs w:val="20"/>
              </w:rPr>
            </w:pPr>
            <w:r w:rsidRPr="009736F3">
              <w:rPr>
                <w:rFonts w:ascii="Arial" w:hAnsi="Arial" w:cs="Arial"/>
                <w:color w:val="000000" w:themeColor="text1"/>
                <w:sz w:val="20"/>
                <w:szCs w:val="20"/>
              </w:rPr>
              <w:t xml:space="preserve">8714913039 </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65F60F9C" w14:textId="77777777" w:rsidR="003949A7" w:rsidRPr="009736F3" w:rsidRDefault="003949A7" w:rsidP="003949A7">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Frames and forks, and parts thereof</w:t>
            </w:r>
            <w:r w:rsidRPr="009736F3">
              <w:rPr>
                <w:rFonts w:ascii="Arial" w:eastAsia="Times New Roman" w:hAnsi="Arial" w:cs="Arial"/>
                <w:color w:val="000000" w:themeColor="text1"/>
                <w:sz w:val="20"/>
                <w:szCs w:val="20"/>
                <w:lang w:eastAsia="en-GB"/>
              </w:rPr>
              <w:br/>
              <w:t>Front forks</w:t>
            </w:r>
            <w:r w:rsidRPr="009736F3">
              <w:rPr>
                <w:rFonts w:ascii="Arial" w:eastAsia="Times New Roman" w:hAnsi="Arial" w:cs="Arial"/>
                <w:color w:val="000000" w:themeColor="text1"/>
                <w:sz w:val="20"/>
                <w:szCs w:val="20"/>
                <w:lang w:eastAsia="en-GB"/>
              </w:rPr>
              <w:br/>
              <w:t>Painted, anodised, polished and/or lacquered</w:t>
            </w:r>
          </w:p>
          <w:p w14:paraId="2BC1BCF3" w14:textId="27E4A1A4" w:rsidR="003949A7" w:rsidRPr="009736F3" w:rsidRDefault="003949A7" w:rsidP="003949A7">
            <w:pPr>
              <w:spacing w:line="240" w:lineRule="auto"/>
              <w:rPr>
                <w:rFonts w:ascii="Arial" w:hAnsi="Arial" w:cs="Arial"/>
                <w:color w:val="000000" w:themeColor="text1"/>
                <w:sz w:val="20"/>
                <w:szCs w:val="20"/>
                <w:lang w:val="en"/>
              </w:rPr>
            </w:pPr>
            <w:r w:rsidRPr="009736F3">
              <w:rPr>
                <w:rFonts w:ascii="Arial" w:hAnsi="Arial" w:cs="Arial"/>
                <w:color w:val="000000" w:themeColor="text1"/>
                <w:sz w:val="20"/>
                <w:szCs w:val="20"/>
                <w:lang w:val="en"/>
              </w:rPr>
              <w:t xml:space="preserve">Other </w:t>
            </w:r>
          </w:p>
          <w:p w14:paraId="3DCA8176" w14:textId="41D1C7A3" w:rsidR="003949A7" w:rsidRPr="009736F3" w:rsidRDefault="003949A7" w:rsidP="003949A7">
            <w:pPr>
              <w:spacing w:line="240" w:lineRule="auto"/>
              <w:rPr>
                <w:rFonts w:ascii="Arial" w:hAnsi="Arial" w:cs="Arial"/>
                <w:color w:val="000000" w:themeColor="text1"/>
                <w:sz w:val="20"/>
                <w:szCs w:val="20"/>
                <w:lang w:val="en"/>
              </w:rPr>
            </w:pPr>
            <w:r w:rsidRPr="009736F3">
              <w:rPr>
                <w:rFonts w:ascii="Arial" w:hAnsi="Arial" w:cs="Arial"/>
                <w:color w:val="000000" w:themeColor="text1"/>
                <w:sz w:val="20"/>
                <w:szCs w:val="20"/>
                <w:lang w:val="en"/>
              </w:rPr>
              <w:t xml:space="preserve">Other </w:t>
            </w:r>
          </w:p>
          <w:p w14:paraId="427A719F" w14:textId="77777777" w:rsidR="003949A7" w:rsidRPr="009736F3" w:rsidRDefault="003949A7" w:rsidP="003949A7">
            <w:pPr>
              <w:spacing w:line="240" w:lineRule="auto"/>
              <w:rPr>
                <w:rFonts w:ascii="Arial" w:hAnsi="Arial" w:cs="Arial"/>
                <w:color w:val="000000" w:themeColor="text1"/>
                <w:sz w:val="20"/>
                <w:szCs w:val="20"/>
                <w:lang w:val="en" w:eastAsia="en-GB"/>
              </w:rPr>
            </w:pPr>
          </w:p>
          <w:p w14:paraId="0C0ACA67" w14:textId="77777777" w:rsidR="0007506B" w:rsidRPr="009736F3" w:rsidRDefault="0007506B" w:rsidP="0007506B">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04442F8C" w14:textId="150384E6" w:rsidR="003B7786" w:rsidRPr="009736F3" w:rsidRDefault="0007506B" w:rsidP="0007506B">
            <w:pPr>
              <w:spacing w:line="240" w:lineRule="auto"/>
              <w:rPr>
                <w:rFonts w:ascii="Arial" w:eastAsia="Times New Roman" w:hAnsi="Arial" w:cs="Arial"/>
                <w:color w:val="000000" w:themeColor="text1"/>
                <w:sz w:val="20"/>
                <w:szCs w:val="20"/>
                <w:lang w:eastAsia="en-GB"/>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41F17BB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6CFA89FC" w14:textId="184911CA" w:rsidR="007B65ED" w:rsidRPr="009736F3" w:rsidRDefault="007B65ED" w:rsidP="007B65ED">
            <w:pPr>
              <w:spacing w:line="240" w:lineRule="auto"/>
              <w:rPr>
                <w:rFonts w:ascii="Arial" w:eastAsia="Arial" w:hAnsi="Arial" w:cs="Arial"/>
                <w:b/>
                <w:bCs/>
                <w:color w:val="000000" w:themeColor="text1"/>
                <w:sz w:val="20"/>
                <w:szCs w:val="20"/>
              </w:rPr>
            </w:pPr>
            <w:r w:rsidRPr="009736F3">
              <w:rPr>
                <w:rFonts w:ascii="Arial" w:hAnsi="Arial" w:cs="Arial"/>
                <w:b/>
                <w:bCs/>
                <w:color w:val="000000" w:themeColor="text1"/>
                <w:sz w:val="20"/>
                <w:szCs w:val="20"/>
              </w:rPr>
              <w:t>8714930011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43EE4B78" w14:textId="77777777" w:rsidR="004B0524" w:rsidRPr="009736F3" w:rsidRDefault="006C5AD3" w:rsidP="004B0524">
            <w:pPr>
              <w:spacing w:line="240" w:lineRule="auto"/>
              <w:rPr>
                <w:rFonts w:ascii="Arial" w:hAnsi="Arial" w:cs="Arial"/>
                <w:color w:val="000000" w:themeColor="text1"/>
                <w:sz w:val="20"/>
                <w:szCs w:val="20"/>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Hubs, other than coaster braking hubs and hub brakes, and free-wheel sprocket-wheels</w:t>
            </w:r>
            <w:r w:rsidRPr="009736F3">
              <w:rPr>
                <w:rFonts w:ascii="Arial" w:eastAsia="Times New Roman" w:hAnsi="Arial" w:cs="Arial"/>
                <w:color w:val="000000" w:themeColor="text1"/>
                <w:sz w:val="20"/>
                <w:szCs w:val="20"/>
                <w:lang w:eastAsia="en-GB"/>
              </w:rPr>
              <w:br/>
              <w:t>Free-wheel sprocket-wheels</w:t>
            </w:r>
            <w:r w:rsidRPr="009736F3">
              <w:rPr>
                <w:rFonts w:ascii="Arial" w:eastAsia="Times New Roman" w:hAnsi="Arial" w:cs="Arial"/>
                <w:color w:val="000000" w:themeColor="text1"/>
                <w:sz w:val="20"/>
                <w:szCs w:val="20"/>
                <w:lang w:eastAsia="en-GB"/>
              </w:rPr>
              <w:br/>
            </w:r>
            <w:r w:rsidR="004B0524" w:rsidRPr="009736F3">
              <w:rPr>
                <w:rFonts w:ascii="Arial" w:hAnsi="Arial" w:cs="Arial"/>
                <w:color w:val="000000" w:themeColor="text1"/>
                <w:sz w:val="20"/>
                <w:szCs w:val="20"/>
              </w:rPr>
              <w:t xml:space="preserve">Originating in or consigned from China: </w:t>
            </w:r>
          </w:p>
          <w:p w14:paraId="27D21303" w14:textId="77777777" w:rsidR="004B0524" w:rsidRPr="009736F3" w:rsidRDefault="004B0524" w:rsidP="004B0524">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628C7857" w14:textId="2FEF9634" w:rsidR="007B65ED" w:rsidRPr="009736F3" w:rsidRDefault="004B0524" w:rsidP="007B65ED">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tc>
      </w:tr>
      <w:tr w:rsidR="006B0988" w:rsidRPr="004D7AFC" w14:paraId="4A72C00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3F2A0869" w14:textId="702EE368" w:rsidR="00EE1623" w:rsidRPr="009736F3" w:rsidRDefault="00C31E3A" w:rsidP="007B65ED">
            <w:pPr>
              <w:spacing w:line="240" w:lineRule="auto"/>
              <w:rPr>
                <w:rFonts w:ascii="Arial" w:hAnsi="Arial" w:cs="Arial"/>
                <w:b/>
                <w:bCs/>
                <w:color w:val="000000" w:themeColor="text1"/>
                <w:sz w:val="20"/>
                <w:szCs w:val="20"/>
              </w:rPr>
            </w:pPr>
            <w:r w:rsidRPr="009736F3">
              <w:rPr>
                <w:rFonts w:ascii="Arial" w:hAnsi="Arial" w:cs="Arial"/>
                <w:b/>
                <w:bCs/>
                <w:color w:val="000000" w:themeColor="text1"/>
                <w:sz w:val="20"/>
                <w:szCs w:val="20"/>
              </w:rPr>
              <w:t>8714930019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440ECDDB" w14:textId="35742E93" w:rsidR="00EE1623" w:rsidRPr="009736F3" w:rsidRDefault="00D04793" w:rsidP="007B65ED">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Hubs, other than coaster braking hubs and hub brakes, and free-wheel sprocket-wheels</w:t>
            </w:r>
            <w:r w:rsidRPr="009736F3">
              <w:rPr>
                <w:rFonts w:ascii="Arial" w:eastAsia="Times New Roman" w:hAnsi="Arial" w:cs="Arial"/>
                <w:color w:val="000000" w:themeColor="text1"/>
                <w:sz w:val="20"/>
                <w:szCs w:val="20"/>
                <w:lang w:eastAsia="en-GB"/>
              </w:rPr>
              <w:br/>
              <w:t>Free-wheel sprocket-wheels</w:t>
            </w:r>
          </w:p>
          <w:p w14:paraId="131B6293" w14:textId="30A91F9B" w:rsidR="00492421" w:rsidRPr="009736F3" w:rsidRDefault="003C574D" w:rsidP="007B65ED">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 xml:space="preserve">Other </w:t>
            </w:r>
          </w:p>
          <w:p w14:paraId="7F5FD1B0" w14:textId="77777777" w:rsidR="003C574D" w:rsidRPr="009736F3" w:rsidRDefault="003C574D" w:rsidP="007B65ED">
            <w:pPr>
              <w:spacing w:line="240" w:lineRule="auto"/>
              <w:rPr>
                <w:rFonts w:ascii="Arial" w:eastAsia="Times New Roman" w:hAnsi="Arial" w:cs="Arial"/>
                <w:color w:val="000000" w:themeColor="text1"/>
                <w:sz w:val="20"/>
                <w:szCs w:val="20"/>
                <w:lang w:eastAsia="en-GB"/>
              </w:rPr>
            </w:pPr>
          </w:p>
          <w:p w14:paraId="03430186" w14:textId="77777777" w:rsidR="0007506B" w:rsidRPr="009736F3" w:rsidRDefault="0007506B" w:rsidP="0007506B">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4A917CEF" w14:textId="3C9E1DBD" w:rsidR="00492421" w:rsidRPr="009736F3" w:rsidRDefault="0007506B" w:rsidP="0007506B">
            <w:pPr>
              <w:spacing w:line="240" w:lineRule="auto"/>
              <w:rPr>
                <w:rFonts w:ascii="Arial" w:eastAsia="Times New Roman" w:hAnsi="Arial" w:cs="Arial"/>
                <w:color w:val="000000" w:themeColor="text1"/>
                <w:sz w:val="20"/>
                <w:szCs w:val="20"/>
                <w:lang w:eastAsia="en-GB"/>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3BA8013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6C7CF5A3" w14:textId="463C4301" w:rsidR="00D963F2" w:rsidRPr="009736F3" w:rsidRDefault="00D963F2" w:rsidP="00D963F2">
            <w:pPr>
              <w:spacing w:line="240" w:lineRule="auto"/>
              <w:rPr>
                <w:rFonts w:ascii="Arial" w:eastAsia="Arial" w:hAnsi="Arial" w:cs="Arial"/>
                <w:b/>
                <w:bCs/>
                <w:color w:val="000000" w:themeColor="text1"/>
                <w:sz w:val="20"/>
                <w:szCs w:val="20"/>
              </w:rPr>
            </w:pPr>
            <w:r w:rsidRPr="009736F3">
              <w:rPr>
                <w:rFonts w:ascii="Arial" w:hAnsi="Arial" w:cs="Arial"/>
                <w:b/>
                <w:bCs/>
                <w:color w:val="000000" w:themeColor="text1"/>
                <w:sz w:val="20"/>
                <w:szCs w:val="20"/>
              </w:rPr>
              <w:t>8714942091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5F4C06A8" w14:textId="77777777" w:rsidR="002D61C3" w:rsidRPr="009736F3" w:rsidRDefault="00D963F2" w:rsidP="002D61C3">
            <w:pPr>
              <w:spacing w:line="240" w:lineRule="auto"/>
              <w:rPr>
                <w:rFonts w:ascii="Arial" w:hAnsi="Arial" w:cs="Arial"/>
                <w:color w:val="000000" w:themeColor="text1"/>
                <w:sz w:val="20"/>
                <w:szCs w:val="20"/>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Brakes, including coaster braking hubs and hub brakes, and parts thereof</w:t>
            </w:r>
            <w:r w:rsidRPr="009736F3">
              <w:rPr>
                <w:rFonts w:ascii="Arial" w:eastAsia="Times New Roman" w:hAnsi="Arial" w:cs="Arial"/>
                <w:color w:val="000000" w:themeColor="text1"/>
                <w:sz w:val="20"/>
                <w:szCs w:val="20"/>
                <w:lang w:eastAsia="en-GB"/>
              </w:rPr>
              <w:br/>
              <w:t>Brakes</w:t>
            </w:r>
            <w:r w:rsidRPr="009736F3">
              <w:rPr>
                <w:rFonts w:ascii="Arial" w:eastAsia="Times New Roman" w:hAnsi="Arial" w:cs="Arial"/>
                <w:color w:val="000000" w:themeColor="text1"/>
                <w:sz w:val="20"/>
                <w:szCs w:val="20"/>
                <w:lang w:eastAsia="en-GB"/>
              </w:rPr>
              <w:br/>
              <w:t>Other brakes</w:t>
            </w:r>
            <w:r w:rsidRPr="009736F3">
              <w:rPr>
                <w:rFonts w:ascii="Arial" w:eastAsia="Times New Roman" w:hAnsi="Arial" w:cs="Arial"/>
                <w:color w:val="000000" w:themeColor="text1"/>
                <w:sz w:val="20"/>
                <w:szCs w:val="20"/>
                <w:lang w:eastAsia="en-GB"/>
              </w:rPr>
              <w:br/>
            </w:r>
            <w:r w:rsidR="002D61C3" w:rsidRPr="009736F3">
              <w:rPr>
                <w:rFonts w:ascii="Arial" w:hAnsi="Arial" w:cs="Arial"/>
                <w:color w:val="000000" w:themeColor="text1"/>
                <w:sz w:val="20"/>
                <w:szCs w:val="20"/>
              </w:rPr>
              <w:t xml:space="preserve">Originating in or consigned from China: </w:t>
            </w:r>
          </w:p>
          <w:p w14:paraId="02A83181" w14:textId="77777777" w:rsidR="002D61C3" w:rsidRPr="009736F3" w:rsidRDefault="002D61C3" w:rsidP="002D61C3">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097FC682" w14:textId="77777777" w:rsidR="002D61C3" w:rsidRPr="009736F3" w:rsidRDefault="002D61C3" w:rsidP="002D61C3">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p w14:paraId="10E8523F" w14:textId="05EF15E4" w:rsidR="00D963F2" w:rsidRPr="009736F3" w:rsidRDefault="00D963F2" w:rsidP="00D963F2">
            <w:pPr>
              <w:spacing w:line="240" w:lineRule="auto"/>
              <w:rPr>
                <w:rFonts w:ascii="Arial" w:eastAsia="Arial" w:hAnsi="Arial" w:cs="Arial"/>
                <w:color w:val="000000" w:themeColor="text1"/>
                <w:sz w:val="20"/>
                <w:szCs w:val="20"/>
              </w:rPr>
            </w:pPr>
          </w:p>
        </w:tc>
      </w:tr>
      <w:tr w:rsidR="006B0988" w:rsidRPr="004D7AFC" w14:paraId="7769496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172D4971" w14:textId="4A52FBD2" w:rsidR="001975B0" w:rsidRPr="009736F3" w:rsidRDefault="001E5D2A" w:rsidP="00D963F2">
            <w:pPr>
              <w:spacing w:line="240" w:lineRule="auto"/>
              <w:rPr>
                <w:rFonts w:ascii="Arial" w:hAnsi="Arial" w:cs="Arial"/>
                <w:b/>
                <w:bCs/>
                <w:color w:val="000000" w:themeColor="text1"/>
                <w:sz w:val="20"/>
                <w:szCs w:val="20"/>
              </w:rPr>
            </w:pPr>
            <w:r w:rsidRPr="009736F3">
              <w:rPr>
                <w:rFonts w:ascii="Arial" w:hAnsi="Arial" w:cs="Arial"/>
                <w:b/>
                <w:bCs/>
                <w:color w:val="000000" w:themeColor="text1"/>
                <w:sz w:val="20"/>
                <w:szCs w:val="20"/>
              </w:rPr>
              <w:t>8714942099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5FE45305" w14:textId="77777777" w:rsidR="001975B0" w:rsidRPr="009736F3" w:rsidRDefault="002F092D" w:rsidP="00D963F2">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Brakes, including coaster braking hubs and hub brakes, and parts thereof</w:t>
            </w:r>
            <w:r w:rsidRPr="009736F3">
              <w:rPr>
                <w:rFonts w:ascii="Arial" w:eastAsia="Times New Roman" w:hAnsi="Arial" w:cs="Arial"/>
                <w:color w:val="000000" w:themeColor="text1"/>
                <w:sz w:val="20"/>
                <w:szCs w:val="20"/>
                <w:lang w:eastAsia="en-GB"/>
              </w:rPr>
              <w:br/>
              <w:t>Brakes</w:t>
            </w:r>
            <w:r w:rsidRPr="009736F3">
              <w:rPr>
                <w:rFonts w:ascii="Arial" w:eastAsia="Times New Roman" w:hAnsi="Arial" w:cs="Arial"/>
                <w:color w:val="000000" w:themeColor="text1"/>
                <w:sz w:val="20"/>
                <w:szCs w:val="20"/>
                <w:lang w:eastAsia="en-GB"/>
              </w:rPr>
              <w:br/>
              <w:t>Other brakes</w:t>
            </w:r>
          </w:p>
          <w:p w14:paraId="6D3B6FB9" w14:textId="77777777" w:rsidR="002F092D" w:rsidRPr="009736F3" w:rsidRDefault="002F092D" w:rsidP="00D963F2">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 xml:space="preserve">Other </w:t>
            </w:r>
          </w:p>
          <w:p w14:paraId="75C21A84" w14:textId="77777777" w:rsidR="002F092D" w:rsidRPr="009736F3" w:rsidRDefault="002F092D" w:rsidP="00D963F2">
            <w:pPr>
              <w:spacing w:line="240" w:lineRule="auto"/>
              <w:rPr>
                <w:rFonts w:ascii="Arial" w:eastAsia="Times New Roman" w:hAnsi="Arial" w:cs="Arial"/>
                <w:color w:val="000000" w:themeColor="text1"/>
                <w:sz w:val="20"/>
                <w:szCs w:val="20"/>
                <w:lang w:eastAsia="en-GB"/>
              </w:rPr>
            </w:pPr>
          </w:p>
          <w:p w14:paraId="0B3287DA" w14:textId="77777777" w:rsidR="0007506B" w:rsidRPr="009736F3" w:rsidRDefault="0007506B" w:rsidP="0007506B">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3F67425A" w14:textId="2C925D89" w:rsidR="002F092D" w:rsidRPr="009736F3" w:rsidRDefault="0007506B" w:rsidP="0007506B">
            <w:pPr>
              <w:spacing w:line="240" w:lineRule="auto"/>
              <w:rPr>
                <w:rFonts w:ascii="Arial" w:eastAsia="Times New Roman" w:hAnsi="Arial" w:cs="Arial"/>
                <w:color w:val="000000" w:themeColor="text1"/>
                <w:sz w:val="20"/>
                <w:szCs w:val="20"/>
                <w:lang w:eastAsia="en-GB"/>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44737E8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374496DE" w14:textId="10E3684A" w:rsidR="00D963F2" w:rsidRPr="009736F3" w:rsidRDefault="00D963F2" w:rsidP="00D963F2">
            <w:pPr>
              <w:spacing w:line="240" w:lineRule="auto"/>
              <w:rPr>
                <w:rFonts w:ascii="Arial" w:eastAsia="Arial" w:hAnsi="Arial" w:cs="Arial"/>
                <w:b/>
                <w:bCs/>
                <w:color w:val="000000" w:themeColor="text1"/>
                <w:sz w:val="20"/>
                <w:szCs w:val="20"/>
              </w:rPr>
            </w:pPr>
            <w:r w:rsidRPr="009736F3">
              <w:rPr>
                <w:rFonts w:ascii="Arial" w:hAnsi="Arial" w:cs="Arial"/>
                <w:b/>
                <w:bCs/>
                <w:color w:val="000000" w:themeColor="text1"/>
                <w:sz w:val="20"/>
                <w:szCs w:val="20"/>
              </w:rPr>
              <w:t>8714949011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537E5BFA" w14:textId="77777777" w:rsidR="002D61C3" w:rsidRPr="009736F3" w:rsidRDefault="00D963F2" w:rsidP="002D61C3">
            <w:pPr>
              <w:spacing w:line="240" w:lineRule="auto"/>
              <w:rPr>
                <w:rFonts w:ascii="Arial" w:hAnsi="Arial" w:cs="Arial"/>
                <w:color w:val="000000" w:themeColor="text1"/>
                <w:sz w:val="20"/>
                <w:szCs w:val="20"/>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Brakes, including coaster braking hubs and hub brakes, and parts thereof</w:t>
            </w:r>
            <w:r w:rsidRPr="009736F3">
              <w:rPr>
                <w:rFonts w:ascii="Arial" w:eastAsia="Times New Roman" w:hAnsi="Arial" w:cs="Arial"/>
                <w:color w:val="000000" w:themeColor="text1"/>
                <w:sz w:val="20"/>
                <w:szCs w:val="20"/>
                <w:lang w:eastAsia="en-GB"/>
              </w:rPr>
              <w:br/>
              <w:t>Parts</w:t>
            </w:r>
            <w:r w:rsidRPr="009736F3">
              <w:rPr>
                <w:rFonts w:ascii="Arial" w:eastAsia="Times New Roman" w:hAnsi="Arial" w:cs="Arial"/>
                <w:color w:val="000000" w:themeColor="text1"/>
                <w:sz w:val="20"/>
                <w:szCs w:val="20"/>
                <w:lang w:eastAsia="en-GB"/>
              </w:rPr>
              <w:br/>
              <w:t>Brake levers</w:t>
            </w:r>
            <w:r w:rsidRPr="009736F3">
              <w:rPr>
                <w:rFonts w:ascii="Arial" w:eastAsia="Times New Roman" w:hAnsi="Arial" w:cs="Arial"/>
                <w:color w:val="000000" w:themeColor="text1"/>
                <w:sz w:val="20"/>
                <w:szCs w:val="20"/>
                <w:lang w:eastAsia="en-GB"/>
              </w:rPr>
              <w:br/>
            </w:r>
            <w:r w:rsidR="002D61C3" w:rsidRPr="009736F3">
              <w:rPr>
                <w:rFonts w:ascii="Arial" w:hAnsi="Arial" w:cs="Arial"/>
                <w:color w:val="000000" w:themeColor="text1"/>
                <w:sz w:val="20"/>
                <w:szCs w:val="20"/>
              </w:rPr>
              <w:t xml:space="preserve">Originating in or consigned from China: </w:t>
            </w:r>
          </w:p>
          <w:p w14:paraId="319B7ADC" w14:textId="77777777" w:rsidR="002D61C3" w:rsidRPr="009736F3" w:rsidRDefault="002D61C3" w:rsidP="002D61C3">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34C5191F" w14:textId="77777777" w:rsidR="002D61C3" w:rsidRPr="009736F3" w:rsidRDefault="002D61C3" w:rsidP="002D61C3">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p w14:paraId="5D5C9957" w14:textId="086193E1" w:rsidR="00D963F2" w:rsidRPr="009736F3" w:rsidRDefault="00D963F2" w:rsidP="00D963F2">
            <w:pPr>
              <w:spacing w:line="240" w:lineRule="auto"/>
              <w:rPr>
                <w:rFonts w:ascii="Arial" w:eastAsia="Arial" w:hAnsi="Arial" w:cs="Arial"/>
                <w:color w:val="000000" w:themeColor="text1"/>
                <w:sz w:val="20"/>
                <w:szCs w:val="20"/>
              </w:rPr>
            </w:pPr>
          </w:p>
        </w:tc>
      </w:tr>
      <w:tr w:rsidR="006B0988" w:rsidRPr="004D7AFC" w14:paraId="7266B0C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54C951B1" w14:textId="5BD7ADE5" w:rsidR="002B4F2C" w:rsidRPr="009736F3" w:rsidRDefault="00C03C8F" w:rsidP="00D963F2">
            <w:pPr>
              <w:spacing w:line="240" w:lineRule="auto"/>
              <w:rPr>
                <w:rFonts w:ascii="Arial" w:hAnsi="Arial" w:cs="Arial"/>
                <w:b/>
                <w:bCs/>
                <w:color w:val="000000" w:themeColor="text1"/>
                <w:sz w:val="20"/>
                <w:szCs w:val="20"/>
              </w:rPr>
            </w:pPr>
            <w:r w:rsidRPr="009736F3">
              <w:rPr>
                <w:rFonts w:ascii="Arial" w:hAnsi="Arial" w:cs="Arial"/>
                <w:b/>
                <w:bCs/>
                <w:color w:val="000000" w:themeColor="text1"/>
                <w:sz w:val="20"/>
                <w:szCs w:val="20"/>
              </w:rPr>
              <w:t xml:space="preserve">8714949019 </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6BADBF0D" w14:textId="071FEDD4" w:rsidR="002B4F2C" w:rsidRPr="009736F3" w:rsidRDefault="00A13AB4" w:rsidP="00D963F2">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Brakes, including coaster braking hubs and hub brakes, and parts thereof</w:t>
            </w:r>
            <w:r w:rsidRPr="009736F3">
              <w:rPr>
                <w:rFonts w:ascii="Arial" w:eastAsia="Times New Roman" w:hAnsi="Arial" w:cs="Arial"/>
                <w:color w:val="000000" w:themeColor="text1"/>
                <w:sz w:val="20"/>
                <w:szCs w:val="20"/>
                <w:lang w:eastAsia="en-GB"/>
              </w:rPr>
              <w:br/>
              <w:t>Parts</w:t>
            </w:r>
            <w:r w:rsidRPr="009736F3">
              <w:rPr>
                <w:rFonts w:ascii="Arial" w:eastAsia="Times New Roman" w:hAnsi="Arial" w:cs="Arial"/>
                <w:color w:val="000000" w:themeColor="text1"/>
                <w:sz w:val="20"/>
                <w:szCs w:val="20"/>
                <w:lang w:eastAsia="en-GB"/>
              </w:rPr>
              <w:br/>
              <w:t>Brake levers</w:t>
            </w:r>
          </w:p>
          <w:p w14:paraId="74E4F14C" w14:textId="09658312" w:rsidR="00A13AB4" w:rsidRPr="009736F3" w:rsidRDefault="007F216D" w:rsidP="00D963F2">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 xml:space="preserve">Other </w:t>
            </w:r>
          </w:p>
          <w:p w14:paraId="46A1E63B" w14:textId="77777777" w:rsidR="007F216D" w:rsidRPr="009736F3" w:rsidRDefault="007F216D" w:rsidP="00D963F2">
            <w:pPr>
              <w:spacing w:line="240" w:lineRule="auto"/>
              <w:rPr>
                <w:rFonts w:ascii="Arial" w:eastAsia="Times New Roman" w:hAnsi="Arial" w:cs="Arial"/>
                <w:color w:val="000000" w:themeColor="text1"/>
                <w:sz w:val="20"/>
                <w:szCs w:val="20"/>
                <w:lang w:eastAsia="en-GB"/>
              </w:rPr>
            </w:pPr>
          </w:p>
          <w:p w14:paraId="38777693" w14:textId="77777777" w:rsidR="0007506B" w:rsidRPr="009736F3" w:rsidRDefault="0007506B" w:rsidP="0007506B">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4A4FCC8A" w14:textId="5A0CAFA8" w:rsidR="00A13AB4" w:rsidRPr="009736F3" w:rsidRDefault="0007506B" w:rsidP="0007506B">
            <w:pPr>
              <w:spacing w:line="240" w:lineRule="auto"/>
              <w:rPr>
                <w:rFonts w:ascii="Arial" w:eastAsia="Times New Roman" w:hAnsi="Arial" w:cs="Arial"/>
                <w:color w:val="000000" w:themeColor="text1"/>
                <w:sz w:val="20"/>
                <w:szCs w:val="20"/>
                <w:lang w:eastAsia="en-GB"/>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0BA3064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1DC9549D" w14:textId="68CF1C12" w:rsidR="008D2C1C" w:rsidRPr="009736F3" w:rsidRDefault="008D2C1C" w:rsidP="008D2C1C">
            <w:pPr>
              <w:spacing w:line="240" w:lineRule="auto"/>
              <w:rPr>
                <w:rFonts w:ascii="Arial" w:eastAsia="Arial" w:hAnsi="Arial" w:cs="Arial"/>
                <w:b/>
                <w:bCs/>
                <w:color w:val="000000" w:themeColor="text1"/>
                <w:sz w:val="20"/>
                <w:szCs w:val="20"/>
              </w:rPr>
            </w:pPr>
            <w:r w:rsidRPr="009736F3">
              <w:rPr>
                <w:rFonts w:ascii="Arial" w:hAnsi="Arial" w:cs="Arial"/>
                <w:b/>
                <w:bCs/>
                <w:color w:val="000000" w:themeColor="text1"/>
                <w:sz w:val="20"/>
                <w:szCs w:val="20"/>
              </w:rPr>
              <w:t>8714963010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579598B1" w14:textId="77777777" w:rsidR="002D61C3" w:rsidRPr="009736F3" w:rsidRDefault="008D2C1C" w:rsidP="002D61C3">
            <w:pPr>
              <w:spacing w:line="240" w:lineRule="auto"/>
              <w:rPr>
                <w:rFonts w:ascii="Arial" w:hAnsi="Arial" w:cs="Arial"/>
                <w:color w:val="000000" w:themeColor="text1"/>
                <w:sz w:val="20"/>
                <w:szCs w:val="20"/>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Pedals and crank-gear, and parts thereof</w:t>
            </w:r>
            <w:r w:rsidRPr="009736F3">
              <w:rPr>
                <w:rFonts w:ascii="Arial" w:eastAsia="Times New Roman" w:hAnsi="Arial" w:cs="Arial"/>
                <w:color w:val="000000" w:themeColor="text1"/>
                <w:sz w:val="20"/>
                <w:szCs w:val="20"/>
                <w:lang w:eastAsia="en-GB"/>
              </w:rPr>
              <w:br/>
              <w:t>Crank-gear</w:t>
            </w:r>
            <w:r w:rsidRPr="009736F3">
              <w:rPr>
                <w:rFonts w:ascii="Arial" w:eastAsia="Times New Roman" w:hAnsi="Arial" w:cs="Arial"/>
                <w:color w:val="000000" w:themeColor="text1"/>
                <w:sz w:val="20"/>
                <w:szCs w:val="20"/>
                <w:lang w:eastAsia="en-GB"/>
              </w:rPr>
              <w:br/>
            </w:r>
            <w:r w:rsidR="002D61C3" w:rsidRPr="009736F3">
              <w:rPr>
                <w:rFonts w:ascii="Arial" w:hAnsi="Arial" w:cs="Arial"/>
                <w:color w:val="000000" w:themeColor="text1"/>
                <w:sz w:val="20"/>
                <w:szCs w:val="20"/>
              </w:rPr>
              <w:t xml:space="preserve">Originating in or consigned from China: </w:t>
            </w:r>
          </w:p>
          <w:p w14:paraId="210F9E5C" w14:textId="77777777" w:rsidR="002D61C3" w:rsidRPr="009736F3" w:rsidRDefault="002D61C3" w:rsidP="002D61C3">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6F3B0403" w14:textId="77777777" w:rsidR="002D61C3" w:rsidRPr="009736F3" w:rsidRDefault="002D61C3" w:rsidP="002D61C3">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p w14:paraId="4FBFC986" w14:textId="4615EA10" w:rsidR="008D2C1C" w:rsidRPr="009736F3" w:rsidRDefault="008D2C1C" w:rsidP="008D2C1C">
            <w:pPr>
              <w:spacing w:line="240" w:lineRule="auto"/>
              <w:rPr>
                <w:rFonts w:ascii="Arial" w:eastAsia="Arial" w:hAnsi="Arial" w:cs="Arial"/>
                <w:color w:val="000000" w:themeColor="text1"/>
                <w:sz w:val="20"/>
                <w:szCs w:val="20"/>
              </w:rPr>
            </w:pPr>
          </w:p>
        </w:tc>
      </w:tr>
      <w:tr w:rsidR="006B0988" w:rsidRPr="004D7AFC" w14:paraId="0FF12EF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23B7DE7D" w14:textId="79FF2920" w:rsidR="000A747F" w:rsidRPr="009736F3" w:rsidRDefault="0086288D" w:rsidP="008D2C1C">
            <w:pPr>
              <w:spacing w:line="240" w:lineRule="auto"/>
              <w:rPr>
                <w:rFonts w:ascii="Arial" w:hAnsi="Arial" w:cs="Arial"/>
                <w:b/>
                <w:bCs/>
                <w:color w:val="000000" w:themeColor="text1"/>
                <w:sz w:val="20"/>
                <w:szCs w:val="20"/>
              </w:rPr>
            </w:pPr>
            <w:r w:rsidRPr="009736F3">
              <w:rPr>
                <w:rFonts w:ascii="Arial" w:hAnsi="Arial" w:cs="Arial"/>
                <w:b/>
                <w:bCs/>
                <w:color w:val="000000" w:themeColor="text1"/>
                <w:sz w:val="20"/>
                <w:szCs w:val="20"/>
              </w:rPr>
              <w:lastRenderedPageBreak/>
              <w:t xml:space="preserve">8714963090 </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40E33CAB" w14:textId="60B4B4C2" w:rsidR="000A747F" w:rsidRPr="009736F3" w:rsidRDefault="00D76170" w:rsidP="008D2C1C">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Pedals and crank-gear, and parts thereof</w:t>
            </w:r>
            <w:r w:rsidRPr="009736F3">
              <w:rPr>
                <w:rFonts w:ascii="Arial" w:eastAsia="Times New Roman" w:hAnsi="Arial" w:cs="Arial"/>
                <w:color w:val="000000" w:themeColor="text1"/>
                <w:sz w:val="20"/>
                <w:szCs w:val="20"/>
                <w:lang w:eastAsia="en-GB"/>
              </w:rPr>
              <w:br/>
              <w:t>Crank-gear</w:t>
            </w:r>
          </w:p>
          <w:p w14:paraId="574834CB" w14:textId="643D67B0" w:rsidR="00D76170" w:rsidRPr="009736F3" w:rsidRDefault="00D76170" w:rsidP="008D2C1C">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 xml:space="preserve">Other </w:t>
            </w:r>
          </w:p>
          <w:p w14:paraId="2705E97B" w14:textId="77777777" w:rsidR="00A13AB4" w:rsidRPr="009736F3" w:rsidRDefault="00A13AB4" w:rsidP="008D2C1C">
            <w:pPr>
              <w:spacing w:line="240" w:lineRule="auto"/>
              <w:rPr>
                <w:rFonts w:ascii="Arial" w:eastAsia="Times New Roman" w:hAnsi="Arial" w:cs="Arial"/>
                <w:color w:val="000000" w:themeColor="text1"/>
                <w:sz w:val="20"/>
                <w:szCs w:val="20"/>
                <w:lang w:eastAsia="en-GB"/>
              </w:rPr>
            </w:pPr>
          </w:p>
          <w:p w14:paraId="5E0FA35C" w14:textId="77777777" w:rsidR="0007506B" w:rsidRPr="009736F3" w:rsidRDefault="0007506B" w:rsidP="0007506B">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5FDF2DE9" w14:textId="18FAEB0C" w:rsidR="00A13AB4" w:rsidRPr="009736F3" w:rsidRDefault="0007506B" w:rsidP="0007506B">
            <w:pPr>
              <w:spacing w:line="240" w:lineRule="auto"/>
              <w:rPr>
                <w:rFonts w:ascii="Arial" w:eastAsia="Times New Roman" w:hAnsi="Arial" w:cs="Arial"/>
                <w:color w:val="000000" w:themeColor="text1"/>
                <w:sz w:val="20"/>
                <w:szCs w:val="20"/>
                <w:lang w:eastAsia="en-GB"/>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4B5069B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09C137E5" w14:textId="6C74C88F" w:rsidR="008D2C1C" w:rsidRPr="009736F3" w:rsidRDefault="008D2C1C" w:rsidP="008D2C1C">
            <w:pPr>
              <w:spacing w:line="240" w:lineRule="auto"/>
              <w:rPr>
                <w:rFonts w:ascii="Arial" w:eastAsia="Arial" w:hAnsi="Arial" w:cs="Arial"/>
                <w:b/>
                <w:bCs/>
                <w:color w:val="000000" w:themeColor="text1"/>
                <w:sz w:val="20"/>
                <w:szCs w:val="20"/>
              </w:rPr>
            </w:pPr>
            <w:r w:rsidRPr="009736F3">
              <w:rPr>
                <w:rFonts w:ascii="Arial" w:hAnsi="Arial" w:cs="Arial"/>
                <w:b/>
                <w:bCs/>
                <w:color w:val="000000" w:themeColor="text1"/>
                <w:sz w:val="20"/>
                <w:szCs w:val="20"/>
              </w:rPr>
              <w:t>8714991020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0FA3767F" w14:textId="77777777" w:rsidR="002D61C3" w:rsidRPr="009736F3" w:rsidRDefault="008D2C1C" w:rsidP="002D61C3">
            <w:pPr>
              <w:spacing w:line="240" w:lineRule="auto"/>
              <w:rPr>
                <w:rFonts w:ascii="Arial" w:hAnsi="Arial" w:cs="Arial"/>
                <w:color w:val="000000" w:themeColor="text1"/>
                <w:sz w:val="20"/>
                <w:szCs w:val="20"/>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Handlebars</w:t>
            </w:r>
            <w:r w:rsidRPr="009736F3">
              <w:rPr>
                <w:rFonts w:ascii="Arial" w:eastAsia="Times New Roman" w:hAnsi="Arial" w:cs="Arial"/>
                <w:color w:val="000000" w:themeColor="text1"/>
                <w:sz w:val="20"/>
                <w:szCs w:val="20"/>
                <w:lang w:eastAsia="en-GB"/>
              </w:rPr>
              <w:br/>
            </w:r>
            <w:r w:rsidR="002D61C3" w:rsidRPr="009736F3">
              <w:rPr>
                <w:rFonts w:ascii="Arial" w:hAnsi="Arial" w:cs="Arial"/>
                <w:color w:val="000000" w:themeColor="text1"/>
                <w:sz w:val="20"/>
                <w:szCs w:val="20"/>
              </w:rPr>
              <w:t xml:space="preserve">Originating in or consigned from China: </w:t>
            </w:r>
          </w:p>
          <w:p w14:paraId="0D059A97" w14:textId="77777777" w:rsidR="002D61C3" w:rsidRPr="009736F3" w:rsidRDefault="002D61C3" w:rsidP="002D61C3">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2B084C07" w14:textId="77777777" w:rsidR="002D61C3" w:rsidRPr="009736F3" w:rsidRDefault="002D61C3" w:rsidP="002D61C3">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p w14:paraId="5489F387" w14:textId="785972B8" w:rsidR="008D2C1C" w:rsidRPr="009736F3" w:rsidRDefault="008D2C1C" w:rsidP="008D2C1C">
            <w:pPr>
              <w:spacing w:line="240" w:lineRule="auto"/>
              <w:rPr>
                <w:rFonts w:ascii="Arial" w:eastAsia="Arial" w:hAnsi="Arial" w:cs="Arial"/>
                <w:color w:val="000000" w:themeColor="text1"/>
                <w:sz w:val="20"/>
                <w:szCs w:val="20"/>
              </w:rPr>
            </w:pPr>
            <w:r w:rsidRPr="009736F3">
              <w:rPr>
                <w:rFonts w:ascii="Arial" w:eastAsia="Times New Roman" w:hAnsi="Arial" w:cs="Arial"/>
                <w:color w:val="000000" w:themeColor="text1"/>
                <w:sz w:val="20"/>
                <w:szCs w:val="20"/>
                <w:lang w:eastAsia="en-GB"/>
              </w:rPr>
              <w:br/>
              <w:t>Bicycle handlebars,</w:t>
            </w:r>
            <w:r w:rsidRPr="009736F3">
              <w:rPr>
                <w:rFonts w:ascii="Arial" w:eastAsia="Times New Roman" w:hAnsi="Arial" w:cs="Arial"/>
                <w:color w:val="000000" w:themeColor="text1"/>
                <w:sz w:val="20"/>
                <w:szCs w:val="20"/>
                <w:lang w:eastAsia="en-GB"/>
              </w:rPr>
              <w:br/>
              <w:t>- with or without integrated stem,</w:t>
            </w:r>
            <w:r w:rsidRPr="009736F3">
              <w:rPr>
                <w:rFonts w:ascii="Arial" w:eastAsia="Times New Roman" w:hAnsi="Arial" w:cs="Arial"/>
                <w:color w:val="000000" w:themeColor="text1"/>
                <w:sz w:val="20"/>
                <w:szCs w:val="20"/>
                <w:lang w:eastAsia="en-GB"/>
              </w:rPr>
              <w:br/>
              <w:t>- either made out of carbon fibres and synthetic resin or made of aluminium,</w:t>
            </w:r>
            <w:r w:rsidRPr="009736F3">
              <w:rPr>
                <w:rFonts w:ascii="Arial" w:eastAsia="Times New Roman" w:hAnsi="Arial" w:cs="Arial"/>
                <w:color w:val="000000" w:themeColor="text1"/>
                <w:sz w:val="20"/>
                <w:szCs w:val="20"/>
                <w:lang w:eastAsia="en-GB"/>
              </w:rPr>
              <w:br/>
              <w:t>for use in the manufacture of bicycles</w:t>
            </w:r>
          </w:p>
        </w:tc>
      </w:tr>
      <w:tr w:rsidR="006B0988" w:rsidRPr="004D7AFC" w14:paraId="4BF38C8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66F586D9" w14:textId="573F16FA" w:rsidR="007B65ED" w:rsidRPr="009736F3" w:rsidRDefault="007B65ED" w:rsidP="007B65ED">
            <w:pPr>
              <w:spacing w:line="240" w:lineRule="auto"/>
              <w:rPr>
                <w:rFonts w:ascii="Arial" w:eastAsia="Arial" w:hAnsi="Arial" w:cs="Arial"/>
                <w:b/>
                <w:bCs/>
                <w:color w:val="000000" w:themeColor="text1"/>
                <w:sz w:val="20"/>
                <w:szCs w:val="20"/>
              </w:rPr>
            </w:pPr>
            <w:r w:rsidRPr="009736F3">
              <w:rPr>
                <w:rFonts w:ascii="Arial" w:hAnsi="Arial" w:cs="Arial"/>
                <w:b/>
                <w:bCs/>
                <w:color w:val="000000" w:themeColor="text1"/>
                <w:sz w:val="20"/>
                <w:szCs w:val="20"/>
              </w:rPr>
              <w:t>8714991029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36839072" w14:textId="77777777" w:rsidR="000E5378" w:rsidRPr="009736F3" w:rsidRDefault="0043077C" w:rsidP="000E5378">
            <w:pPr>
              <w:spacing w:line="240" w:lineRule="auto"/>
              <w:rPr>
                <w:rFonts w:ascii="Arial" w:hAnsi="Arial" w:cs="Arial"/>
                <w:color w:val="000000" w:themeColor="text1"/>
                <w:sz w:val="20"/>
                <w:szCs w:val="20"/>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Handlebars</w:t>
            </w:r>
            <w:r w:rsidRPr="009736F3">
              <w:rPr>
                <w:rFonts w:ascii="Arial" w:eastAsia="Times New Roman" w:hAnsi="Arial" w:cs="Arial"/>
                <w:color w:val="000000" w:themeColor="text1"/>
                <w:sz w:val="20"/>
                <w:szCs w:val="20"/>
                <w:lang w:eastAsia="en-GB"/>
              </w:rPr>
              <w:br/>
            </w:r>
            <w:r w:rsidR="000E5378" w:rsidRPr="009736F3">
              <w:rPr>
                <w:rFonts w:ascii="Arial" w:hAnsi="Arial" w:cs="Arial"/>
                <w:color w:val="000000" w:themeColor="text1"/>
                <w:sz w:val="20"/>
                <w:szCs w:val="20"/>
              </w:rPr>
              <w:t xml:space="preserve">Originating in or consigned from China: </w:t>
            </w:r>
          </w:p>
          <w:p w14:paraId="704925C6" w14:textId="77777777" w:rsidR="000E5378" w:rsidRPr="009736F3" w:rsidRDefault="000E5378" w:rsidP="000E5378">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413B1E42" w14:textId="77777777" w:rsidR="000E5378" w:rsidRPr="009736F3" w:rsidRDefault="000E5378" w:rsidP="000E5378">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p w14:paraId="74431117" w14:textId="1404913D" w:rsidR="007B65ED" w:rsidRPr="009736F3" w:rsidRDefault="0043077C" w:rsidP="007B65ED">
            <w:pPr>
              <w:spacing w:line="240" w:lineRule="auto"/>
              <w:rPr>
                <w:rFonts w:ascii="Arial" w:eastAsia="Arial" w:hAnsi="Arial" w:cs="Arial"/>
                <w:color w:val="000000" w:themeColor="text1"/>
                <w:sz w:val="20"/>
                <w:szCs w:val="20"/>
              </w:rPr>
            </w:pPr>
            <w:r w:rsidRPr="009736F3">
              <w:rPr>
                <w:rFonts w:ascii="Arial" w:eastAsia="Times New Roman" w:hAnsi="Arial" w:cs="Arial"/>
                <w:color w:val="000000" w:themeColor="text1"/>
                <w:sz w:val="20"/>
                <w:szCs w:val="20"/>
                <w:lang w:eastAsia="en-GB"/>
              </w:rPr>
              <w:br/>
            </w:r>
            <w:r w:rsidR="002C0CD1" w:rsidRPr="009736F3">
              <w:rPr>
                <w:rFonts w:ascii="Arial" w:eastAsia="Times New Roman" w:hAnsi="Arial" w:cs="Arial"/>
                <w:color w:val="000000" w:themeColor="text1"/>
                <w:sz w:val="20"/>
                <w:szCs w:val="20"/>
                <w:lang w:eastAsia="en-GB"/>
              </w:rPr>
              <w:t xml:space="preserve">Other </w:t>
            </w:r>
          </w:p>
        </w:tc>
      </w:tr>
      <w:tr w:rsidR="006B0988" w:rsidRPr="004D7AFC" w14:paraId="5AB9667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139C2364" w14:textId="3949A5E4" w:rsidR="002C4DCF" w:rsidRPr="009736F3" w:rsidRDefault="002C4DCF" w:rsidP="002C4DCF">
            <w:pPr>
              <w:spacing w:line="240" w:lineRule="auto"/>
              <w:rPr>
                <w:rFonts w:ascii="Arial" w:hAnsi="Arial" w:cs="Arial"/>
                <w:b/>
                <w:bCs/>
                <w:color w:val="000000" w:themeColor="text1"/>
                <w:sz w:val="20"/>
                <w:szCs w:val="20"/>
              </w:rPr>
            </w:pPr>
            <w:r w:rsidRPr="009736F3">
              <w:rPr>
                <w:rFonts w:ascii="Arial" w:hAnsi="Arial" w:cs="Arial"/>
                <w:color w:val="000000" w:themeColor="text1"/>
                <w:sz w:val="20"/>
                <w:szCs w:val="20"/>
              </w:rPr>
              <w:t>8714991089</w:t>
            </w:r>
            <w:r w:rsidRPr="009736F3">
              <w:rPr>
                <w:rFonts w:ascii="Arial" w:hAnsi="Arial" w:cs="Arial"/>
                <w:b/>
                <w:bCs/>
                <w:color w:val="000000" w:themeColor="text1"/>
                <w:sz w:val="20"/>
                <w:szCs w:val="20"/>
              </w:rPr>
              <w:t xml:space="preserve"> </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1E79ED39" w14:textId="77777777" w:rsidR="002C4DCF" w:rsidRPr="009736F3" w:rsidRDefault="008C0EEC" w:rsidP="002C4DCF">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Handlebars</w:t>
            </w:r>
          </w:p>
          <w:p w14:paraId="76A502F7" w14:textId="77777777" w:rsidR="008C0EEC" w:rsidRPr="009736F3" w:rsidRDefault="0045611D" w:rsidP="002C4DCF">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O</w:t>
            </w:r>
            <w:r w:rsidR="008C0EEC" w:rsidRPr="009736F3">
              <w:rPr>
                <w:rFonts w:ascii="Arial" w:eastAsia="Times New Roman" w:hAnsi="Arial" w:cs="Arial"/>
                <w:color w:val="000000" w:themeColor="text1"/>
                <w:sz w:val="20"/>
                <w:szCs w:val="20"/>
                <w:lang w:eastAsia="en-GB"/>
              </w:rPr>
              <w:t>ther</w:t>
            </w:r>
            <w:r w:rsidRPr="009736F3">
              <w:rPr>
                <w:rFonts w:ascii="Arial" w:eastAsia="Times New Roman" w:hAnsi="Arial" w:cs="Arial"/>
                <w:color w:val="000000" w:themeColor="text1"/>
                <w:sz w:val="20"/>
                <w:szCs w:val="20"/>
                <w:lang w:eastAsia="en-GB"/>
              </w:rPr>
              <w:t xml:space="preserve"> </w:t>
            </w:r>
          </w:p>
          <w:p w14:paraId="607D2F81" w14:textId="6F342474" w:rsidR="0045611D" w:rsidRPr="009736F3" w:rsidRDefault="0045611D" w:rsidP="002C4DCF">
            <w:pPr>
              <w:spacing w:line="240" w:lineRule="auto"/>
              <w:rPr>
                <w:rFonts w:ascii="Arial" w:hAnsi="Arial" w:cs="Arial"/>
                <w:color w:val="000000" w:themeColor="text1"/>
                <w:sz w:val="20"/>
                <w:szCs w:val="20"/>
                <w:lang w:val="en"/>
              </w:rPr>
            </w:pPr>
            <w:r w:rsidRPr="009736F3">
              <w:rPr>
                <w:rFonts w:ascii="Arial" w:hAnsi="Arial" w:cs="Arial"/>
                <w:color w:val="000000" w:themeColor="text1"/>
                <w:sz w:val="20"/>
                <w:szCs w:val="20"/>
                <w:lang w:val="en"/>
              </w:rPr>
              <w:t>Bicycle handlebars,</w:t>
            </w:r>
            <w:r w:rsidRPr="009736F3">
              <w:rPr>
                <w:rFonts w:ascii="Arial" w:hAnsi="Arial" w:cs="Arial"/>
                <w:color w:val="000000" w:themeColor="text1"/>
                <w:sz w:val="20"/>
                <w:szCs w:val="20"/>
                <w:lang w:val="en"/>
              </w:rPr>
              <w:br/>
              <w:t>- with or without integrated stem,</w:t>
            </w:r>
            <w:r w:rsidRPr="009736F3">
              <w:rPr>
                <w:rFonts w:ascii="Arial" w:hAnsi="Arial" w:cs="Arial"/>
                <w:color w:val="000000" w:themeColor="text1"/>
                <w:sz w:val="20"/>
                <w:szCs w:val="20"/>
                <w:lang w:val="en"/>
              </w:rPr>
              <w:br/>
              <w:t>- either made out of carbon fibres and synthetic resin or made of aluminium,</w:t>
            </w:r>
            <w:r w:rsidRPr="009736F3">
              <w:rPr>
                <w:rFonts w:ascii="Arial" w:hAnsi="Arial" w:cs="Arial"/>
                <w:color w:val="000000" w:themeColor="text1"/>
                <w:sz w:val="20"/>
                <w:szCs w:val="20"/>
                <w:lang w:val="en"/>
              </w:rPr>
              <w:br/>
              <w:t>for use in the manufacture of bicycles (including electric bicycles)</w:t>
            </w:r>
          </w:p>
          <w:p w14:paraId="00D25086" w14:textId="77777777" w:rsidR="0045611D" w:rsidRPr="009736F3" w:rsidRDefault="0045611D" w:rsidP="002C4DCF">
            <w:pPr>
              <w:spacing w:line="240" w:lineRule="auto"/>
              <w:rPr>
                <w:rFonts w:ascii="Arial" w:eastAsia="Times New Roman" w:hAnsi="Arial" w:cs="Arial"/>
                <w:color w:val="000000" w:themeColor="text1"/>
                <w:sz w:val="20"/>
                <w:szCs w:val="20"/>
                <w:lang w:eastAsia="en-GB"/>
              </w:rPr>
            </w:pPr>
          </w:p>
          <w:p w14:paraId="201C25CC" w14:textId="77777777" w:rsidR="0007506B" w:rsidRPr="009736F3" w:rsidRDefault="0007506B" w:rsidP="0007506B">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680674BD" w14:textId="72E2D288" w:rsidR="0045611D" w:rsidRPr="009736F3" w:rsidRDefault="0007506B" w:rsidP="0007506B">
            <w:pPr>
              <w:spacing w:line="240" w:lineRule="auto"/>
              <w:rPr>
                <w:rFonts w:ascii="Arial" w:eastAsia="Times New Roman" w:hAnsi="Arial" w:cs="Arial"/>
                <w:color w:val="000000" w:themeColor="text1"/>
                <w:sz w:val="20"/>
                <w:szCs w:val="20"/>
                <w:lang w:eastAsia="en-GB"/>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0287998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159C4A48" w14:textId="1E3D6CB5" w:rsidR="002C4DCF" w:rsidRPr="009736F3" w:rsidRDefault="002C4DCF" w:rsidP="002C4DCF">
            <w:pPr>
              <w:spacing w:line="240" w:lineRule="auto"/>
              <w:rPr>
                <w:rFonts w:ascii="Arial" w:hAnsi="Arial" w:cs="Arial"/>
                <w:b/>
                <w:bCs/>
                <w:color w:val="000000" w:themeColor="text1"/>
                <w:sz w:val="20"/>
                <w:szCs w:val="20"/>
              </w:rPr>
            </w:pPr>
            <w:r w:rsidRPr="009736F3">
              <w:rPr>
                <w:rFonts w:ascii="Arial" w:hAnsi="Arial" w:cs="Arial"/>
                <w:color w:val="000000" w:themeColor="text1"/>
                <w:sz w:val="20"/>
                <w:szCs w:val="20"/>
              </w:rPr>
              <w:t>8714991099</w:t>
            </w:r>
            <w:r w:rsidRPr="009736F3">
              <w:rPr>
                <w:rFonts w:ascii="Arial" w:hAnsi="Arial" w:cs="Arial"/>
                <w:b/>
                <w:bCs/>
                <w:color w:val="000000" w:themeColor="text1"/>
                <w:sz w:val="20"/>
                <w:szCs w:val="20"/>
              </w:rPr>
              <w:t xml:space="preserve"> </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2EF9187D" w14:textId="77777777" w:rsidR="00A249A6" w:rsidRPr="009736F3" w:rsidRDefault="00A249A6" w:rsidP="00A249A6">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Handlebars</w:t>
            </w:r>
          </w:p>
          <w:p w14:paraId="252D4E73" w14:textId="77777777" w:rsidR="00A249A6" w:rsidRPr="009736F3" w:rsidRDefault="00A249A6" w:rsidP="00A249A6">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 xml:space="preserve">Other </w:t>
            </w:r>
          </w:p>
          <w:p w14:paraId="667247AC" w14:textId="2DC42A0F" w:rsidR="002C4DCF" w:rsidRPr="009736F3" w:rsidRDefault="00A249A6" w:rsidP="002C4DCF">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 xml:space="preserve">Other </w:t>
            </w:r>
          </w:p>
          <w:p w14:paraId="7D61C5AA" w14:textId="77777777" w:rsidR="0045611D" w:rsidRPr="009736F3" w:rsidRDefault="0045611D" w:rsidP="002C4DCF">
            <w:pPr>
              <w:spacing w:line="240" w:lineRule="auto"/>
              <w:rPr>
                <w:rFonts w:ascii="Arial" w:eastAsia="Times New Roman" w:hAnsi="Arial" w:cs="Arial"/>
                <w:color w:val="000000" w:themeColor="text1"/>
                <w:sz w:val="20"/>
                <w:szCs w:val="20"/>
                <w:lang w:eastAsia="en-GB"/>
              </w:rPr>
            </w:pPr>
          </w:p>
          <w:p w14:paraId="4F69F556" w14:textId="77777777" w:rsidR="0007506B" w:rsidRPr="009736F3" w:rsidRDefault="0007506B" w:rsidP="0007506B">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27DA7357" w14:textId="2EF5CCD8" w:rsidR="0045611D" w:rsidRPr="009736F3" w:rsidRDefault="0007506B" w:rsidP="0007506B">
            <w:pPr>
              <w:spacing w:line="240" w:lineRule="auto"/>
              <w:rPr>
                <w:rFonts w:ascii="Arial" w:eastAsia="Times New Roman" w:hAnsi="Arial" w:cs="Arial"/>
                <w:color w:val="000000" w:themeColor="text1"/>
                <w:sz w:val="20"/>
                <w:szCs w:val="20"/>
                <w:lang w:eastAsia="en-GB"/>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0602E7C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5962E38B" w14:textId="2A614692" w:rsidR="007B65ED" w:rsidRPr="009736F3" w:rsidRDefault="007B65ED" w:rsidP="007B65ED">
            <w:pPr>
              <w:spacing w:line="240" w:lineRule="auto"/>
              <w:rPr>
                <w:rFonts w:ascii="Arial" w:eastAsia="Arial" w:hAnsi="Arial" w:cs="Arial"/>
                <w:b/>
                <w:bCs/>
                <w:color w:val="000000" w:themeColor="text1"/>
                <w:sz w:val="20"/>
                <w:szCs w:val="20"/>
              </w:rPr>
            </w:pPr>
            <w:r w:rsidRPr="009736F3">
              <w:rPr>
                <w:rFonts w:ascii="Arial" w:hAnsi="Arial" w:cs="Arial"/>
                <w:b/>
                <w:bCs/>
                <w:color w:val="000000" w:themeColor="text1"/>
                <w:sz w:val="20"/>
                <w:szCs w:val="20"/>
              </w:rPr>
              <w:t>8714995011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709A0CEC" w14:textId="77777777" w:rsidR="007B65ED" w:rsidRPr="009736F3" w:rsidRDefault="00C83B9C" w:rsidP="007B65ED">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Other</w:t>
            </w:r>
          </w:p>
          <w:p w14:paraId="183C2A46" w14:textId="77777777" w:rsidR="00C83B9C" w:rsidRPr="009736F3" w:rsidRDefault="00C83B9C" w:rsidP="007B65ED">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Derailleur gears</w:t>
            </w:r>
          </w:p>
          <w:p w14:paraId="6076C3E7" w14:textId="77777777" w:rsidR="000E5378" w:rsidRPr="009736F3" w:rsidRDefault="000E5378" w:rsidP="000E5378">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Originating in or consigned from China: </w:t>
            </w:r>
          </w:p>
          <w:p w14:paraId="47466815" w14:textId="77777777" w:rsidR="000E5378" w:rsidRPr="009736F3" w:rsidRDefault="000E5378" w:rsidP="000E5378">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7313CE6F" w14:textId="77777777" w:rsidR="000E5378" w:rsidRPr="009736F3" w:rsidRDefault="000E5378" w:rsidP="000E5378">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p w14:paraId="41C036CB" w14:textId="411F8F01" w:rsidR="00C83B9C" w:rsidRPr="009736F3" w:rsidRDefault="00C3562A" w:rsidP="007B65ED">
            <w:pPr>
              <w:spacing w:line="240" w:lineRule="auto"/>
              <w:rPr>
                <w:rFonts w:ascii="Arial" w:eastAsia="Arial" w:hAnsi="Arial" w:cs="Arial"/>
                <w:color w:val="000000" w:themeColor="text1"/>
                <w:sz w:val="20"/>
                <w:szCs w:val="20"/>
              </w:rPr>
            </w:pPr>
            <w:r w:rsidRPr="009736F3">
              <w:rPr>
                <w:rFonts w:ascii="Arial" w:hAnsi="Arial" w:cs="Arial"/>
                <w:color w:val="000000" w:themeColor="text1"/>
                <w:sz w:val="20"/>
                <w:szCs w:val="20"/>
                <w:lang w:val="en"/>
              </w:rPr>
              <w:t>Derailleur gears, consisting of:</w:t>
            </w:r>
            <w:r w:rsidRPr="009736F3">
              <w:rPr>
                <w:rFonts w:ascii="Arial" w:hAnsi="Arial" w:cs="Arial"/>
                <w:color w:val="000000" w:themeColor="text1"/>
                <w:sz w:val="20"/>
                <w:szCs w:val="20"/>
                <w:lang w:val="en"/>
              </w:rPr>
              <w:br/>
              <w:t>-rear derailleur and mounting articles,</w:t>
            </w:r>
            <w:r w:rsidRPr="009736F3">
              <w:rPr>
                <w:rFonts w:ascii="Arial" w:hAnsi="Arial" w:cs="Arial"/>
                <w:color w:val="000000" w:themeColor="text1"/>
                <w:sz w:val="20"/>
                <w:szCs w:val="20"/>
                <w:lang w:val="en"/>
              </w:rPr>
              <w:br/>
              <w:t>-with or without front derailleur,</w:t>
            </w:r>
            <w:r w:rsidRPr="009736F3">
              <w:rPr>
                <w:rFonts w:ascii="Arial" w:hAnsi="Arial" w:cs="Arial"/>
                <w:color w:val="000000" w:themeColor="text1"/>
                <w:sz w:val="20"/>
                <w:szCs w:val="20"/>
                <w:lang w:val="en"/>
              </w:rPr>
              <w:br/>
              <w:t>for use in the manufacture of bicycles (including electric bicycles)</w:t>
            </w:r>
          </w:p>
        </w:tc>
      </w:tr>
      <w:tr w:rsidR="006B0988" w:rsidRPr="004D7AFC" w14:paraId="795F1F9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23DEA543" w14:textId="4CD0AC34" w:rsidR="00AF1809" w:rsidRPr="009736F3" w:rsidRDefault="00AF1809" w:rsidP="00AF1809">
            <w:pPr>
              <w:spacing w:line="240" w:lineRule="auto"/>
              <w:rPr>
                <w:rFonts w:ascii="Arial" w:hAnsi="Arial" w:cs="Arial"/>
                <w:b/>
                <w:bCs/>
                <w:color w:val="000000" w:themeColor="text1"/>
                <w:sz w:val="20"/>
                <w:szCs w:val="20"/>
              </w:rPr>
            </w:pPr>
            <w:r w:rsidRPr="009736F3">
              <w:rPr>
                <w:rFonts w:ascii="Arial" w:hAnsi="Arial" w:cs="Arial"/>
                <w:b/>
                <w:bCs/>
                <w:color w:val="000000" w:themeColor="text1"/>
                <w:sz w:val="20"/>
                <w:szCs w:val="20"/>
              </w:rPr>
              <w:t>8714995019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5A560C22" w14:textId="77777777" w:rsidR="00C3562A" w:rsidRPr="009736F3" w:rsidRDefault="00C3562A" w:rsidP="00C3562A">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Other</w:t>
            </w:r>
          </w:p>
          <w:p w14:paraId="321C5A2E" w14:textId="77777777" w:rsidR="00C3562A" w:rsidRPr="009736F3" w:rsidRDefault="00C3562A" w:rsidP="00C3562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Derailleur gears</w:t>
            </w:r>
          </w:p>
          <w:p w14:paraId="7626C392" w14:textId="77777777" w:rsidR="000E5378" w:rsidRPr="009736F3" w:rsidRDefault="000E5378" w:rsidP="000E5378">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Originating in or consigned from China: </w:t>
            </w:r>
          </w:p>
          <w:p w14:paraId="4829BB2A" w14:textId="77777777" w:rsidR="000E5378" w:rsidRPr="009736F3" w:rsidRDefault="000E5378" w:rsidP="000E5378">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03FE0F4E" w14:textId="77777777" w:rsidR="000E5378" w:rsidRPr="009736F3" w:rsidRDefault="000E5378" w:rsidP="000E5378">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p w14:paraId="2F76BDE1" w14:textId="01098633" w:rsidR="00AF1809" w:rsidRPr="009736F3" w:rsidRDefault="00C3562A" w:rsidP="00AF180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xml:space="preserve">Other </w:t>
            </w:r>
          </w:p>
        </w:tc>
      </w:tr>
      <w:tr w:rsidR="006B0988" w:rsidRPr="004D7AFC" w14:paraId="4D00D6E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5FADD330" w14:textId="05717244" w:rsidR="00836762" w:rsidRPr="009736F3" w:rsidRDefault="00836762" w:rsidP="00836762">
            <w:pPr>
              <w:spacing w:line="240" w:lineRule="auto"/>
              <w:rPr>
                <w:rFonts w:ascii="Arial" w:hAnsi="Arial" w:cs="Arial"/>
                <w:b/>
                <w:bCs/>
                <w:color w:val="000000" w:themeColor="text1"/>
                <w:sz w:val="20"/>
                <w:szCs w:val="20"/>
              </w:rPr>
            </w:pPr>
            <w:r w:rsidRPr="009736F3">
              <w:rPr>
                <w:rFonts w:ascii="Arial" w:hAnsi="Arial" w:cs="Arial"/>
                <w:color w:val="000000" w:themeColor="text1"/>
                <w:sz w:val="20"/>
                <w:szCs w:val="20"/>
              </w:rPr>
              <w:t>8714995091</w:t>
            </w:r>
            <w:r w:rsidRPr="009736F3">
              <w:rPr>
                <w:rFonts w:ascii="Arial" w:hAnsi="Arial" w:cs="Arial"/>
                <w:b/>
                <w:bCs/>
                <w:color w:val="000000" w:themeColor="text1"/>
                <w:sz w:val="20"/>
                <w:szCs w:val="20"/>
              </w:rPr>
              <w:t xml:space="preserve"> </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729F28C5" w14:textId="77777777" w:rsidR="00BA7B89" w:rsidRPr="009736F3" w:rsidRDefault="00BA7B89" w:rsidP="00BA7B89">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Other</w:t>
            </w:r>
          </w:p>
          <w:p w14:paraId="5EEC0B72" w14:textId="77777777" w:rsidR="00BA7B89" w:rsidRPr="009736F3" w:rsidRDefault="00BA7B89" w:rsidP="00BA7B8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Derailleur gears</w:t>
            </w:r>
          </w:p>
          <w:p w14:paraId="1C953336" w14:textId="0B8D9257" w:rsidR="00B845B2" w:rsidRPr="009736F3" w:rsidRDefault="00BA7B89" w:rsidP="00836762">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 xml:space="preserve">Other </w:t>
            </w:r>
          </w:p>
          <w:p w14:paraId="1E0F8E81" w14:textId="77777777" w:rsidR="00BA7B89" w:rsidRPr="009736F3" w:rsidRDefault="00BA7B89" w:rsidP="002C5DBD">
            <w:pPr>
              <w:spacing w:line="240" w:lineRule="auto"/>
              <w:rPr>
                <w:rFonts w:ascii="Arial" w:eastAsia="Times New Roman" w:hAnsi="Arial" w:cs="Arial"/>
                <w:color w:val="000000" w:themeColor="text1"/>
                <w:sz w:val="20"/>
                <w:szCs w:val="20"/>
                <w:lang w:val="en" w:eastAsia="en-GB"/>
              </w:rPr>
            </w:pPr>
            <w:r w:rsidRPr="009736F3">
              <w:rPr>
                <w:rFonts w:ascii="Arial" w:eastAsia="Times New Roman" w:hAnsi="Arial" w:cs="Arial"/>
                <w:color w:val="000000" w:themeColor="text1"/>
                <w:sz w:val="20"/>
                <w:szCs w:val="20"/>
                <w:lang w:val="en" w:eastAsia="en-GB"/>
              </w:rPr>
              <w:t>Derailleur gears, consisting of:</w:t>
            </w:r>
            <w:r w:rsidRPr="009736F3">
              <w:rPr>
                <w:rFonts w:ascii="Arial" w:eastAsia="Times New Roman" w:hAnsi="Arial" w:cs="Arial"/>
                <w:color w:val="000000" w:themeColor="text1"/>
                <w:sz w:val="20"/>
                <w:szCs w:val="20"/>
                <w:lang w:val="en" w:eastAsia="en-GB"/>
              </w:rPr>
              <w:br/>
              <w:t>-rear derailleur and mounting articles,</w:t>
            </w:r>
            <w:r w:rsidRPr="009736F3">
              <w:rPr>
                <w:rFonts w:ascii="Arial" w:eastAsia="Times New Roman" w:hAnsi="Arial" w:cs="Arial"/>
                <w:color w:val="000000" w:themeColor="text1"/>
                <w:sz w:val="20"/>
                <w:szCs w:val="20"/>
                <w:lang w:val="en" w:eastAsia="en-GB"/>
              </w:rPr>
              <w:br/>
              <w:t>-with or without front derailleur,</w:t>
            </w:r>
            <w:r w:rsidRPr="009736F3">
              <w:rPr>
                <w:rFonts w:ascii="Arial" w:eastAsia="Times New Roman" w:hAnsi="Arial" w:cs="Arial"/>
                <w:color w:val="000000" w:themeColor="text1"/>
                <w:sz w:val="20"/>
                <w:szCs w:val="20"/>
                <w:lang w:val="en" w:eastAsia="en-GB"/>
              </w:rPr>
              <w:br/>
              <w:t>for use in the manufacture of bicycles (including electric bicycles)</w:t>
            </w:r>
          </w:p>
          <w:p w14:paraId="5A09761F" w14:textId="77777777" w:rsidR="00BA7B89" w:rsidRPr="009736F3" w:rsidRDefault="00BA7B89" w:rsidP="00836762">
            <w:pPr>
              <w:spacing w:line="240" w:lineRule="auto"/>
              <w:rPr>
                <w:rFonts w:ascii="Arial" w:eastAsia="Times New Roman" w:hAnsi="Arial" w:cs="Arial"/>
                <w:color w:val="000000" w:themeColor="text1"/>
                <w:sz w:val="20"/>
                <w:szCs w:val="20"/>
                <w:lang w:eastAsia="en-GB"/>
              </w:rPr>
            </w:pPr>
          </w:p>
          <w:p w14:paraId="7FAF4B79" w14:textId="77777777" w:rsidR="0007506B" w:rsidRPr="009736F3" w:rsidRDefault="0007506B" w:rsidP="0007506B">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2A8BB739" w14:textId="02EF4BCF" w:rsidR="00B845B2" w:rsidRPr="009736F3" w:rsidRDefault="0007506B" w:rsidP="0007506B">
            <w:pPr>
              <w:spacing w:line="240" w:lineRule="auto"/>
              <w:rPr>
                <w:rFonts w:ascii="Arial" w:eastAsia="Times New Roman" w:hAnsi="Arial" w:cs="Arial"/>
                <w:color w:val="000000" w:themeColor="text1"/>
                <w:sz w:val="20"/>
                <w:szCs w:val="20"/>
                <w:lang w:eastAsia="en-GB"/>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42908B3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5AF2F204" w14:textId="47290F6F" w:rsidR="00836762" w:rsidRPr="009736F3" w:rsidRDefault="00836762" w:rsidP="00836762">
            <w:pPr>
              <w:spacing w:line="240" w:lineRule="auto"/>
              <w:rPr>
                <w:rFonts w:ascii="Arial" w:hAnsi="Arial" w:cs="Arial"/>
                <w:b/>
                <w:bCs/>
                <w:color w:val="000000" w:themeColor="text1"/>
                <w:sz w:val="20"/>
                <w:szCs w:val="20"/>
              </w:rPr>
            </w:pPr>
            <w:r w:rsidRPr="009736F3">
              <w:rPr>
                <w:rFonts w:ascii="Arial" w:hAnsi="Arial" w:cs="Arial"/>
                <w:color w:val="000000" w:themeColor="text1"/>
                <w:sz w:val="20"/>
                <w:szCs w:val="20"/>
              </w:rPr>
              <w:t>8714995099</w:t>
            </w:r>
            <w:r w:rsidRPr="009736F3">
              <w:rPr>
                <w:rFonts w:ascii="Arial" w:hAnsi="Arial" w:cs="Arial"/>
                <w:b/>
                <w:bCs/>
                <w:color w:val="000000" w:themeColor="text1"/>
                <w:sz w:val="20"/>
                <w:szCs w:val="20"/>
              </w:rPr>
              <w:t xml:space="preserve"> </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7C87B760" w14:textId="77777777" w:rsidR="00F86F48" w:rsidRPr="009736F3" w:rsidRDefault="00F86F48" w:rsidP="00F86F48">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Other</w:t>
            </w:r>
          </w:p>
          <w:p w14:paraId="7D92E784" w14:textId="77777777" w:rsidR="00F86F48" w:rsidRPr="009736F3" w:rsidRDefault="00F86F48" w:rsidP="00F86F48">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Derailleur gears</w:t>
            </w:r>
          </w:p>
          <w:p w14:paraId="07C8A6B9" w14:textId="77777777" w:rsidR="00F86F48" w:rsidRPr="009736F3" w:rsidRDefault="00F86F48" w:rsidP="00F86F48">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 xml:space="preserve">Other </w:t>
            </w:r>
          </w:p>
          <w:p w14:paraId="53C53115" w14:textId="2E9A3D97" w:rsidR="00836762" w:rsidRPr="009736F3" w:rsidRDefault="00F86F48" w:rsidP="00836762">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 xml:space="preserve">Other </w:t>
            </w:r>
          </w:p>
          <w:p w14:paraId="3DBCBBBE" w14:textId="77777777" w:rsidR="00B845B2" w:rsidRPr="009736F3" w:rsidRDefault="00B845B2" w:rsidP="00836762">
            <w:pPr>
              <w:spacing w:line="240" w:lineRule="auto"/>
              <w:rPr>
                <w:rFonts w:ascii="Arial" w:eastAsia="Times New Roman" w:hAnsi="Arial" w:cs="Arial"/>
                <w:color w:val="000000" w:themeColor="text1"/>
                <w:sz w:val="20"/>
                <w:szCs w:val="20"/>
                <w:lang w:eastAsia="en-GB"/>
              </w:rPr>
            </w:pPr>
          </w:p>
          <w:p w14:paraId="0A9E5E3D" w14:textId="77777777" w:rsidR="0007506B" w:rsidRPr="009736F3" w:rsidRDefault="0007506B" w:rsidP="0007506B">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353B64A3" w14:textId="7892123D" w:rsidR="00B845B2" w:rsidRPr="009736F3" w:rsidRDefault="0007506B" w:rsidP="0007506B">
            <w:pPr>
              <w:spacing w:line="240" w:lineRule="auto"/>
              <w:rPr>
                <w:rFonts w:ascii="Arial" w:eastAsia="Times New Roman" w:hAnsi="Arial" w:cs="Arial"/>
                <w:color w:val="000000" w:themeColor="text1"/>
                <w:sz w:val="20"/>
                <w:szCs w:val="20"/>
                <w:lang w:eastAsia="en-GB"/>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2F7DF73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514C3FFE" w14:textId="7C6B150A" w:rsidR="00AF1809" w:rsidRPr="009736F3" w:rsidRDefault="00AF1809" w:rsidP="00AF1809">
            <w:pPr>
              <w:spacing w:line="240" w:lineRule="auto"/>
              <w:rPr>
                <w:rFonts w:ascii="Arial" w:hAnsi="Arial" w:cs="Arial"/>
                <w:b/>
                <w:bCs/>
                <w:color w:val="000000" w:themeColor="text1"/>
                <w:sz w:val="20"/>
                <w:szCs w:val="20"/>
              </w:rPr>
            </w:pPr>
            <w:r w:rsidRPr="009736F3">
              <w:rPr>
                <w:rFonts w:ascii="Arial" w:hAnsi="Arial" w:cs="Arial"/>
                <w:b/>
                <w:bCs/>
                <w:color w:val="000000" w:themeColor="text1"/>
                <w:sz w:val="20"/>
                <w:szCs w:val="20"/>
              </w:rPr>
              <w:t>8714999011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52FAD63D" w14:textId="77777777" w:rsidR="00E76210" w:rsidRPr="009736F3" w:rsidRDefault="00E76210" w:rsidP="00E76210">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Other</w:t>
            </w:r>
          </w:p>
          <w:p w14:paraId="4031EC6A" w14:textId="77777777" w:rsidR="00AF1809" w:rsidRPr="009736F3" w:rsidRDefault="00E76210" w:rsidP="00AF180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 parts</w:t>
            </w:r>
          </w:p>
          <w:p w14:paraId="28E15DAA" w14:textId="77777777" w:rsidR="000E5378" w:rsidRPr="009736F3" w:rsidRDefault="000E5378" w:rsidP="000E5378">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Originating in or consigned from China: </w:t>
            </w:r>
          </w:p>
          <w:p w14:paraId="68D31A46" w14:textId="77777777" w:rsidR="000E5378" w:rsidRPr="009736F3" w:rsidRDefault="000E5378" w:rsidP="000E5378">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xml:space="preserve">- in quantities below 300 units per month on average for a period not exceeding 12 months, or to be transferred to a party in quantities below 300 units per month on average for a period not exceeding 12 months; or </w:t>
            </w:r>
          </w:p>
          <w:p w14:paraId="05A3CF44" w14:textId="77777777" w:rsidR="000E5378" w:rsidRPr="009736F3" w:rsidRDefault="000E5378" w:rsidP="000E5378">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t>- to be transferred to another holder of an end-use authorisation or to exempted parties</w:t>
            </w:r>
          </w:p>
          <w:p w14:paraId="753FE696" w14:textId="2E69B8C0" w:rsidR="00E76210" w:rsidRPr="009736F3" w:rsidRDefault="00E76210" w:rsidP="00AF1809">
            <w:pPr>
              <w:spacing w:line="240" w:lineRule="auto"/>
              <w:rPr>
                <w:rFonts w:ascii="Arial" w:eastAsia="Times New Roman" w:hAnsi="Arial" w:cs="Arial"/>
                <w:color w:val="000000" w:themeColor="text1"/>
                <w:sz w:val="20"/>
                <w:szCs w:val="20"/>
                <w:lang w:eastAsia="en-GB"/>
              </w:rPr>
            </w:pPr>
          </w:p>
        </w:tc>
      </w:tr>
      <w:tr w:rsidR="006B0988" w:rsidRPr="004D7AFC" w14:paraId="0D5C379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22D9C15E" w14:textId="500E9BAE" w:rsidR="005A52BE" w:rsidRPr="009736F3" w:rsidRDefault="008C5BB4" w:rsidP="00AF1809">
            <w:pPr>
              <w:spacing w:line="240" w:lineRule="auto"/>
              <w:rPr>
                <w:rFonts w:ascii="Arial" w:hAnsi="Arial" w:cs="Arial"/>
                <w:b/>
                <w:bCs/>
                <w:color w:val="000000" w:themeColor="text1"/>
                <w:sz w:val="20"/>
                <w:szCs w:val="20"/>
              </w:rPr>
            </w:pPr>
            <w:r w:rsidRPr="009736F3">
              <w:rPr>
                <w:rFonts w:ascii="Arial" w:hAnsi="Arial" w:cs="Arial"/>
                <w:b/>
                <w:bCs/>
                <w:color w:val="000000" w:themeColor="text1"/>
                <w:sz w:val="20"/>
                <w:szCs w:val="20"/>
              </w:rPr>
              <w:lastRenderedPageBreak/>
              <w:t xml:space="preserve">8714999019 </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719D4A17" w14:textId="77777777" w:rsidR="007444BF" w:rsidRPr="009736F3" w:rsidRDefault="007444BF" w:rsidP="007444BF">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Parts and accessories of vehicles of headings 8711 to 8713</w:t>
            </w:r>
            <w:r w:rsidRPr="009736F3">
              <w:rPr>
                <w:rFonts w:ascii="Arial" w:eastAsia="Times New Roman" w:hAnsi="Arial" w:cs="Arial"/>
                <w:color w:val="000000" w:themeColor="text1"/>
                <w:sz w:val="20"/>
                <w:szCs w:val="20"/>
                <w:lang w:eastAsia="en-GB"/>
              </w:rPr>
              <w:br/>
              <w:t>Other</w:t>
            </w:r>
            <w:r w:rsidRPr="009736F3">
              <w:rPr>
                <w:rFonts w:ascii="Arial" w:eastAsia="Times New Roman" w:hAnsi="Arial" w:cs="Arial"/>
                <w:color w:val="000000" w:themeColor="text1"/>
                <w:sz w:val="20"/>
                <w:szCs w:val="20"/>
                <w:lang w:eastAsia="en-GB"/>
              </w:rPr>
              <w:br/>
              <w:t>Other</w:t>
            </w:r>
          </w:p>
          <w:p w14:paraId="3A304918" w14:textId="77777777" w:rsidR="007444BF" w:rsidRPr="009736F3" w:rsidRDefault="007444BF" w:rsidP="007444BF">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 parts</w:t>
            </w:r>
          </w:p>
          <w:p w14:paraId="6970F78E" w14:textId="77777777" w:rsidR="007444BF" w:rsidRPr="009736F3" w:rsidRDefault="00412CA6" w:rsidP="007444BF">
            <w:pPr>
              <w:spacing w:line="240" w:lineRule="auto"/>
              <w:rPr>
                <w:rFonts w:ascii="Arial" w:eastAsia="Arial" w:hAnsi="Arial" w:cs="Arial"/>
                <w:color w:val="000000" w:themeColor="text1"/>
                <w:sz w:val="20"/>
                <w:szCs w:val="20"/>
              </w:rPr>
            </w:pPr>
            <w:hyperlink r:id="rId76" w:history="1">
              <w:r w:rsidR="007444BF" w:rsidRPr="009736F3">
                <w:rPr>
                  <w:rStyle w:val="commodity-ancestorsdescriptor"/>
                  <w:rFonts w:ascii="Arial" w:hAnsi="Arial" w:cs="Arial"/>
                  <w:color w:val="000000" w:themeColor="text1"/>
                  <w:sz w:val="20"/>
                  <w:szCs w:val="20"/>
                  <w:u w:val="single"/>
                  <w:lang w:val="en"/>
                </w:rPr>
                <w:t xml:space="preserve">Complete wheels with or without tubes, tyres and sprockets </w:t>
              </w:r>
            </w:hyperlink>
          </w:p>
          <w:p w14:paraId="25C8E4EF" w14:textId="50B12B81" w:rsidR="005A52BE" w:rsidRPr="009736F3" w:rsidRDefault="00587267" w:rsidP="00E76210">
            <w:pPr>
              <w:spacing w:line="240" w:lineRule="auto"/>
              <w:rPr>
                <w:rFonts w:ascii="Arial" w:eastAsia="Times New Roman" w:hAnsi="Arial" w:cs="Arial"/>
                <w:color w:val="000000" w:themeColor="text1"/>
                <w:sz w:val="20"/>
                <w:szCs w:val="20"/>
                <w:lang w:eastAsia="en-GB"/>
              </w:rPr>
            </w:pPr>
            <w:r w:rsidRPr="009736F3">
              <w:rPr>
                <w:rFonts w:ascii="Arial" w:eastAsia="Times New Roman" w:hAnsi="Arial" w:cs="Arial"/>
                <w:color w:val="000000" w:themeColor="text1"/>
                <w:sz w:val="20"/>
                <w:szCs w:val="20"/>
                <w:lang w:eastAsia="en-GB"/>
              </w:rPr>
              <w:t xml:space="preserve">Other </w:t>
            </w:r>
          </w:p>
          <w:p w14:paraId="4905B520" w14:textId="77777777" w:rsidR="00B845B2" w:rsidRPr="009736F3" w:rsidRDefault="00B845B2" w:rsidP="00E76210">
            <w:pPr>
              <w:spacing w:line="240" w:lineRule="auto"/>
              <w:rPr>
                <w:rFonts w:ascii="Arial" w:eastAsia="Times New Roman" w:hAnsi="Arial" w:cs="Arial"/>
                <w:color w:val="000000" w:themeColor="text1"/>
                <w:sz w:val="20"/>
                <w:szCs w:val="20"/>
                <w:lang w:eastAsia="en-GB"/>
              </w:rPr>
            </w:pPr>
          </w:p>
          <w:p w14:paraId="5DF4F577" w14:textId="77777777" w:rsidR="0007506B" w:rsidRPr="009736F3" w:rsidRDefault="0007506B" w:rsidP="0007506B">
            <w:pPr>
              <w:pStyle w:val="CommentText"/>
              <w:rPr>
                <w:rFonts w:ascii="Arial" w:hAnsi="Arial" w:cs="Arial"/>
                <w:color w:val="000000" w:themeColor="text1"/>
              </w:rPr>
            </w:pPr>
            <w:r w:rsidRPr="009736F3">
              <w:rPr>
                <w:rFonts w:ascii="Arial" w:hAnsi="Arial" w:cs="Arial"/>
                <w:color w:val="000000" w:themeColor="text1"/>
              </w:rPr>
              <w:t xml:space="preserve">For goods that are used in the assembly of cycles fitted with an auxiliary motor. </w:t>
            </w:r>
          </w:p>
          <w:p w14:paraId="16DBE7E7" w14:textId="1979BB03" w:rsidR="00B845B2" w:rsidRPr="009736F3" w:rsidRDefault="0007506B" w:rsidP="0007506B">
            <w:pPr>
              <w:spacing w:line="240" w:lineRule="auto"/>
              <w:rPr>
                <w:rFonts w:ascii="Arial" w:eastAsia="Times New Roman" w:hAnsi="Arial" w:cs="Arial"/>
                <w:color w:val="000000" w:themeColor="text1"/>
                <w:sz w:val="20"/>
                <w:szCs w:val="20"/>
                <w:lang w:eastAsia="en-GB"/>
              </w:rPr>
            </w:pPr>
            <w:r w:rsidRPr="009736F3">
              <w:rPr>
                <w:rFonts w:ascii="Arial" w:hAnsi="Arial" w:cs="Arial"/>
                <w:color w:val="000000" w:themeColor="text1"/>
                <w:sz w:val="20"/>
                <w:szCs w:val="20"/>
              </w:rPr>
              <w:t>Authorised Use provision provides exemption from anti-dumping and / or countervailing duty only.</w:t>
            </w:r>
          </w:p>
        </w:tc>
      </w:tr>
      <w:tr w:rsidR="006B0988" w:rsidRPr="004D7AFC" w14:paraId="612D9F4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786B84" w14:textId="77777777" w:rsidR="005859B1" w:rsidRPr="009736F3" w:rsidRDefault="00F81DA9">
            <w:pPr>
              <w:spacing w:line="240" w:lineRule="auto"/>
              <w:rPr>
                <w:rFonts w:ascii="Arial" w:hAnsi="Arial" w:cs="Arial"/>
                <w:b/>
                <w:bCs/>
                <w:color w:val="000000" w:themeColor="text1"/>
                <w:sz w:val="20"/>
                <w:szCs w:val="20"/>
              </w:rPr>
            </w:pPr>
            <w:r w:rsidRPr="009736F3">
              <w:rPr>
                <w:rFonts w:ascii="Arial" w:eastAsia="Arial" w:hAnsi="Arial" w:cs="Arial"/>
                <w:b/>
                <w:bCs/>
                <w:color w:val="000000" w:themeColor="text1"/>
                <w:sz w:val="20"/>
                <w:szCs w:val="20"/>
              </w:rPr>
              <w:t>8714999030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3C17F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of vehicles of headings 8711 to 8713</w:t>
            </w:r>
            <w:r w:rsidRPr="009736F3">
              <w:rPr>
                <w:rFonts w:ascii="Arial" w:eastAsia="Arial" w:hAnsi="Arial" w:cs="Arial"/>
                <w:color w:val="000000" w:themeColor="text1"/>
                <w:sz w:val="20"/>
                <w:szCs w:val="20"/>
              </w:rPr>
              <w:br/>
              <w:t>Other</w:t>
            </w:r>
          </w:p>
          <w:p w14:paraId="1137804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p w14:paraId="194071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parts</w:t>
            </w:r>
          </w:p>
          <w:p w14:paraId="5855731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Seat posts, for use in the manufacture of bicycles (including electric bicycles)</w:t>
            </w:r>
          </w:p>
        </w:tc>
      </w:tr>
      <w:tr w:rsidR="005859B1" w:rsidRPr="004D7AFC" w14:paraId="7E1CC9D3"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231054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8716800000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448EA0CF"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Trailers and semi-trailers; other vehicles, not mechanically propelled; parts thereof</w:t>
            </w:r>
          </w:p>
          <w:p w14:paraId="2EBC05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vehicles</w:t>
            </w:r>
          </w:p>
        </w:tc>
      </w:tr>
    </w:tbl>
    <w:p w14:paraId="3177AEDF" w14:textId="77777777" w:rsidR="005859B1" w:rsidRPr="009736F3" w:rsidRDefault="005859B1">
      <w:pPr>
        <w:spacing w:after="160"/>
        <w:rPr>
          <w:rFonts w:ascii="Arial" w:eastAsia="Arial" w:hAnsi="Arial" w:cs="Arial"/>
          <w:color w:val="000000" w:themeColor="text1"/>
          <w:sz w:val="20"/>
          <w:szCs w:val="20"/>
        </w:rPr>
      </w:pPr>
    </w:p>
    <w:p w14:paraId="577C675E"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5A96707E" w14:textId="77777777" w:rsidR="005859B1" w:rsidRPr="009736F3" w:rsidRDefault="00F81DA9" w:rsidP="009A2501">
      <w:pPr>
        <w:pStyle w:val="Heading1"/>
        <w:jc w:val="center"/>
        <w:rPr>
          <w:rFonts w:cs="Arial"/>
          <w:color w:val="000000" w:themeColor="text1"/>
          <w:szCs w:val="24"/>
        </w:rPr>
      </w:pPr>
      <w:bookmarkStart w:id="74" w:name="_Toc96704504"/>
      <w:r w:rsidRPr="009736F3">
        <w:rPr>
          <w:rFonts w:eastAsia="Arial" w:cs="Arial"/>
          <w:color w:val="000000" w:themeColor="text1"/>
          <w:szCs w:val="24"/>
        </w:rPr>
        <w:lastRenderedPageBreak/>
        <w:t>Chapter 88 Aircraft, Spacecraft, and Parts Thereof</w:t>
      </w:r>
      <w:bookmarkEnd w:id="7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1F4794BD"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5866687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6BC27D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26FE799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B8E4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8801001010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1AEC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Balloons and dirigibles; gliders, hang gliders and other non-powered aircraft</w:t>
            </w:r>
            <w:r w:rsidRPr="009736F3">
              <w:rPr>
                <w:rFonts w:ascii="Arial" w:eastAsia="Arial" w:hAnsi="Arial" w:cs="Arial"/>
                <w:color w:val="000000" w:themeColor="text1"/>
                <w:sz w:val="20"/>
                <w:szCs w:val="20"/>
              </w:rPr>
              <w:br/>
              <w:t>Balloons and dirigibles; gliders and hang gliders</w:t>
            </w:r>
            <w:r w:rsidRPr="009736F3">
              <w:rPr>
                <w:rFonts w:ascii="Arial" w:eastAsia="Arial" w:hAnsi="Arial" w:cs="Arial"/>
                <w:color w:val="000000" w:themeColor="text1"/>
                <w:sz w:val="20"/>
                <w:szCs w:val="20"/>
              </w:rPr>
              <w:br/>
              <w:t>For civil use</w:t>
            </w:r>
          </w:p>
        </w:tc>
      </w:tr>
      <w:tr w:rsidR="006B0988" w:rsidRPr="004D7AFC" w14:paraId="36B8468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8A4C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8801009010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A687E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Balloons and dirigibles; gliders, hang gliders and other non-powered aircraft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civil use</w:t>
            </w:r>
          </w:p>
        </w:tc>
      </w:tr>
      <w:tr w:rsidR="006B0988" w:rsidRPr="004D7AFC" w14:paraId="37612F4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AEB8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8802400011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E559D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Aeroplanes and other aircraft, of an unladen weight exceeding 15 000 kg</w:t>
            </w:r>
          </w:p>
          <w:p w14:paraId="67B3F101"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civil use</w:t>
            </w:r>
          </w:p>
          <w:p w14:paraId="7D31AF2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New (other than governemental or cargo)</w:t>
            </w:r>
          </w:p>
          <w:p w14:paraId="7618FA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unladen weight exceeding 15 000 kg but not exceeding 38 000 kg</w:t>
            </w:r>
          </w:p>
        </w:tc>
      </w:tr>
      <w:tr w:rsidR="006B0988" w:rsidRPr="004D7AFC" w14:paraId="017867A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5E69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8802400013</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FEE612"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Aeroplanes and other aircraft, of an unladen weight exceeding 15 000 kg</w:t>
            </w:r>
          </w:p>
          <w:p w14:paraId="63CCFCDB"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civil use</w:t>
            </w:r>
          </w:p>
          <w:p w14:paraId="4A0D3FDD"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New (other than governemental or cargo)</w:t>
            </w:r>
          </w:p>
          <w:p w14:paraId="7957E71C"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shd w:val="clear" w:color="auto" w:fill="FFFFFF"/>
              </w:rPr>
              <w:t>Of an unladen weight exceeding 38|000|kg but not exceeding 100|000|kg</w:t>
            </w:r>
          </w:p>
          <w:p w14:paraId="3C4A17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 </w:t>
            </w:r>
          </w:p>
        </w:tc>
      </w:tr>
      <w:tr w:rsidR="006B0988" w:rsidRPr="004D7AFC" w14:paraId="3EC26D0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2D636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8802400015</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F4B82A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Aeroplanes and other aircraft, of an unladen weight exceeding 15 000 kg</w:t>
            </w:r>
          </w:p>
          <w:p w14:paraId="0EDFCE91"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civil use</w:t>
            </w:r>
          </w:p>
          <w:p w14:paraId="3B045B15"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New (other than governemental or cargo)</w:t>
            </w:r>
          </w:p>
          <w:p w14:paraId="3126F64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unladen weight exceeding 100 000 kg but not exceeding 124 000 kg</w:t>
            </w:r>
          </w:p>
        </w:tc>
      </w:tr>
      <w:tr w:rsidR="006B0988" w:rsidRPr="004D7AFC" w14:paraId="2ED4371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DDE66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8802400017</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2DD127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Aeroplanes and other aircraft, of an unladen weight exceeding 15 000 kg</w:t>
            </w:r>
          </w:p>
          <w:p w14:paraId="6619AA7B"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civil use</w:t>
            </w:r>
          </w:p>
          <w:p w14:paraId="01AE0F52"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New (other than governemental or cargo)</w:t>
            </w:r>
          </w:p>
          <w:p w14:paraId="0D8E80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unladen weight exceeding 124 000 kg but not exceeding 132 000 kg</w:t>
            </w:r>
          </w:p>
        </w:tc>
      </w:tr>
      <w:tr w:rsidR="006B0988" w:rsidRPr="004D7AFC" w14:paraId="21D2220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E5244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8802400019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0F2002"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Aeroplanes and other aircraft, of an unladen weight exceeding 15 000 kg</w:t>
            </w:r>
          </w:p>
          <w:p w14:paraId="404BD181"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civil use</w:t>
            </w:r>
          </w:p>
          <w:p w14:paraId="37B12778"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New (other than governemental or cargo)</w:t>
            </w:r>
          </w:p>
          <w:p w14:paraId="2243E5C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unladen weight exceeding 132 000 kg but not exceeding 140 000 kg</w:t>
            </w:r>
          </w:p>
        </w:tc>
      </w:tr>
      <w:tr w:rsidR="006B0988" w:rsidRPr="004D7AFC" w14:paraId="425FBEA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7095F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8802400021</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356D96"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Aeroplanes and other aircraft, of an unladen weight exceeding 15 000 kg</w:t>
            </w:r>
          </w:p>
          <w:p w14:paraId="6BB9D2F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civil use</w:t>
            </w:r>
          </w:p>
          <w:p w14:paraId="52DED51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New (other than governemental or cargo)</w:t>
            </w:r>
          </w:p>
          <w:p w14:paraId="49A10C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an unladen weight exceeding 140 000 kg</w:t>
            </w:r>
          </w:p>
        </w:tc>
      </w:tr>
      <w:tr w:rsidR="006B0988" w:rsidRPr="004D7AFC" w14:paraId="15D81DD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20F5F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8802400029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89BA0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aircraft (for example, helicopters, aeroplanes); spacecraft (including satellites) and suborbital and spacecraft launch vehicles</w:t>
            </w:r>
          </w:p>
          <w:p w14:paraId="1BB2BDE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Aeroplanes and other aircraft, of an unladen weight exceeding 15 000 kg</w:t>
            </w:r>
          </w:p>
          <w:p w14:paraId="332CA1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civil use</w:t>
            </w:r>
          </w:p>
          <w:p w14:paraId="523351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tc>
      </w:tr>
      <w:tr w:rsidR="006B0988" w:rsidRPr="004D7AFC" w14:paraId="28FF213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76CAE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8805101000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5369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Aircraft launching gear; deck-arrestor or similar gear; ground flying trainers; parts of the foregoing articles</w:t>
            </w:r>
            <w:r w:rsidRPr="009736F3">
              <w:rPr>
                <w:rFonts w:ascii="Arial" w:eastAsia="Arial" w:hAnsi="Arial" w:cs="Arial"/>
                <w:color w:val="000000" w:themeColor="text1"/>
                <w:sz w:val="20"/>
                <w:szCs w:val="20"/>
              </w:rPr>
              <w:br/>
              <w:t>Aircraft launching gear and parts thereof; deck-arrestor or similar gear and parts thereof</w:t>
            </w:r>
            <w:r w:rsidRPr="009736F3">
              <w:rPr>
                <w:rFonts w:ascii="Arial" w:eastAsia="Arial" w:hAnsi="Arial" w:cs="Arial"/>
                <w:color w:val="000000" w:themeColor="text1"/>
                <w:sz w:val="20"/>
                <w:szCs w:val="20"/>
              </w:rPr>
              <w:br/>
              <w:t>Aircraft launching gear and parts thereof</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41E27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AAB0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8805109000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545A11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Aircraft launching gear; deck-arrestor or similar gear; ground flying trainers; parts of the foregoing articles</w:t>
            </w:r>
            <w:r w:rsidRPr="009736F3">
              <w:rPr>
                <w:rFonts w:ascii="Arial" w:eastAsia="Arial" w:hAnsi="Arial" w:cs="Arial"/>
                <w:color w:val="000000" w:themeColor="text1"/>
                <w:sz w:val="20"/>
                <w:szCs w:val="20"/>
              </w:rPr>
              <w:br/>
              <w:t>Aircraft launching gear and parts thereof; deck-arrestor or similar gear and parts thereof</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4A4198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99909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8806211000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04D45C"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Unmanned aircraft</w:t>
            </w:r>
          </w:p>
          <w:p w14:paraId="5753ADC7"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for remote-controlled flight only</w:t>
            </w:r>
          </w:p>
          <w:p w14:paraId="403E9BC3"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 maximum take-off weight not more than 250 g</w:t>
            </w:r>
          </w:p>
          <w:p w14:paraId="3CEA53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Multi rotors, equipped with permanently integrated apparatus of subheading 8525 89 for capturing and recording video and still images</w:t>
            </w:r>
          </w:p>
        </w:tc>
      </w:tr>
      <w:tr w:rsidR="005859B1" w:rsidRPr="004D7AFC" w14:paraId="79A495F8"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267502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8806221000</w:t>
            </w:r>
          </w:p>
        </w:tc>
        <w:tc>
          <w:tcPr>
            <w:tcW w:w="4507" w:type="pct"/>
            <w:tcBorders>
              <w:top w:val="single" w:sz="4" w:space="0" w:color="000000"/>
              <w:left w:val="single" w:sz="4" w:space="0" w:color="000000"/>
            </w:tcBorders>
            <w:tcMar>
              <w:top w:w="0" w:type="dxa"/>
              <w:left w:w="108" w:type="dxa"/>
              <w:bottom w:w="0" w:type="dxa"/>
              <w:right w:w="108" w:type="dxa"/>
            </w:tcMar>
            <w:hideMark/>
          </w:tcPr>
          <w:p w14:paraId="71EDBEE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Unmanned aircraft</w:t>
            </w:r>
          </w:p>
          <w:p w14:paraId="48C11B3A"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With maximum take-off weight more than 250 g but not more than 7 kg</w:t>
            </w:r>
          </w:p>
          <w:p w14:paraId="333E5737"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Multi rotors, equipped with permanently integrated apparatus of subheading 8525 89 for capturing and recording video and still images</w:t>
            </w:r>
          </w:p>
        </w:tc>
      </w:tr>
    </w:tbl>
    <w:p w14:paraId="3A1A45C1" w14:textId="77777777" w:rsidR="005859B1" w:rsidRPr="009736F3" w:rsidRDefault="005859B1">
      <w:pPr>
        <w:spacing w:after="160"/>
        <w:rPr>
          <w:rFonts w:ascii="Arial" w:eastAsia="Arial" w:hAnsi="Arial" w:cs="Arial"/>
          <w:color w:val="000000" w:themeColor="text1"/>
          <w:sz w:val="20"/>
          <w:szCs w:val="20"/>
        </w:rPr>
      </w:pPr>
    </w:p>
    <w:p w14:paraId="276D0B82" w14:textId="7E5E81F5" w:rsidR="005859B1" w:rsidRPr="004D7AFC" w:rsidRDefault="00F81DA9" w:rsidP="001647DE">
      <w:pPr>
        <w:pStyle w:val="Heading1"/>
        <w:jc w:val="center"/>
        <w:rPr>
          <w:rFonts w:cs="Arial"/>
          <w:szCs w:val="24"/>
        </w:rPr>
      </w:pPr>
      <w:r w:rsidRPr="009736F3">
        <w:rPr>
          <w:rFonts w:cs="Arial"/>
          <w:sz w:val="20"/>
          <w:szCs w:val="20"/>
        </w:rPr>
        <w:br w:type="page"/>
      </w:r>
      <w:bookmarkStart w:id="75" w:name="_Toc96704505"/>
      <w:r w:rsidRPr="004D7AFC">
        <w:rPr>
          <w:rFonts w:eastAsia="Arial" w:cs="Arial"/>
          <w:color w:val="000000" w:themeColor="text1"/>
          <w:szCs w:val="24"/>
        </w:rPr>
        <w:lastRenderedPageBreak/>
        <w:t>Chapter 89 Ships, Boats and Floating Structures</w:t>
      </w:r>
      <w:bookmarkEnd w:id="7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09B8FAA9"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1D5F4E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6C656A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E83B22" w:rsidRPr="004D7AFC" w14:paraId="6426218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1F20C16D" w14:textId="5DA0E5FD" w:rsidR="00E83B22" w:rsidRPr="009736F3" w:rsidRDefault="00A13193" w:rsidP="00215EEF">
            <w:pPr>
              <w:spacing w:line="240" w:lineRule="auto"/>
              <w:rPr>
                <w:rFonts w:ascii="Arial" w:hAnsi="Arial" w:cs="Arial"/>
                <w:sz w:val="20"/>
                <w:szCs w:val="20"/>
              </w:rPr>
            </w:pPr>
            <w:r w:rsidRPr="009736F3">
              <w:rPr>
                <w:rFonts w:ascii="Arial" w:hAnsi="Arial" w:cs="Arial"/>
                <w:sz w:val="20"/>
                <w:szCs w:val="20"/>
              </w:rPr>
              <w:t>8903329000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1C7D5AC1" w14:textId="22AFD644" w:rsidR="00E83B22" w:rsidRPr="009736F3" w:rsidRDefault="00AA4AE3" w:rsidP="00215EEF">
            <w:pPr>
              <w:spacing w:line="240" w:lineRule="auto"/>
              <w:rPr>
                <w:rFonts w:ascii="Arial" w:hAnsi="Arial" w:cs="Arial"/>
                <w:sz w:val="20"/>
                <w:szCs w:val="20"/>
              </w:rPr>
            </w:pPr>
            <w:r w:rsidRPr="009736F3">
              <w:rPr>
                <w:rFonts w:ascii="Arial" w:hAnsi="Arial" w:cs="Arial"/>
                <w:sz w:val="20"/>
                <w:szCs w:val="20"/>
              </w:rPr>
              <w:t>Yachts and other vessels for pleasure or sports; rowing boats and canoes</w:t>
            </w:r>
          </w:p>
          <w:p w14:paraId="6E942B0C" w14:textId="4A40E079" w:rsidR="00AA4AE3" w:rsidRPr="009736F3" w:rsidRDefault="002D25A8" w:rsidP="00215EEF">
            <w:pPr>
              <w:spacing w:line="240" w:lineRule="auto"/>
              <w:rPr>
                <w:rFonts w:ascii="Arial" w:hAnsi="Arial" w:cs="Arial"/>
                <w:sz w:val="20"/>
                <w:szCs w:val="20"/>
              </w:rPr>
            </w:pPr>
            <w:r w:rsidRPr="009736F3">
              <w:rPr>
                <w:rFonts w:ascii="Arial" w:hAnsi="Arial" w:cs="Arial"/>
                <w:sz w:val="20"/>
                <w:szCs w:val="20"/>
              </w:rPr>
              <w:t>Motorboats, other than inflatable, not including outboard motorboats</w:t>
            </w:r>
          </w:p>
          <w:p w14:paraId="3D5DB8E5" w14:textId="157EAE28" w:rsidR="002D25A8" w:rsidRPr="009736F3" w:rsidRDefault="00215EEF" w:rsidP="00215EEF">
            <w:pPr>
              <w:spacing w:line="240" w:lineRule="auto"/>
              <w:rPr>
                <w:rFonts w:ascii="Arial" w:hAnsi="Arial" w:cs="Arial"/>
                <w:sz w:val="20"/>
                <w:szCs w:val="20"/>
              </w:rPr>
            </w:pPr>
            <w:r w:rsidRPr="009736F3">
              <w:rPr>
                <w:rFonts w:ascii="Arial" w:hAnsi="Arial" w:cs="Arial"/>
                <w:sz w:val="20"/>
                <w:szCs w:val="20"/>
              </w:rPr>
              <w:t>Of a length exceeding 7.5 m but not exceeding 24 m</w:t>
            </w:r>
          </w:p>
          <w:p w14:paraId="14665A2A" w14:textId="22BDAFFC" w:rsidR="00215EEF" w:rsidRPr="009736F3" w:rsidRDefault="00215EEF" w:rsidP="00215EEF">
            <w:pPr>
              <w:spacing w:line="240" w:lineRule="auto"/>
              <w:rPr>
                <w:rFonts w:ascii="Arial" w:hAnsi="Arial" w:cs="Arial"/>
                <w:sz w:val="20"/>
                <w:szCs w:val="20"/>
              </w:rPr>
            </w:pPr>
            <w:r w:rsidRPr="009736F3">
              <w:rPr>
                <w:rFonts w:ascii="Arial" w:hAnsi="Arial" w:cs="Arial"/>
                <w:sz w:val="20"/>
                <w:szCs w:val="20"/>
              </w:rPr>
              <w:t>Other</w:t>
            </w:r>
          </w:p>
          <w:p w14:paraId="46A93369" w14:textId="29D8FC01" w:rsidR="00E83B22" w:rsidRPr="009736F3" w:rsidRDefault="00E83B22" w:rsidP="00215EEF">
            <w:pPr>
              <w:spacing w:line="240" w:lineRule="auto"/>
              <w:rPr>
                <w:rFonts w:ascii="Arial" w:hAnsi="Arial" w:cs="Arial"/>
                <w:sz w:val="20"/>
                <w:szCs w:val="20"/>
              </w:rPr>
            </w:pPr>
            <w:r w:rsidRPr="009736F3">
              <w:rPr>
                <w:rFonts w:ascii="Arial" w:hAnsi="Arial" w:cs="Arial"/>
                <w:sz w:val="20"/>
                <w:szCs w:val="20"/>
              </w:rPr>
              <w:t>• for incorporation in ships, boats or other vessels listed in Table 1, for the purposes of their construction, repair, maintenance or conversion;</w:t>
            </w:r>
            <w:r w:rsidRPr="009736F3">
              <w:rPr>
                <w:rFonts w:ascii="Arial" w:hAnsi="Arial" w:cs="Arial"/>
                <w:sz w:val="20"/>
                <w:szCs w:val="20"/>
              </w:rPr>
              <w:br/>
              <w:t>• for fitting to or equipping such ships, boats or other vessels;</w:t>
            </w:r>
            <w:r w:rsidRPr="009736F3">
              <w:rPr>
                <w:rFonts w:ascii="Arial" w:hAnsi="Arial" w:cs="Arial"/>
                <w:sz w:val="20"/>
                <w:szCs w:val="20"/>
              </w:rPr>
              <w:br/>
              <w:t>• for incorporation, for the purposes of their construction, repair, maintenance or conversion, in drilling or production platforms listed below:</w:t>
            </w:r>
            <w:r w:rsidRPr="009736F3">
              <w:rPr>
                <w:rFonts w:ascii="Arial" w:hAnsi="Arial" w:cs="Arial"/>
                <w:sz w:val="20"/>
                <w:szCs w:val="20"/>
              </w:rPr>
              <w:br/>
              <w:t>fixed, of subheading ex 8430 49 or floating or submersible of subheading 8905 20;</w:t>
            </w:r>
            <w:r w:rsidRPr="009736F3">
              <w:rPr>
                <w:rFonts w:ascii="Arial" w:hAnsi="Arial" w:cs="Arial"/>
                <w:sz w:val="20"/>
                <w:szCs w:val="20"/>
              </w:rPr>
              <w:br/>
              <w:t>• for equipping the above platforms;</w:t>
            </w:r>
            <w:r w:rsidRPr="009736F3">
              <w:rPr>
                <w:rFonts w:ascii="Arial" w:hAnsi="Arial" w:cs="Arial"/>
                <w:sz w:val="20"/>
                <w:szCs w:val="20"/>
              </w:rPr>
              <w:br/>
              <w:t>• for linking these drilling or production platforms to the mainland</w:t>
            </w:r>
          </w:p>
        </w:tc>
      </w:tr>
      <w:tr w:rsidR="00E83B22" w:rsidRPr="004D7AFC" w14:paraId="54DCD4B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1186FA9F" w14:textId="7EB0121E" w:rsidR="00E83B22" w:rsidRPr="009736F3" w:rsidRDefault="00A13193" w:rsidP="00215EEF">
            <w:pPr>
              <w:spacing w:line="240" w:lineRule="auto"/>
              <w:rPr>
                <w:rFonts w:ascii="Arial" w:hAnsi="Arial" w:cs="Arial"/>
                <w:sz w:val="20"/>
                <w:szCs w:val="20"/>
              </w:rPr>
            </w:pPr>
            <w:r w:rsidRPr="009736F3">
              <w:rPr>
                <w:rFonts w:ascii="Arial" w:hAnsi="Arial" w:cs="Arial"/>
                <w:sz w:val="20"/>
                <w:szCs w:val="20"/>
              </w:rPr>
              <w:t>8903339000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0C09093B" w14:textId="77777777" w:rsidR="00C3467E" w:rsidRPr="009736F3" w:rsidRDefault="00AA4AE3" w:rsidP="00215EEF">
            <w:pPr>
              <w:spacing w:line="240" w:lineRule="auto"/>
              <w:rPr>
                <w:rFonts w:ascii="Arial" w:hAnsi="Arial" w:cs="Arial"/>
                <w:sz w:val="20"/>
                <w:szCs w:val="20"/>
              </w:rPr>
            </w:pPr>
            <w:r w:rsidRPr="009736F3">
              <w:rPr>
                <w:rFonts w:ascii="Arial" w:hAnsi="Arial" w:cs="Arial"/>
                <w:sz w:val="20"/>
                <w:szCs w:val="20"/>
              </w:rPr>
              <w:t>Yachts and other vessels for pleasure or sports; rowing boats and canoes</w:t>
            </w:r>
          </w:p>
          <w:p w14:paraId="7F261EAC" w14:textId="58854731" w:rsidR="00AA4AE3" w:rsidRPr="009736F3" w:rsidRDefault="002D25A8" w:rsidP="00215EEF">
            <w:pPr>
              <w:spacing w:line="240" w:lineRule="auto"/>
              <w:rPr>
                <w:rFonts w:ascii="Arial" w:hAnsi="Arial" w:cs="Arial"/>
                <w:sz w:val="20"/>
                <w:szCs w:val="20"/>
              </w:rPr>
            </w:pPr>
            <w:r w:rsidRPr="009736F3">
              <w:rPr>
                <w:rFonts w:ascii="Arial" w:hAnsi="Arial" w:cs="Arial"/>
                <w:sz w:val="20"/>
                <w:szCs w:val="20"/>
              </w:rPr>
              <w:t>Motorboats, other than inflatable, not including outboard motorboats</w:t>
            </w:r>
          </w:p>
          <w:p w14:paraId="194A17DC" w14:textId="7CD90842" w:rsidR="002D25A8" w:rsidRPr="009736F3" w:rsidRDefault="00215EEF" w:rsidP="00215EEF">
            <w:pPr>
              <w:spacing w:line="240" w:lineRule="auto"/>
              <w:rPr>
                <w:rFonts w:ascii="Arial" w:hAnsi="Arial" w:cs="Arial"/>
                <w:sz w:val="20"/>
                <w:szCs w:val="20"/>
              </w:rPr>
            </w:pPr>
            <w:r w:rsidRPr="009736F3">
              <w:rPr>
                <w:rFonts w:ascii="Arial" w:hAnsi="Arial" w:cs="Arial"/>
                <w:sz w:val="20"/>
                <w:szCs w:val="20"/>
              </w:rPr>
              <w:t>Of a length exceeding 24 m</w:t>
            </w:r>
          </w:p>
          <w:p w14:paraId="3A66283A" w14:textId="68861815" w:rsidR="00215EEF" w:rsidRPr="009736F3" w:rsidRDefault="00215EEF" w:rsidP="00215EEF">
            <w:pPr>
              <w:spacing w:line="240" w:lineRule="auto"/>
              <w:rPr>
                <w:rFonts w:ascii="Arial" w:hAnsi="Arial" w:cs="Arial"/>
                <w:sz w:val="20"/>
                <w:szCs w:val="20"/>
              </w:rPr>
            </w:pPr>
            <w:r w:rsidRPr="009736F3">
              <w:rPr>
                <w:rFonts w:ascii="Arial" w:hAnsi="Arial" w:cs="Arial"/>
                <w:sz w:val="20"/>
                <w:szCs w:val="20"/>
              </w:rPr>
              <w:t>Other</w:t>
            </w:r>
          </w:p>
          <w:p w14:paraId="0249660E" w14:textId="43FB3BFF" w:rsidR="00E83B22" w:rsidRPr="009736F3" w:rsidRDefault="00E83B22" w:rsidP="00215EEF">
            <w:pPr>
              <w:spacing w:line="240" w:lineRule="auto"/>
              <w:rPr>
                <w:rFonts w:ascii="Arial" w:hAnsi="Arial" w:cs="Arial"/>
                <w:sz w:val="20"/>
                <w:szCs w:val="20"/>
              </w:rPr>
            </w:pPr>
            <w:r w:rsidRPr="009736F3">
              <w:rPr>
                <w:rFonts w:ascii="Arial" w:hAnsi="Arial" w:cs="Arial"/>
                <w:sz w:val="20"/>
                <w:szCs w:val="20"/>
              </w:rPr>
              <w:t>• for incorporation in ships, boats or other vessels listed in Table 1, for the purposes of their construction, repair, maintenance or conversion;</w:t>
            </w:r>
            <w:r w:rsidRPr="009736F3">
              <w:rPr>
                <w:rFonts w:ascii="Arial" w:hAnsi="Arial" w:cs="Arial"/>
                <w:sz w:val="20"/>
                <w:szCs w:val="20"/>
              </w:rPr>
              <w:br/>
              <w:t>• for fitting to or equipping such ships, boats or other vessels;</w:t>
            </w:r>
            <w:r w:rsidRPr="009736F3">
              <w:rPr>
                <w:rFonts w:ascii="Arial" w:hAnsi="Arial" w:cs="Arial"/>
                <w:sz w:val="20"/>
                <w:szCs w:val="20"/>
              </w:rPr>
              <w:br/>
              <w:t>• for incorporation, for the purposes of their construction, repair, maintenance or conversion, in drilling or production platforms listed below:</w:t>
            </w:r>
            <w:r w:rsidRPr="009736F3">
              <w:rPr>
                <w:rFonts w:ascii="Arial" w:hAnsi="Arial" w:cs="Arial"/>
                <w:sz w:val="20"/>
                <w:szCs w:val="20"/>
              </w:rPr>
              <w:br/>
              <w:t>fixed, of subheading ex 8430 49 or floating or submersible of subheading 8905 20;</w:t>
            </w:r>
            <w:r w:rsidRPr="009736F3">
              <w:rPr>
                <w:rFonts w:ascii="Arial" w:hAnsi="Arial" w:cs="Arial"/>
                <w:sz w:val="20"/>
                <w:szCs w:val="20"/>
              </w:rPr>
              <w:br/>
              <w:t>• for equipping the above platforms;</w:t>
            </w:r>
            <w:r w:rsidRPr="009736F3">
              <w:rPr>
                <w:rFonts w:ascii="Arial" w:hAnsi="Arial" w:cs="Arial"/>
                <w:sz w:val="20"/>
                <w:szCs w:val="20"/>
              </w:rPr>
              <w:br/>
              <w:t>• for linking these drilling or production platforms to the mainland</w:t>
            </w:r>
          </w:p>
        </w:tc>
      </w:tr>
      <w:tr w:rsidR="006B0988" w:rsidRPr="004D7AFC" w14:paraId="1A2BD7A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806C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8906901000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0BC7D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vessels, including warships and lifeboats other than rowing boats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Seagoing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138D24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EFD504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8906909100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6FC89A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vessels, including warships and lifeboats other than rowing boats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a weight not exceeding 100kg each</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669DB8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BE80A7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8906909900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E6702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vessels, including warships and lifeboats other than rowing boats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FF7DE8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1826A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8907000000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78EE51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floating structures (for example, rafts, tanks, coffer-dams, landing stages, buoys and beacons)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6E2576D7" w14:textId="77777777" w:rsidR="005859B1" w:rsidRPr="009736F3" w:rsidRDefault="005859B1">
      <w:pPr>
        <w:spacing w:after="160"/>
        <w:rPr>
          <w:rFonts w:ascii="Arial" w:eastAsia="Arial" w:hAnsi="Arial" w:cs="Arial"/>
          <w:color w:val="000000" w:themeColor="text1"/>
          <w:sz w:val="20"/>
          <w:szCs w:val="20"/>
        </w:rPr>
      </w:pPr>
    </w:p>
    <w:p w14:paraId="2E4D13C3"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5DFBEAD7" w14:textId="77777777" w:rsidR="005859B1" w:rsidRPr="009736F3" w:rsidRDefault="00F81DA9" w:rsidP="009A2501">
      <w:pPr>
        <w:pStyle w:val="Heading1"/>
        <w:jc w:val="center"/>
        <w:rPr>
          <w:rFonts w:cs="Arial"/>
          <w:color w:val="000000" w:themeColor="text1"/>
          <w:szCs w:val="24"/>
        </w:rPr>
      </w:pPr>
      <w:bookmarkStart w:id="76" w:name="_Toc96704506"/>
      <w:r w:rsidRPr="009736F3">
        <w:rPr>
          <w:rFonts w:eastAsia="Arial" w:cs="Arial"/>
          <w:color w:val="000000" w:themeColor="text1"/>
          <w:szCs w:val="24"/>
        </w:rPr>
        <w:lastRenderedPageBreak/>
        <w:t>Chapter 90 Optical, Photographic, Cinematographic, Measuring, Checking, Precision, Medical or Surgical Instruments and Apparatus; Parts and Accessories Thereof</w:t>
      </w:r>
      <w:bookmarkEnd w:id="7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6C8D03D9"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246D337E" w14:textId="77777777" w:rsidR="005859B1" w:rsidRPr="009736F3" w:rsidRDefault="00F81DA9">
            <w:pPr>
              <w:tabs>
                <w:tab w:val="right" w:pos="3466"/>
              </w:tabs>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r w:rsidRPr="009736F3">
              <w:rPr>
                <w:rFonts w:ascii="Arial" w:hAnsi="Arial" w:cs="Arial"/>
                <w:color w:val="000000" w:themeColor="text1"/>
                <w:sz w:val="20"/>
                <w:szCs w:val="20"/>
              </w:rPr>
              <w:tab/>
            </w:r>
          </w:p>
        </w:tc>
        <w:tc>
          <w:tcPr>
            <w:tcW w:w="4507" w:type="pct"/>
            <w:tcBorders>
              <w:left w:val="single" w:sz="4" w:space="0" w:color="000000"/>
              <w:bottom w:val="single" w:sz="4" w:space="0" w:color="000000"/>
            </w:tcBorders>
            <w:tcMar>
              <w:top w:w="0" w:type="dxa"/>
              <w:left w:w="108" w:type="dxa"/>
              <w:bottom w:w="0" w:type="dxa"/>
              <w:right w:w="108" w:type="dxa"/>
            </w:tcMar>
            <w:hideMark/>
          </w:tcPr>
          <w:p w14:paraId="0C5D26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41A80B9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D994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9001504940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E2A23B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r w:rsidRPr="009736F3">
              <w:rPr>
                <w:rFonts w:ascii="Arial" w:eastAsia="Arial" w:hAnsi="Arial" w:cs="Arial"/>
                <w:color w:val="000000" w:themeColor="text1"/>
                <w:sz w:val="20"/>
                <w:szCs w:val="20"/>
              </w:rPr>
              <w:br/>
              <w:t>Spectacle lenses of other materials</w:t>
            </w:r>
            <w:r w:rsidRPr="009736F3">
              <w:rPr>
                <w:rFonts w:ascii="Arial" w:eastAsia="Arial" w:hAnsi="Arial" w:cs="Arial"/>
                <w:color w:val="000000" w:themeColor="text1"/>
                <w:sz w:val="20"/>
                <w:szCs w:val="20"/>
              </w:rPr>
              <w:br/>
              <w:t>For the correction of vision</w:t>
            </w:r>
            <w:r w:rsidRPr="009736F3">
              <w:rPr>
                <w:rFonts w:ascii="Arial" w:eastAsia="Arial" w:hAnsi="Arial" w:cs="Arial"/>
                <w:color w:val="000000" w:themeColor="text1"/>
                <w:sz w:val="20"/>
                <w:szCs w:val="20"/>
              </w:rPr>
              <w:br/>
              <w:t>Both sides finished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Organic uncut corrective eyeglass lens, finished on both sides, to undergo a coating, colouring, edging, mounting or any other substantial process for use in the manufacture of corrective glasses</w:t>
            </w:r>
          </w:p>
        </w:tc>
      </w:tr>
      <w:tr w:rsidR="006B0988" w:rsidRPr="004D7AFC" w14:paraId="374D901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D1E5A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9001900010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D6498F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5642000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A7029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BE9753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Binoculars, monoculars, other optical telescopes, and mountings therefor; other astronomical instruments and mountings therefor, but not including instruments for radio-astronomy</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C3C05D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B5366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9007200090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1F5C2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Cinematographic cameras and projectors, whether or not incorporating sound recording or reproducing apparatus</w:t>
            </w:r>
            <w:r w:rsidRPr="009736F3">
              <w:rPr>
                <w:rFonts w:ascii="Arial" w:eastAsia="Arial" w:hAnsi="Arial" w:cs="Arial"/>
                <w:color w:val="000000" w:themeColor="text1"/>
                <w:sz w:val="20"/>
                <w:szCs w:val="20"/>
              </w:rPr>
              <w:br/>
              <w:t>Projectors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1D0C95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B9637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9007920090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428F1C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Cinematographic cameras and projectors, whether or not incorporating sound recording or reproducing apparatus</w:t>
            </w:r>
            <w:r w:rsidRPr="009736F3">
              <w:rPr>
                <w:rFonts w:ascii="Arial" w:eastAsia="Arial" w:hAnsi="Arial" w:cs="Arial"/>
                <w:color w:val="000000" w:themeColor="text1"/>
                <w:sz w:val="20"/>
                <w:szCs w:val="20"/>
              </w:rPr>
              <w:br/>
              <w:t>Parts and accessories</w:t>
            </w:r>
            <w:r w:rsidRPr="009736F3">
              <w:rPr>
                <w:rFonts w:ascii="Arial" w:eastAsia="Arial" w:hAnsi="Arial" w:cs="Arial"/>
                <w:color w:val="000000" w:themeColor="text1"/>
                <w:sz w:val="20"/>
                <w:szCs w:val="20"/>
              </w:rPr>
              <w:br/>
              <w:t>For projectors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14725E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031A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9013000000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BF9E6BF" w14:textId="1DABCD75" w:rsidR="00FB4484" w:rsidRPr="009736F3" w:rsidRDefault="00FB4484" w:rsidP="00FB4484">
            <w:pPr>
              <w:spacing w:line="240" w:lineRule="auto"/>
              <w:rPr>
                <w:rFonts w:ascii="Arial" w:hAnsi="Arial" w:cs="Arial"/>
                <w:sz w:val="20"/>
                <w:szCs w:val="20"/>
              </w:rPr>
            </w:pPr>
            <w:r w:rsidRPr="009736F3">
              <w:rPr>
                <w:rFonts w:ascii="Arial" w:hAnsi="Arial" w:cs="Arial"/>
                <w:sz w:val="20"/>
                <w:szCs w:val="20"/>
              </w:rPr>
              <w:t>Lasers, other than laser diodes; other optical appliances and instruments, not specified or included elsewhere in this chapter</w:t>
            </w:r>
          </w:p>
          <w:p w14:paraId="4526EC61" w14:textId="66AA417B"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 for defending the territorial integrity of the United Kingdom, or</w:t>
            </w:r>
            <w:r w:rsidRPr="009736F3">
              <w:rPr>
                <w:rFonts w:ascii="Arial" w:eastAsia="Arial" w:hAnsi="Arial" w:cs="Arial"/>
                <w:color w:val="000000" w:themeColor="text1"/>
                <w:sz w:val="20"/>
                <w:szCs w:val="20"/>
              </w:rPr>
              <w:br/>
              <w:t>b) in participating in international peace-keeping or support operations, or</w:t>
            </w:r>
            <w:r w:rsidRPr="009736F3">
              <w:rPr>
                <w:rFonts w:ascii="Arial" w:eastAsia="Arial" w:hAnsi="Arial" w:cs="Arial"/>
                <w:color w:val="000000" w:themeColor="text1"/>
                <w:sz w:val="20"/>
                <w:szCs w:val="20"/>
              </w:rPr>
              <w:br/>
              <w:t>c)  for other military purposes like the protection of nationals of the United Kingdom from social or military unrest or,</w:t>
            </w:r>
            <w:r w:rsidRPr="009736F3">
              <w:rPr>
                <w:rFonts w:ascii="Arial" w:eastAsia="Arial" w:hAnsi="Arial" w:cs="Arial"/>
                <w:color w:val="000000" w:themeColor="text1"/>
                <w:sz w:val="20"/>
                <w:szCs w:val="20"/>
              </w:rPr>
              <w:br/>
              <w:t>d) for training purposes, or</w:t>
            </w:r>
            <w:r w:rsidRPr="009736F3">
              <w:rPr>
                <w:rFonts w:ascii="Arial" w:eastAsia="Arial" w:hAnsi="Arial" w:cs="Arial"/>
                <w:color w:val="000000" w:themeColor="text1"/>
                <w:sz w:val="20"/>
                <w:szCs w:val="20"/>
              </w:rPr>
              <w:br/>
              <w:t>e) temporarily, for civil purposes in the customs territory of the United Kingdom due to unforeseen or natural disasters.</w:t>
            </w:r>
          </w:p>
        </w:tc>
      </w:tr>
      <w:tr w:rsidR="00732F4F" w:rsidRPr="004D7AFC" w14:paraId="55E3E853" w14:textId="6F7B13F0"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tcPr>
          <w:p w14:paraId="3ABDD6B5" w14:textId="763E690D" w:rsidR="005E6D66" w:rsidRPr="009736F3" w:rsidRDefault="005E6D66" w:rsidP="005E6D66">
            <w:pPr>
              <w:spacing w:line="240" w:lineRule="auto"/>
              <w:rPr>
                <w:rFonts w:ascii="Arial" w:eastAsia="Arial" w:hAnsi="Arial" w:cs="Arial"/>
                <w:b/>
                <w:bCs/>
                <w:color w:val="000000" w:themeColor="text1"/>
                <w:sz w:val="20"/>
                <w:szCs w:val="20"/>
              </w:rPr>
            </w:pPr>
            <w:r w:rsidRPr="009736F3">
              <w:rPr>
                <w:rFonts w:ascii="Arial" w:hAnsi="Arial" w:cs="Arial"/>
                <w:sz w:val="20"/>
                <w:szCs w:val="20"/>
              </w:rPr>
              <w:t>9013804000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tcPr>
          <w:p w14:paraId="13D49F73" w14:textId="655DFB77" w:rsidR="005E6D66" w:rsidRPr="009736F3" w:rsidRDefault="005E6D66" w:rsidP="005E6D66">
            <w:pPr>
              <w:spacing w:line="240" w:lineRule="auto"/>
              <w:rPr>
                <w:rFonts w:ascii="Arial" w:hAnsi="Arial" w:cs="Arial"/>
                <w:sz w:val="20"/>
                <w:szCs w:val="20"/>
              </w:rPr>
            </w:pPr>
            <w:r w:rsidRPr="009736F3">
              <w:rPr>
                <w:rFonts w:ascii="Arial" w:hAnsi="Arial" w:cs="Arial"/>
                <w:sz w:val="20"/>
                <w:szCs w:val="20"/>
              </w:rPr>
              <w:t>Lasers, other than laser diodes; other optical appliances and instruments, not specified or included elsewhere in this chapter</w:t>
            </w:r>
          </w:p>
          <w:p w14:paraId="5EF5C6DB" w14:textId="742D0A30" w:rsidR="005E6D66" w:rsidRPr="009736F3" w:rsidRDefault="005E6D66" w:rsidP="005E6D66">
            <w:pPr>
              <w:spacing w:line="240" w:lineRule="auto"/>
              <w:rPr>
                <w:rFonts w:ascii="Arial" w:hAnsi="Arial" w:cs="Arial"/>
                <w:sz w:val="20"/>
                <w:szCs w:val="20"/>
              </w:rPr>
            </w:pPr>
            <w:r w:rsidRPr="009736F3">
              <w:rPr>
                <w:rFonts w:ascii="Arial" w:hAnsi="Arial" w:cs="Arial"/>
                <w:sz w:val="20"/>
                <w:szCs w:val="20"/>
              </w:rPr>
              <w:t>Other devices, appliances and instruments</w:t>
            </w:r>
          </w:p>
          <w:p w14:paraId="15DAB5B9" w14:textId="5F718176" w:rsidR="005E6D66" w:rsidRPr="009736F3" w:rsidRDefault="005E6D66" w:rsidP="005E6D66">
            <w:pPr>
              <w:spacing w:line="240" w:lineRule="auto"/>
              <w:rPr>
                <w:rFonts w:ascii="Arial" w:hAnsi="Arial" w:cs="Arial"/>
                <w:sz w:val="20"/>
                <w:szCs w:val="20"/>
              </w:rPr>
            </w:pPr>
            <w:r w:rsidRPr="009736F3">
              <w:rPr>
                <w:rFonts w:ascii="Arial" w:hAnsi="Arial" w:cs="Arial"/>
                <w:sz w:val="20"/>
                <w:szCs w:val="20"/>
              </w:rPr>
              <w:t>Passive optical splitters, not containing any electrical or electronic elements, for telecommunications</w:t>
            </w:r>
          </w:p>
          <w:p w14:paraId="027A3ED8" w14:textId="4193505A" w:rsidR="005E6D66" w:rsidRPr="009736F3" w:rsidRDefault="005E6D66" w:rsidP="005E6D66">
            <w:pPr>
              <w:tabs>
                <w:tab w:val="left" w:pos="114"/>
                <w:tab w:val="left" w:pos="227"/>
                <w:tab w:val="left" w:pos="340"/>
              </w:tabs>
              <w:spacing w:before="30" w:after="30" w:line="264" w:lineRule="auto"/>
              <w:ind w:left="340" w:hanging="340"/>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26C9A6A2" w14:textId="469DEA8A" w:rsidR="005E6D66" w:rsidRPr="009736F3" w:rsidRDefault="005E6D66" w:rsidP="005E6D66">
            <w:pPr>
              <w:tabs>
                <w:tab w:val="left" w:pos="114"/>
                <w:tab w:val="left" w:pos="227"/>
                <w:tab w:val="left" w:pos="340"/>
              </w:tabs>
              <w:spacing w:before="30" w:after="30" w:line="264" w:lineRule="auto"/>
              <w:ind w:left="340" w:hanging="340"/>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fitting to or equipping such ships, boats or other vessels;</w:t>
            </w:r>
          </w:p>
          <w:p w14:paraId="210A573E" w14:textId="19681AE2" w:rsidR="005E6D66" w:rsidRPr="009736F3" w:rsidRDefault="005E6D66" w:rsidP="005E6D66">
            <w:pPr>
              <w:tabs>
                <w:tab w:val="left" w:pos="114"/>
                <w:tab w:val="left" w:pos="227"/>
                <w:tab w:val="left" w:pos="340"/>
              </w:tabs>
              <w:spacing w:before="30" w:after="30" w:line="264" w:lineRule="auto"/>
              <w:ind w:left="340" w:hanging="340"/>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24C1AD75" w14:textId="2E1BEC67" w:rsidR="005E6D66" w:rsidRPr="009736F3" w:rsidRDefault="005E6D66" w:rsidP="005E6D66">
            <w:pPr>
              <w:tabs>
                <w:tab w:val="left" w:pos="114"/>
                <w:tab w:val="left" w:pos="227"/>
                <w:tab w:val="left" w:pos="340"/>
              </w:tabs>
              <w:spacing w:before="30" w:after="30" w:line="264" w:lineRule="auto"/>
              <w:ind w:left="340" w:hanging="340"/>
              <w:rPr>
                <w:rFonts w:ascii="Arial" w:hAnsi="Arial" w:cs="Arial"/>
                <w:color w:val="000000" w:themeColor="text1"/>
                <w:sz w:val="20"/>
                <w:szCs w:val="20"/>
              </w:rPr>
            </w:pPr>
            <w:r w:rsidRPr="009736F3">
              <w:rPr>
                <w:rFonts w:ascii="Arial" w:hAnsi="Arial" w:cs="Arial"/>
                <w:color w:val="000000" w:themeColor="text1"/>
                <w:sz w:val="20"/>
                <w:szCs w:val="20"/>
              </w:rPr>
              <w:tab/>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w:t>
            </w:r>
            <w:r w:rsidRPr="009736F3">
              <w:rPr>
                <w:rFonts w:ascii="Arial" w:hAnsi="Arial" w:cs="Arial"/>
                <w:color w:val="000000" w:themeColor="text1"/>
                <w:sz w:val="20"/>
                <w:szCs w:val="20"/>
              </w:rPr>
              <w:tab/>
            </w:r>
            <w:r w:rsidRPr="009736F3">
              <w:rPr>
                <w:rFonts w:ascii="Arial" w:eastAsia="Arial" w:hAnsi="Arial" w:cs="Arial"/>
                <w:color w:val="000000" w:themeColor="text1"/>
                <w:sz w:val="20"/>
                <w:szCs w:val="20"/>
              </w:rPr>
              <w:t>for equipping the above platforms;</w:t>
            </w:r>
          </w:p>
          <w:p w14:paraId="1FE2ABC2" w14:textId="0B199523" w:rsidR="005E6D66" w:rsidRPr="009736F3" w:rsidRDefault="005E6D66" w:rsidP="005E6D66">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6B0988" w:rsidRPr="004D7AFC" w14:paraId="250BB67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4B84C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9014100090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630B13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Direction finding compasses; other navigational instruments and appliances</w:t>
            </w:r>
            <w:r w:rsidRPr="009736F3">
              <w:rPr>
                <w:rFonts w:ascii="Arial" w:eastAsia="Arial" w:hAnsi="Arial" w:cs="Arial"/>
                <w:color w:val="000000" w:themeColor="text1"/>
                <w:sz w:val="20"/>
                <w:szCs w:val="20"/>
              </w:rPr>
              <w:br/>
              <w:t>Direction finding compasses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22DC0B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64D0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9014800000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B29C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Direction finding compasses; other navigational instruments and appliances</w:t>
            </w:r>
            <w:r w:rsidRPr="009736F3">
              <w:rPr>
                <w:rFonts w:ascii="Arial" w:eastAsia="Arial" w:hAnsi="Arial" w:cs="Arial"/>
                <w:color w:val="000000" w:themeColor="text1"/>
                <w:sz w:val="20"/>
                <w:szCs w:val="20"/>
              </w:rPr>
              <w:br/>
              <w:t>Other instruments and appliances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18EB4E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A00F0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9017809000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11F1C5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r w:rsidRPr="009736F3">
              <w:rPr>
                <w:rFonts w:ascii="Arial" w:eastAsia="Arial" w:hAnsi="Arial" w:cs="Arial"/>
                <w:color w:val="000000" w:themeColor="text1"/>
                <w:sz w:val="20"/>
                <w:szCs w:val="20"/>
              </w:rPr>
              <w:br/>
              <w:t>Other instruments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4EAE3A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ABFF6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9018000000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592B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Instruments and appliances used in medical, surgical, dental or veterinary sciences, including scintigraphic apparatus, other electromedical apparatus and sight-testing instruments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A9DC25A"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5A73B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9019000000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16BEA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Mechano-therapy appliances; massage apparatus; psychological aptitude-testing apparatus; ozone therapy, oxygen therapy, aerosol therapy, artificial respiration or other therapeutic respiration apparatus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C7F6CC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937F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9021100000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8716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Orthopaedic appliances, including crutches, surgical belts and trusses; splints and other fracture appliances; artificial parts of the body; hearing aids and other appliances which are worn or carried, or implanted in the body, to compensate for a defect or disability</w:t>
            </w:r>
            <w:r w:rsidRPr="009736F3">
              <w:rPr>
                <w:rFonts w:ascii="Arial" w:eastAsia="Arial" w:hAnsi="Arial" w:cs="Arial"/>
                <w:color w:val="000000" w:themeColor="text1"/>
                <w:sz w:val="20"/>
                <w:szCs w:val="20"/>
              </w:rPr>
              <w:br/>
              <w:t>Orthopaedic or fracture appliances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E98CEB1"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7D09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9021500000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AE718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Orthopaedic appliances, including crutches, surgical belts and trusses; splints and other fracture appliances; artificial parts of the body; hearing aids and other appliances which are worn or carried, or implanted in the body, to compensate for a defect or disability</w:t>
            </w:r>
            <w:r w:rsidRPr="009736F3">
              <w:rPr>
                <w:rFonts w:ascii="Arial" w:eastAsia="Arial" w:hAnsi="Arial" w:cs="Arial"/>
                <w:color w:val="000000" w:themeColor="text1"/>
                <w:sz w:val="20"/>
                <w:szCs w:val="20"/>
              </w:rPr>
              <w:br/>
              <w:t>Pacemakers for stimulating heart muscles, excluding parts and accessories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225879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3E5E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9021909000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ECB8E7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Orthopaedic appliances, including crutches, surgical belts and trusses; splints and other fracture appliances; artificial parts of the body; hearing aids and other appliances which are worn or carried, or implanted in the body, to compensate for a defect or disability</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569D90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D022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FC360E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Apparatus based on the use of X-rays or of alpha, beta or gamma radiation, whether or not for medical, surgical, dental or veterinary uses, including radiography or radiotherapy apparatus, X-ray tubes and other X-ray generators, high tension generators, control panels and desks, screens, examination or treatment tables, chairs and the like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4D6E8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0AF39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9023008000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D44611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Instruments, apparatus and models, designed for demonstrational purposes (for example, in education or exhibitions), unsuitable for other uses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881056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FDB67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9025118090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F1CA20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Hydrometers and similar floating instruments, thermometers, pyrometers, barometers, hygrometers and psychrometers, recording or not, and any combination of these instruments</w:t>
            </w:r>
            <w:r w:rsidRPr="009736F3">
              <w:rPr>
                <w:rFonts w:ascii="Arial" w:eastAsia="Arial" w:hAnsi="Arial" w:cs="Arial"/>
                <w:color w:val="000000" w:themeColor="text1"/>
                <w:sz w:val="20"/>
                <w:szCs w:val="20"/>
              </w:rPr>
              <w:br/>
              <w:t>Thermometers and pyrometers, not combined with other instruments</w:t>
            </w:r>
            <w:r w:rsidRPr="009736F3">
              <w:rPr>
                <w:rFonts w:ascii="Arial" w:eastAsia="Arial" w:hAnsi="Arial" w:cs="Arial"/>
                <w:color w:val="000000" w:themeColor="text1"/>
                <w:sz w:val="20"/>
                <w:szCs w:val="20"/>
              </w:rPr>
              <w:br/>
              <w:t>Liquid-filled, for direct reading</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D50184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B8AA2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9025802000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F64E9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Hydrometers and similar floating instruments, thermometers, pyrometers, barometers, hygrometers and psychrometers, recording or not, and any combination of these instruments</w:t>
            </w:r>
            <w:r w:rsidRPr="009736F3">
              <w:rPr>
                <w:rFonts w:ascii="Arial" w:eastAsia="Arial" w:hAnsi="Arial" w:cs="Arial"/>
                <w:color w:val="000000" w:themeColor="text1"/>
                <w:sz w:val="20"/>
                <w:szCs w:val="20"/>
              </w:rPr>
              <w:br/>
              <w:t>Other instruments</w:t>
            </w:r>
            <w:r w:rsidRPr="009736F3">
              <w:rPr>
                <w:rFonts w:ascii="Arial" w:eastAsia="Arial" w:hAnsi="Arial" w:cs="Arial"/>
                <w:color w:val="000000" w:themeColor="text1"/>
                <w:sz w:val="20"/>
                <w:szCs w:val="20"/>
              </w:rPr>
              <w:br/>
              <w:t>Barometers, not combined with other instruments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546C01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BF9F8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9025804030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658BC9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Hydrometers and similar floating instruments, thermometers, pyrometers, barometers, hygrometers and psychrometers, recording or not, and any combination of these instruments</w:t>
            </w:r>
            <w:r w:rsidRPr="009736F3">
              <w:rPr>
                <w:rFonts w:ascii="Arial" w:eastAsia="Arial" w:hAnsi="Arial" w:cs="Arial"/>
                <w:color w:val="000000" w:themeColor="text1"/>
                <w:sz w:val="20"/>
                <w:szCs w:val="20"/>
              </w:rPr>
              <w:br/>
              <w:t>Other instruments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 barometric semiconductor pressure sensor in a housing, mainly consisting of</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 combination of one or more monolithic application-specific integrated circuits (ASIC) and</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br/>
              <w:t>-at least one or more microelectromechanical sensor elements (MEMS) manufactured with semiconductor technology, with mechanical components arranged in three-dimensional structures on the semiconductor material</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8AF166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4351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9025804089</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9F2DD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Hydrometers and similar floating instruments, thermometers, pyrometers, barometers, hygrometers and psychrometers, recording or not, and any combination of these instruments</w:t>
            </w:r>
            <w:r w:rsidRPr="009736F3">
              <w:rPr>
                <w:rFonts w:ascii="Arial" w:eastAsia="Arial" w:hAnsi="Arial" w:cs="Arial"/>
                <w:color w:val="000000" w:themeColor="text1"/>
                <w:sz w:val="20"/>
                <w:szCs w:val="20"/>
              </w:rPr>
              <w:br/>
              <w:t>Other instruments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CA5324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FFA6F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9025808090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59B94B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Hydrometers and similar floating instruments, thermometers, pyrometers, barometers, hygrometers and psychrometers, recording or not, and any combination of these instruments</w:t>
            </w:r>
            <w:r w:rsidRPr="009736F3">
              <w:rPr>
                <w:rFonts w:ascii="Arial" w:eastAsia="Arial" w:hAnsi="Arial" w:cs="Arial"/>
                <w:color w:val="000000" w:themeColor="text1"/>
                <w:sz w:val="20"/>
                <w:szCs w:val="20"/>
              </w:rPr>
              <w:br/>
              <w:t>Other instruments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CEF7B4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885D88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9025900090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D0A8F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Hydrometers and similar floating instruments, thermometers, pyrometers, barometers, hygrometers and psychrometers, recording or not, and any combination of these instruments</w:t>
            </w:r>
            <w:r w:rsidRPr="009736F3">
              <w:rPr>
                <w:rFonts w:ascii="Arial" w:eastAsia="Arial" w:hAnsi="Arial" w:cs="Arial"/>
                <w:color w:val="000000" w:themeColor="text1"/>
                <w:sz w:val="20"/>
                <w:szCs w:val="20"/>
              </w:rPr>
              <w:br/>
              <w:t>Parts and accessories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C63BAFD"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85984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9027101000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D2E18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r w:rsidRPr="009736F3">
              <w:rPr>
                <w:rFonts w:ascii="Arial" w:eastAsia="Arial" w:hAnsi="Arial" w:cs="Arial"/>
                <w:color w:val="000000" w:themeColor="text1"/>
                <w:sz w:val="20"/>
                <w:szCs w:val="20"/>
              </w:rPr>
              <w:br/>
              <w:t>Gas or smoke analysis apparatus</w:t>
            </w:r>
            <w:r w:rsidRPr="009736F3">
              <w:rPr>
                <w:rFonts w:ascii="Arial" w:eastAsia="Arial" w:hAnsi="Arial" w:cs="Arial"/>
                <w:color w:val="000000" w:themeColor="text1"/>
                <w:sz w:val="20"/>
                <w:szCs w:val="20"/>
              </w:rPr>
              <w:br/>
              <w:t>Electronic</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BB3426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0960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9028000000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7D7C52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Gas, liquid or electricity supply or production meters, including calibrating meters therefor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39102E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0776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9029100090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5A343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Revolution counters, production counters, taximeters, milometers, pedometers and the like; speed indicators and tachometers, other than those of heading 9014 or 9015; stroboscopes</w:t>
            </w:r>
            <w:r w:rsidRPr="009736F3">
              <w:rPr>
                <w:rFonts w:ascii="Arial" w:eastAsia="Arial" w:hAnsi="Arial" w:cs="Arial"/>
                <w:color w:val="000000" w:themeColor="text1"/>
                <w:sz w:val="20"/>
                <w:szCs w:val="20"/>
              </w:rPr>
              <w:br/>
              <w:t>Revolution counters, production counters, taximeters, milometers, pedometers and the like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E90751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2966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9029203190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5135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Revolution counters, production counters, taximeters, milometers, pedometers and the like; speed indicators and tachometers, other than those of heading 9014 or 9015; stroboscopes</w:t>
            </w:r>
            <w:r w:rsidRPr="009736F3">
              <w:rPr>
                <w:rFonts w:ascii="Arial" w:eastAsia="Arial" w:hAnsi="Arial" w:cs="Arial"/>
                <w:color w:val="000000" w:themeColor="text1"/>
                <w:sz w:val="20"/>
                <w:szCs w:val="20"/>
              </w:rPr>
              <w:br/>
              <w:t>Speed indicators and tachometers; stroboscopes</w:t>
            </w:r>
            <w:r w:rsidRPr="009736F3">
              <w:rPr>
                <w:rFonts w:ascii="Arial" w:eastAsia="Arial" w:hAnsi="Arial" w:cs="Arial"/>
                <w:color w:val="000000" w:themeColor="text1"/>
                <w:sz w:val="20"/>
                <w:szCs w:val="20"/>
              </w:rPr>
              <w:br/>
              <w:t>Speed indicators and tachometers</w:t>
            </w:r>
            <w:r w:rsidRPr="009736F3">
              <w:rPr>
                <w:rFonts w:ascii="Arial" w:eastAsia="Arial" w:hAnsi="Arial" w:cs="Arial"/>
                <w:color w:val="000000" w:themeColor="text1"/>
                <w:sz w:val="20"/>
                <w:szCs w:val="20"/>
              </w:rPr>
              <w:br/>
              <w:t>Speed indicators for vehicles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2869E8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6E9A35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9029203890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2C17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Revolution counters, production counters, taximeters, milometers, pedometers and the like; speed indicators and tachometers, other than those of heading 9014 or 9015; stroboscopes</w:t>
            </w:r>
            <w:r w:rsidRPr="009736F3">
              <w:rPr>
                <w:rFonts w:ascii="Arial" w:eastAsia="Arial" w:hAnsi="Arial" w:cs="Arial"/>
                <w:color w:val="000000" w:themeColor="text1"/>
                <w:sz w:val="20"/>
                <w:szCs w:val="20"/>
              </w:rPr>
              <w:br/>
              <w:t>Speed indicators and tachometers; stroboscopes</w:t>
            </w:r>
            <w:r w:rsidRPr="009736F3">
              <w:rPr>
                <w:rFonts w:ascii="Arial" w:eastAsia="Arial" w:hAnsi="Arial" w:cs="Arial"/>
                <w:color w:val="000000" w:themeColor="text1"/>
                <w:sz w:val="20"/>
                <w:szCs w:val="20"/>
              </w:rPr>
              <w:br/>
              <w:t>Speed indicators and tachometers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FD6854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17C1A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9029900090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123A75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Revolution counters, production counters, taximeters, milometers, pedometers and the like; speed indicators and tachometers, other than those of heading 9014 or 9015; stroboscopes</w:t>
            </w:r>
            <w:r w:rsidRPr="009736F3">
              <w:rPr>
                <w:rFonts w:ascii="Arial" w:eastAsia="Arial" w:hAnsi="Arial" w:cs="Arial"/>
                <w:color w:val="000000" w:themeColor="text1"/>
                <w:sz w:val="20"/>
                <w:szCs w:val="20"/>
              </w:rPr>
              <w:br/>
              <w:t>Parts and accessories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86CC88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87863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9030310090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D9C18B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Oscilloscopes, spectrum analysers and other instruments and apparatus for measuring or checking electrical quantities, excluding meters of heading 9028; instruments and apparatus for measuring or detecting alpha, beta, gamma, X-ray, cosmic or other ionising radiation</w:t>
            </w:r>
            <w:r w:rsidRPr="009736F3">
              <w:rPr>
                <w:rFonts w:ascii="Arial" w:eastAsia="Arial" w:hAnsi="Arial" w:cs="Arial"/>
                <w:color w:val="000000" w:themeColor="text1"/>
                <w:sz w:val="20"/>
                <w:szCs w:val="20"/>
              </w:rPr>
              <w:br/>
              <w:t>Other instruments and apparatus, for measuring or checking voltage, current, resistance or power</w:t>
            </w:r>
            <w:r w:rsidRPr="009736F3">
              <w:rPr>
                <w:rFonts w:ascii="Arial" w:eastAsia="Arial" w:hAnsi="Arial" w:cs="Arial"/>
                <w:color w:val="000000" w:themeColor="text1"/>
                <w:sz w:val="20"/>
                <w:szCs w:val="20"/>
              </w:rPr>
              <w:br/>
              <w:t>Multimeters, without a recording device</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1818F5B"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C6E2B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9032102090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3F3F81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Automatic regulating or controlling instruments and apparatus</w:t>
            </w:r>
            <w:r w:rsidRPr="009736F3">
              <w:rPr>
                <w:rFonts w:ascii="Arial" w:eastAsia="Arial" w:hAnsi="Arial" w:cs="Arial"/>
                <w:color w:val="000000" w:themeColor="text1"/>
                <w:sz w:val="20"/>
                <w:szCs w:val="20"/>
              </w:rPr>
              <w:br/>
              <w:t>Thermostats</w:t>
            </w:r>
            <w:r w:rsidRPr="009736F3">
              <w:rPr>
                <w:rFonts w:ascii="Arial" w:eastAsia="Arial" w:hAnsi="Arial" w:cs="Arial"/>
                <w:color w:val="000000" w:themeColor="text1"/>
                <w:sz w:val="20"/>
                <w:szCs w:val="20"/>
              </w:rPr>
              <w:br/>
              <w:t>Electronic</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E5C0D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6559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9032108090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521632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Automatic regulating or controlling instruments and apparatus</w:t>
            </w:r>
            <w:r w:rsidRPr="009736F3">
              <w:rPr>
                <w:rFonts w:ascii="Arial" w:eastAsia="Arial" w:hAnsi="Arial" w:cs="Arial"/>
                <w:color w:val="000000" w:themeColor="text1"/>
                <w:sz w:val="20"/>
                <w:szCs w:val="20"/>
              </w:rPr>
              <w:br/>
              <w:t>Thermostats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24B91F"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5239A4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9032200090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1E242A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Automatic regulating or controlling instruments and apparatus</w:t>
            </w:r>
            <w:r w:rsidRPr="009736F3">
              <w:rPr>
                <w:rFonts w:ascii="Arial" w:eastAsia="Arial" w:hAnsi="Arial" w:cs="Arial"/>
                <w:color w:val="000000" w:themeColor="text1"/>
                <w:sz w:val="20"/>
                <w:szCs w:val="20"/>
              </w:rPr>
              <w:br/>
              <w:t>Manostats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162DA9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DE9E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9032890010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7A001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Automatic regulating or controlling instruments and apparatus</w:t>
            </w:r>
            <w:r w:rsidRPr="009736F3">
              <w:rPr>
                <w:rFonts w:ascii="Arial" w:eastAsia="Arial" w:hAnsi="Arial" w:cs="Arial"/>
                <w:color w:val="000000" w:themeColor="text1"/>
                <w:sz w:val="20"/>
                <w:szCs w:val="20"/>
              </w:rPr>
              <w:br/>
              <w:t>Other instruments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183909D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86776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9032890030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42B32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Automatic regulating or controlling instruments and apparatus</w:t>
            </w:r>
            <w:r w:rsidRPr="009736F3">
              <w:rPr>
                <w:rFonts w:ascii="Arial" w:eastAsia="Arial" w:hAnsi="Arial" w:cs="Arial"/>
                <w:color w:val="000000" w:themeColor="text1"/>
                <w:sz w:val="20"/>
                <w:szCs w:val="20"/>
              </w:rPr>
              <w:br/>
              <w:t>Other instruments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Electronic controller of electric power steering (EPS controller)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8513E99"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3B12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9032890040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845C9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Automatic regulating or controlling instruments and apparatus</w:t>
            </w:r>
            <w:r w:rsidRPr="009736F3">
              <w:rPr>
                <w:rFonts w:ascii="Arial" w:eastAsia="Arial" w:hAnsi="Arial" w:cs="Arial"/>
                <w:color w:val="000000" w:themeColor="text1"/>
                <w:sz w:val="20"/>
                <w:szCs w:val="20"/>
              </w:rPr>
              <w:br/>
              <w:t>Other instruments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Digital valve controller for controlling liquids and gases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7993A4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DB45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9032890090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A05479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Automatic regulating or controlling instruments and apparatus</w:t>
            </w:r>
            <w:r w:rsidRPr="009736F3">
              <w:rPr>
                <w:rFonts w:ascii="Arial" w:eastAsia="Arial" w:hAnsi="Arial" w:cs="Arial"/>
                <w:color w:val="000000" w:themeColor="text1"/>
                <w:sz w:val="20"/>
                <w:szCs w:val="20"/>
              </w:rPr>
              <w:br/>
              <w:t>Other instruments and apparatus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94E3DE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5CE9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9032900010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36BCA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Automatic regulating or controlling instruments and apparatus</w:t>
            </w:r>
            <w:r w:rsidRPr="009736F3">
              <w:rPr>
                <w:rFonts w:ascii="Arial" w:eastAsia="Arial" w:hAnsi="Arial" w:cs="Arial"/>
                <w:color w:val="000000" w:themeColor="text1"/>
                <w:sz w:val="20"/>
                <w:szCs w:val="20"/>
              </w:rPr>
              <w:br/>
              <w:t>Parts and accessories</w:t>
            </w:r>
            <w:r w:rsidRPr="009736F3">
              <w:rPr>
                <w:rFonts w:ascii="Arial" w:eastAsia="Arial" w:hAnsi="Arial" w:cs="Arial"/>
                <w:color w:val="000000" w:themeColor="text1"/>
                <w:sz w:val="20"/>
                <w:szCs w:val="20"/>
              </w:rPr>
              <w:br/>
              <w:t>For use in civil aircraft</w:t>
            </w:r>
            <w:r w:rsidRPr="009736F3">
              <w:rPr>
                <w:rFonts w:ascii="Arial" w:eastAsia="Arial" w:hAnsi="Arial" w:cs="Arial"/>
                <w:color w:val="000000" w:themeColor="text1"/>
                <w:sz w:val="20"/>
                <w:szCs w:val="20"/>
              </w:rPr>
              <w:b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185E6EE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A9C7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9032900090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154416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Automatic regulating or controlling instruments and apparatus</w:t>
            </w:r>
            <w:r w:rsidRPr="009736F3">
              <w:rPr>
                <w:rFonts w:ascii="Arial" w:eastAsia="Arial" w:hAnsi="Arial" w:cs="Arial"/>
                <w:color w:val="000000" w:themeColor="text1"/>
                <w:sz w:val="20"/>
                <w:szCs w:val="20"/>
              </w:rPr>
              <w:br/>
              <w:t>Parts and accessories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0DC0F900"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79D257C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9033000000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157D94C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Parts and accessories (not specified or included elsewhere in this chapter) for machines, appliances, instruments or apparatus of Chapter 90</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3F1D27A7" w14:textId="77777777" w:rsidR="005859B1" w:rsidRPr="009736F3" w:rsidRDefault="005859B1">
      <w:pPr>
        <w:spacing w:after="160"/>
        <w:rPr>
          <w:rFonts w:ascii="Arial" w:eastAsia="Arial" w:hAnsi="Arial" w:cs="Arial"/>
          <w:color w:val="000000" w:themeColor="text1"/>
          <w:sz w:val="20"/>
          <w:szCs w:val="20"/>
        </w:rPr>
      </w:pPr>
    </w:p>
    <w:p w14:paraId="5C87036A"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429AD9DE" w14:textId="77777777" w:rsidR="005859B1" w:rsidRPr="009736F3" w:rsidRDefault="00F81DA9" w:rsidP="009A2501">
      <w:pPr>
        <w:pStyle w:val="Heading1"/>
        <w:jc w:val="center"/>
        <w:rPr>
          <w:rFonts w:cs="Arial"/>
          <w:color w:val="000000" w:themeColor="text1"/>
          <w:szCs w:val="24"/>
        </w:rPr>
      </w:pPr>
      <w:bookmarkStart w:id="77" w:name="_Toc96704507"/>
      <w:r w:rsidRPr="009736F3">
        <w:rPr>
          <w:rFonts w:eastAsia="Arial" w:cs="Arial"/>
          <w:color w:val="000000" w:themeColor="text1"/>
          <w:szCs w:val="24"/>
        </w:rPr>
        <w:lastRenderedPageBreak/>
        <w:t>Chapter 91 Clocks and Watches and Parts Thereof</w:t>
      </w:r>
      <w:bookmarkEnd w:id="7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159B25FB"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49A4E3C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55C22F3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05F4497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C0CDA7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9104000090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425B74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Instrument panel clocks and clocks of a similar type for vehicles, aircraft, spacecraft or vessels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CC62CB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B29E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9105000000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A8649B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clocks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7763C02"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AD8C3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9105110000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1EA0FB9"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clocks</w:t>
            </w:r>
          </w:p>
          <w:p w14:paraId="7B6A06F1"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Alarm clocks</w:t>
            </w:r>
          </w:p>
          <w:p w14:paraId="2D994A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Electrically operated</w:t>
            </w:r>
          </w:p>
          <w:p w14:paraId="6CCB1F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137DDE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DE8FE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9105210000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E85E12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clocks</w:t>
            </w:r>
          </w:p>
          <w:p w14:paraId="411AE3CA"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Wall clocks</w:t>
            </w:r>
          </w:p>
          <w:p w14:paraId="3FA1A1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Electrically operated</w:t>
            </w:r>
          </w:p>
          <w:p w14:paraId="36C4A6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921E07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748A1B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9106000000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87199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Time of day recording apparatus and apparatus for measuring, recording or otherwise indicating intervals of time, with clock or watch movement or with synchronous motor (for example, time-registers, time-recorders)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9C0AD5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3ACDB7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9107000090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6B705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Time switches, with clock or watch movement or with synchronous motor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0A8EE14"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C6BB3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9109100090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0A353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Clock movements, complete and assembled</w:t>
            </w:r>
            <w:r w:rsidRPr="009736F3">
              <w:rPr>
                <w:rFonts w:ascii="Arial" w:eastAsia="Arial" w:hAnsi="Arial" w:cs="Arial"/>
                <w:color w:val="000000" w:themeColor="text1"/>
                <w:sz w:val="20"/>
                <w:szCs w:val="20"/>
              </w:rPr>
              <w:br/>
              <w:t>Electrically operated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55C11B9D"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2BC240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9109900090</w:t>
            </w:r>
          </w:p>
        </w:tc>
        <w:tc>
          <w:tcPr>
            <w:tcW w:w="4507" w:type="pct"/>
            <w:tcBorders>
              <w:top w:val="single" w:sz="4" w:space="0" w:color="000000"/>
              <w:left w:val="single" w:sz="4" w:space="0" w:color="000000"/>
            </w:tcBorders>
            <w:tcMar>
              <w:top w:w="0" w:type="dxa"/>
              <w:left w:w="108" w:type="dxa"/>
              <w:bottom w:w="0" w:type="dxa"/>
              <w:right w:w="108" w:type="dxa"/>
            </w:tcMar>
            <w:hideMark/>
          </w:tcPr>
          <w:p w14:paraId="562B49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Clock movements, complete and assembled</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4D1D7E6F" w14:textId="77777777" w:rsidR="00526C3D" w:rsidRPr="009736F3" w:rsidRDefault="00526C3D" w:rsidP="00526C3D">
      <w:pPr>
        <w:pStyle w:val="NoSpacing"/>
        <w:rPr>
          <w:rFonts w:ascii="Arial" w:hAnsi="Arial" w:cs="Arial"/>
          <w:color w:val="000000" w:themeColor="text1"/>
        </w:rPr>
      </w:pPr>
      <w:bookmarkStart w:id="78" w:name="_Toc96704508"/>
    </w:p>
    <w:p w14:paraId="42B6A1FF" w14:textId="77777777" w:rsidR="00526C3D" w:rsidRPr="009736F3" w:rsidRDefault="00526C3D" w:rsidP="00526C3D">
      <w:pPr>
        <w:pStyle w:val="NoSpacing"/>
        <w:rPr>
          <w:rFonts w:ascii="Arial" w:hAnsi="Arial" w:cs="Arial"/>
          <w:color w:val="000000" w:themeColor="text1"/>
        </w:rPr>
      </w:pPr>
    </w:p>
    <w:p w14:paraId="0D0F4639" w14:textId="77777777" w:rsidR="00526C3D" w:rsidRPr="009736F3" w:rsidRDefault="00526C3D" w:rsidP="00526C3D">
      <w:pPr>
        <w:pStyle w:val="NoSpacing"/>
        <w:rPr>
          <w:rFonts w:ascii="Arial" w:hAnsi="Arial" w:cs="Arial"/>
          <w:color w:val="000000" w:themeColor="text1"/>
        </w:rPr>
      </w:pPr>
    </w:p>
    <w:p w14:paraId="32C992DC" w14:textId="77777777" w:rsidR="00526C3D" w:rsidRPr="009736F3" w:rsidRDefault="00526C3D" w:rsidP="00526C3D">
      <w:pPr>
        <w:pStyle w:val="NoSpacing"/>
        <w:rPr>
          <w:rFonts w:ascii="Arial" w:hAnsi="Arial" w:cs="Arial"/>
          <w:color w:val="000000" w:themeColor="text1"/>
        </w:rPr>
      </w:pPr>
    </w:p>
    <w:p w14:paraId="4FD14A4F" w14:textId="77777777" w:rsidR="00526C3D" w:rsidRPr="009736F3" w:rsidRDefault="00526C3D" w:rsidP="00526C3D">
      <w:pPr>
        <w:pStyle w:val="NoSpacing"/>
        <w:rPr>
          <w:rFonts w:ascii="Arial" w:hAnsi="Arial" w:cs="Arial"/>
          <w:color w:val="000000" w:themeColor="text1"/>
        </w:rPr>
      </w:pPr>
    </w:p>
    <w:p w14:paraId="3AF2D24F" w14:textId="77777777" w:rsidR="00526C3D" w:rsidRPr="009736F3" w:rsidRDefault="00526C3D" w:rsidP="00526C3D">
      <w:pPr>
        <w:pStyle w:val="NoSpacing"/>
        <w:rPr>
          <w:rFonts w:ascii="Arial" w:hAnsi="Arial" w:cs="Arial"/>
          <w:color w:val="000000" w:themeColor="text1"/>
        </w:rPr>
      </w:pPr>
    </w:p>
    <w:p w14:paraId="00F5A6AC" w14:textId="77777777" w:rsidR="00526C3D" w:rsidRPr="009736F3" w:rsidRDefault="00526C3D" w:rsidP="00526C3D">
      <w:pPr>
        <w:pStyle w:val="NoSpacing"/>
        <w:rPr>
          <w:rFonts w:ascii="Arial" w:hAnsi="Arial" w:cs="Arial"/>
          <w:color w:val="000000" w:themeColor="text1"/>
        </w:rPr>
      </w:pPr>
    </w:p>
    <w:p w14:paraId="37C0B3D4" w14:textId="77777777" w:rsidR="00526C3D" w:rsidRPr="009736F3" w:rsidRDefault="00526C3D" w:rsidP="00526C3D">
      <w:pPr>
        <w:pStyle w:val="NoSpacing"/>
        <w:rPr>
          <w:rFonts w:ascii="Arial" w:hAnsi="Arial" w:cs="Arial"/>
          <w:color w:val="000000" w:themeColor="text1"/>
        </w:rPr>
      </w:pPr>
    </w:p>
    <w:p w14:paraId="12021142" w14:textId="77777777" w:rsidR="00526C3D" w:rsidRPr="009736F3" w:rsidRDefault="00526C3D" w:rsidP="00526C3D">
      <w:pPr>
        <w:pStyle w:val="NoSpacing"/>
        <w:rPr>
          <w:rFonts w:ascii="Arial" w:hAnsi="Arial" w:cs="Arial"/>
          <w:color w:val="000000" w:themeColor="text1"/>
        </w:rPr>
      </w:pPr>
    </w:p>
    <w:p w14:paraId="25A21741" w14:textId="77777777" w:rsidR="00526C3D" w:rsidRPr="009736F3" w:rsidRDefault="00526C3D" w:rsidP="00526C3D">
      <w:pPr>
        <w:pStyle w:val="NoSpacing"/>
        <w:rPr>
          <w:rFonts w:ascii="Arial" w:hAnsi="Arial" w:cs="Arial"/>
          <w:color w:val="000000" w:themeColor="text1"/>
        </w:rPr>
      </w:pPr>
    </w:p>
    <w:p w14:paraId="4D55B32E" w14:textId="77777777" w:rsidR="00BA7CE0" w:rsidRPr="009736F3" w:rsidRDefault="00BA7CE0" w:rsidP="00526C3D">
      <w:pPr>
        <w:pStyle w:val="NoSpacing"/>
        <w:rPr>
          <w:rFonts w:ascii="Arial" w:hAnsi="Arial" w:cs="Arial"/>
          <w:color w:val="000000" w:themeColor="text1"/>
        </w:rPr>
      </w:pPr>
    </w:p>
    <w:p w14:paraId="004A5F5C" w14:textId="77777777" w:rsidR="00BA7CE0" w:rsidRPr="009736F3" w:rsidRDefault="00BA7CE0" w:rsidP="00526C3D">
      <w:pPr>
        <w:pStyle w:val="NoSpacing"/>
        <w:rPr>
          <w:rFonts w:ascii="Arial" w:hAnsi="Arial" w:cs="Arial"/>
          <w:color w:val="000000" w:themeColor="text1"/>
        </w:rPr>
      </w:pPr>
    </w:p>
    <w:p w14:paraId="0291E829" w14:textId="77777777" w:rsidR="00526C3D" w:rsidRPr="009736F3" w:rsidRDefault="00526C3D" w:rsidP="00526C3D">
      <w:pPr>
        <w:pStyle w:val="NoSpacing"/>
        <w:rPr>
          <w:rFonts w:ascii="Arial" w:hAnsi="Arial" w:cs="Arial"/>
          <w:color w:val="000000" w:themeColor="text1"/>
        </w:rPr>
      </w:pPr>
    </w:p>
    <w:p w14:paraId="6DE15251" w14:textId="77777777" w:rsidR="00526C3D" w:rsidRPr="009736F3" w:rsidRDefault="00526C3D" w:rsidP="00526C3D">
      <w:pPr>
        <w:pStyle w:val="NoSpacing"/>
        <w:rPr>
          <w:rFonts w:ascii="Arial" w:hAnsi="Arial" w:cs="Arial"/>
          <w:color w:val="000000" w:themeColor="text1"/>
        </w:rPr>
      </w:pPr>
    </w:p>
    <w:p w14:paraId="0D004E5F" w14:textId="77777777" w:rsidR="00526C3D" w:rsidRPr="009736F3" w:rsidRDefault="00526C3D" w:rsidP="00526C3D">
      <w:pPr>
        <w:pStyle w:val="NoSpacing"/>
        <w:rPr>
          <w:rFonts w:ascii="Arial" w:hAnsi="Arial" w:cs="Arial"/>
          <w:color w:val="000000" w:themeColor="text1"/>
        </w:rPr>
      </w:pPr>
    </w:p>
    <w:p w14:paraId="32F47405" w14:textId="77777777" w:rsidR="00847471" w:rsidRPr="009736F3" w:rsidRDefault="00847471" w:rsidP="00526C3D">
      <w:pPr>
        <w:pStyle w:val="NoSpacing"/>
        <w:rPr>
          <w:rFonts w:ascii="Arial" w:hAnsi="Arial" w:cs="Arial"/>
          <w:color w:val="000000" w:themeColor="text1"/>
        </w:rPr>
      </w:pPr>
    </w:p>
    <w:p w14:paraId="3D2551CA" w14:textId="77777777" w:rsidR="00526C3D" w:rsidRPr="009736F3" w:rsidRDefault="00526C3D" w:rsidP="00526C3D">
      <w:pPr>
        <w:pStyle w:val="NoSpacing"/>
        <w:rPr>
          <w:rFonts w:ascii="Arial" w:hAnsi="Arial" w:cs="Arial"/>
          <w:color w:val="000000" w:themeColor="text1"/>
        </w:rPr>
      </w:pPr>
    </w:p>
    <w:p w14:paraId="3177B229" w14:textId="77777777" w:rsidR="00526C3D" w:rsidRPr="009736F3" w:rsidRDefault="00526C3D" w:rsidP="009A2501">
      <w:pPr>
        <w:pStyle w:val="NoSpacing"/>
        <w:rPr>
          <w:rFonts w:ascii="Arial" w:hAnsi="Arial" w:cs="Arial"/>
          <w:color w:val="000000" w:themeColor="text1"/>
        </w:rPr>
      </w:pPr>
    </w:p>
    <w:p w14:paraId="6C4D272E" w14:textId="7F933321" w:rsidR="005859B1" w:rsidRPr="009736F3" w:rsidRDefault="00F81DA9" w:rsidP="009A2501">
      <w:pPr>
        <w:pStyle w:val="Heading1"/>
        <w:jc w:val="center"/>
        <w:rPr>
          <w:rFonts w:cs="Arial"/>
          <w:color w:val="000000" w:themeColor="text1"/>
          <w:szCs w:val="24"/>
        </w:rPr>
      </w:pPr>
      <w:r w:rsidRPr="009736F3">
        <w:rPr>
          <w:rFonts w:eastAsia="Arial" w:cs="Arial"/>
          <w:color w:val="000000" w:themeColor="text1"/>
          <w:szCs w:val="24"/>
        </w:rPr>
        <w:lastRenderedPageBreak/>
        <w:t>Chapter 92 Musical Instruments; Parts and Accessories of Such Articles</w:t>
      </w:r>
      <w:bookmarkEnd w:id="7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38279332"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66E505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7AFF88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7A0A25B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46C1B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9201000000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281D6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Pianos, including automatic pianos; harpsichords and other keyboard stringed instruments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078376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5605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9202000000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930CEB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string musical instruments (for example, guitars, violins, harps)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26E775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EF21ED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9205000000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9970A2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Wind musical instruments (for example, keyboard pipe organs, accordions, clarinets, trumpets, bagpipes), other than fairground organs and mechanical street organs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899840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2E4AB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9206000000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99733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Percussion musical instruments (for example, drums, xylophones, cymbals, castanets, maracas)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4F234F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699CF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9207000000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2B857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Musical instruments, the sound of which is produced, or must be amplified, electrically (for example, organs, guitars, accordions)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41290220"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6AE6F4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9208000000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394257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Musical boxes, fairground organs, mechanical street organs, mechanical singing birds, musical saws and other musical instruments not falling within any other heading of this chapter; decoy calls of all kinds; whistles, call horns and other mouth-blown sound signalling instruments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5D434D68" w14:textId="77777777" w:rsidR="005859B1" w:rsidRPr="009736F3" w:rsidRDefault="005859B1">
      <w:pPr>
        <w:spacing w:after="160"/>
        <w:rPr>
          <w:rFonts w:ascii="Arial" w:eastAsia="Arial" w:hAnsi="Arial" w:cs="Arial"/>
          <w:color w:val="000000" w:themeColor="text1"/>
          <w:sz w:val="20"/>
          <w:szCs w:val="20"/>
        </w:rPr>
      </w:pPr>
    </w:p>
    <w:p w14:paraId="79FD6911"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09B4ACA9" w14:textId="77777777" w:rsidR="005859B1" w:rsidRPr="009736F3" w:rsidRDefault="00F81DA9" w:rsidP="009A2501">
      <w:pPr>
        <w:pStyle w:val="Heading1"/>
        <w:jc w:val="center"/>
        <w:rPr>
          <w:rFonts w:cs="Arial"/>
          <w:color w:val="000000" w:themeColor="text1"/>
          <w:szCs w:val="24"/>
        </w:rPr>
      </w:pPr>
      <w:bookmarkStart w:id="79" w:name="_Toc96704509"/>
      <w:r w:rsidRPr="009736F3">
        <w:rPr>
          <w:rFonts w:eastAsia="Arial" w:cs="Arial"/>
          <w:color w:val="000000" w:themeColor="text1"/>
          <w:szCs w:val="24"/>
        </w:rPr>
        <w:lastRenderedPageBreak/>
        <w:t>Chapter 93 Arms and Ammunition; Parts and Accessories Thereof</w:t>
      </w:r>
      <w:bookmarkEnd w:id="7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2073BDDF"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735090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74B35FE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36BB35FC"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439C0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9303900000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5BC52F7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line-throwing guns)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18128DF7" w14:textId="77777777" w:rsidR="005859B1" w:rsidRPr="009736F3" w:rsidRDefault="005859B1" w:rsidP="00306BE4">
      <w:pPr>
        <w:pStyle w:val="NoSpacing"/>
        <w:rPr>
          <w:rFonts w:ascii="Arial" w:hAnsi="Arial" w:cs="Arial"/>
          <w:color w:val="000000" w:themeColor="text1"/>
        </w:rPr>
      </w:pPr>
    </w:p>
    <w:p w14:paraId="29CC5A30" w14:textId="77777777" w:rsidR="00306BE4" w:rsidRPr="009736F3" w:rsidRDefault="00306BE4" w:rsidP="00306BE4">
      <w:pPr>
        <w:pStyle w:val="NoSpacing"/>
        <w:rPr>
          <w:rFonts w:ascii="Arial" w:hAnsi="Arial" w:cs="Arial"/>
          <w:color w:val="000000" w:themeColor="text1"/>
        </w:rPr>
      </w:pPr>
    </w:p>
    <w:p w14:paraId="6F93A32C" w14:textId="77777777" w:rsidR="00306BE4" w:rsidRPr="009736F3" w:rsidRDefault="00306BE4" w:rsidP="00306BE4">
      <w:pPr>
        <w:pStyle w:val="NoSpacing"/>
        <w:rPr>
          <w:rFonts w:ascii="Arial" w:hAnsi="Arial" w:cs="Arial"/>
          <w:color w:val="000000" w:themeColor="text1"/>
        </w:rPr>
      </w:pPr>
    </w:p>
    <w:p w14:paraId="3264678E" w14:textId="77777777" w:rsidR="00306BE4" w:rsidRPr="009736F3" w:rsidRDefault="00306BE4" w:rsidP="00306BE4">
      <w:pPr>
        <w:pStyle w:val="NoSpacing"/>
        <w:rPr>
          <w:rFonts w:ascii="Arial" w:hAnsi="Arial" w:cs="Arial"/>
          <w:color w:val="000000" w:themeColor="text1"/>
        </w:rPr>
      </w:pPr>
    </w:p>
    <w:p w14:paraId="0D5DF99B" w14:textId="77777777" w:rsidR="00306BE4" w:rsidRPr="009736F3" w:rsidRDefault="00306BE4" w:rsidP="00306BE4">
      <w:pPr>
        <w:pStyle w:val="NoSpacing"/>
        <w:rPr>
          <w:rFonts w:ascii="Arial" w:hAnsi="Arial" w:cs="Arial"/>
          <w:color w:val="000000" w:themeColor="text1"/>
        </w:rPr>
      </w:pPr>
    </w:p>
    <w:p w14:paraId="35E4D3F6" w14:textId="77777777" w:rsidR="00306BE4" w:rsidRPr="009736F3" w:rsidRDefault="00306BE4" w:rsidP="00306BE4">
      <w:pPr>
        <w:pStyle w:val="NoSpacing"/>
        <w:rPr>
          <w:rFonts w:ascii="Arial" w:hAnsi="Arial" w:cs="Arial"/>
          <w:color w:val="000000" w:themeColor="text1"/>
        </w:rPr>
      </w:pPr>
    </w:p>
    <w:p w14:paraId="14EA0685" w14:textId="77777777" w:rsidR="00306BE4" w:rsidRPr="009736F3" w:rsidRDefault="00306BE4" w:rsidP="00306BE4">
      <w:pPr>
        <w:pStyle w:val="NoSpacing"/>
        <w:rPr>
          <w:rFonts w:ascii="Arial" w:hAnsi="Arial" w:cs="Arial"/>
          <w:color w:val="000000" w:themeColor="text1"/>
        </w:rPr>
      </w:pPr>
    </w:p>
    <w:p w14:paraId="5EF3AC83" w14:textId="77777777" w:rsidR="00306BE4" w:rsidRPr="009736F3" w:rsidRDefault="00306BE4" w:rsidP="00306BE4">
      <w:pPr>
        <w:pStyle w:val="NoSpacing"/>
        <w:rPr>
          <w:rFonts w:ascii="Arial" w:hAnsi="Arial" w:cs="Arial"/>
          <w:color w:val="000000" w:themeColor="text1"/>
        </w:rPr>
      </w:pPr>
    </w:p>
    <w:p w14:paraId="64E6760A" w14:textId="77777777" w:rsidR="00306BE4" w:rsidRPr="009736F3" w:rsidRDefault="00306BE4" w:rsidP="00306BE4">
      <w:pPr>
        <w:pStyle w:val="NoSpacing"/>
        <w:rPr>
          <w:rFonts w:ascii="Arial" w:hAnsi="Arial" w:cs="Arial"/>
          <w:color w:val="000000" w:themeColor="text1"/>
        </w:rPr>
      </w:pPr>
    </w:p>
    <w:p w14:paraId="0E25A337" w14:textId="77777777" w:rsidR="00306BE4" w:rsidRPr="009736F3" w:rsidRDefault="00306BE4" w:rsidP="00306BE4">
      <w:pPr>
        <w:pStyle w:val="NoSpacing"/>
        <w:rPr>
          <w:rFonts w:ascii="Arial" w:hAnsi="Arial" w:cs="Arial"/>
          <w:color w:val="000000" w:themeColor="text1"/>
        </w:rPr>
      </w:pPr>
    </w:p>
    <w:p w14:paraId="4436202E" w14:textId="77777777" w:rsidR="00306BE4" w:rsidRPr="009736F3" w:rsidRDefault="00306BE4" w:rsidP="00306BE4">
      <w:pPr>
        <w:pStyle w:val="NoSpacing"/>
        <w:rPr>
          <w:rFonts w:ascii="Arial" w:hAnsi="Arial" w:cs="Arial"/>
          <w:color w:val="000000" w:themeColor="text1"/>
        </w:rPr>
      </w:pPr>
    </w:p>
    <w:p w14:paraId="72D41EA3" w14:textId="77777777" w:rsidR="00306BE4" w:rsidRPr="009736F3" w:rsidRDefault="00306BE4" w:rsidP="00306BE4">
      <w:pPr>
        <w:pStyle w:val="NoSpacing"/>
        <w:rPr>
          <w:rFonts w:ascii="Arial" w:hAnsi="Arial" w:cs="Arial"/>
          <w:color w:val="000000" w:themeColor="text1"/>
        </w:rPr>
      </w:pPr>
    </w:p>
    <w:p w14:paraId="1A91401A" w14:textId="77777777" w:rsidR="00306BE4" w:rsidRPr="009736F3" w:rsidRDefault="00306BE4" w:rsidP="00306BE4">
      <w:pPr>
        <w:pStyle w:val="NoSpacing"/>
        <w:rPr>
          <w:rFonts w:ascii="Arial" w:hAnsi="Arial" w:cs="Arial"/>
          <w:color w:val="000000" w:themeColor="text1"/>
        </w:rPr>
      </w:pPr>
    </w:p>
    <w:p w14:paraId="175C0EA1" w14:textId="77777777" w:rsidR="00306BE4" w:rsidRPr="009736F3" w:rsidRDefault="00306BE4" w:rsidP="00306BE4">
      <w:pPr>
        <w:pStyle w:val="NoSpacing"/>
        <w:rPr>
          <w:rFonts w:ascii="Arial" w:hAnsi="Arial" w:cs="Arial"/>
          <w:color w:val="000000" w:themeColor="text1"/>
        </w:rPr>
      </w:pPr>
    </w:p>
    <w:p w14:paraId="62262EB7" w14:textId="77777777" w:rsidR="00306BE4" w:rsidRPr="009736F3" w:rsidRDefault="00306BE4" w:rsidP="00306BE4">
      <w:pPr>
        <w:pStyle w:val="NoSpacing"/>
        <w:rPr>
          <w:rFonts w:ascii="Arial" w:hAnsi="Arial" w:cs="Arial"/>
          <w:color w:val="000000" w:themeColor="text1"/>
        </w:rPr>
      </w:pPr>
    </w:p>
    <w:p w14:paraId="5FB6D163" w14:textId="77777777" w:rsidR="00306BE4" w:rsidRPr="009736F3" w:rsidRDefault="00306BE4" w:rsidP="00306BE4">
      <w:pPr>
        <w:pStyle w:val="NoSpacing"/>
        <w:rPr>
          <w:rFonts w:ascii="Arial" w:hAnsi="Arial" w:cs="Arial"/>
          <w:color w:val="000000" w:themeColor="text1"/>
        </w:rPr>
      </w:pPr>
    </w:p>
    <w:p w14:paraId="7826380B" w14:textId="77777777" w:rsidR="00306BE4" w:rsidRPr="009736F3" w:rsidRDefault="00306BE4" w:rsidP="00306BE4">
      <w:pPr>
        <w:pStyle w:val="NoSpacing"/>
        <w:rPr>
          <w:rFonts w:ascii="Arial" w:hAnsi="Arial" w:cs="Arial"/>
          <w:color w:val="000000" w:themeColor="text1"/>
        </w:rPr>
      </w:pPr>
    </w:p>
    <w:p w14:paraId="18B3ACED" w14:textId="77777777" w:rsidR="00306BE4" w:rsidRPr="009736F3" w:rsidRDefault="00306BE4" w:rsidP="00306BE4">
      <w:pPr>
        <w:pStyle w:val="NoSpacing"/>
        <w:rPr>
          <w:rFonts w:ascii="Arial" w:hAnsi="Arial" w:cs="Arial"/>
          <w:color w:val="000000" w:themeColor="text1"/>
        </w:rPr>
      </w:pPr>
    </w:p>
    <w:p w14:paraId="34B6E388" w14:textId="77777777" w:rsidR="00306BE4" w:rsidRPr="009736F3" w:rsidRDefault="00306BE4" w:rsidP="00306BE4">
      <w:pPr>
        <w:pStyle w:val="NoSpacing"/>
        <w:rPr>
          <w:rFonts w:ascii="Arial" w:hAnsi="Arial" w:cs="Arial"/>
          <w:color w:val="000000" w:themeColor="text1"/>
        </w:rPr>
      </w:pPr>
    </w:p>
    <w:p w14:paraId="1AF67D64" w14:textId="77777777" w:rsidR="00306BE4" w:rsidRPr="009736F3" w:rsidRDefault="00306BE4" w:rsidP="00306BE4">
      <w:pPr>
        <w:pStyle w:val="NoSpacing"/>
        <w:rPr>
          <w:rFonts w:ascii="Arial" w:hAnsi="Arial" w:cs="Arial"/>
          <w:color w:val="000000" w:themeColor="text1"/>
        </w:rPr>
      </w:pPr>
    </w:p>
    <w:p w14:paraId="775BD4E8" w14:textId="77777777" w:rsidR="00306BE4" w:rsidRPr="009736F3" w:rsidRDefault="00306BE4" w:rsidP="00306BE4">
      <w:pPr>
        <w:pStyle w:val="NoSpacing"/>
        <w:rPr>
          <w:rFonts w:ascii="Arial" w:hAnsi="Arial" w:cs="Arial"/>
          <w:color w:val="000000" w:themeColor="text1"/>
        </w:rPr>
      </w:pPr>
    </w:p>
    <w:p w14:paraId="7C4B57A9" w14:textId="77777777" w:rsidR="00306BE4" w:rsidRPr="009736F3" w:rsidRDefault="00306BE4" w:rsidP="00306BE4">
      <w:pPr>
        <w:pStyle w:val="NoSpacing"/>
        <w:rPr>
          <w:rFonts w:ascii="Arial" w:hAnsi="Arial" w:cs="Arial"/>
          <w:color w:val="000000" w:themeColor="text1"/>
        </w:rPr>
      </w:pPr>
    </w:p>
    <w:p w14:paraId="2A83B810" w14:textId="77777777" w:rsidR="00BA7CE0" w:rsidRPr="009736F3" w:rsidRDefault="00BA7CE0" w:rsidP="00306BE4">
      <w:pPr>
        <w:pStyle w:val="NoSpacing"/>
        <w:rPr>
          <w:rFonts w:ascii="Arial" w:hAnsi="Arial" w:cs="Arial"/>
          <w:color w:val="000000" w:themeColor="text1"/>
        </w:rPr>
      </w:pPr>
    </w:p>
    <w:p w14:paraId="186A7494" w14:textId="77777777" w:rsidR="00BA7CE0" w:rsidRPr="009736F3" w:rsidRDefault="00BA7CE0" w:rsidP="00306BE4">
      <w:pPr>
        <w:pStyle w:val="NoSpacing"/>
        <w:rPr>
          <w:rFonts w:ascii="Arial" w:hAnsi="Arial" w:cs="Arial"/>
          <w:color w:val="000000" w:themeColor="text1"/>
        </w:rPr>
      </w:pPr>
    </w:p>
    <w:p w14:paraId="20ECDEEB" w14:textId="77777777" w:rsidR="00306BE4" w:rsidRPr="009736F3" w:rsidRDefault="00306BE4" w:rsidP="00306BE4">
      <w:pPr>
        <w:pStyle w:val="NoSpacing"/>
        <w:rPr>
          <w:rFonts w:ascii="Arial" w:hAnsi="Arial" w:cs="Arial"/>
          <w:color w:val="000000" w:themeColor="text1"/>
        </w:rPr>
      </w:pPr>
    </w:p>
    <w:p w14:paraId="6ABEA298" w14:textId="77777777" w:rsidR="00306BE4" w:rsidRPr="009736F3" w:rsidRDefault="00306BE4" w:rsidP="00306BE4">
      <w:pPr>
        <w:pStyle w:val="NoSpacing"/>
        <w:rPr>
          <w:rFonts w:ascii="Arial" w:hAnsi="Arial" w:cs="Arial"/>
          <w:color w:val="000000" w:themeColor="text1"/>
        </w:rPr>
      </w:pPr>
    </w:p>
    <w:p w14:paraId="7139E320" w14:textId="77777777" w:rsidR="00306BE4" w:rsidRPr="009736F3" w:rsidRDefault="00306BE4" w:rsidP="00692F2F">
      <w:pPr>
        <w:pStyle w:val="NoSpacing"/>
        <w:rPr>
          <w:rFonts w:ascii="Arial" w:hAnsi="Arial" w:cs="Arial"/>
          <w:color w:val="000000" w:themeColor="text1"/>
        </w:rPr>
      </w:pPr>
    </w:p>
    <w:p w14:paraId="243F78D1" w14:textId="77777777" w:rsidR="00C27770" w:rsidRPr="004D7AFC" w:rsidRDefault="00C27770" w:rsidP="00C27770">
      <w:pPr>
        <w:pStyle w:val="NoSpacing"/>
        <w:rPr>
          <w:rFonts w:ascii="Arial" w:hAnsi="Arial" w:cs="Arial"/>
          <w:color w:val="000000" w:themeColor="text1"/>
        </w:rPr>
      </w:pPr>
      <w:bookmarkStart w:id="80" w:name="_Toc96704510"/>
    </w:p>
    <w:p w14:paraId="0E781D52" w14:textId="77777777" w:rsidR="00C27770" w:rsidRPr="004D7AFC" w:rsidRDefault="00C27770" w:rsidP="00C27770">
      <w:pPr>
        <w:pStyle w:val="NoSpacing"/>
        <w:rPr>
          <w:rFonts w:ascii="Arial" w:hAnsi="Arial" w:cs="Arial"/>
          <w:color w:val="000000" w:themeColor="text1"/>
        </w:rPr>
      </w:pPr>
    </w:p>
    <w:p w14:paraId="13795CB9" w14:textId="77777777" w:rsidR="005778B1" w:rsidRPr="004D7AFC" w:rsidRDefault="005778B1" w:rsidP="005778B1">
      <w:pPr>
        <w:pStyle w:val="NoSpacing"/>
        <w:rPr>
          <w:rFonts w:ascii="Arial" w:hAnsi="Arial" w:cs="Arial"/>
        </w:rPr>
      </w:pPr>
    </w:p>
    <w:p w14:paraId="73B60C65" w14:textId="77777777" w:rsidR="005778B1" w:rsidRPr="004D7AFC" w:rsidRDefault="005778B1" w:rsidP="005778B1">
      <w:pPr>
        <w:pStyle w:val="NoSpacing"/>
        <w:rPr>
          <w:rFonts w:ascii="Arial" w:hAnsi="Arial" w:cs="Arial"/>
        </w:rPr>
      </w:pPr>
    </w:p>
    <w:p w14:paraId="13E44D71" w14:textId="77777777" w:rsidR="005778B1" w:rsidRPr="004D7AFC" w:rsidRDefault="005778B1" w:rsidP="005778B1">
      <w:pPr>
        <w:pStyle w:val="NoSpacing"/>
        <w:rPr>
          <w:rFonts w:ascii="Arial" w:hAnsi="Arial" w:cs="Arial"/>
        </w:rPr>
      </w:pPr>
    </w:p>
    <w:p w14:paraId="3BCCFF07" w14:textId="77777777" w:rsidR="005778B1" w:rsidRPr="004D7AFC" w:rsidRDefault="005778B1" w:rsidP="005778B1">
      <w:pPr>
        <w:pStyle w:val="NoSpacing"/>
        <w:rPr>
          <w:rFonts w:ascii="Arial" w:hAnsi="Arial" w:cs="Arial"/>
        </w:rPr>
      </w:pPr>
    </w:p>
    <w:p w14:paraId="2E9E32AC" w14:textId="77777777" w:rsidR="005778B1" w:rsidRPr="004D7AFC" w:rsidRDefault="005778B1" w:rsidP="005778B1">
      <w:pPr>
        <w:pStyle w:val="NoSpacing"/>
        <w:rPr>
          <w:rFonts w:ascii="Arial" w:hAnsi="Arial" w:cs="Arial"/>
        </w:rPr>
      </w:pPr>
    </w:p>
    <w:p w14:paraId="0E9BE101" w14:textId="77777777" w:rsidR="005778B1" w:rsidRPr="004D7AFC" w:rsidRDefault="005778B1" w:rsidP="005778B1">
      <w:pPr>
        <w:pStyle w:val="NoSpacing"/>
        <w:rPr>
          <w:rFonts w:ascii="Arial" w:hAnsi="Arial" w:cs="Arial"/>
        </w:rPr>
      </w:pPr>
    </w:p>
    <w:p w14:paraId="50BD36F4" w14:textId="77777777" w:rsidR="005778B1" w:rsidRPr="004D7AFC" w:rsidRDefault="005778B1" w:rsidP="005778B1">
      <w:pPr>
        <w:pStyle w:val="NoSpacing"/>
        <w:rPr>
          <w:rFonts w:ascii="Arial" w:hAnsi="Arial" w:cs="Arial"/>
        </w:rPr>
      </w:pPr>
    </w:p>
    <w:p w14:paraId="7C43DF30" w14:textId="77777777" w:rsidR="005778B1" w:rsidRPr="004D7AFC" w:rsidRDefault="005778B1" w:rsidP="005778B1">
      <w:pPr>
        <w:pStyle w:val="NoSpacing"/>
        <w:rPr>
          <w:rFonts w:ascii="Arial" w:hAnsi="Arial" w:cs="Arial"/>
        </w:rPr>
      </w:pPr>
    </w:p>
    <w:p w14:paraId="716909A1" w14:textId="77777777" w:rsidR="005778B1" w:rsidRPr="004D7AFC" w:rsidRDefault="005778B1" w:rsidP="005778B1">
      <w:pPr>
        <w:pStyle w:val="NoSpacing"/>
        <w:rPr>
          <w:rFonts w:ascii="Arial" w:hAnsi="Arial" w:cs="Arial"/>
        </w:rPr>
      </w:pPr>
    </w:p>
    <w:p w14:paraId="2A07514E" w14:textId="77777777" w:rsidR="005778B1" w:rsidRPr="004D7AFC" w:rsidRDefault="005778B1" w:rsidP="005778B1">
      <w:pPr>
        <w:pStyle w:val="NoSpacing"/>
        <w:rPr>
          <w:rFonts w:ascii="Arial" w:hAnsi="Arial" w:cs="Arial"/>
        </w:rPr>
      </w:pPr>
    </w:p>
    <w:p w14:paraId="3B5B894F" w14:textId="77777777" w:rsidR="005778B1" w:rsidRPr="004D7AFC" w:rsidRDefault="005778B1" w:rsidP="005778B1">
      <w:pPr>
        <w:pStyle w:val="NoSpacing"/>
        <w:rPr>
          <w:rFonts w:ascii="Arial" w:hAnsi="Arial" w:cs="Arial"/>
        </w:rPr>
      </w:pPr>
    </w:p>
    <w:p w14:paraId="4069409C" w14:textId="77777777" w:rsidR="005778B1" w:rsidRPr="004D7AFC" w:rsidRDefault="005778B1" w:rsidP="005778B1">
      <w:pPr>
        <w:pStyle w:val="NoSpacing"/>
        <w:rPr>
          <w:rFonts w:ascii="Arial" w:hAnsi="Arial" w:cs="Arial"/>
        </w:rPr>
      </w:pPr>
    </w:p>
    <w:p w14:paraId="464877D1" w14:textId="77777777" w:rsidR="005778B1" w:rsidRPr="004D7AFC" w:rsidRDefault="005778B1" w:rsidP="005778B1">
      <w:pPr>
        <w:pStyle w:val="NoSpacing"/>
        <w:rPr>
          <w:rFonts w:ascii="Arial" w:hAnsi="Arial" w:cs="Arial"/>
        </w:rPr>
      </w:pPr>
    </w:p>
    <w:p w14:paraId="51151E59" w14:textId="77777777" w:rsidR="005778B1" w:rsidRPr="004D7AFC" w:rsidRDefault="005778B1" w:rsidP="005778B1">
      <w:pPr>
        <w:pStyle w:val="NoSpacing"/>
        <w:rPr>
          <w:rFonts w:ascii="Arial" w:hAnsi="Arial" w:cs="Arial"/>
        </w:rPr>
      </w:pPr>
    </w:p>
    <w:p w14:paraId="3EFE0F39" w14:textId="77777777" w:rsidR="005778B1" w:rsidRPr="004D7AFC" w:rsidRDefault="005778B1" w:rsidP="005778B1">
      <w:pPr>
        <w:pStyle w:val="NoSpacing"/>
        <w:rPr>
          <w:rFonts w:ascii="Arial" w:hAnsi="Arial" w:cs="Arial"/>
        </w:rPr>
      </w:pPr>
    </w:p>
    <w:p w14:paraId="0FEC7D37" w14:textId="77777777" w:rsidR="005778B1" w:rsidRPr="004D7AFC" w:rsidRDefault="005778B1" w:rsidP="005778B1">
      <w:pPr>
        <w:pStyle w:val="NoSpacing"/>
        <w:rPr>
          <w:rFonts w:ascii="Arial" w:hAnsi="Arial" w:cs="Arial"/>
        </w:rPr>
      </w:pPr>
    </w:p>
    <w:p w14:paraId="37EE8F7A" w14:textId="77777777" w:rsidR="005778B1" w:rsidRPr="004D7AFC" w:rsidRDefault="005778B1" w:rsidP="005778B1">
      <w:pPr>
        <w:pStyle w:val="NoSpacing"/>
        <w:rPr>
          <w:rFonts w:ascii="Arial" w:hAnsi="Arial" w:cs="Arial"/>
        </w:rPr>
      </w:pPr>
    </w:p>
    <w:p w14:paraId="18D79B83" w14:textId="77777777" w:rsidR="005778B1" w:rsidRPr="004D7AFC" w:rsidRDefault="005778B1" w:rsidP="005778B1">
      <w:pPr>
        <w:pStyle w:val="NoSpacing"/>
        <w:rPr>
          <w:rFonts w:ascii="Arial" w:hAnsi="Arial" w:cs="Arial"/>
        </w:rPr>
      </w:pPr>
    </w:p>
    <w:p w14:paraId="0342FD19" w14:textId="77777777" w:rsidR="005778B1" w:rsidRPr="004D7AFC" w:rsidRDefault="005778B1" w:rsidP="005778B1">
      <w:pPr>
        <w:pStyle w:val="NoSpacing"/>
        <w:rPr>
          <w:rFonts w:ascii="Arial" w:hAnsi="Arial" w:cs="Arial"/>
        </w:rPr>
      </w:pPr>
    </w:p>
    <w:p w14:paraId="77E83F29" w14:textId="77777777" w:rsidR="005778B1" w:rsidRPr="004D7AFC" w:rsidRDefault="005778B1" w:rsidP="005778B1">
      <w:pPr>
        <w:pStyle w:val="NoSpacing"/>
        <w:rPr>
          <w:rFonts w:ascii="Arial" w:hAnsi="Arial" w:cs="Arial"/>
        </w:rPr>
      </w:pPr>
    </w:p>
    <w:p w14:paraId="67695673" w14:textId="77777777" w:rsidR="005778B1" w:rsidRPr="004D7AFC" w:rsidRDefault="005778B1" w:rsidP="005778B1">
      <w:pPr>
        <w:pStyle w:val="NoSpacing"/>
        <w:rPr>
          <w:rFonts w:ascii="Arial" w:hAnsi="Arial" w:cs="Arial"/>
        </w:rPr>
      </w:pPr>
    </w:p>
    <w:p w14:paraId="75CDAD46" w14:textId="77777777" w:rsidR="005778B1" w:rsidRPr="004D7AFC" w:rsidRDefault="005778B1" w:rsidP="005778B1">
      <w:pPr>
        <w:pStyle w:val="NoSpacing"/>
        <w:rPr>
          <w:rFonts w:ascii="Arial" w:hAnsi="Arial" w:cs="Arial"/>
        </w:rPr>
      </w:pPr>
    </w:p>
    <w:p w14:paraId="44E8D02E" w14:textId="77777777" w:rsidR="005778B1" w:rsidRPr="004D7AFC" w:rsidRDefault="005778B1" w:rsidP="005778B1">
      <w:pPr>
        <w:pStyle w:val="NoSpacing"/>
        <w:rPr>
          <w:rFonts w:ascii="Arial" w:hAnsi="Arial" w:cs="Arial"/>
        </w:rPr>
      </w:pPr>
    </w:p>
    <w:p w14:paraId="437CB890" w14:textId="77777777" w:rsidR="005778B1" w:rsidRPr="004D7AFC" w:rsidRDefault="005778B1" w:rsidP="005778B1">
      <w:pPr>
        <w:pStyle w:val="NoSpacing"/>
        <w:rPr>
          <w:rFonts w:ascii="Arial" w:hAnsi="Arial" w:cs="Arial"/>
        </w:rPr>
      </w:pPr>
    </w:p>
    <w:p w14:paraId="0C045DE9" w14:textId="77777777" w:rsidR="005778B1" w:rsidRPr="004D7AFC" w:rsidRDefault="005778B1" w:rsidP="005778B1">
      <w:pPr>
        <w:pStyle w:val="NoSpacing"/>
        <w:rPr>
          <w:rFonts w:ascii="Arial" w:hAnsi="Arial" w:cs="Arial"/>
        </w:rPr>
      </w:pPr>
    </w:p>
    <w:p w14:paraId="52D5FED1" w14:textId="77777777" w:rsidR="005778B1" w:rsidRPr="004D7AFC" w:rsidRDefault="005778B1" w:rsidP="005778B1">
      <w:pPr>
        <w:pStyle w:val="NoSpacing"/>
        <w:rPr>
          <w:rFonts w:ascii="Arial" w:hAnsi="Arial" w:cs="Arial"/>
        </w:rPr>
      </w:pPr>
    </w:p>
    <w:p w14:paraId="34A3B674" w14:textId="77777777" w:rsidR="005778B1" w:rsidRPr="004D7AFC" w:rsidRDefault="005778B1" w:rsidP="005778B1">
      <w:pPr>
        <w:pStyle w:val="NoSpacing"/>
        <w:rPr>
          <w:rFonts w:ascii="Arial" w:hAnsi="Arial" w:cs="Arial"/>
        </w:rPr>
      </w:pPr>
    </w:p>
    <w:p w14:paraId="2F79EFBB" w14:textId="77777777" w:rsidR="005778B1" w:rsidRPr="004D7AFC" w:rsidRDefault="005778B1" w:rsidP="005778B1">
      <w:pPr>
        <w:pStyle w:val="NoSpacing"/>
        <w:rPr>
          <w:rFonts w:ascii="Arial" w:hAnsi="Arial" w:cs="Arial"/>
        </w:rPr>
      </w:pPr>
    </w:p>
    <w:p w14:paraId="5D89A632" w14:textId="77777777" w:rsidR="005778B1" w:rsidRPr="004D7AFC" w:rsidRDefault="005778B1" w:rsidP="005778B1">
      <w:pPr>
        <w:pStyle w:val="NoSpacing"/>
        <w:rPr>
          <w:rFonts w:ascii="Arial" w:hAnsi="Arial" w:cs="Arial"/>
        </w:rPr>
      </w:pPr>
    </w:p>
    <w:p w14:paraId="4298631D" w14:textId="77777777" w:rsidR="005778B1" w:rsidRPr="004D7AFC" w:rsidRDefault="005778B1" w:rsidP="005778B1">
      <w:pPr>
        <w:pStyle w:val="NoSpacing"/>
        <w:rPr>
          <w:rFonts w:ascii="Arial" w:hAnsi="Arial" w:cs="Arial"/>
        </w:rPr>
      </w:pPr>
    </w:p>
    <w:p w14:paraId="02ECA5FD" w14:textId="77777777" w:rsidR="005778B1" w:rsidRDefault="005778B1" w:rsidP="005778B1">
      <w:pPr>
        <w:pStyle w:val="NoSpacing"/>
        <w:rPr>
          <w:rFonts w:ascii="Arial" w:hAnsi="Arial" w:cs="Arial"/>
        </w:rPr>
      </w:pPr>
    </w:p>
    <w:p w14:paraId="672DCFCF" w14:textId="77777777" w:rsidR="008D0D88" w:rsidRDefault="008D0D88" w:rsidP="005778B1">
      <w:pPr>
        <w:pStyle w:val="NoSpacing"/>
        <w:rPr>
          <w:rFonts w:ascii="Arial" w:hAnsi="Arial" w:cs="Arial"/>
        </w:rPr>
      </w:pPr>
    </w:p>
    <w:p w14:paraId="11DFEEBD" w14:textId="77777777" w:rsidR="008D0D88" w:rsidRPr="004D7AFC" w:rsidRDefault="008D0D88" w:rsidP="005778B1">
      <w:pPr>
        <w:pStyle w:val="NoSpacing"/>
        <w:rPr>
          <w:rFonts w:ascii="Arial" w:hAnsi="Arial" w:cs="Arial"/>
        </w:rPr>
      </w:pPr>
    </w:p>
    <w:p w14:paraId="78F2B2EC" w14:textId="77777777" w:rsidR="005778B1" w:rsidRPr="004D7AFC" w:rsidRDefault="005778B1" w:rsidP="005778B1">
      <w:pPr>
        <w:pStyle w:val="NoSpacing"/>
        <w:rPr>
          <w:rFonts w:ascii="Arial" w:hAnsi="Arial" w:cs="Arial"/>
        </w:rPr>
      </w:pPr>
    </w:p>
    <w:p w14:paraId="131BB21D" w14:textId="77777777" w:rsidR="005778B1" w:rsidRPr="004D7AFC" w:rsidRDefault="005778B1" w:rsidP="005778B1">
      <w:pPr>
        <w:pStyle w:val="NoSpacing"/>
        <w:rPr>
          <w:rFonts w:ascii="Arial" w:hAnsi="Arial" w:cs="Arial"/>
        </w:rPr>
      </w:pPr>
    </w:p>
    <w:p w14:paraId="787DE4BB" w14:textId="77777777" w:rsidR="005778B1" w:rsidRPr="004D7AFC" w:rsidRDefault="005778B1" w:rsidP="005778B1">
      <w:pPr>
        <w:pStyle w:val="NoSpacing"/>
        <w:rPr>
          <w:rFonts w:ascii="Arial" w:hAnsi="Arial" w:cs="Arial"/>
        </w:rPr>
      </w:pPr>
    </w:p>
    <w:p w14:paraId="3558E719" w14:textId="77777777" w:rsidR="005778B1" w:rsidRPr="004D7AFC" w:rsidRDefault="005778B1" w:rsidP="005778B1">
      <w:pPr>
        <w:pStyle w:val="NoSpacing"/>
        <w:rPr>
          <w:rFonts w:ascii="Arial" w:hAnsi="Arial" w:cs="Arial"/>
        </w:rPr>
      </w:pPr>
    </w:p>
    <w:p w14:paraId="69334FED" w14:textId="77777777" w:rsidR="005778B1" w:rsidRPr="004D7AFC" w:rsidRDefault="005778B1" w:rsidP="005778B1">
      <w:pPr>
        <w:pStyle w:val="NoSpacing"/>
        <w:rPr>
          <w:rFonts w:ascii="Arial" w:hAnsi="Arial" w:cs="Arial"/>
        </w:rPr>
      </w:pPr>
    </w:p>
    <w:p w14:paraId="3F9BCBC1" w14:textId="77777777" w:rsidR="005778B1" w:rsidRPr="004D7AFC" w:rsidRDefault="005778B1" w:rsidP="005778B1">
      <w:pPr>
        <w:pStyle w:val="NoSpacing"/>
        <w:rPr>
          <w:rFonts w:ascii="Arial" w:hAnsi="Arial" w:cs="Arial"/>
        </w:rPr>
      </w:pPr>
    </w:p>
    <w:p w14:paraId="1ADCE891" w14:textId="78998AA1" w:rsidR="005859B1" w:rsidRPr="009736F3" w:rsidRDefault="00F81DA9" w:rsidP="009A2501">
      <w:pPr>
        <w:pStyle w:val="Heading1"/>
        <w:jc w:val="center"/>
        <w:rPr>
          <w:rFonts w:cs="Arial"/>
          <w:color w:val="000000" w:themeColor="text1"/>
          <w:szCs w:val="24"/>
        </w:rPr>
      </w:pPr>
      <w:r w:rsidRPr="009736F3">
        <w:rPr>
          <w:rFonts w:eastAsia="Arial" w:cs="Arial"/>
          <w:color w:val="000000" w:themeColor="text1"/>
          <w:szCs w:val="24"/>
        </w:rPr>
        <w:lastRenderedPageBreak/>
        <w:t xml:space="preserve">Chapter 94 Furniture; Bedding, Mattresses, Mattress Supports, Cushions and Similar Stuffed Furnishings; </w:t>
      </w:r>
      <w:r w:rsidR="00E53626" w:rsidRPr="009736F3">
        <w:rPr>
          <w:rFonts w:eastAsia="Arial" w:cs="Arial"/>
          <w:color w:val="000000" w:themeColor="text1"/>
          <w:szCs w:val="24"/>
        </w:rPr>
        <w:t>Lumina</w:t>
      </w:r>
      <w:r w:rsidR="00CF2034" w:rsidRPr="009736F3">
        <w:rPr>
          <w:rFonts w:eastAsia="Arial" w:cs="Arial"/>
          <w:color w:val="000000" w:themeColor="text1"/>
          <w:szCs w:val="24"/>
        </w:rPr>
        <w:t>i</w:t>
      </w:r>
      <w:r w:rsidR="00E53626" w:rsidRPr="009736F3">
        <w:rPr>
          <w:rFonts w:eastAsia="Arial" w:cs="Arial"/>
          <w:color w:val="000000" w:themeColor="text1"/>
          <w:szCs w:val="24"/>
        </w:rPr>
        <w:t xml:space="preserve">res </w:t>
      </w:r>
      <w:r w:rsidRPr="009736F3">
        <w:rPr>
          <w:rFonts w:eastAsia="Arial" w:cs="Arial"/>
          <w:color w:val="000000" w:themeColor="text1"/>
          <w:szCs w:val="24"/>
        </w:rPr>
        <w:t>and Lighting Fittings, Not Elsewhere Specified or Included; Illuminated Signs, Illuminated Nameplates and The Like; Prefabricated Buildings</w:t>
      </w:r>
      <w:bookmarkEnd w:id="80"/>
    </w:p>
    <w:tbl>
      <w:tblPr>
        <w:tblW w:w="50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09"/>
        <w:gridCol w:w="12789"/>
        <w:gridCol w:w="8005"/>
      </w:tblGrid>
      <w:tr w:rsidR="006B0988" w:rsidRPr="004D7AFC" w14:paraId="1F6E5FF5" w14:textId="77777777" w:rsidTr="008B6F17">
        <w:trPr>
          <w:cantSplit/>
          <w:trHeight w:val="430"/>
          <w:tblHeader/>
        </w:trPr>
        <w:tc>
          <w:tcPr>
            <w:tcW w:w="2209" w:type="dxa"/>
            <w:tcBorders>
              <w:bottom w:val="single" w:sz="4" w:space="0" w:color="000000"/>
              <w:right w:val="single" w:sz="4" w:space="0" w:color="000000"/>
            </w:tcBorders>
            <w:tcMar>
              <w:top w:w="0" w:type="dxa"/>
              <w:left w:w="108" w:type="dxa"/>
              <w:bottom w:w="0" w:type="dxa"/>
              <w:right w:w="108" w:type="dxa"/>
            </w:tcMar>
            <w:hideMark/>
          </w:tcPr>
          <w:p w14:paraId="27D2C01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20794" w:type="dxa"/>
            <w:gridSpan w:val="2"/>
            <w:tcBorders>
              <w:left w:val="single" w:sz="4" w:space="0" w:color="000000"/>
              <w:bottom w:val="single" w:sz="4" w:space="0" w:color="000000"/>
            </w:tcBorders>
            <w:tcMar>
              <w:top w:w="0" w:type="dxa"/>
              <w:left w:w="108" w:type="dxa"/>
              <w:bottom w:w="0" w:type="dxa"/>
              <w:right w:w="108" w:type="dxa"/>
            </w:tcMar>
            <w:hideMark/>
          </w:tcPr>
          <w:p w14:paraId="5B2116A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4BD5FDAB" w14:textId="77777777" w:rsidTr="008B6F17">
        <w:trPr>
          <w:cantSplit/>
          <w:trHeight w:val="1945"/>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63ED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9401200000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5C94999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Seats (other than those of heading 9402), whether or not convertible into beds, and parts thereof</w:t>
            </w:r>
            <w:r w:rsidRPr="009736F3">
              <w:rPr>
                <w:rFonts w:ascii="Arial" w:eastAsia="Arial" w:hAnsi="Arial" w:cs="Arial"/>
                <w:color w:val="000000" w:themeColor="text1"/>
                <w:sz w:val="20"/>
                <w:szCs w:val="20"/>
              </w:rPr>
              <w:br/>
              <w:t>Seats of a kind used for motor vehicles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8129E22" w14:textId="77777777" w:rsidTr="008B6F17">
        <w:trPr>
          <w:cantSplit/>
          <w:trHeight w:val="1972"/>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71569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9401300000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7613FE6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Seats (other than those of heading 9402), whether or not convertible into beds, and parts thereof</w:t>
            </w:r>
            <w:r w:rsidRPr="009736F3">
              <w:rPr>
                <w:rFonts w:ascii="Arial" w:eastAsia="Arial" w:hAnsi="Arial" w:cs="Arial"/>
                <w:color w:val="000000" w:themeColor="text1"/>
                <w:sz w:val="20"/>
                <w:szCs w:val="20"/>
              </w:rPr>
              <w:br/>
              <w:t>Swivel seats with variable height adjustment</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AE1B53A" w14:textId="77777777" w:rsidTr="008B6F17">
        <w:trPr>
          <w:cantSplit/>
          <w:trHeight w:val="1390"/>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4988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9401400000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09158D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Seats (other than those of heading 9402), whether or not convertible into beds, and parts thereof</w:t>
            </w:r>
            <w:r w:rsidRPr="009736F3">
              <w:rPr>
                <w:rFonts w:ascii="Arial" w:eastAsia="Arial" w:hAnsi="Arial" w:cs="Arial"/>
                <w:color w:val="000000" w:themeColor="text1"/>
                <w:sz w:val="20"/>
                <w:szCs w:val="20"/>
              </w:rPr>
              <w:br/>
              <w:t>Seats other than garden seats or camping equipment, convertible into beds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6E79F20" w14:textId="77777777" w:rsidTr="008B6F17">
        <w:trPr>
          <w:cantSplit/>
          <w:trHeight w:val="1673"/>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F22A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9401520000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684695A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Seats (other than those of heading 9402), whether or not convertible into beds, and parts thereof</w:t>
            </w:r>
            <w:r w:rsidRPr="009736F3">
              <w:rPr>
                <w:rFonts w:ascii="Arial" w:eastAsia="Arial" w:hAnsi="Arial" w:cs="Arial"/>
                <w:color w:val="000000" w:themeColor="text1"/>
                <w:sz w:val="20"/>
                <w:szCs w:val="20"/>
              </w:rPr>
              <w:br/>
              <w:t>Seats of cane, osier, bamboo or similar materials</w:t>
            </w:r>
            <w:r w:rsidRPr="009736F3">
              <w:rPr>
                <w:rFonts w:ascii="Arial" w:eastAsia="Arial" w:hAnsi="Arial" w:cs="Arial"/>
                <w:color w:val="000000" w:themeColor="text1"/>
                <w:sz w:val="20"/>
                <w:szCs w:val="20"/>
              </w:rPr>
              <w:br/>
              <w:t>Of bamboo</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5A458C7" w14:textId="77777777" w:rsidTr="008B6F17">
        <w:trPr>
          <w:cantSplit/>
          <w:trHeight w:val="2155"/>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D073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9401530000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0DF39B9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Seats (other than those of heading 9402), whether or not convertible into beds, and parts thereof</w:t>
            </w:r>
            <w:r w:rsidRPr="009736F3">
              <w:rPr>
                <w:rFonts w:ascii="Arial" w:eastAsia="Arial" w:hAnsi="Arial" w:cs="Arial"/>
                <w:color w:val="000000" w:themeColor="text1"/>
                <w:sz w:val="20"/>
                <w:szCs w:val="20"/>
              </w:rPr>
              <w:br/>
              <w:t>Seats of cane, osier, bamboo or similar materials</w:t>
            </w:r>
            <w:r w:rsidRPr="009736F3">
              <w:rPr>
                <w:rFonts w:ascii="Arial" w:eastAsia="Arial" w:hAnsi="Arial" w:cs="Arial"/>
                <w:color w:val="000000" w:themeColor="text1"/>
                <w:sz w:val="20"/>
                <w:szCs w:val="20"/>
              </w:rPr>
              <w:br/>
              <w:t>Of rattan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B721A81" w14:textId="77777777" w:rsidTr="008B6F17">
        <w:trPr>
          <w:cantSplit/>
          <w:trHeight w:val="1927"/>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EEA63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9401590000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0A6BFA6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Seats (other than those of heading 9402), whether or not convertible into beds, and parts thereof</w:t>
            </w:r>
            <w:r w:rsidRPr="009736F3">
              <w:rPr>
                <w:rFonts w:ascii="Arial" w:eastAsia="Arial" w:hAnsi="Arial" w:cs="Arial"/>
                <w:color w:val="000000" w:themeColor="text1"/>
                <w:sz w:val="20"/>
                <w:szCs w:val="20"/>
              </w:rPr>
              <w:br/>
              <w:t>Seats of cane, osier, bamboo or similar materials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31E31DE" w14:textId="77777777" w:rsidTr="008B6F17">
        <w:trPr>
          <w:cantSplit/>
          <w:trHeight w:val="1686"/>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6FC5F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9401610000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42098A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Seats (other than those of heading 9402), whether or not convertible into beds, and parts thereof</w:t>
            </w:r>
            <w:r w:rsidRPr="009736F3">
              <w:rPr>
                <w:rFonts w:ascii="Arial" w:eastAsia="Arial" w:hAnsi="Arial" w:cs="Arial"/>
                <w:color w:val="000000" w:themeColor="text1"/>
                <w:sz w:val="20"/>
                <w:szCs w:val="20"/>
              </w:rPr>
              <w:br/>
              <w:t>Other seats, with wooden frames</w:t>
            </w:r>
            <w:r w:rsidRPr="009736F3">
              <w:rPr>
                <w:rFonts w:ascii="Arial" w:eastAsia="Arial" w:hAnsi="Arial" w:cs="Arial"/>
                <w:color w:val="000000" w:themeColor="text1"/>
                <w:sz w:val="20"/>
                <w:szCs w:val="20"/>
              </w:rPr>
              <w:br/>
              <w:t>Upholstered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297E726" w14:textId="77777777" w:rsidTr="008B6F17">
        <w:trPr>
          <w:cantSplit/>
          <w:trHeight w:val="1603"/>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6BB3E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9401690000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16E10C0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Seats (other than those of heading 9402), whether or not convertible into beds, and parts thereof</w:t>
            </w:r>
            <w:r w:rsidRPr="009736F3">
              <w:rPr>
                <w:rFonts w:ascii="Arial" w:eastAsia="Arial" w:hAnsi="Arial" w:cs="Arial"/>
                <w:color w:val="000000" w:themeColor="text1"/>
                <w:sz w:val="20"/>
                <w:szCs w:val="20"/>
              </w:rPr>
              <w:br/>
              <w:t>Other seats, with wooden frames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2490566" w14:textId="77777777" w:rsidTr="008B6F17">
        <w:trPr>
          <w:cantSplit/>
          <w:trHeight w:val="2072"/>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88B7EE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9401710000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0A8F9B6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Seats (other than those of heading 9402), whether or not convertible into beds, and parts thereof</w:t>
            </w:r>
            <w:r w:rsidRPr="009736F3">
              <w:rPr>
                <w:rFonts w:ascii="Arial" w:eastAsia="Arial" w:hAnsi="Arial" w:cs="Arial"/>
                <w:color w:val="000000" w:themeColor="text1"/>
                <w:sz w:val="20"/>
                <w:szCs w:val="20"/>
              </w:rPr>
              <w:br/>
              <w:t>Other seats, with metal frames</w:t>
            </w:r>
            <w:r w:rsidRPr="009736F3">
              <w:rPr>
                <w:rFonts w:ascii="Arial" w:eastAsia="Arial" w:hAnsi="Arial" w:cs="Arial"/>
                <w:color w:val="000000" w:themeColor="text1"/>
                <w:sz w:val="20"/>
                <w:szCs w:val="20"/>
              </w:rPr>
              <w:br/>
              <w:t>Upholstered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6B0B777" w14:textId="77777777" w:rsidTr="008B6F17">
        <w:trPr>
          <w:cantSplit/>
          <w:trHeight w:val="1832"/>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660EB2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9401790000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4F2918F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Seats (other than those of heading 9402), whether or not convertible into beds, and parts thereof</w:t>
            </w:r>
            <w:r w:rsidRPr="009736F3">
              <w:rPr>
                <w:rFonts w:ascii="Arial" w:eastAsia="Arial" w:hAnsi="Arial" w:cs="Arial"/>
                <w:color w:val="000000" w:themeColor="text1"/>
                <w:sz w:val="20"/>
                <w:szCs w:val="20"/>
              </w:rPr>
              <w:br/>
              <w:t>Other seats, with metal frames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C2637E6" w14:textId="77777777" w:rsidTr="008B6F17">
        <w:trPr>
          <w:cantSplit/>
          <w:trHeight w:val="1451"/>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47B3F5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9401800000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373A21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Seats (other than those of heading 9402), whether or not convertible into beds, and parts thereof</w:t>
            </w:r>
            <w:r w:rsidRPr="009736F3">
              <w:rPr>
                <w:rFonts w:ascii="Arial" w:eastAsia="Arial" w:hAnsi="Arial" w:cs="Arial"/>
                <w:color w:val="000000" w:themeColor="text1"/>
                <w:sz w:val="20"/>
                <w:szCs w:val="20"/>
              </w:rPr>
              <w:br/>
              <w:t>Other seats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D973DC" w:rsidRPr="004D7AFC" w14:paraId="4ED26F76" w14:textId="77777777" w:rsidTr="008B6F17">
        <w:trPr>
          <w:cantSplit/>
          <w:trHeight w:val="1451"/>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tcPr>
          <w:p w14:paraId="38F27009" w14:textId="68473D04" w:rsidR="00D973DC" w:rsidRPr="009736F3" w:rsidRDefault="008A3323">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9401911090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6BD8F1F" w14:textId="77777777" w:rsidR="00542AD7" w:rsidRPr="009736F3" w:rsidRDefault="00542AD7" w:rsidP="00542A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Seats (other than those of heading 9402), whether or not convertible into beds, and parts thereof</w:t>
            </w:r>
          </w:p>
          <w:p w14:paraId="6C5CCB30" w14:textId="77777777" w:rsidR="00542AD7" w:rsidRPr="009736F3" w:rsidRDefault="00542AD7" w:rsidP="00542A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Parts</w:t>
            </w:r>
          </w:p>
          <w:p w14:paraId="77D86ACF" w14:textId="77777777" w:rsidR="00542AD7" w:rsidRPr="009736F3" w:rsidRDefault="00542AD7" w:rsidP="00542A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Of wood</w:t>
            </w:r>
          </w:p>
          <w:p w14:paraId="76647EFD" w14:textId="77777777" w:rsidR="00542AD7" w:rsidRPr="009736F3" w:rsidRDefault="00542AD7" w:rsidP="00542A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Of seats of a kind used for aircraft</w:t>
            </w:r>
          </w:p>
          <w:p w14:paraId="7730A52F" w14:textId="77777777" w:rsidR="00D973DC" w:rsidRPr="009736F3" w:rsidRDefault="00542AD7" w:rsidP="00542AD7">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w:t>
            </w:r>
          </w:p>
          <w:p w14:paraId="5CAFF2B0" w14:textId="77777777" w:rsidR="00542AD7" w:rsidRPr="009736F3" w:rsidRDefault="00542AD7" w:rsidP="00542AD7">
            <w:pPr>
              <w:spacing w:line="240" w:lineRule="auto"/>
              <w:rPr>
                <w:rFonts w:ascii="Arial" w:eastAsia="Arial" w:hAnsi="Arial" w:cs="Arial"/>
                <w:color w:val="000000" w:themeColor="text1"/>
                <w:sz w:val="20"/>
                <w:szCs w:val="20"/>
              </w:rPr>
            </w:pPr>
          </w:p>
          <w:p w14:paraId="27341BC2"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15199DB9"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12C4772F"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161D09AA"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73086C16"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47C0E9B4" w14:textId="25278413" w:rsidR="00542AD7"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732F4F" w:rsidRPr="004D7AFC" w14:paraId="40FB12FF" w14:textId="77777777" w:rsidTr="008B6F17">
        <w:trPr>
          <w:gridAfter w:val="1"/>
          <w:wAfter w:w="8005" w:type="dxa"/>
          <w:cantSplit/>
          <w:trHeight w:val="1451"/>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tcPr>
          <w:p w14:paraId="48BB0232" w14:textId="30F41774" w:rsidR="00F502DC" w:rsidRPr="009736F3" w:rsidRDefault="00F502DC" w:rsidP="00F502DC">
            <w:pPr>
              <w:spacing w:line="240" w:lineRule="auto"/>
              <w:rPr>
                <w:rFonts w:ascii="Arial" w:eastAsia="Arial" w:hAnsi="Arial" w:cs="Arial"/>
                <w:b/>
                <w:bCs/>
                <w:color w:val="000000" w:themeColor="text1"/>
                <w:sz w:val="20"/>
                <w:szCs w:val="20"/>
              </w:rPr>
            </w:pPr>
            <w:r w:rsidRPr="009736F3">
              <w:rPr>
                <w:rFonts w:ascii="Arial" w:hAnsi="Arial" w:cs="Arial"/>
                <w:sz w:val="20"/>
                <w:szCs w:val="20"/>
              </w:rPr>
              <w:t>9401919000</w:t>
            </w:r>
          </w:p>
        </w:tc>
        <w:tc>
          <w:tcPr>
            <w:tcW w:w="12789" w:type="dxa"/>
            <w:tcBorders>
              <w:top w:val="single" w:sz="4" w:space="0" w:color="000000"/>
              <w:left w:val="single" w:sz="4" w:space="0" w:color="000000"/>
              <w:bottom w:val="single" w:sz="4" w:space="0" w:color="000000"/>
            </w:tcBorders>
            <w:tcMar>
              <w:top w:w="0" w:type="dxa"/>
              <w:left w:w="108" w:type="dxa"/>
              <w:bottom w:w="0" w:type="dxa"/>
              <w:right w:w="108" w:type="dxa"/>
            </w:tcMar>
          </w:tcPr>
          <w:p w14:paraId="1F348599" w14:textId="77777777" w:rsidR="00F502DC" w:rsidRPr="009736F3" w:rsidRDefault="00F502DC" w:rsidP="00F502DC">
            <w:pPr>
              <w:spacing w:line="240" w:lineRule="auto"/>
              <w:rPr>
                <w:rFonts w:ascii="Arial" w:eastAsia="Times New Roman" w:hAnsi="Arial" w:cs="Arial"/>
                <w:sz w:val="20"/>
                <w:szCs w:val="20"/>
              </w:rPr>
            </w:pPr>
            <w:r w:rsidRPr="009736F3">
              <w:rPr>
                <w:rFonts w:ascii="Arial" w:hAnsi="Arial" w:cs="Arial"/>
                <w:sz w:val="20"/>
                <w:szCs w:val="20"/>
              </w:rPr>
              <w:t>Seats (other than those of heading 9402), whether or not convertible into beds, and parts thereof</w:t>
            </w:r>
          </w:p>
          <w:p w14:paraId="3CF60ADC" w14:textId="77777777" w:rsidR="00F502DC" w:rsidRPr="009736F3" w:rsidRDefault="00F502DC" w:rsidP="00F502DC">
            <w:pPr>
              <w:spacing w:line="240" w:lineRule="auto"/>
              <w:rPr>
                <w:rFonts w:ascii="Arial" w:hAnsi="Arial" w:cs="Arial"/>
                <w:sz w:val="20"/>
                <w:szCs w:val="20"/>
              </w:rPr>
            </w:pPr>
            <w:r w:rsidRPr="009736F3">
              <w:rPr>
                <w:rFonts w:ascii="Arial" w:hAnsi="Arial" w:cs="Arial"/>
                <w:sz w:val="20"/>
                <w:szCs w:val="20"/>
              </w:rPr>
              <w:t>Parts</w:t>
            </w:r>
          </w:p>
          <w:p w14:paraId="460B7050" w14:textId="77777777" w:rsidR="00F502DC" w:rsidRPr="009736F3" w:rsidRDefault="00F502DC" w:rsidP="00F502DC">
            <w:pPr>
              <w:spacing w:line="240" w:lineRule="auto"/>
              <w:rPr>
                <w:rFonts w:ascii="Arial" w:hAnsi="Arial" w:cs="Arial"/>
                <w:sz w:val="20"/>
                <w:szCs w:val="20"/>
              </w:rPr>
            </w:pPr>
            <w:r w:rsidRPr="009736F3">
              <w:rPr>
                <w:rFonts w:ascii="Arial" w:hAnsi="Arial" w:cs="Arial"/>
                <w:sz w:val="20"/>
                <w:szCs w:val="20"/>
              </w:rPr>
              <w:t>Of wood</w:t>
            </w:r>
          </w:p>
          <w:p w14:paraId="3FE09776" w14:textId="77777777" w:rsidR="00F502DC" w:rsidRPr="009736F3" w:rsidRDefault="00F502DC" w:rsidP="00F502DC">
            <w:pPr>
              <w:spacing w:line="240" w:lineRule="auto"/>
              <w:rPr>
                <w:rFonts w:ascii="Arial" w:eastAsia="Arial" w:hAnsi="Arial" w:cs="Arial"/>
                <w:sz w:val="20"/>
                <w:szCs w:val="20"/>
              </w:rPr>
            </w:pPr>
            <w:r w:rsidRPr="009736F3">
              <w:rPr>
                <w:rFonts w:ascii="Arial" w:eastAsia="Arial" w:hAnsi="Arial" w:cs="Arial"/>
                <w:sz w:val="20"/>
                <w:szCs w:val="20"/>
              </w:rPr>
              <w:t xml:space="preserve">Other </w:t>
            </w:r>
          </w:p>
          <w:p w14:paraId="261F6103" w14:textId="77777777" w:rsidR="00F502DC" w:rsidRPr="009736F3" w:rsidRDefault="00F502DC" w:rsidP="00F502DC">
            <w:pPr>
              <w:spacing w:line="240" w:lineRule="auto"/>
              <w:rPr>
                <w:rFonts w:ascii="Arial" w:eastAsia="Arial" w:hAnsi="Arial" w:cs="Arial"/>
                <w:sz w:val="20"/>
                <w:szCs w:val="20"/>
              </w:rPr>
            </w:pPr>
          </w:p>
          <w:p w14:paraId="0D5BC4BA"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1496D044"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78C0791F"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0AF391DA"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3D2F07C6"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49500950" w14:textId="504A1DE1" w:rsidR="00F502DC"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732F4F" w:rsidRPr="004D7AFC" w14:paraId="4B182A6B" w14:textId="77777777" w:rsidTr="008B6F17">
        <w:trPr>
          <w:gridAfter w:val="1"/>
          <w:wAfter w:w="8005" w:type="dxa"/>
          <w:cantSplit/>
          <w:trHeight w:val="1451"/>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tcPr>
          <w:p w14:paraId="4EF348D3" w14:textId="2004CF5D" w:rsidR="00F502DC" w:rsidRPr="009736F3" w:rsidRDefault="00F502DC" w:rsidP="00F502DC">
            <w:pPr>
              <w:spacing w:line="240" w:lineRule="auto"/>
              <w:rPr>
                <w:rFonts w:ascii="Arial" w:eastAsia="Arial" w:hAnsi="Arial" w:cs="Arial"/>
                <w:b/>
                <w:bCs/>
                <w:color w:val="000000" w:themeColor="text1"/>
                <w:sz w:val="20"/>
                <w:szCs w:val="20"/>
              </w:rPr>
            </w:pPr>
            <w:r w:rsidRPr="009736F3">
              <w:rPr>
                <w:rFonts w:ascii="Arial" w:hAnsi="Arial" w:cs="Arial"/>
                <w:sz w:val="20"/>
                <w:szCs w:val="20"/>
              </w:rPr>
              <w:t>9401991090</w:t>
            </w:r>
          </w:p>
        </w:tc>
        <w:tc>
          <w:tcPr>
            <w:tcW w:w="12789" w:type="dxa"/>
            <w:tcBorders>
              <w:top w:val="single" w:sz="4" w:space="0" w:color="000000"/>
              <w:left w:val="single" w:sz="4" w:space="0" w:color="000000"/>
              <w:bottom w:val="single" w:sz="4" w:space="0" w:color="000000"/>
            </w:tcBorders>
            <w:tcMar>
              <w:top w:w="0" w:type="dxa"/>
              <w:left w:w="108" w:type="dxa"/>
              <w:bottom w:w="0" w:type="dxa"/>
              <w:right w:w="108" w:type="dxa"/>
            </w:tcMar>
          </w:tcPr>
          <w:p w14:paraId="7393E505" w14:textId="77777777" w:rsidR="00F502DC" w:rsidRPr="009736F3" w:rsidRDefault="00F502DC" w:rsidP="00F502DC">
            <w:pPr>
              <w:spacing w:line="240" w:lineRule="auto"/>
              <w:rPr>
                <w:rFonts w:ascii="Arial" w:hAnsi="Arial" w:cs="Arial"/>
                <w:sz w:val="20"/>
                <w:szCs w:val="20"/>
              </w:rPr>
            </w:pPr>
            <w:r w:rsidRPr="009736F3">
              <w:rPr>
                <w:rFonts w:ascii="Arial" w:hAnsi="Arial" w:cs="Arial"/>
                <w:sz w:val="20"/>
                <w:szCs w:val="20"/>
              </w:rPr>
              <w:t>Seats (other than those of heading 9402), whether or not convertible into beds, and parts thereof</w:t>
            </w:r>
          </w:p>
          <w:p w14:paraId="0BC5E08A" w14:textId="77777777" w:rsidR="00F502DC" w:rsidRPr="009736F3" w:rsidRDefault="00F502DC" w:rsidP="00F502DC">
            <w:pPr>
              <w:spacing w:line="240" w:lineRule="auto"/>
              <w:rPr>
                <w:rFonts w:ascii="Arial" w:hAnsi="Arial" w:cs="Arial"/>
                <w:sz w:val="20"/>
                <w:szCs w:val="20"/>
              </w:rPr>
            </w:pPr>
            <w:r w:rsidRPr="009736F3">
              <w:rPr>
                <w:rFonts w:ascii="Arial" w:hAnsi="Arial" w:cs="Arial"/>
                <w:sz w:val="20"/>
                <w:szCs w:val="20"/>
              </w:rPr>
              <w:t>Part</w:t>
            </w:r>
          </w:p>
          <w:p w14:paraId="4143BB04" w14:textId="77777777" w:rsidR="00F502DC" w:rsidRPr="009736F3" w:rsidRDefault="00F502DC" w:rsidP="00F502DC">
            <w:pPr>
              <w:spacing w:line="240" w:lineRule="auto"/>
              <w:rPr>
                <w:rFonts w:ascii="Arial" w:hAnsi="Arial" w:cs="Arial"/>
                <w:sz w:val="20"/>
                <w:szCs w:val="20"/>
              </w:rPr>
            </w:pPr>
            <w:r w:rsidRPr="009736F3">
              <w:rPr>
                <w:rFonts w:ascii="Arial" w:hAnsi="Arial" w:cs="Arial"/>
                <w:sz w:val="20"/>
                <w:szCs w:val="20"/>
              </w:rPr>
              <w:t xml:space="preserve">Other </w:t>
            </w:r>
          </w:p>
          <w:p w14:paraId="5E6A5AB9" w14:textId="77777777" w:rsidR="00F502DC" w:rsidRPr="009736F3" w:rsidRDefault="00F502DC" w:rsidP="00F502DC">
            <w:pPr>
              <w:spacing w:line="240" w:lineRule="auto"/>
              <w:rPr>
                <w:rFonts w:ascii="Arial" w:hAnsi="Arial" w:cs="Arial"/>
                <w:sz w:val="20"/>
                <w:szCs w:val="20"/>
              </w:rPr>
            </w:pPr>
            <w:r w:rsidRPr="009736F3">
              <w:rPr>
                <w:rFonts w:ascii="Arial" w:hAnsi="Arial" w:cs="Arial"/>
                <w:sz w:val="20"/>
                <w:szCs w:val="20"/>
              </w:rPr>
              <w:t>Of seats of a kind used for aircraft</w:t>
            </w:r>
          </w:p>
          <w:p w14:paraId="312755FB" w14:textId="77777777" w:rsidR="00F502DC" w:rsidRPr="009736F3" w:rsidRDefault="00F502DC" w:rsidP="00F502DC">
            <w:pPr>
              <w:spacing w:line="240" w:lineRule="auto"/>
              <w:rPr>
                <w:rFonts w:ascii="Arial" w:hAnsi="Arial" w:cs="Arial"/>
                <w:sz w:val="20"/>
                <w:szCs w:val="20"/>
              </w:rPr>
            </w:pPr>
            <w:r w:rsidRPr="009736F3">
              <w:rPr>
                <w:rFonts w:ascii="Arial" w:hAnsi="Arial" w:cs="Arial"/>
                <w:sz w:val="20"/>
                <w:szCs w:val="20"/>
              </w:rPr>
              <w:t xml:space="preserve">Other </w:t>
            </w:r>
          </w:p>
          <w:p w14:paraId="4D1A51CE" w14:textId="77777777" w:rsidR="00F502DC" w:rsidRPr="009736F3" w:rsidRDefault="00F502DC" w:rsidP="00F502DC">
            <w:pPr>
              <w:spacing w:line="240" w:lineRule="auto"/>
              <w:rPr>
                <w:rFonts w:ascii="Arial" w:eastAsia="Arial" w:hAnsi="Arial" w:cs="Arial"/>
                <w:sz w:val="20"/>
                <w:szCs w:val="20"/>
              </w:rPr>
            </w:pPr>
          </w:p>
          <w:p w14:paraId="7A211996"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p>
          <w:p w14:paraId="62DF989C"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fitting to or equipping such ships, boats or other vessels;</w:t>
            </w:r>
          </w:p>
          <w:p w14:paraId="36EE8219"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for the purposes of their construction, repair, maintenance or conversion, in drilling or production platforms listed below:</w:t>
            </w:r>
          </w:p>
          <w:p w14:paraId="7701C25C"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fixed, of subheading ex 8430 49 or floating or submersible of subheading 8905 20;</w:t>
            </w:r>
          </w:p>
          <w:p w14:paraId="198A35FD" w14:textId="77777777" w:rsidR="0089336A"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equipping the above platforms;</w:t>
            </w:r>
          </w:p>
          <w:p w14:paraId="663D983F" w14:textId="6645FA68" w:rsidR="00F502DC" w:rsidRPr="009736F3" w:rsidRDefault="0089336A" w:rsidP="0089336A">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linking these drilling or production platforms to the mainland</w:t>
            </w:r>
          </w:p>
        </w:tc>
      </w:tr>
      <w:tr w:rsidR="00732F4F" w:rsidRPr="004D7AFC" w14:paraId="371A5C6C" w14:textId="77777777" w:rsidTr="008B6F17">
        <w:trPr>
          <w:gridAfter w:val="1"/>
          <w:wAfter w:w="8005" w:type="dxa"/>
          <w:cantSplit/>
          <w:trHeight w:val="1451"/>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tcPr>
          <w:p w14:paraId="5E95576F" w14:textId="775D5D45" w:rsidR="00FF1726" w:rsidRPr="009736F3" w:rsidRDefault="00FF1726" w:rsidP="00F51813">
            <w:pPr>
              <w:spacing w:line="240" w:lineRule="auto"/>
              <w:rPr>
                <w:rFonts w:ascii="Arial" w:hAnsi="Arial" w:cs="Arial"/>
                <w:sz w:val="20"/>
                <w:szCs w:val="20"/>
              </w:rPr>
            </w:pPr>
            <w:r w:rsidRPr="009736F3">
              <w:rPr>
                <w:rFonts w:ascii="Arial" w:hAnsi="Arial" w:cs="Arial"/>
                <w:sz w:val="20"/>
                <w:szCs w:val="20"/>
              </w:rPr>
              <w:t>94019920</w:t>
            </w:r>
            <w:r w:rsidR="00A44A67" w:rsidRPr="009736F3">
              <w:rPr>
                <w:rFonts w:ascii="Arial" w:hAnsi="Arial" w:cs="Arial"/>
                <w:sz w:val="20"/>
                <w:szCs w:val="20"/>
              </w:rPr>
              <w:t>9</w:t>
            </w:r>
            <w:r w:rsidR="00064CAD" w:rsidRPr="009736F3">
              <w:rPr>
                <w:rFonts w:ascii="Arial" w:hAnsi="Arial" w:cs="Arial"/>
                <w:sz w:val="20"/>
                <w:szCs w:val="20"/>
              </w:rPr>
              <w:t>0</w:t>
            </w:r>
          </w:p>
        </w:tc>
        <w:tc>
          <w:tcPr>
            <w:tcW w:w="12789" w:type="dxa"/>
            <w:tcBorders>
              <w:top w:val="single" w:sz="4" w:space="0" w:color="000000"/>
              <w:left w:val="single" w:sz="4" w:space="0" w:color="000000"/>
              <w:bottom w:val="single" w:sz="4" w:space="0" w:color="000000"/>
            </w:tcBorders>
            <w:tcMar>
              <w:top w:w="0" w:type="dxa"/>
              <w:left w:w="108" w:type="dxa"/>
              <w:bottom w:w="0" w:type="dxa"/>
              <w:right w:w="108" w:type="dxa"/>
            </w:tcMar>
          </w:tcPr>
          <w:p w14:paraId="0F3D6162" w14:textId="567C306F" w:rsidR="00717AAC" w:rsidRPr="009736F3" w:rsidRDefault="00FF1726" w:rsidP="00F51813">
            <w:pPr>
              <w:spacing w:line="240" w:lineRule="auto"/>
              <w:rPr>
                <w:rFonts w:ascii="Arial" w:hAnsi="Arial" w:cs="Arial"/>
                <w:sz w:val="20"/>
                <w:szCs w:val="20"/>
              </w:rPr>
            </w:pPr>
            <w:r w:rsidRPr="009736F3">
              <w:rPr>
                <w:rFonts w:ascii="Arial" w:hAnsi="Arial" w:cs="Arial"/>
                <w:sz w:val="20"/>
                <w:szCs w:val="20"/>
              </w:rPr>
              <w:t>Seats (other than those of heading 9402), whether or not convertible into beds, and parts thereof</w:t>
            </w:r>
          </w:p>
          <w:p w14:paraId="0C875FC2" w14:textId="77777777" w:rsidR="00717AAC" w:rsidRPr="009736F3" w:rsidRDefault="00FF1726" w:rsidP="00F51813">
            <w:pPr>
              <w:spacing w:line="240" w:lineRule="auto"/>
              <w:rPr>
                <w:rFonts w:ascii="Arial" w:hAnsi="Arial" w:cs="Arial"/>
                <w:sz w:val="20"/>
                <w:szCs w:val="20"/>
              </w:rPr>
            </w:pPr>
            <w:r w:rsidRPr="009736F3">
              <w:rPr>
                <w:rFonts w:ascii="Arial" w:hAnsi="Arial" w:cs="Arial"/>
                <w:sz w:val="20"/>
                <w:szCs w:val="20"/>
              </w:rPr>
              <w:t xml:space="preserve">Parts </w:t>
            </w:r>
          </w:p>
          <w:p w14:paraId="7C4A5E52" w14:textId="34A5EF62" w:rsidR="00FF1726" w:rsidRPr="009736F3" w:rsidRDefault="00FF1726" w:rsidP="00F51813">
            <w:pPr>
              <w:spacing w:line="240" w:lineRule="auto"/>
              <w:rPr>
                <w:rFonts w:ascii="Arial" w:hAnsi="Arial" w:cs="Arial"/>
                <w:sz w:val="20"/>
                <w:szCs w:val="20"/>
              </w:rPr>
            </w:pPr>
            <w:r w:rsidRPr="009736F3">
              <w:rPr>
                <w:rFonts w:ascii="Arial" w:hAnsi="Arial" w:cs="Arial"/>
                <w:sz w:val="20"/>
                <w:szCs w:val="20"/>
              </w:rPr>
              <w:t xml:space="preserve">Other </w:t>
            </w:r>
          </w:p>
          <w:p w14:paraId="4C117024" w14:textId="77777777" w:rsidR="00FF1726" w:rsidRPr="009736F3" w:rsidRDefault="00FF1726" w:rsidP="00F51813">
            <w:pPr>
              <w:spacing w:line="240" w:lineRule="auto"/>
              <w:rPr>
                <w:rFonts w:ascii="Arial" w:hAnsi="Arial" w:cs="Arial"/>
                <w:sz w:val="20"/>
                <w:szCs w:val="20"/>
              </w:rPr>
            </w:pPr>
            <w:r w:rsidRPr="009736F3">
              <w:rPr>
                <w:rFonts w:ascii="Arial" w:hAnsi="Arial" w:cs="Arial"/>
                <w:sz w:val="20"/>
                <w:szCs w:val="20"/>
              </w:rPr>
              <w:t>Of seats of a kind used for motor vehicles</w:t>
            </w:r>
          </w:p>
          <w:p w14:paraId="0E7DACED" w14:textId="54828D1E" w:rsidR="00717AAC" w:rsidRPr="009736F3" w:rsidRDefault="00D5631F" w:rsidP="00F51813">
            <w:pPr>
              <w:spacing w:line="240" w:lineRule="auto"/>
              <w:rPr>
                <w:rFonts w:ascii="Arial" w:hAnsi="Arial" w:cs="Arial"/>
                <w:sz w:val="20"/>
                <w:szCs w:val="20"/>
              </w:rPr>
            </w:pPr>
            <w:r w:rsidRPr="009736F3">
              <w:rPr>
                <w:rFonts w:ascii="Arial" w:hAnsi="Arial" w:cs="Arial"/>
                <w:sz w:val="20"/>
                <w:szCs w:val="20"/>
              </w:rPr>
              <w:t>Other</w:t>
            </w:r>
          </w:p>
          <w:p w14:paraId="2AEECC88" w14:textId="77777777" w:rsidR="0089336A" w:rsidRPr="009736F3" w:rsidRDefault="0089336A" w:rsidP="0089336A">
            <w:pPr>
              <w:spacing w:line="240" w:lineRule="auto"/>
              <w:rPr>
                <w:rFonts w:ascii="Arial" w:hAnsi="Arial" w:cs="Arial"/>
                <w:sz w:val="20"/>
                <w:szCs w:val="20"/>
              </w:rPr>
            </w:pPr>
            <w:r w:rsidRPr="009736F3">
              <w:rPr>
                <w:rFonts w:ascii="Arial" w:hAnsi="Arial" w:cs="Arial"/>
                <w:sz w:val="20"/>
                <w:szCs w:val="20"/>
              </w:rPr>
              <w:t>• for incorporation in ships, boats or other vessels listed in Table 1, for the purposes of their construction, repair, maintenance or conversion;</w:t>
            </w:r>
          </w:p>
          <w:p w14:paraId="262943FE" w14:textId="77777777" w:rsidR="0089336A" w:rsidRPr="009736F3" w:rsidRDefault="0089336A" w:rsidP="0089336A">
            <w:pPr>
              <w:spacing w:line="240" w:lineRule="auto"/>
              <w:rPr>
                <w:rFonts w:ascii="Arial" w:hAnsi="Arial" w:cs="Arial"/>
                <w:sz w:val="20"/>
                <w:szCs w:val="20"/>
              </w:rPr>
            </w:pPr>
            <w:r w:rsidRPr="009736F3">
              <w:rPr>
                <w:rFonts w:ascii="Arial" w:hAnsi="Arial" w:cs="Arial"/>
                <w:sz w:val="20"/>
                <w:szCs w:val="20"/>
              </w:rPr>
              <w:t>• for fitting to or equipping such ships, boats or other vessels;</w:t>
            </w:r>
          </w:p>
          <w:p w14:paraId="18221ECC" w14:textId="77777777" w:rsidR="0089336A" w:rsidRPr="009736F3" w:rsidRDefault="0089336A" w:rsidP="0089336A">
            <w:pPr>
              <w:spacing w:line="240" w:lineRule="auto"/>
              <w:rPr>
                <w:rFonts w:ascii="Arial" w:hAnsi="Arial" w:cs="Arial"/>
                <w:sz w:val="20"/>
                <w:szCs w:val="20"/>
              </w:rPr>
            </w:pPr>
            <w:r w:rsidRPr="009736F3">
              <w:rPr>
                <w:rFonts w:ascii="Arial" w:hAnsi="Arial" w:cs="Arial"/>
                <w:sz w:val="20"/>
                <w:szCs w:val="20"/>
              </w:rPr>
              <w:t>• for incorporation, for the purposes of their construction, repair, maintenance or conversion, in drilling or production platforms listed below:</w:t>
            </w:r>
          </w:p>
          <w:p w14:paraId="70044270" w14:textId="77777777" w:rsidR="0089336A" w:rsidRPr="009736F3" w:rsidRDefault="0089336A" w:rsidP="0089336A">
            <w:pPr>
              <w:spacing w:line="240" w:lineRule="auto"/>
              <w:rPr>
                <w:rFonts w:ascii="Arial" w:hAnsi="Arial" w:cs="Arial"/>
                <w:sz w:val="20"/>
                <w:szCs w:val="20"/>
              </w:rPr>
            </w:pPr>
            <w:r w:rsidRPr="009736F3">
              <w:rPr>
                <w:rFonts w:ascii="Arial" w:hAnsi="Arial" w:cs="Arial"/>
                <w:sz w:val="20"/>
                <w:szCs w:val="20"/>
              </w:rPr>
              <w:t>fixed, of subheading ex 8430 49 or floating or submersible of subheading 8905 20;</w:t>
            </w:r>
          </w:p>
          <w:p w14:paraId="6E75A3B8" w14:textId="77777777" w:rsidR="0089336A" w:rsidRPr="009736F3" w:rsidRDefault="0089336A" w:rsidP="0089336A">
            <w:pPr>
              <w:spacing w:line="240" w:lineRule="auto"/>
              <w:rPr>
                <w:rFonts w:ascii="Arial" w:hAnsi="Arial" w:cs="Arial"/>
                <w:sz w:val="20"/>
                <w:szCs w:val="20"/>
              </w:rPr>
            </w:pPr>
            <w:r w:rsidRPr="009736F3">
              <w:rPr>
                <w:rFonts w:ascii="Arial" w:hAnsi="Arial" w:cs="Arial"/>
                <w:sz w:val="20"/>
                <w:szCs w:val="20"/>
              </w:rPr>
              <w:t>• for equipping the above platforms;</w:t>
            </w:r>
          </w:p>
          <w:p w14:paraId="22481584" w14:textId="3216AC60" w:rsidR="00FF1726" w:rsidRPr="009736F3" w:rsidRDefault="0089336A" w:rsidP="0089336A">
            <w:pPr>
              <w:spacing w:line="240" w:lineRule="auto"/>
              <w:rPr>
                <w:rFonts w:ascii="Arial" w:hAnsi="Arial" w:cs="Arial"/>
                <w:sz w:val="20"/>
                <w:szCs w:val="20"/>
              </w:rPr>
            </w:pPr>
            <w:r w:rsidRPr="009736F3">
              <w:rPr>
                <w:rFonts w:ascii="Arial" w:hAnsi="Arial" w:cs="Arial"/>
                <w:sz w:val="20"/>
                <w:szCs w:val="20"/>
              </w:rPr>
              <w:t>• for linking these drilling or production platforms to the mainland</w:t>
            </w:r>
          </w:p>
        </w:tc>
      </w:tr>
      <w:tr w:rsidR="00732F4F" w:rsidRPr="004D7AFC" w14:paraId="653A2CB1" w14:textId="77777777" w:rsidTr="008B6F17">
        <w:trPr>
          <w:gridAfter w:val="1"/>
          <w:wAfter w:w="8005" w:type="dxa"/>
          <w:cantSplit/>
          <w:trHeight w:val="1451"/>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tcPr>
          <w:p w14:paraId="2F731B4F" w14:textId="11AC6D23" w:rsidR="00FF1726" w:rsidRPr="009736F3" w:rsidRDefault="00A55C5F" w:rsidP="00F51813">
            <w:pPr>
              <w:spacing w:line="240" w:lineRule="auto"/>
              <w:rPr>
                <w:rFonts w:ascii="Arial" w:hAnsi="Arial" w:cs="Arial"/>
                <w:sz w:val="20"/>
                <w:szCs w:val="20"/>
              </w:rPr>
            </w:pPr>
            <w:r w:rsidRPr="009736F3">
              <w:rPr>
                <w:rFonts w:ascii="Arial" w:hAnsi="Arial" w:cs="Arial"/>
                <w:sz w:val="20"/>
                <w:szCs w:val="20"/>
              </w:rPr>
              <w:t>94019980</w:t>
            </w:r>
            <w:r w:rsidR="00064CAD" w:rsidRPr="009736F3">
              <w:rPr>
                <w:rFonts w:ascii="Arial" w:hAnsi="Arial" w:cs="Arial"/>
                <w:sz w:val="20"/>
                <w:szCs w:val="20"/>
              </w:rPr>
              <w:t>00</w:t>
            </w:r>
          </w:p>
        </w:tc>
        <w:tc>
          <w:tcPr>
            <w:tcW w:w="12789" w:type="dxa"/>
            <w:tcBorders>
              <w:top w:val="single" w:sz="4" w:space="0" w:color="000000"/>
              <w:left w:val="single" w:sz="4" w:space="0" w:color="000000"/>
              <w:bottom w:val="single" w:sz="4" w:space="0" w:color="000000"/>
            </w:tcBorders>
            <w:tcMar>
              <w:top w:w="0" w:type="dxa"/>
              <w:left w:w="108" w:type="dxa"/>
              <w:bottom w:w="0" w:type="dxa"/>
              <w:right w:w="108" w:type="dxa"/>
            </w:tcMar>
          </w:tcPr>
          <w:p w14:paraId="3721D93E" w14:textId="70E62F67" w:rsidR="00FF1726" w:rsidRPr="009736F3" w:rsidRDefault="00FF1726" w:rsidP="00F51813">
            <w:pPr>
              <w:spacing w:line="240" w:lineRule="auto"/>
              <w:rPr>
                <w:rFonts w:ascii="Arial" w:hAnsi="Arial" w:cs="Arial"/>
                <w:sz w:val="20"/>
                <w:szCs w:val="20"/>
              </w:rPr>
            </w:pPr>
            <w:r w:rsidRPr="009736F3">
              <w:rPr>
                <w:rFonts w:ascii="Arial" w:hAnsi="Arial" w:cs="Arial"/>
                <w:sz w:val="20"/>
                <w:szCs w:val="20"/>
              </w:rPr>
              <w:t>Seats (other than those of heading 9402), whether or not convertible into beds, and parts thereof</w:t>
            </w:r>
          </w:p>
          <w:p w14:paraId="699F5272" w14:textId="3CAAB00D" w:rsidR="00FF1726" w:rsidRPr="009736F3" w:rsidRDefault="00FF1726" w:rsidP="00F51813">
            <w:pPr>
              <w:spacing w:line="240" w:lineRule="auto"/>
              <w:rPr>
                <w:rFonts w:ascii="Arial" w:hAnsi="Arial" w:cs="Arial"/>
                <w:sz w:val="20"/>
                <w:szCs w:val="20"/>
              </w:rPr>
            </w:pPr>
            <w:r w:rsidRPr="009736F3">
              <w:rPr>
                <w:rFonts w:ascii="Arial" w:hAnsi="Arial" w:cs="Arial"/>
                <w:sz w:val="20"/>
                <w:szCs w:val="20"/>
              </w:rPr>
              <w:t xml:space="preserve">Parts </w:t>
            </w:r>
          </w:p>
          <w:p w14:paraId="25DA78B4" w14:textId="700C6C66" w:rsidR="00FF1726" w:rsidRPr="009736F3" w:rsidRDefault="00FF1726" w:rsidP="00F51813">
            <w:pPr>
              <w:spacing w:line="240" w:lineRule="auto"/>
              <w:rPr>
                <w:rFonts w:ascii="Arial" w:hAnsi="Arial" w:cs="Arial"/>
                <w:sz w:val="20"/>
                <w:szCs w:val="20"/>
              </w:rPr>
            </w:pPr>
            <w:r w:rsidRPr="009736F3">
              <w:rPr>
                <w:rFonts w:ascii="Arial" w:hAnsi="Arial" w:cs="Arial"/>
                <w:sz w:val="20"/>
                <w:szCs w:val="20"/>
              </w:rPr>
              <w:t xml:space="preserve">Other </w:t>
            </w:r>
          </w:p>
          <w:p w14:paraId="6BC63633" w14:textId="29383D9A" w:rsidR="00FF1726" w:rsidRPr="009736F3" w:rsidRDefault="00FF1726" w:rsidP="00F51813">
            <w:pPr>
              <w:spacing w:line="240" w:lineRule="auto"/>
              <w:rPr>
                <w:rFonts w:ascii="Arial" w:hAnsi="Arial" w:cs="Arial"/>
                <w:sz w:val="20"/>
                <w:szCs w:val="20"/>
              </w:rPr>
            </w:pPr>
            <w:r w:rsidRPr="009736F3">
              <w:rPr>
                <w:rFonts w:ascii="Arial" w:hAnsi="Arial" w:cs="Arial"/>
                <w:sz w:val="20"/>
                <w:szCs w:val="20"/>
              </w:rPr>
              <w:t>Other</w:t>
            </w:r>
          </w:p>
          <w:p w14:paraId="4837AAA9" w14:textId="77777777" w:rsidR="0089336A" w:rsidRPr="009736F3" w:rsidRDefault="0089336A" w:rsidP="0089336A">
            <w:pPr>
              <w:spacing w:line="240" w:lineRule="auto"/>
              <w:rPr>
                <w:rFonts w:ascii="Arial" w:hAnsi="Arial" w:cs="Arial"/>
                <w:sz w:val="20"/>
                <w:szCs w:val="20"/>
              </w:rPr>
            </w:pPr>
            <w:r w:rsidRPr="009736F3">
              <w:rPr>
                <w:rFonts w:ascii="Arial" w:hAnsi="Arial" w:cs="Arial"/>
                <w:sz w:val="20"/>
                <w:szCs w:val="20"/>
              </w:rPr>
              <w:t>• for incorporation in ships, boats or other vessels listed in Table 1, for the purposes of their construction, repair, maintenance or conversion;</w:t>
            </w:r>
          </w:p>
          <w:p w14:paraId="1A9AE93E" w14:textId="77777777" w:rsidR="0089336A" w:rsidRPr="009736F3" w:rsidRDefault="0089336A" w:rsidP="0089336A">
            <w:pPr>
              <w:spacing w:line="240" w:lineRule="auto"/>
              <w:rPr>
                <w:rFonts w:ascii="Arial" w:hAnsi="Arial" w:cs="Arial"/>
                <w:sz w:val="20"/>
                <w:szCs w:val="20"/>
              </w:rPr>
            </w:pPr>
            <w:r w:rsidRPr="009736F3">
              <w:rPr>
                <w:rFonts w:ascii="Arial" w:hAnsi="Arial" w:cs="Arial"/>
                <w:sz w:val="20"/>
                <w:szCs w:val="20"/>
              </w:rPr>
              <w:t>• for fitting to or equipping such ships, boats or other vessels;</w:t>
            </w:r>
          </w:p>
          <w:p w14:paraId="43F2ACD1" w14:textId="77777777" w:rsidR="0089336A" w:rsidRPr="009736F3" w:rsidRDefault="0089336A" w:rsidP="0089336A">
            <w:pPr>
              <w:spacing w:line="240" w:lineRule="auto"/>
              <w:rPr>
                <w:rFonts w:ascii="Arial" w:hAnsi="Arial" w:cs="Arial"/>
                <w:sz w:val="20"/>
                <w:szCs w:val="20"/>
              </w:rPr>
            </w:pPr>
            <w:r w:rsidRPr="009736F3">
              <w:rPr>
                <w:rFonts w:ascii="Arial" w:hAnsi="Arial" w:cs="Arial"/>
                <w:sz w:val="20"/>
                <w:szCs w:val="20"/>
              </w:rPr>
              <w:t>• for incorporation, for the purposes of their construction, repair, maintenance or conversion, in drilling or production platforms listed below:</w:t>
            </w:r>
          </w:p>
          <w:p w14:paraId="4FDC97BB" w14:textId="77777777" w:rsidR="0089336A" w:rsidRPr="009736F3" w:rsidRDefault="0089336A" w:rsidP="0089336A">
            <w:pPr>
              <w:spacing w:line="240" w:lineRule="auto"/>
              <w:rPr>
                <w:rFonts w:ascii="Arial" w:hAnsi="Arial" w:cs="Arial"/>
                <w:sz w:val="20"/>
                <w:szCs w:val="20"/>
              </w:rPr>
            </w:pPr>
            <w:r w:rsidRPr="009736F3">
              <w:rPr>
                <w:rFonts w:ascii="Arial" w:hAnsi="Arial" w:cs="Arial"/>
                <w:sz w:val="20"/>
                <w:szCs w:val="20"/>
              </w:rPr>
              <w:t>fixed, of subheading ex 8430 49 or floating or submersible of subheading 8905 20;</w:t>
            </w:r>
          </w:p>
          <w:p w14:paraId="5CB5B78D" w14:textId="77777777" w:rsidR="0089336A" w:rsidRPr="009736F3" w:rsidRDefault="0089336A" w:rsidP="0089336A">
            <w:pPr>
              <w:spacing w:line="240" w:lineRule="auto"/>
              <w:rPr>
                <w:rFonts w:ascii="Arial" w:hAnsi="Arial" w:cs="Arial"/>
                <w:sz w:val="20"/>
                <w:szCs w:val="20"/>
              </w:rPr>
            </w:pPr>
            <w:r w:rsidRPr="009736F3">
              <w:rPr>
                <w:rFonts w:ascii="Arial" w:hAnsi="Arial" w:cs="Arial"/>
                <w:sz w:val="20"/>
                <w:szCs w:val="20"/>
              </w:rPr>
              <w:t>• for equipping the above platforms;</w:t>
            </w:r>
          </w:p>
          <w:p w14:paraId="6DEB72F3" w14:textId="424F752A" w:rsidR="00FF1726" w:rsidRPr="009736F3" w:rsidRDefault="0089336A" w:rsidP="0089336A">
            <w:pPr>
              <w:spacing w:line="240" w:lineRule="auto"/>
              <w:rPr>
                <w:rFonts w:ascii="Arial" w:hAnsi="Arial" w:cs="Arial"/>
                <w:sz w:val="20"/>
                <w:szCs w:val="20"/>
              </w:rPr>
            </w:pPr>
            <w:r w:rsidRPr="009736F3">
              <w:rPr>
                <w:rFonts w:ascii="Arial" w:hAnsi="Arial" w:cs="Arial"/>
                <w:sz w:val="20"/>
                <w:szCs w:val="20"/>
              </w:rPr>
              <w:t>• for linking these drilling or production platforms to the mainland</w:t>
            </w:r>
          </w:p>
        </w:tc>
      </w:tr>
      <w:tr w:rsidR="006B0988" w:rsidRPr="004D7AFC" w14:paraId="2BE280BF" w14:textId="77777777" w:rsidTr="008B6F17">
        <w:trPr>
          <w:cantSplit/>
          <w:trHeight w:val="1293"/>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3B614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9402000000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0E108C4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5C5524" w14:textId="77777777" w:rsidTr="008B6F17">
        <w:trPr>
          <w:cantSplit/>
          <w:trHeight w:val="582"/>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71EA0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9402100000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4C2B71F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p w14:paraId="39C1159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Dentists', barbers' or similar chairs and parts thereof</w:t>
            </w:r>
          </w:p>
          <w:p w14:paraId="3F66D092" w14:textId="77777777" w:rsidR="005859B1" w:rsidRPr="009736F3" w:rsidRDefault="005859B1">
            <w:pPr>
              <w:spacing w:line="240" w:lineRule="auto"/>
              <w:rPr>
                <w:rFonts w:ascii="Arial" w:eastAsia="Arial" w:hAnsi="Arial" w:cs="Arial"/>
                <w:color w:val="000000" w:themeColor="text1"/>
                <w:sz w:val="20"/>
                <w:szCs w:val="20"/>
              </w:rPr>
            </w:pPr>
          </w:p>
        </w:tc>
      </w:tr>
      <w:tr w:rsidR="006B0988" w:rsidRPr="004D7AFC" w14:paraId="4486F8AF" w14:textId="77777777" w:rsidTr="008B6F17">
        <w:trPr>
          <w:cantSplit/>
          <w:trHeight w:val="607"/>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3B39B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9402900000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1E211F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p w14:paraId="77C465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w:t>
            </w:r>
          </w:p>
        </w:tc>
      </w:tr>
      <w:tr w:rsidR="006B0988" w:rsidRPr="004D7AFC" w14:paraId="494FCDD9" w14:textId="77777777" w:rsidTr="008B6F17">
        <w:trPr>
          <w:cantSplit/>
          <w:trHeight w:val="1628"/>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8FF256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9403100000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3F4B5D8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furniture and parts thereof</w:t>
            </w:r>
            <w:r w:rsidRPr="009736F3">
              <w:rPr>
                <w:rFonts w:ascii="Arial" w:eastAsia="Arial" w:hAnsi="Arial" w:cs="Arial"/>
                <w:color w:val="000000" w:themeColor="text1"/>
                <w:sz w:val="20"/>
                <w:szCs w:val="20"/>
              </w:rPr>
              <w:br/>
              <w:t>Metal furniture of a kind used in offices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190159F" w14:textId="77777777" w:rsidTr="008B6F17">
        <w:trPr>
          <w:cantSplit/>
          <w:trHeight w:val="1397"/>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98D47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9403300000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231B18B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furniture and parts thereof</w:t>
            </w:r>
            <w:r w:rsidRPr="009736F3">
              <w:rPr>
                <w:rFonts w:ascii="Arial" w:eastAsia="Arial" w:hAnsi="Arial" w:cs="Arial"/>
                <w:color w:val="000000" w:themeColor="text1"/>
                <w:sz w:val="20"/>
                <w:szCs w:val="20"/>
              </w:rPr>
              <w:br/>
              <w:t>Wooden furniture of a kind used in offices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3F8B243" w14:textId="77777777" w:rsidTr="008B6F17">
        <w:trPr>
          <w:cantSplit/>
          <w:trHeight w:val="1655"/>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9A593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9403400000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0F5E69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furniture and parts thereof</w:t>
            </w:r>
            <w:r w:rsidRPr="009736F3">
              <w:rPr>
                <w:rFonts w:ascii="Arial" w:eastAsia="Arial" w:hAnsi="Arial" w:cs="Arial"/>
                <w:color w:val="000000" w:themeColor="text1"/>
                <w:sz w:val="20"/>
                <w:szCs w:val="20"/>
              </w:rPr>
              <w:br/>
              <w:t>Wooden furniture of a kind used in the kitchen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054EE4A" w14:textId="77777777" w:rsidTr="008B6F17">
        <w:trPr>
          <w:cantSplit/>
          <w:trHeight w:val="1539"/>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DB916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9403500000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1065E6D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furniture and parts thereof</w:t>
            </w:r>
            <w:r w:rsidRPr="009736F3">
              <w:rPr>
                <w:rFonts w:ascii="Arial" w:eastAsia="Arial" w:hAnsi="Arial" w:cs="Arial"/>
                <w:color w:val="000000" w:themeColor="text1"/>
                <w:sz w:val="20"/>
                <w:szCs w:val="20"/>
              </w:rPr>
              <w:br/>
              <w:t>Wooden furniture of a kind used in the bedroom</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D799A91" w14:textId="77777777" w:rsidTr="008B6F17">
        <w:trPr>
          <w:cantSplit/>
          <w:trHeight w:val="1678"/>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466B3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9403600000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398C111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furniture and parts thereof</w:t>
            </w:r>
            <w:r w:rsidRPr="009736F3">
              <w:rPr>
                <w:rFonts w:ascii="Arial" w:eastAsia="Arial" w:hAnsi="Arial" w:cs="Arial"/>
                <w:color w:val="000000" w:themeColor="text1"/>
                <w:sz w:val="20"/>
                <w:szCs w:val="20"/>
              </w:rPr>
              <w:br/>
              <w:t>Other wooden furniture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5AE98A8" w14:textId="77777777" w:rsidTr="008B6F17">
        <w:trPr>
          <w:cantSplit/>
          <w:trHeight w:val="1890"/>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4D2B916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9403820000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1B7514E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furniture and parts thereof</w:t>
            </w:r>
            <w:r w:rsidRPr="009736F3">
              <w:rPr>
                <w:rFonts w:ascii="Arial" w:eastAsia="Arial" w:hAnsi="Arial" w:cs="Arial"/>
                <w:color w:val="000000" w:themeColor="text1"/>
                <w:sz w:val="20"/>
                <w:szCs w:val="20"/>
              </w:rPr>
              <w:br/>
              <w:t>Furniture of other materials, including cane, osier, bamboo or similar materials</w:t>
            </w:r>
            <w:r w:rsidRPr="009736F3">
              <w:rPr>
                <w:rFonts w:ascii="Arial" w:eastAsia="Arial" w:hAnsi="Arial" w:cs="Arial"/>
                <w:color w:val="000000" w:themeColor="text1"/>
                <w:sz w:val="20"/>
                <w:szCs w:val="20"/>
              </w:rPr>
              <w:br/>
              <w:t>Of bamboo</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39173283" w14:textId="77777777" w:rsidTr="008B6F17">
        <w:trPr>
          <w:cantSplit/>
          <w:trHeight w:val="1706"/>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4623699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9403830000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5796390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furniture and parts thereof</w:t>
            </w:r>
            <w:r w:rsidRPr="009736F3">
              <w:rPr>
                <w:rFonts w:ascii="Arial" w:eastAsia="Arial" w:hAnsi="Arial" w:cs="Arial"/>
                <w:color w:val="000000" w:themeColor="text1"/>
                <w:sz w:val="20"/>
                <w:szCs w:val="20"/>
              </w:rPr>
              <w:br/>
              <w:t>Furniture of other materials, including cane, osier, bamboo or similar materials</w:t>
            </w:r>
            <w:r w:rsidRPr="009736F3">
              <w:rPr>
                <w:rFonts w:ascii="Arial" w:eastAsia="Arial" w:hAnsi="Arial" w:cs="Arial"/>
                <w:color w:val="000000" w:themeColor="text1"/>
                <w:sz w:val="20"/>
                <w:szCs w:val="20"/>
              </w:rPr>
              <w:br/>
              <w:t>Of rattan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30CBD7F" w14:textId="77777777" w:rsidTr="008B6F17">
        <w:trPr>
          <w:cantSplit/>
          <w:trHeight w:val="1609"/>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49F9AB6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9403890000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0A32344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furniture and parts thereof</w:t>
            </w:r>
            <w:r w:rsidRPr="009736F3">
              <w:rPr>
                <w:rFonts w:ascii="Arial" w:eastAsia="Arial" w:hAnsi="Arial" w:cs="Arial"/>
                <w:color w:val="000000" w:themeColor="text1"/>
                <w:sz w:val="20"/>
                <w:szCs w:val="20"/>
              </w:rPr>
              <w:br/>
              <w:t>Furniture of other materials, including cane, osier, bamboo or similar materials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DAFCC5B" w14:textId="77777777" w:rsidTr="008B6F17">
        <w:trPr>
          <w:cantSplit/>
          <w:trHeight w:val="1511"/>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ACE76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9403900000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3DB6ED0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furniture and parts thereof</w:t>
            </w:r>
            <w:r w:rsidRPr="009736F3">
              <w:rPr>
                <w:rFonts w:ascii="Arial" w:eastAsia="Arial" w:hAnsi="Arial" w:cs="Arial"/>
                <w:color w:val="000000" w:themeColor="text1"/>
                <w:sz w:val="20"/>
                <w:szCs w:val="20"/>
              </w:rPr>
              <w:br/>
              <w:t>Parts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9E66E6F" w14:textId="77777777" w:rsidTr="008B6F17">
        <w:trPr>
          <w:cantSplit/>
          <w:trHeight w:val="1651"/>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4C3F9C5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9404000000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3F5DBB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Mattress supports; articles of bedding and similar furnishing (for example, mattresses, quilts, eiderdowns, cushions, pouffes and pillows) fitted with springs or stuffed or internally fitted with any material or of cellular rubber or plastics, whether or not covered</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3703D" w:rsidRPr="004D7AFC" w14:paraId="348C4247" w14:textId="77777777" w:rsidTr="008B6F17">
        <w:trPr>
          <w:cantSplit/>
          <w:trHeight w:val="20"/>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tcPr>
          <w:p w14:paraId="11E90867" w14:textId="4551D09A" w:rsidR="0053703D" w:rsidRPr="009736F3" w:rsidRDefault="00566075">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9404401000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07B0D181" w14:textId="77777777" w:rsidR="0053703D" w:rsidRPr="009736F3" w:rsidRDefault="00ED5CB2">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Mattress supports; articles of bedding and similar furnishing (for example, mattresses, quilts, eiderdowns, cushions, pouffes and pillows) fitted with springs or stuffed or internally fitted with any material or of cellular rubber or plastics, whether or not covered</w:t>
            </w:r>
          </w:p>
          <w:p w14:paraId="60BC1D21" w14:textId="74FCC786" w:rsidR="00ED5CB2" w:rsidRPr="009736F3" w:rsidRDefault="002A5682">
            <w:pPr>
              <w:spacing w:line="240" w:lineRule="auto"/>
              <w:rPr>
                <w:rFonts w:ascii="Arial" w:hAnsi="Arial" w:cs="Arial"/>
                <w:color w:val="0B0C0C"/>
                <w:sz w:val="20"/>
                <w:szCs w:val="20"/>
                <w:shd w:val="clear" w:color="auto" w:fill="FFFFFF"/>
              </w:rPr>
            </w:pPr>
            <w:r w:rsidRPr="009736F3">
              <w:rPr>
                <w:rFonts w:ascii="Arial" w:hAnsi="Arial" w:cs="Arial"/>
                <w:color w:val="0B0C0C"/>
                <w:sz w:val="20"/>
                <w:szCs w:val="20"/>
                <w:shd w:val="clear" w:color="auto" w:fill="FFFFFF"/>
              </w:rPr>
              <w:t>Quilts, bedspreads, eiderdowns and duvets (comforters)</w:t>
            </w:r>
          </w:p>
          <w:p w14:paraId="0191160F" w14:textId="6CB1DC59" w:rsidR="002A5682" w:rsidRPr="009736F3" w:rsidRDefault="002A5682">
            <w:pPr>
              <w:spacing w:line="240" w:lineRule="auto"/>
              <w:rPr>
                <w:rFonts w:ascii="Arial" w:eastAsia="Arial" w:hAnsi="Arial" w:cs="Arial"/>
                <w:color w:val="000000" w:themeColor="text1"/>
                <w:sz w:val="20"/>
                <w:szCs w:val="20"/>
              </w:rPr>
            </w:pPr>
            <w:r w:rsidRPr="009736F3">
              <w:rPr>
                <w:rFonts w:ascii="Arial" w:hAnsi="Arial" w:cs="Arial"/>
                <w:color w:val="0B0C0C"/>
                <w:sz w:val="20"/>
                <w:szCs w:val="20"/>
                <w:shd w:val="clear" w:color="auto" w:fill="FFFFFF"/>
              </w:rPr>
              <w:t>Filled with feathers or down</w:t>
            </w:r>
          </w:p>
          <w:p w14:paraId="33F40C65" w14:textId="79712CBE" w:rsidR="00ED5CB2" w:rsidRPr="009736F3" w:rsidRDefault="002A5682">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3703D" w:rsidRPr="004D7AFC" w14:paraId="183A6148" w14:textId="77777777" w:rsidTr="008B6F17">
        <w:trPr>
          <w:cantSplit/>
          <w:trHeight w:val="20"/>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tcPr>
          <w:p w14:paraId="72D7A7A7" w14:textId="2707B522" w:rsidR="0053703D" w:rsidRPr="009736F3" w:rsidRDefault="00566075">
            <w:pPr>
              <w:spacing w:line="240" w:lineRule="auto"/>
              <w:rPr>
                <w:rFonts w:ascii="Arial" w:eastAsia="Arial" w:hAnsi="Arial" w:cs="Arial"/>
                <w:b/>
                <w:bCs/>
                <w:color w:val="000000" w:themeColor="text1"/>
                <w:sz w:val="20"/>
                <w:szCs w:val="20"/>
              </w:rPr>
            </w:pPr>
            <w:r w:rsidRPr="009736F3">
              <w:rPr>
                <w:rFonts w:ascii="Arial" w:eastAsia="Arial" w:hAnsi="Arial" w:cs="Arial"/>
                <w:b/>
                <w:bCs/>
                <w:color w:val="000000" w:themeColor="text1"/>
                <w:sz w:val="20"/>
                <w:szCs w:val="20"/>
              </w:rPr>
              <w:t>9404409000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9E48782" w14:textId="77777777" w:rsidR="002A5682" w:rsidRPr="009736F3" w:rsidRDefault="002A5682" w:rsidP="002A5682">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Mattress supports; articles of bedding and similar furnishing (for example, mattresses, quilts, eiderdowns, cushions, pouffes and pillows) fitted with springs or stuffed or internally fitted with any material or of cellular rubber or plastics, whether or not covered</w:t>
            </w:r>
          </w:p>
          <w:p w14:paraId="7F684CFC" w14:textId="77777777" w:rsidR="008E3B24" w:rsidRPr="009736F3" w:rsidRDefault="008E3B24" w:rsidP="008E3B24">
            <w:pPr>
              <w:spacing w:line="240" w:lineRule="auto"/>
              <w:rPr>
                <w:rFonts w:ascii="Arial" w:hAnsi="Arial" w:cs="Arial"/>
                <w:color w:val="0B0C0C"/>
                <w:sz w:val="20"/>
                <w:szCs w:val="20"/>
                <w:shd w:val="clear" w:color="auto" w:fill="FFFFFF"/>
              </w:rPr>
            </w:pPr>
            <w:r w:rsidRPr="009736F3">
              <w:rPr>
                <w:rFonts w:ascii="Arial" w:hAnsi="Arial" w:cs="Arial"/>
                <w:color w:val="0B0C0C"/>
                <w:sz w:val="20"/>
                <w:szCs w:val="20"/>
                <w:shd w:val="clear" w:color="auto" w:fill="FFFFFF"/>
              </w:rPr>
              <w:t>Quilts, bedspreads, eiderdowns and duvets (comforters)</w:t>
            </w:r>
          </w:p>
          <w:p w14:paraId="5F5E6C69" w14:textId="77777777" w:rsidR="008E3B24" w:rsidRPr="009736F3" w:rsidRDefault="008E3B24" w:rsidP="008E3B24">
            <w:pPr>
              <w:spacing w:line="240" w:lineRule="auto"/>
              <w:rPr>
                <w:rFonts w:ascii="Arial" w:eastAsia="Arial" w:hAnsi="Arial" w:cs="Arial"/>
                <w:color w:val="000000" w:themeColor="text1"/>
                <w:sz w:val="20"/>
                <w:szCs w:val="20"/>
              </w:rPr>
            </w:pPr>
            <w:r w:rsidRPr="009736F3">
              <w:rPr>
                <w:rFonts w:ascii="Arial" w:hAnsi="Arial" w:cs="Arial"/>
                <w:color w:val="0B0C0C"/>
                <w:sz w:val="20"/>
                <w:szCs w:val="20"/>
                <w:shd w:val="clear" w:color="auto" w:fill="FFFFFF"/>
              </w:rPr>
              <w:t>Filled with feathers or down</w:t>
            </w:r>
          </w:p>
          <w:p w14:paraId="2AE6AA0E" w14:textId="601C2361" w:rsidR="002A5682" w:rsidRPr="009736F3" w:rsidRDefault="008E3B24">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w:t>
            </w:r>
          </w:p>
          <w:p w14:paraId="5647B6BD" w14:textId="7FA8987B" w:rsidR="002A5682" w:rsidRPr="009736F3" w:rsidRDefault="002A5682">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DB627A4" w14:textId="77777777" w:rsidTr="008B6F17">
        <w:trPr>
          <w:cantSplit/>
          <w:trHeight w:val="20"/>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7C5D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9405000000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0127C4D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 •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F60371C" w14:textId="77777777" w:rsidTr="008B6F17">
        <w:trPr>
          <w:cantSplit/>
          <w:trHeight w:val="20"/>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1BB4B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lastRenderedPageBreak/>
              <w:t>9405114010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41F1AD46"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6F911E8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Chandeliers and other electric ceiling or wall lighting fittings, excluding those of a kind used for lighting public open spaces or thoroughfares</w:t>
            </w:r>
          </w:p>
          <w:p w14:paraId="2D4C65C7"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Designed for use solely with light-emitting diode (LED) light sources </w:t>
            </w:r>
          </w:p>
          <w:p w14:paraId="66E94334"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plastics or of ceramic materials</w:t>
            </w:r>
          </w:p>
          <w:p w14:paraId="1DC41FC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use in civil aircraft</w:t>
            </w:r>
          </w:p>
          <w:p w14:paraId="0803A86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11184B71" w14:textId="77777777" w:rsidTr="008B6F17">
        <w:trPr>
          <w:cantSplit/>
          <w:trHeight w:val="20"/>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2EEFC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9405119020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18B1B7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74E70B1F"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Chandeliers and other electric ceiling or wall lighting fittings, excluding those of a kind used for lighting public open spaces or thoroughfaresDesigned for use solely with light-emitting diode (LED) light sources</w:t>
            </w:r>
          </w:p>
          <w:p w14:paraId="5EA297CD"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Of other materials </w:t>
            </w:r>
          </w:p>
          <w:p w14:paraId="1EA670E9"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base metal, for use in civil aircraft</w:t>
            </w:r>
          </w:p>
          <w:p w14:paraId="7246618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29044BB7" w14:textId="77777777" w:rsidTr="008B6F17">
        <w:trPr>
          <w:cantSplit/>
          <w:trHeight w:val="1605"/>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C12E7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9405194010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2C59FE98"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1388DD7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Chandeliers and other electric ceiling or wall lighting fittings, excluding those of a kind used for lighting public open spaces or thoroughfares</w:t>
            </w:r>
          </w:p>
          <w:p w14:paraId="04A50CAE"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4AE418A5"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plastics or of ceramic materials</w:t>
            </w:r>
          </w:p>
          <w:p w14:paraId="2B925CF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use in civil aircraft</w:t>
            </w:r>
          </w:p>
        </w:tc>
      </w:tr>
      <w:tr w:rsidR="006B0988" w:rsidRPr="004D7AFC" w14:paraId="04C1FE34" w14:textId="77777777" w:rsidTr="008B6F17">
        <w:trPr>
          <w:cantSplit/>
          <w:trHeight w:val="1550"/>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D96DD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9405199020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4458B4F1"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1A224C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Chandeliers and other electric ceiling or wall lighting fittings, excluding those of a kind used for lighting public open spaces or thoroughfares</w:t>
            </w:r>
          </w:p>
          <w:p w14:paraId="30DCD6BD"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p w14:paraId="2326D226"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other materials</w:t>
            </w:r>
          </w:p>
          <w:p w14:paraId="2358CC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Of base metal, for use in civil aircraft</w:t>
            </w:r>
          </w:p>
          <w:p w14:paraId="209EBCE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30939B9C" w14:textId="77777777" w:rsidTr="008B6F17">
        <w:trPr>
          <w:cantSplit/>
          <w:trHeight w:val="2044"/>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41D6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9405612010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75C61CE9" w14:textId="77777777" w:rsidR="005859B1" w:rsidRPr="009736F3" w:rsidRDefault="00412CA6">
            <w:pPr>
              <w:spacing w:line="276" w:lineRule="auto"/>
              <w:jc w:val="both"/>
              <w:rPr>
                <w:rFonts w:ascii="Arial" w:hAnsi="Arial" w:cs="Arial"/>
                <w:color w:val="000000" w:themeColor="text1"/>
                <w:sz w:val="20"/>
                <w:szCs w:val="20"/>
              </w:rPr>
            </w:pPr>
            <w:hyperlink r:id="rId77" w:history="1">
              <w:r w:rsidR="00F81DA9" w:rsidRPr="009736F3">
                <w:rPr>
                  <w:rFonts w:ascii="Arial" w:eastAsia="Arial" w:hAnsi="Arial" w:cs="Arial"/>
                  <w:color w:val="000000" w:themeColor="text1"/>
                  <w:sz w:val="20"/>
                  <w:szCs w:val="20"/>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4C4FFC8C" w14:textId="77777777" w:rsidR="005859B1" w:rsidRPr="009736F3" w:rsidRDefault="00412CA6">
            <w:pPr>
              <w:spacing w:line="276" w:lineRule="auto"/>
              <w:jc w:val="both"/>
              <w:rPr>
                <w:rFonts w:ascii="Arial" w:hAnsi="Arial" w:cs="Arial"/>
                <w:color w:val="000000" w:themeColor="text1"/>
                <w:sz w:val="20"/>
                <w:szCs w:val="20"/>
              </w:rPr>
            </w:pPr>
            <w:hyperlink r:id="rId78" w:history="1">
              <w:r w:rsidR="00F81DA9" w:rsidRPr="009736F3">
                <w:rPr>
                  <w:rFonts w:ascii="Arial" w:eastAsia="Arial" w:hAnsi="Arial" w:cs="Arial"/>
                  <w:color w:val="000000" w:themeColor="text1"/>
                  <w:sz w:val="20"/>
                  <w:szCs w:val="20"/>
                </w:rPr>
                <w:t xml:space="preserve">Illuminated signs, illuminated nameplates and the like </w:t>
              </w:r>
            </w:hyperlink>
          </w:p>
          <w:p w14:paraId="339861E6" w14:textId="77777777" w:rsidR="005859B1" w:rsidRPr="009736F3" w:rsidRDefault="00F81DA9">
            <w:pPr>
              <w:spacing w:line="276"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Designed for use solely with light-emitting diode (LED) light sources </w:t>
            </w:r>
          </w:p>
          <w:p w14:paraId="77F082A0" w14:textId="77777777" w:rsidR="005859B1" w:rsidRPr="009736F3" w:rsidRDefault="00412CA6">
            <w:pPr>
              <w:spacing w:line="276" w:lineRule="auto"/>
              <w:jc w:val="both"/>
              <w:rPr>
                <w:rFonts w:ascii="Arial" w:hAnsi="Arial" w:cs="Arial"/>
                <w:color w:val="000000" w:themeColor="text1"/>
                <w:sz w:val="20"/>
                <w:szCs w:val="20"/>
              </w:rPr>
            </w:pPr>
            <w:hyperlink r:id="rId79" w:history="1">
              <w:r w:rsidR="00F81DA9" w:rsidRPr="009736F3">
                <w:rPr>
                  <w:rFonts w:ascii="Arial" w:eastAsia="Arial" w:hAnsi="Arial" w:cs="Arial"/>
                  <w:color w:val="000000" w:themeColor="text1"/>
                  <w:sz w:val="20"/>
                  <w:szCs w:val="20"/>
                </w:rPr>
                <w:t xml:space="preserve">Of plastics </w:t>
              </w:r>
            </w:hyperlink>
          </w:p>
          <w:p w14:paraId="60D03EAA" w14:textId="77777777" w:rsidR="005859B1" w:rsidRPr="009736F3" w:rsidRDefault="00F81DA9">
            <w:pPr>
              <w:spacing w:line="276"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Illuminated signs, illuminated name-plates and the like, for use in civil aircraft </w:t>
            </w:r>
          </w:p>
          <w:p w14:paraId="3000FA6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171E449E" w14:textId="77777777" w:rsidTr="008B6F17">
        <w:trPr>
          <w:cantSplit/>
          <w:trHeight w:val="1676"/>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C587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9405618010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19DD3C67" w14:textId="77777777" w:rsidR="005859B1" w:rsidRPr="009736F3" w:rsidRDefault="00412CA6">
            <w:pPr>
              <w:spacing w:line="240" w:lineRule="auto"/>
              <w:jc w:val="both"/>
              <w:rPr>
                <w:rFonts w:ascii="Arial" w:hAnsi="Arial" w:cs="Arial"/>
                <w:color w:val="000000" w:themeColor="text1"/>
                <w:sz w:val="20"/>
                <w:szCs w:val="20"/>
              </w:rPr>
            </w:pPr>
            <w:hyperlink r:id="rId80" w:history="1">
              <w:r w:rsidR="00F81DA9" w:rsidRPr="009736F3">
                <w:rPr>
                  <w:rFonts w:ascii="Arial" w:eastAsia="Arial" w:hAnsi="Arial" w:cs="Arial"/>
                  <w:color w:val="000000" w:themeColor="text1"/>
                  <w:sz w:val="20"/>
                  <w:szCs w:val="20"/>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5762FF3A" w14:textId="77777777" w:rsidR="005859B1" w:rsidRPr="009736F3" w:rsidRDefault="00412CA6">
            <w:pPr>
              <w:spacing w:line="240" w:lineRule="auto"/>
              <w:jc w:val="both"/>
              <w:rPr>
                <w:rFonts w:ascii="Arial" w:hAnsi="Arial" w:cs="Arial"/>
                <w:color w:val="000000" w:themeColor="text1"/>
                <w:sz w:val="20"/>
                <w:szCs w:val="20"/>
              </w:rPr>
            </w:pPr>
            <w:hyperlink r:id="rId81" w:history="1">
              <w:r w:rsidR="00F81DA9" w:rsidRPr="009736F3">
                <w:rPr>
                  <w:rFonts w:ascii="Arial" w:eastAsia="Arial" w:hAnsi="Arial" w:cs="Arial"/>
                  <w:color w:val="000000" w:themeColor="text1"/>
                  <w:sz w:val="20"/>
                  <w:szCs w:val="20"/>
                </w:rPr>
                <w:t xml:space="preserve">Illuminated signs, illuminated nameplates and the like </w:t>
              </w:r>
            </w:hyperlink>
          </w:p>
          <w:p w14:paraId="0BE63CAC" w14:textId="77777777" w:rsidR="005859B1" w:rsidRPr="009736F3" w:rsidRDefault="00412CA6">
            <w:pPr>
              <w:spacing w:line="240" w:lineRule="auto"/>
              <w:jc w:val="both"/>
              <w:rPr>
                <w:rFonts w:ascii="Arial" w:hAnsi="Arial" w:cs="Arial"/>
                <w:color w:val="000000" w:themeColor="text1"/>
                <w:sz w:val="20"/>
                <w:szCs w:val="20"/>
              </w:rPr>
            </w:pPr>
            <w:hyperlink r:id="rId82" w:history="1">
              <w:r w:rsidR="00F81DA9" w:rsidRPr="009736F3">
                <w:rPr>
                  <w:rFonts w:ascii="Arial" w:eastAsia="Arial" w:hAnsi="Arial" w:cs="Arial"/>
                  <w:color w:val="000000" w:themeColor="text1"/>
                  <w:sz w:val="20"/>
                  <w:szCs w:val="20"/>
                </w:rPr>
                <w:t xml:space="preserve">Designed for use solely with light-emitting diode (LED) light sources </w:t>
              </w:r>
            </w:hyperlink>
          </w:p>
          <w:p w14:paraId="1AB25BD7" w14:textId="77777777" w:rsidR="005859B1" w:rsidRPr="009736F3" w:rsidRDefault="00412CA6">
            <w:pPr>
              <w:spacing w:line="240" w:lineRule="auto"/>
              <w:jc w:val="both"/>
              <w:rPr>
                <w:rFonts w:ascii="Arial" w:hAnsi="Arial" w:cs="Arial"/>
                <w:color w:val="000000" w:themeColor="text1"/>
                <w:sz w:val="20"/>
                <w:szCs w:val="20"/>
              </w:rPr>
            </w:pPr>
            <w:hyperlink r:id="rId83" w:history="1">
              <w:r w:rsidR="00F81DA9" w:rsidRPr="009736F3">
                <w:rPr>
                  <w:rFonts w:ascii="Arial" w:eastAsia="Arial" w:hAnsi="Arial" w:cs="Arial"/>
                  <w:color w:val="000000" w:themeColor="text1"/>
                  <w:sz w:val="20"/>
                  <w:szCs w:val="20"/>
                </w:rPr>
                <w:t xml:space="preserve">Of other materials </w:t>
              </w:r>
            </w:hyperlink>
          </w:p>
          <w:p w14:paraId="477A1A47" w14:textId="77777777" w:rsidR="005859B1" w:rsidRPr="009736F3" w:rsidRDefault="00F81DA9">
            <w:pPr>
              <w:spacing w:line="240"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Illuminated signs, illuminated name-plates and the like, of base metal, for use in civil aircraft </w:t>
            </w:r>
          </w:p>
          <w:p w14:paraId="324EE11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18A3185D" w14:textId="77777777" w:rsidTr="008B6F17">
        <w:trPr>
          <w:cantSplit/>
          <w:trHeight w:val="1643"/>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F3B0E4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9405692010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179FB26E" w14:textId="77777777" w:rsidR="005859B1" w:rsidRPr="009736F3" w:rsidRDefault="00412CA6">
            <w:pPr>
              <w:spacing w:line="240" w:lineRule="auto"/>
              <w:jc w:val="both"/>
              <w:rPr>
                <w:rFonts w:ascii="Arial" w:hAnsi="Arial" w:cs="Arial"/>
                <w:color w:val="000000" w:themeColor="text1"/>
                <w:sz w:val="20"/>
                <w:szCs w:val="20"/>
              </w:rPr>
            </w:pPr>
            <w:hyperlink r:id="rId84" w:history="1">
              <w:r w:rsidR="00F81DA9" w:rsidRPr="009736F3">
                <w:rPr>
                  <w:rFonts w:ascii="Arial" w:eastAsia="Arial" w:hAnsi="Arial" w:cs="Arial"/>
                  <w:color w:val="000000" w:themeColor="text1"/>
                  <w:sz w:val="20"/>
                  <w:szCs w:val="20"/>
                </w:rPr>
                <w:t xml:space="preserve">Luminaires and lighting fittings including searchlights and spotlights and parts thereof, not elsewhere specified or included; illuminated signs, illuminated nameplates and the like, having a permanently fixed light source, and parts thereof not elsewhere specified or included </w:t>
              </w:r>
            </w:hyperlink>
          </w:p>
          <w:p w14:paraId="648CEA85" w14:textId="77777777" w:rsidR="005859B1" w:rsidRPr="009736F3" w:rsidRDefault="00412CA6">
            <w:pPr>
              <w:spacing w:line="240" w:lineRule="auto"/>
              <w:jc w:val="both"/>
              <w:rPr>
                <w:rFonts w:ascii="Arial" w:hAnsi="Arial" w:cs="Arial"/>
                <w:color w:val="000000" w:themeColor="text1"/>
                <w:sz w:val="20"/>
                <w:szCs w:val="20"/>
              </w:rPr>
            </w:pPr>
            <w:hyperlink r:id="rId85" w:history="1">
              <w:r w:rsidR="00F81DA9" w:rsidRPr="009736F3">
                <w:rPr>
                  <w:rFonts w:ascii="Arial" w:eastAsia="Arial" w:hAnsi="Arial" w:cs="Arial"/>
                  <w:color w:val="000000" w:themeColor="text1"/>
                  <w:sz w:val="20"/>
                  <w:szCs w:val="20"/>
                </w:rPr>
                <w:t xml:space="preserve">Illuminated signs, illuminated nameplates and the like </w:t>
              </w:r>
            </w:hyperlink>
          </w:p>
          <w:p w14:paraId="0D0DD1E0" w14:textId="77777777" w:rsidR="005859B1" w:rsidRPr="009736F3" w:rsidRDefault="00412CA6">
            <w:pPr>
              <w:spacing w:line="240" w:lineRule="auto"/>
              <w:jc w:val="both"/>
              <w:rPr>
                <w:rFonts w:ascii="Arial" w:hAnsi="Arial" w:cs="Arial"/>
                <w:color w:val="000000" w:themeColor="text1"/>
                <w:sz w:val="20"/>
                <w:szCs w:val="20"/>
              </w:rPr>
            </w:pPr>
            <w:hyperlink r:id="rId86" w:history="1">
              <w:r w:rsidR="00F81DA9" w:rsidRPr="009736F3">
                <w:rPr>
                  <w:rFonts w:ascii="Arial" w:eastAsia="Arial" w:hAnsi="Arial" w:cs="Arial"/>
                  <w:color w:val="000000" w:themeColor="text1"/>
                  <w:sz w:val="20"/>
                  <w:szCs w:val="20"/>
                </w:rPr>
                <w:t xml:space="preserve">Other </w:t>
              </w:r>
            </w:hyperlink>
          </w:p>
          <w:p w14:paraId="663944E1" w14:textId="77777777" w:rsidR="005859B1" w:rsidRPr="009736F3" w:rsidRDefault="00412CA6">
            <w:pPr>
              <w:spacing w:line="240" w:lineRule="auto"/>
              <w:jc w:val="both"/>
              <w:rPr>
                <w:rFonts w:ascii="Arial" w:hAnsi="Arial" w:cs="Arial"/>
                <w:color w:val="000000" w:themeColor="text1"/>
                <w:sz w:val="20"/>
                <w:szCs w:val="20"/>
              </w:rPr>
            </w:pPr>
            <w:hyperlink r:id="rId87" w:history="1">
              <w:r w:rsidR="00F81DA9" w:rsidRPr="009736F3">
                <w:rPr>
                  <w:rFonts w:ascii="Arial" w:eastAsia="Arial" w:hAnsi="Arial" w:cs="Arial"/>
                  <w:color w:val="000000" w:themeColor="text1"/>
                  <w:sz w:val="20"/>
                  <w:szCs w:val="20"/>
                </w:rPr>
                <w:t xml:space="preserve">Of plastics </w:t>
              </w:r>
            </w:hyperlink>
          </w:p>
          <w:p w14:paraId="3E146905" w14:textId="77777777" w:rsidR="005859B1" w:rsidRPr="009736F3" w:rsidRDefault="00F81DA9">
            <w:pPr>
              <w:spacing w:line="240" w:lineRule="auto"/>
              <w:jc w:val="both"/>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Illuminated signs, illuminated name-plates and the like, for use in civil aircraft </w:t>
            </w:r>
          </w:p>
          <w:p w14:paraId="300DB34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use in civil aircraft</w:t>
            </w:r>
            <w:r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Pr="009736F3">
              <w:rPr>
                <w:rFonts w:ascii="Arial" w:eastAsia="Arial" w:hAnsi="Arial" w:cs="Arial"/>
                <w:color w:val="000000" w:themeColor="text1"/>
                <w:sz w:val="20"/>
                <w:szCs w:val="20"/>
              </w:rPr>
              <w:br/>
              <w:t>• use in ground flying trainers for civil use</w:t>
            </w:r>
          </w:p>
        </w:tc>
      </w:tr>
      <w:tr w:rsidR="006B0988" w:rsidRPr="004D7AFC" w14:paraId="6C610977" w14:textId="77777777" w:rsidTr="008B6F17">
        <w:trPr>
          <w:cantSplit/>
          <w:trHeight w:val="1069"/>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64CC4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9405310000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70FCB4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29A5791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Lighting strings of a kind used for Christmas trees</w:t>
            </w:r>
          </w:p>
          <w:p w14:paraId="69CC5F03" w14:textId="77777777" w:rsidR="005859B1" w:rsidRPr="009736F3" w:rsidRDefault="00F81DA9">
            <w:pPr>
              <w:spacing w:line="240"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Designed for use solely with light-emitting diode (LED) light sources</w:t>
            </w:r>
          </w:p>
          <w:p w14:paraId="18157ED0" w14:textId="77777777" w:rsidR="00C9077D" w:rsidRPr="009736F3" w:rsidRDefault="00C9077D" w:rsidP="00F502DC">
            <w:pPr>
              <w:pStyle w:val="ListParagraph"/>
              <w:numPr>
                <w:ilvl w:val="0"/>
                <w:numId w:val="17"/>
              </w:numPr>
              <w:tabs>
                <w:tab w:val="left" w:pos="114"/>
                <w:tab w:val="left" w:pos="227"/>
              </w:tabs>
              <w:spacing w:before="30" w:after="30" w:line="264"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0BAEA9FD" w14:textId="77777777" w:rsidR="00C9077D" w:rsidRPr="009736F3" w:rsidRDefault="00C9077D" w:rsidP="00F502DC">
            <w:pPr>
              <w:pStyle w:val="ListParagraph"/>
              <w:numPr>
                <w:ilvl w:val="0"/>
                <w:numId w:val="17"/>
              </w:numPr>
              <w:tabs>
                <w:tab w:val="left" w:pos="114"/>
                <w:tab w:val="left" w:pos="227"/>
              </w:tabs>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fitting to or equipping such ships, boats or other vessels;</w:t>
            </w:r>
          </w:p>
          <w:p w14:paraId="46BBF9C5" w14:textId="77777777" w:rsidR="00C9077D" w:rsidRPr="009736F3" w:rsidRDefault="00C9077D" w:rsidP="00F502DC">
            <w:pPr>
              <w:pStyle w:val="ListParagraph"/>
              <w:numPr>
                <w:ilvl w:val="0"/>
                <w:numId w:val="17"/>
              </w:numPr>
              <w:tabs>
                <w:tab w:val="left" w:pos="114"/>
                <w:tab w:val="left" w:pos="227"/>
              </w:tabs>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469D083" w14:textId="77777777" w:rsidR="00C9077D" w:rsidRPr="009736F3" w:rsidRDefault="00C9077D" w:rsidP="00F502DC">
            <w:pPr>
              <w:pStyle w:val="ListParagraph"/>
              <w:numPr>
                <w:ilvl w:val="0"/>
                <w:numId w:val="17"/>
              </w:numPr>
              <w:tabs>
                <w:tab w:val="left" w:pos="114"/>
                <w:tab w:val="left" w:pos="227"/>
              </w:tabs>
              <w:spacing w:before="30" w:after="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for equipping the above platforms;</w:t>
            </w:r>
          </w:p>
          <w:p w14:paraId="5A70F22D" w14:textId="77777777" w:rsidR="00C9077D" w:rsidRPr="009736F3" w:rsidRDefault="00C9077D" w:rsidP="00F502DC">
            <w:pPr>
              <w:pStyle w:val="ListParagraph"/>
              <w:numPr>
                <w:ilvl w:val="0"/>
                <w:numId w:val="17"/>
              </w:numPr>
              <w:tabs>
                <w:tab w:val="left" w:pos="114"/>
                <w:tab w:val="left" w:pos="227"/>
              </w:tabs>
              <w:spacing w:before="30" w:after="30" w:line="264"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for linking these drilling or production platforms to the mainland</w:t>
            </w:r>
          </w:p>
          <w:p w14:paraId="4C22C15E" w14:textId="621C1131" w:rsidR="00C9077D" w:rsidRPr="009736F3" w:rsidRDefault="00C9077D">
            <w:pPr>
              <w:spacing w:line="240" w:lineRule="auto"/>
              <w:rPr>
                <w:rFonts w:ascii="Arial" w:hAnsi="Arial" w:cs="Arial"/>
                <w:color w:val="000000" w:themeColor="text1"/>
                <w:sz w:val="20"/>
                <w:szCs w:val="20"/>
              </w:rPr>
            </w:pPr>
          </w:p>
        </w:tc>
      </w:tr>
      <w:tr w:rsidR="006B0988" w:rsidRPr="004D7AFC" w14:paraId="4FE02354" w14:textId="0DF97C54" w:rsidTr="008B6F17">
        <w:trPr>
          <w:cantSplit/>
          <w:trHeight w:val="3168"/>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1B4FDA9" w14:textId="4BFBA105"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94054231</w:t>
            </w:r>
            <w:r w:rsidR="003F1726" w:rsidRPr="009736F3">
              <w:rPr>
                <w:rFonts w:ascii="Arial" w:eastAsia="Arial" w:hAnsi="Arial" w:cs="Arial"/>
                <w:b/>
                <w:bCs/>
                <w:color w:val="000000" w:themeColor="text1"/>
                <w:sz w:val="20"/>
                <w:szCs w:val="20"/>
              </w:rPr>
              <w:t>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6DA4B395" w14:textId="77777777" w:rsidR="000962C7" w:rsidRPr="009736F3" w:rsidRDefault="000962C7" w:rsidP="000962C7">
            <w:pPr>
              <w:spacing w:before="30" w:after="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6CB70D79" w14:textId="77777777" w:rsidR="000962C7" w:rsidRPr="009736F3" w:rsidRDefault="000962C7" w:rsidP="000962C7">
            <w:pPr>
              <w:spacing w:before="30" w:after="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 electric lamps and lighting fittings</w:t>
            </w:r>
          </w:p>
          <w:p w14:paraId="4744EB21" w14:textId="77777777" w:rsidR="000962C7" w:rsidRPr="009736F3" w:rsidRDefault="000962C7" w:rsidP="000962C7">
            <w:pPr>
              <w:spacing w:before="30" w:after="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 designed for use solely with light-emitting diode (led) light sources</w:t>
            </w:r>
          </w:p>
          <w:p w14:paraId="3E1F12AF" w14:textId="77777777" w:rsidR="000962C7" w:rsidRPr="009736F3" w:rsidRDefault="000962C7" w:rsidP="000962C7">
            <w:pPr>
              <w:spacing w:before="30" w:after="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Other</w:t>
            </w:r>
          </w:p>
          <w:p w14:paraId="55D72870" w14:textId="77777777" w:rsidR="000962C7" w:rsidRPr="009736F3" w:rsidRDefault="000962C7" w:rsidP="000962C7">
            <w:pPr>
              <w:pStyle w:val="ListParagraph"/>
              <w:tabs>
                <w:tab w:val="left" w:pos="114"/>
                <w:tab w:val="left" w:pos="227"/>
              </w:tabs>
              <w:spacing w:before="30" w:after="30" w:line="264" w:lineRule="auto"/>
              <w:ind w:left="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Of plastics</w:t>
            </w:r>
          </w:p>
          <w:p w14:paraId="601CDC3F" w14:textId="68A9D181" w:rsidR="00C9077D" w:rsidRPr="009736F3" w:rsidRDefault="00C9077D" w:rsidP="00F502DC">
            <w:pPr>
              <w:pStyle w:val="ListParagraph"/>
              <w:numPr>
                <w:ilvl w:val="0"/>
                <w:numId w:val="17"/>
              </w:numPr>
              <w:tabs>
                <w:tab w:val="left" w:pos="114"/>
                <w:tab w:val="left" w:pos="227"/>
              </w:tabs>
              <w:spacing w:before="30" w:after="30" w:line="264"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for incorporation in ships, boats or other vessels listed in Table 1, for the purposes of their construction, repair, maintenance or conversion;</w:t>
            </w:r>
          </w:p>
          <w:p w14:paraId="4E3A4D6E" w14:textId="77777777" w:rsidR="00C9077D" w:rsidRPr="009736F3" w:rsidRDefault="00C9077D" w:rsidP="00F502DC">
            <w:pPr>
              <w:pStyle w:val="ListParagraph"/>
              <w:numPr>
                <w:ilvl w:val="0"/>
                <w:numId w:val="17"/>
              </w:numPr>
              <w:tabs>
                <w:tab w:val="left" w:pos="114"/>
                <w:tab w:val="left" w:pos="227"/>
              </w:tabs>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fitting to or equipping such ships, boats or other vessels;</w:t>
            </w:r>
          </w:p>
          <w:p w14:paraId="2DB9480F" w14:textId="77777777" w:rsidR="00C9077D" w:rsidRPr="009736F3" w:rsidRDefault="00C9077D" w:rsidP="00F502DC">
            <w:pPr>
              <w:pStyle w:val="ListParagraph"/>
              <w:numPr>
                <w:ilvl w:val="0"/>
                <w:numId w:val="17"/>
              </w:numPr>
              <w:tabs>
                <w:tab w:val="left" w:pos="114"/>
                <w:tab w:val="left" w:pos="227"/>
              </w:tabs>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for incorporation, for the purposes of their construction, repair, maintenance or conversion, in drilling or production platforms listed below: fixed, of subheading ex 8430 49 or floating or submersible of subheading 8905 20;</w:t>
            </w:r>
          </w:p>
          <w:p w14:paraId="380E2BC9" w14:textId="77777777" w:rsidR="00C9077D" w:rsidRPr="009736F3" w:rsidRDefault="00C9077D" w:rsidP="00F502DC">
            <w:pPr>
              <w:pStyle w:val="ListParagraph"/>
              <w:numPr>
                <w:ilvl w:val="0"/>
                <w:numId w:val="17"/>
              </w:numPr>
              <w:tabs>
                <w:tab w:val="left" w:pos="114"/>
                <w:tab w:val="left" w:pos="227"/>
              </w:tabs>
              <w:spacing w:before="30" w:after="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for equipping the above platforms;</w:t>
            </w:r>
          </w:p>
          <w:p w14:paraId="12B28AAD" w14:textId="77777777" w:rsidR="00C9077D" w:rsidRPr="009736F3" w:rsidRDefault="00C9077D" w:rsidP="00F502DC">
            <w:pPr>
              <w:pStyle w:val="ListParagraph"/>
              <w:numPr>
                <w:ilvl w:val="0"/>
                <w:numId w:val="17"/>
              </w:numPr>
              <w:tabs>
                <w:tab w:val="left" w:pos="114"/>
                <w:tab w:val="left" w:pos="227"/>
              </w:tabs>
              <w:spacing w:before="30" w:after="30" w:line="264" w:lineRule="auto"/>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for linking these drilling or production platforms to the mainland</w:t>
            </w:r>
          </w:p>
          <w:p w14:paraId="5D16D46C" w14:textId="0BE3D421" w:rsidR="005859B1" w:rsidRPr="009736F3" w:rsidRDefault="005859B1">
            <w:pPr>
              <w:spacing w:before="30" w:after="30" w:line="264" w:lineRule="auto"/>
              <w:rPr>
                <w:rFonts w:ascii="Arial" w:hAnsi="Arial" w:cs="Arial"/>
                <w:color w:val="000000" w:themeColor="text1"/>
                <w:sz w:val="20"/>
                <w:szCs w:val="20"/>
              </w:rPr>
            </w:pPr>
          </w:p>
        </w:tc>
      </w:tr>
      <w:tr w:rsidR="006B0988" w:rsidRPr="004D7AFC" w14:paraId="4EE6B09B" w14:textId="77777777" w:rsidTr="008B6F17">
        <w:trPr>
          <w:cantSplit/>
          <w:trHeight w:val="1694"/>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47875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lastRenderedPageBreak/>
              <w:t>9405500000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53C42626" w14:textId="77777777" w:rsidR="00E51A88" w:rsidRPr="009736F3" w:rsidRDefault="00E51A88" w:rsidP="00E51A88">
            <w:pPr>
              <w:spacing w:before="30" w:after="30" w:line="264" w:lineRule="auto"/>
              <w:rPr>
                <w:rFonts w:ascii="Arial" w:eastAsia="Arial" w:hAnsi="Arial" w:cs="Arial"/>
                <w:color w:val="000000" w:themeColor="text1"/>
                <w:sz w:val="20"/>
                <w:szCs w:val="20"/>
              </w:rPr>
            </w:pPr>
            <w:r w:rsidRPr="009736F3">
              <w:rPr>
                <w:rFonts w:ascii="Arial" w:eastAsia="Arial" w:hAnsi="Arial" w:cs="Arial"/>
                <w:color w:val="000000" w:themeColor="text1"/>
                <w:sz w:val="20"/>
                <w:szCs w:val="20"/>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001F615C" w14:textId="2A19C9F2"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Non-electrical lamps and lighting fittings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BAD9B20" w14:textId="77777777" w:rsidTr="008B6F17">
        <w:trPr>
          <w:cantSplit/>
          <w:trHeight w:val="1724"/>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3120E4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9405910000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66BA1467" w14:textId="1227ABD3" w:rsidR="005859B1" w:rsidRPr="009736F3" w:rsidRDefault="00ED5EFB">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Luminaires</w:t>
            </w:r>
            <w:r w:rsidR="00F81DA9" w:rsidRPr="009736F3">
              <w:rPr>
                <w:rFonts w:ascii="Arial" w:eastAsia="Arial" w:hAnsi="Arial" w:cs="Arial"/>
                <w:color w:val="000000" w:themeColor="text1"/>
                <w:sz w:val="20"/>
                <w:szCs w:val="20"/>
              </w:rPr>
              <w:t xml:space="preserve"> and lighting fittings including searchlights and spotlights and parts thereof, not elsewhere specified or included; illuminated signs, illuminated nameplates and the like, having a permanently fixed light source, and parts thereof not elsewhere specified or included</w:t>
            </w:r>
            <w:r w:rsidR="00F81DA9" w:rsidRPr="009736F3">
              <w:rPr>
                <w:rFonts w:ascii="Arial" w:eastAsia="Arial" w:hAnsi="Arial" w:cs="Arial"/>
                <w:color w:val="000000" w:themeColor="text1"/>
                <w:sz w:val="20"/>
                <w:szCs w:val="20"/>
              </w:rPr>
              <w:br/>
              <w:t>Parts</w:t>
            </w:r>
            <w:r w:rsidR="00F81DA9" w:rsidRPr="009736F3">
              <w:rPr>
                <w:rFonts w:ascii="Arial" w:eastAsia="Arial" w:hAnsi="Arial" w:cs="Arial"/>
                <w:color w:val="000000" w:themeColor="text1"/>
                <w:sz w:val="20"/>
                <w:szCs w:val="20"/>
              </w:rPr>
              <w:br/>
              <w:t>Of glass</w:t>
            </w:r>
            <w:r w:rsidR="00F81DA9"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81DA9" w:rsidRPr="009736F3">
              <w:rPr>
                <w:rFonts w:ascii="Arial" w:eastAsia="Arial" w:hAnsi="Arial" w:cs="Arial"/>
                <w:color w:val="000000" w:themeColor="text1"/>
                <w:sz w:val="20"/>
                <w:szCs w:val="20"/>
              </w:rPr>
              <w:br/>
              <w:t>• for fitting to or equipping such ships, boats or other vessels;</w:t>
            </w:r>
            <w:r w:rsidR="00F81DA9"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00F81DA9" w:rsidRPr="009736F3">
              <w:rPr>
                <w:rFonts w:ascii="Arial" w:eastAsia="Arial" w:hAnsi="Arial" w:cs="Arial"/>
                <w:color w:val="000000" w:themeColor="text1"/>
                <w:sz w:val="20"/>
                <w:szCs w:val="20"/>
              </w:rPr>
              <w:br/>
              <w:t>fixed, of subheading ex 8430 49 or floating or submersible of subheading 8905 20;</w:t>
            </w:r>
            <w:r w:rsidR="00F81DA9" w:rsidRPr="009736F3">
              <w:rPr>
                <w:rFonts w:ascii="Arial" w:eastAsia="Arial" w:hAnsi="Arial" w:cs="Arial"/>
                <w:color w:val="000000" w:themeColor="text1"/>
                <w:sz w:val="20"/>
                <w:szCs w:val="20"/>
              </w:rPr>
              <w:br/>
              <w:t>• for equipping the above platforms;</w:t>
            </w:r>
            <w:r w:rsidR="00F81DA9" w:rsidRPr="009736F3">
              <w:rPr>
                <w:rFonts w:ascii="Arial" w:eastAsia="Arial" w:hAnsi="Arial" w:cs="Arial"/>
                <w:color w:val="000000" w:themeColor="text1"/>
                <w:sz w:val="20"/>
                <w:szCs w:val="20"/>
              </w:rPr>
              <w:br/>
              <w:t>• for linking these drilling or production platforms to the mainland</w:t>
            </w:r>
          </w:p>
        </w:tc>
      </w:tr>
      <w:tr w:rsidR="006B0988" w:rsidRPr="004D7AFC" w14:paraId="444FD5C9" w14:textId="77777777" w:rsidTr="008B6F17">
        <w:trPr>
          <w:cantSplit/>
          <w:trHeight w:val="682"/>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FA880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9405920010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6E40BAEC" w14:textId="3136E892" w:rsidR="005859B1" w:rsidRPr="009736F3" w:rsidRDefault="00ED5EFB">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Luminaires</w:t>
            </w:r>
            <w:r w:rsidR="00F81DA9" w:rsidRPr="009736F3">
              <w:rPr>
                <w:rFonts w:ascii="Arial" w:eastAsia="Arial" w:hAnsi="Arial" w:cs="Arial"/>
                <w:color w:val="000000" w:themeColor="text1"/>
                <w:sz w:val="20"/>
                <w:szCs w:val="20"/>
              </w:rPr>
              <w:t xml:space="preserve"> and lighting fittings including searchlights and spotlights and parts thereof, not elsewhere specified or included; illuminated signs, illuminated nameplates and the like, having a permanently fixed light source, and parts thereof not elsewhere specified or included</w:t>
            </w:r>
            <w:r w:rsidR="00F81DA9" w:rsidRPr="009736F3">
              <w:rPr>
                <w:rFonts w:ascii="Arial" w:eastAsia="Arial" w:hAnsi="Arial" w:cs="Arial"/>
                <w:color w:val="000000" w:themeColor="text1"/>
                <w:sz w:val="20"/>
                <w:szCs w:val="20"/>
              </w:rPr>
              <w:br/>
              <w:t>Parts</w:t>
            </w:r>
            <w:r w:rsidR="00F81DA9" w:rsidRPr="009736F3">
              <w:rPr>
                <w:rFonts w:ascii="Arial" w:eastAsia="Arial" w:hAnsi="Arial" w:cs="Arial"/>
                <w:color w:val="000000" w:themeColor="text1"/>
                <w:sz w:val="20"/>
                <w:szCs w:val="20"/>
              </w:rPr>
              <w:br/>
              <w:t>Of plastics</w:t>
            </w:r>
            <w:r w:rsidR="00F81DA9" w:rsidRPr="009736F3">
              <w:rPr>
                <w:rFonts w:ascii="Arial" w:eastAsia="Arial" w:hAnsi="Arial" w:cs="Arial"/>
                <w:color w:val="000000" w:themeColor="text1"/>
                <w:sz w:val="20"/>
                <w:szCs w:val="20"/>
              </w:rPr>
              <w:br/>
              <w:t>Parts of the articles of subheading 9405 10 or 9405 60, for use in civil aircraft</w:t>
            </w:r>
            <w:r w:rsidR="00F81DA9" w:rsidRPr="009736F3">
              <w:rPr>
                <w:rFonts w:ascii="Arial" w:eastAsia="Arial" w:hAnsi="Arial" w:cs="Arial"/>
                <w:color w:val="000000" w:themeColor="text1"/>
                <w:sz w:val="20"/>
                <w:szCs w:val="20"/>
              </w:rPr>
              <w:br/>
              <w:t>• use in civil aircraft</w:t>
            </w:r>
            <w:r w:rsidR="00F81DA9"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00F81DA9" w:rsidRPr="009736F3">
              <w:rPr>
                <w:rFonts w:ascii="Arial" w:eastAsia="Arial" w:hAnsi="Arial" w:cs="Arial"/>
                <w:color w:val="000000" w:themeColor="text1"/>
                <w:sz w:val="20"/>
                <w:szCs w:val="20"/>
              </w:rPr>
              <w:br/>
              <w:t>• use in ground flying trainers for civil use</w:t>
            </w:r>
          </w:p>
        </w:tc>
      </w:tr>
      <w:tr w:rsidR="006B0988" w:rsidRPr="004D7AFC" w14:paraId="7F83E84D" w14:textId="77777777" w:rsidTr="008B6F17">
        <w:trPr>
          <w:cantSplit/>
          <w:trHeight w:val="1801"/>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C9692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9405920090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5AD38436" w14:textId="6200581A" w:rsidR="005859B1" w:rsidRPr="009736F3" w:rsidRDefault="00ED5EFB">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Luminaires</w:t>
            </w:r>
            <w:r w:rsidR="00F81DA9" w:rsidRPr="009736F3">
              <w:rPr>
                <w:rFonts w:ascii="Arial" w:eastAsia="Arial" w:hAnsi="Arial" w:cs="Arial"/>
                <w:color w:val="000000" w:themeColor="text1"/>
                <w:sz w:val="20"/>
                <w:szCs w:val="20"/>
              </w:rPr>
              <w:t xml:space="preserve"> and lighting fittings including searchlights and spotlights and parts thereof, not elsewhere specified or included; illuminated signs, illuminated nameplates and the like, having a permanently fixed light source, and parts thereof not elsewhere specified or included</w:t>
            </w:r>
            <w:r w:rsidR="00F81DA9" w:rsidRPr="009736F3">
              <w:rPr>
                <w:rFonts w:ascii="Arial" w:eastAsia="Arial" w:hAnsi="Arial" w:cs="Arial"/>
                <w:color w:val="000000" w:themeColor="text1"/>
                <w:sz w:val="20"/>
                <w:szCs w:val="20"/>
              </w:rPr>
              <w:br/>
              <w:t>Parts</w:t>
            </w:r>
            <w:r w:rsidR="00F81DA9" w:rsidRPr="009736F3">
              <w:rPr>
                <w:rFonts w:ascii="Arial" w:eastAsia="Arial" w:hAnsi="Arial" w:cs="Arial"/>
                <w:color w:val="000000" w:themeColor="text1"/>
                <w:sz w:val="20"/>
                <w:szCs w:val="20"/>
              </w:rPr>
              <w:br/>
              <w:t>Of plastics</w:t>
            </w:r>
            <w:r w:rsidR="00F81DA9" w:rsidRPr="009736F3">
              <w:rPr>
                <w:rFonts w:ascii="Arial" w:eastAsia="Arial" w:hAnsi="Arial" w:cs="Arial"/>
                <w:color w:val="000000" w:themeColor="text1"/>
                <w:sz w:val="20"/>
                <w:szCs w:val="20"/>
              </w:rPr>
              <w:br/>
              <w:t>Other</w:t>
            </w:r>
            <w:r w:rsidR="00F81DA9"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81DA9" w:rsidRPr="009736F3">
              <w:rPr>
                <w:rFonts w:ascii="Arial" w:eastAsia="Arial" w:hAnsi="Arial" w:cs="Arial"/>
                <w:color w:val="000000" w:themeColor="text1"/>
                <w:sz w:val="20"/>
                <w:szCs w:val="20"/>
              </w:rPr>
              <w:br/>
              <w:t>• for fitting to or equipping such ships, boats or other vessels;</w:t>
            </w:r>
            <w:r w:rsidR="00F81DA9"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00F81DA9" w:rsidRPr="009736F3">
              <w:rPr>
                <w:rFonts w:ascii="Arial" w:eastAsia="Arial" w:hAnsi="Arial" w:cs="Arial"/>
                <w:color w:val="000000" w:themeColor="text1"/>
                <w:sz w:val="20"/>
                <w:szCs w:val="20"/>
              </w:rPr>
              <w:br/>
              <w:t>fixed, of subheading ex 8430 49 or floating or submersible of subheading 8905 20;</w:t>
            </w:r>
            <w:r w:rsidR="00F81DA9" w:rsidRPr="009736F3">
              <w:rPr>
                <w:rFonts w:ascii="Arial" w:eastAsia="Arial" w:hAnsi="Arial" w:cs="Arial"/>
                <w:color w:val="000000" w:themeColor="text1"/>
                <w:sz w:val="20"/>
                <w:szCs w:val="20"/>
              </w:rPr>
              <w:br/>
              <w:t>• for equipping the above platforms;</w:t>
            </w:r>
            <w:r w:rsidR="00F81DA9" w:rsidRPr="009736F3">
              <w:rPr>
                <w:rFonts w:ascii="Arial" w:eastAsia="Arial" w:hAnsi="Arial" w:cs="Arial"/>
                <w:color w:val="000000" w:themeColor="text1"/>
                <w:sz w:val="20"/>
                <w:szCs w:val="20"/>
              </w:rPr>
              <w:br/>
              <w:t>• for linking these drilling or production platforms to the mainland</w:t>
            </w:r>
          </w:p>
        </w:tc>
      </w:tr>
      <w:tr w:rsidR="006B0988" w:rsidRPr="004D7AFC" w14:paraId="77C70697" w14:textId="77777777" w:rsidTr="008B6F17">
        <w:trPr>
          <w:cantSplit/>
          <w:trHeight w:val="1397"/>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73C64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9405990010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2E89CE95" w14:textId="48C6F18D" w:rsidR="005859B1" w:rsidRPr="009736F3" w:rsidRDefault="00ED5EFB">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Luminaires</w:t>
            </w:r>
            <w:r w:rsidR="00F81DA9" w:rsidRPr="009736F3">
              <w:rPr>
                <w:rFonts w:ascii="Arial" w:eastAsia="Arial" w:hAnsi="Arial" w:cs="Arial"/>
                <w:color w:val="000000" w:themeColor="text1"/>
                <w:sz w:val="20"/>
                <w:szCs w:val="20"/>
              </w:rPr>
              <w:t xml:space="preserve"> and lighting fittings including searchlights and spotlights and parts thereof, not elsewhere specified or included; illuminated signs, illuminated nameplates and the like, having a permanently fixed light source, and parts thereof not elsewhere specified or included</w:t>
            </w:r>
            <w:r w:rsidR="00F81DA9" w:rsidRPr="009736F3">
              <w:rPr>
                <w:rFonts w:ascii="Arial" w:eastAsia="Arial" w:hAnsi="Arial" w:cs="Arial"/>
                <w:color w:val="000000" w:themeColor="text1"/>
                <w:sz w:val="20"/>
                <w:szCs w:val="20"/>
              </w:rPr>
              <w:br/>
              <w:t>Parts</w:t>
            </w:r>
            <w:r w:rsidR="00F81DA9" w:rsidRPr="009736F3">
              <w:rPr>
                <w:rFonts w:ascii="Arial" w:eastAsia="Arial" w:hAnsi="Arial" w:cs="Arial"/>
                <w:color w:val="000000" w:themeColor="text1"/>
                <w:sz w:val="20"/>
                <w:szCs w:val="20"/>
              </w:rPr>
              <w:br/>
              <w:t>Other</w:t>
            </w:r>
            <w:r w:rsidR="00F81DA9" w:rsidRPr="009736F3">
              <w:rPr>
                <w:rFonts w:ascii="Arial" w:eastAsia="Arial" w:hAnsi="Arial" w:cs="Arial"/>
                <w:color w:val="000000" w:themeColor="text1"/>
                <w:sz w:val="20"/>
                <w:szCs w:val="20"/>
              </w:rPr>
              <w:br/>
              <w:t>Parts of the articles of subheading 9405 10 or 9405 60, of base metal, for use in civil aircraft</w:t>
            </w:r>
            <w:r w:rsidR="00F81DA9" w:rsidRPr="009736F3">
              <w:rPr>
                <w:rFonts w:ascii="Arial" w:eastAsia="Arial" w:hAnsi="Arial" w:cs="Arial"/>
                <w:color w:val="000000" w:themeColor="text1"/>
                <w:sz w:val="20"/>
                <w:szCs w:val="20"/>
              </w:rPr>
              <w:br/>
              <w:t>• use in civil aircraft</w:t>
            </w:r>
            <w:r w:rsidR="00F81DA9" w:rsidRPr="009736F3">
              <w:rPr>
                <w:rFonts w:ascii="Arial" w:eastAsia="Arial" w:hAnsi="Arial" w:cs="Arial"/>
                <w:color w:val="000000" w:themeColor="text1"/>
                <w:sz w:val="20"/>
                <w:szCs w:val="20"/>
              </w:rPr>
              <w:br/>
              <w:t>• use for incorporation in civil aircraft in the course of their manufacture, repair, maintenance, rebuilding, modification or conversion</w:t>
            </w:r>
            <w:r w:rsidR="00F81DA9" w:rsidRPr="009736F3">
              <w:rPr>
                <w:rFonts w:ascii="Arial" w:eastAsia="Arial" w:hAnsi="Arial" w:cs="Arial"/>
                <w:color w:val="000000" w:themeColor="text1"/>
                <w:sz w:val="20"/>
                <w:szCs w:val="20"/>
              </w:rPr>
              <w:br/>
              <w:t>• use in ground flying trainers for civil use</w:t>
            </w:r>
          </w:p>
        </w:tc>
      </w:tr>
      <w:tr w:rsidR="006B0988" w:rsidRPr="004D7AFC" w14:paraId="3F7202FA" w14:textId="77777777" w:rsidTr="008B6F17">
        <w:trPr>
          <w:cantSplit/>
          <w:trHeight w:val="691"/>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54C53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9405990020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341FB510" w14:textId="56A10A46" w:rsidR="005859B1" w:rsidRPr="009736F3" w:rsidRDefault="00ED5EFB">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Luminaires</w:t>
            </w:r>
            <w:r w:rsidR="00F81DA9" w:rsidRPr="009736F3">
              <w:rPr>
                <w:rFonts w:ascii="Arial" w:eastAsia="Arial" w:hAnsi="Arial" w:cs="Arial"/>
                <w:color w:val="000000" w:themeColor="text1"/>
                <w:sz w:val="20"/>
                <w:szCs w:val="20"/>
              </w:rPr>
              <w:t xml:space="preserve"> and lighting fittings including searchlights and spotlights and parts thereof, not elsewhere specified or included; illuminated signs, illuminated nameplates and the like, having a permanently fixed light source, and parts thereof not elsewhere specified or included</w:t>
            </w:r>
            <w:r w:rsidR="00F81DA9" w:rsidRPr="009736F3">
              <w:rPr>
                <w:rFonts w:ascii="Arial" w:eastAsia="Arial" w:hAnsi="Arial" w:cs="Arial"/>
                <w:color w:val="000000" w:themeColor="text1"/>
                <w:sz w:val="20"/>
                <w:szCs w:val="20"/>
              </w:rPr>
              <w:br/>
              <w:t>Parts</w:t>
            </w:r>
            <w:r w:rsidR="00F81DA9" w:rsidRPr="009736F3">
              <w:rPr>
                <w:rFonts w:ascii="Arial" w:eastAsia="Arial" w:hAnsi="Arial" w:cs="Arial"/>
                <w:color w:val="000000" w:themeColor="text1"/>
                <w:sz w:val="20"/>
                <w:szCs w:val="20"/>
              </w:rPr>
              <w:br/>
              <w:t>Other</w:t>
            </w:r>
            <w:r w:rsidR="00F81DA9" w:rsidRPr="009736F3">
              <w:rPr>
                <w:rFonts w:ascii="Arial" w:eastAsia="Arial" w:hAnsi="Arial" w:cs="Arial"/>
                <w:color w:val="000000" w:themeColor="text1"/>
                <w:sz w:val="20"/>
                <w:szCs w:val="20"/>
              </w:rPr>
              <w:br/>
              <w:t>Hand-made</w:t>
            </w:r>
            <w:r w:rsidR="00F81DA9"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81DA9" w:rsidRPr="009736F3">
              <w:rPr>
                <w:rFonts w:ascii="Arial" w:eastAsia="Arial" w:hAnsi="Arial" w:cs="Arial"/>
                <w:color w:val="000000" w:themeColor="text1"/>
                <w:sz w:val="20"/>
                <w:szCs w:val="20"/>
              </w:rPr>
              <w:br/>
              <w:t>• for fitting to or equipping such ships, boats or other vessels;</w:t>
            </w:r>
            <w:r w:rsidR="00F81DA9"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00F81DA9" w:rsidRPr="009736F3">
              <w:rPr>
                <w:rFonts w:ascii="Arial" w:eastAsia="Arial" w:hAnsi="Arial" w:cs="Arial"/>
                <w:color w:val="000000" w:themeColor="text1"/>
                <w:sz w:val="20"/>
                <w:szCs w:val="20"/>
              </w:rPr>
              <w:br/>
              <w:t>fixed, of subheading ex 8430 49 or floating or submersible of subheading 8905 20;</w:t>
            </w:r>
            <w:r w:rsidR="00F81DA9" w:rsidRPr="009736F3">
              <w:rPr>
                <w:rFonts w:ascii="Arial" w:eastAsia="Arial" w:hAnsi="Arial" w:cs="Arial"/>
                <w:color w:val="000000" w:themeColor="text1"/>
                <w:sz w:val="20"/>
                <w:szCs w:val="20"/>
              </w:rPr>
              <w:br/>
              <w:t>• for equipping the above platforms;</w:t>
            </w:r>
            <w:r w:rsidR="00F81DA9" w:rsidRPr="009736F3">
              <w:rPr>
                <w:rFonts w:ascii="Arial" w:eastAsia="Arial" w:hAnsi="Arial" w:cs="Arial"/>
                <w:color w:val="000000" w:themeColor="text1"/>
                <w:sz w:val="20"/>
                <w:szCs w:val="20"/>
              </w:rPr>
              <w:br/>
              <w:t>• for linking these drilling or production platforms to the mainland</w:t>
            </w:r>
          </w:p>
        </w:tc>
      </w:tr>
      <w:tr w:rsidR="006B0988" w:rsidRPr="004D7AFC" w14:paraId="67CC6D25" w14:textId="77777777" w:rsidTr="008B6F17">
        <w:trPr>
          <w:cantSplit/>
          <w:trHeight w:val="1967"/>
        </w:trPr>
        <w:tc>
          <w:tcPr>
            <w:tcW w:w="22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E8F45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9405990090</w:t>
            </w:r>
          </w:p>
        </w:tc>
        <w:tc>
          <w:tcPr>
            <w:tcW w:w="20794"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6AF22D9A" w14:textId="4A70C52B" w:rsidR="005859B1" w:rsidRPr="009736F3" w:rsidRDefault="00ED5EFB">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Luminaires</w:t>
            </w:r>
            <w:r w:rsidR="00F81DA9" w:rsidRPr="009736F3">
              <w:rPr>
                <w:rFonts w:ascii="Arial" w:eastAsia="Arial" w:hAnsi="Arial" w:cs="Arial"/>
                <w:color w:val="000000" w:themeColor="text1"/>
                <w:sz w:val="20"/>
                <w:szCs w:val="20"/>
              </w:rPr>
              <w:t xml:space="preserve"> and lighting fittings including searchlights and spotlights and parts thereof, not elsewhere specified or included; illuminated signs, illuminated nameplates and the like, having a permanently fixed light source, and parts thereof not elsewhere specified or included</w:t>
            </w:r>
            <w:r w:rsidR="00F81DA9" w:rsidRPr="009736F3">
              <w:rPr>
                <w:rFonts w:ascii="Arial" w:eastAsia="Arial" w:hAnsi="Arial" w:cs="Arial"/>
                <w:color w:val="000000" w:themeColor="text1"/>
                <w:sz w:val="20"/>
                <w:szCs w:val="20"/>
              </w:rPr>
              <w:br/>
              <w:t>Parts</w:t>
            </w:r>
            <w:r w:rsidR="00F81DA9" w:rsidRPr="009736F3">
              <w:rPr>
                <w:rFonts w:ascii="Arial" w:eastAsia="Arial" w:hAnsi="Arial" w:cs="Arial"/>
                <w:color w:val="000000" w:themeColor="text1"/>
                <w:sz w:val="20"/>
                <w:szCs w:val="20"/>
              </w:rPr>
              <w:br/>
              <w:t>Other</w:t>
            </w:r>
            <w:r w:rsidR="00F81DA9" w:rsidRPr="009736F3">
              <w:rPr>
                <w:rFonts w:ascii="Arial" w:eastAsia="Arial" w:hAnsi="Arial" w:cs="Arial"/>
                <w:color w:val="000000" w:themeColor="text1"/>
                <w:sz w:val="20"/>
                <w:szCs w:val="20"/>
              </w:rPr>
              <w:br/>
              <w:t>Other</w:t>
            </w:r>
            <w:r w:rsidR="00F81DA9"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00F81DA9" w:rsidRPr="009736F3">
              <w:rPr>
                <w:rFonts w:ascii="Arial" w:eastAsia="Arial" w:hAnsi="Arial" w:cs="Arial"/>
                <w:color w:val="000000" w:themeColor="text1"/>
                <w:sz w:val="20"/>
                <w:szCs w:val="20"/>
              </w:rPr>
              <w:br/>
              <w:t>• for fitting to or equipping such ships, boats or other vessels;</w:t>
            </w:r>
            <w:r w:rsidR="00F81DA9"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00F81DA9" w:rsidRPr="009736F3">
              <w:rPr>
                <w:rFonts w:ascii="Arial" w:eastAsia="Arial" w:hAnsi="Arial" w:cs="Arial"/>
                <w:color w:val="000000" w:themeColor="text1"/>
                <w:sz w:val="20"/>
                <w:szCs w:val="20"/>
              </w:rPr>
              <w:br/>
              <w:t>fixed, of subheading ex 8430 49 or floating or submersible of subheading 8905 20;</w:t>
            </w:r>
            <w:r w:rsidR="00F81DA9" w:rsidRPr="009736F3">
              <w:rPr>
                <w:rFonts w:ascii="Arial" w:eastAsia="Arial" w:hAnsi="Arial" w:cs="Arial"/>
                <w:color w:val="000000" w:themeColor="text1"/>
                <w:sz w:val="20"/>
                <w:szCs w:val="20"/>
              </w:rPr>
              <w:br/>
              <w:t>• for equipping the above platforms;</w:t>
            </w:r>
            <w:r w:rsidR="00F81DA9" w:rsidRPr="009736F3">
              <w:rPr>
                <w:rFonts w:ascii="Arial" w:eastAsia="Arial" w:hAnsi="Arial" w:cs="Arial"/>
                <w:color w:val="000000" w:themeColor="text1"/>
                <w:sz w:val="20"/>
                <w:szCs w:val="20"/>
              </w:rPr>
              <w:br/>
              <w:t>• for linking these drilling or production platforms to the mainland</w:t>
            </w:r>
          </w:p>
        </w:tc>
      </w:tr>
    </w:tbl>
    <w:p w14:paraId="693004FF" w14:textId="77777777" w:rsidR="005859B1" w:rsidRPr="009736F3" w:rsidRDefault="005859B1">
      <w:pPr>
        <w:spacing w:after="160"/>
        <w:rPr>
          <w:rFonts w:ascii="Arial" w:eastAsia="Arial" w:hAnsi="Arial" w:cs="Arial"/>
          <w:color w:val="000000" w:themeColor="text1"/>
          <w:sz w:val="20"/>
          <w:szCs w:val="20"/>
        </w:rPr>
      </w:pPr>
    </w:p>
    <w:p w14:paraId="723CA06C"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1AE33DC2" w14:textId="77777777" w:rsidR="005859B1" w:rsidRPr="009736F3" w:rsidRDefault="00F81DA9" w:rsidP="009A2501">
      <w:pPr>
        <w:pStyle w:val="Heading1"/>
        <w:jc w:val="center"/>
        <w:rPr>
          <w:rFonts w:cs="Arial"/>
          <w:color w:val="000000" w:themeColor="text1"/>
          <w:szCs w:val="24"/>
        </w:rPr>
      </w:pPr>
      <w:bookmarkStart w:id="81" w:name="_Toc96704511"/>
      <w:r w:rsidRPr="009736F3">
        <w:rPr>
          <w:rFonts w:eastAsia="Arial" w:cs="Arial"/>
          <w:color w:val="000000" w:themeColor="text1"/>
          <w:szCs w:val="24"/>
        </w:rPr>
        <w:lastRenderedPageBreak/>
        <w:t>Chapter 95 Toys, Games and Sports Requisites; Parts and Accessories Thereof</w:t>
      </w:r>
      <w:bookmarkEnd w:id="8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2"/>
        <w:gridCol w:w="20681"/>
      </w:tblGrid>
      <w:tr w:rsidR="006B0988" w:rsidRPr="004D7AFC" w14:paraId="0FE9C2D4" w14:textId="77777777" w:rsidTr="00692F2F">
        <w:trPr>
          <w:cantSplit/>
          <w:trHeight w:val="20"/>
          <w:tblHeader/>
        </w:trPr>
        <w:tc>
          <w:tcPr>
            <w:tcW w:w="493" w:type="pct"/>
            <w:tcBorders>
              <w:bottom w:val="single" w:sz="4" w:space="0" w:color="000000"/>
              <w:right w:val="single" w:sz="4" w:space="0" w:color="000000"/>
            </w:tcBorders>
            <w:tcMar>
              <w:top w:w="0" w:type="dxa"/>
              <w:left w:w="108" w:type="dxa"/>
              <w:bottom w:w="0" w:type="dxa"/>
              <w:right w:w="108" w:type="dxa"/>
            </w:tcMar>
            <w:hideMark/>
          </w:tcPr>
          <w:p w14:paraId="1AC4EBF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507" w:type="pct"/>
            <w:tcBorders>
              <w:left w:val="single" w:sz="4" w:space="0" w:color="000000"/>
              <w:bottom w:val="single" w:sz="4" w:space="0" w:color="000000"/>
            </w:tcBorders>
            <w:tcMar>
              <w:top w:w="0" w:type="dxa"/>
              <w:left w:w="108" w:type="dxa"/>
              <w:bottom w:w="0" w:type="dxa"/>
              <w:right w:w="108" w:type="dxa"/>
            </w:tcMar>
            <w:hideMark/>
          </w:tcPr>
          <w:p w14:paraId="0F9CDD7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5305E8A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E3FE4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9503007510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69DE92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Tricycles, scooters, pedal cars and similar wheeled toys; dolls' carriages; dolls; other toys; reduced-size ('scale') models and similar recreational models, working or not; puzzles of all kinds</w:t>
            </w:r>
            <w:r w:rsidRPr="009736F3">
              <w:rPr>
                <w:rFonts w:ascii="Arial" w:eastAsia="Arial" w:hAnsi="Arial" w:cs="Arial"/>
                <w:color w:val="000000" w:themeColor="text1"/>
                <w:sz w:val="20"/>
                <w:szCs w:val="20"/>
              </w:rPr>
              <w:br/>
              <w:t>Other toys and models, incorporating a motor</w:t>
            </w:r>
            <w:r w:rsidRPr="009736F3">
              <w:rPr>
                <w:rFonts w:ascii="Arial" w:eastAsia="Arial" w:hAnsi="Arial" w:cs="Arial"/>
                <w:color w:val="000000" w:themeColor="text1"/>
                <w:sz w:val="20"/>
                <w:szCs w:val="20"/>
              </w:rPr>
              <w:br/>
              <w:t>Of plastics</w:t>
            </w:r>
            <w:r w:rsidRPr="009736F3">
              <w:rPr>
                <w:rFonts w:ascii="Arial" w:eastAsia="Arial" w:hAnsi="Arial" w:cs="Arial"/>
                <w:color w:val="000000" w:themeColor="text1"/>
                <w:sz w:val="20"/>
                <w:szCs w:val="20"/>
              </w:rPr>
              <w:br/>
              <w:t>Cable car scale models for printing</w:t>
            </w:r>
          </w:p>
        </w:tc>
      </w:tr>
      <w:tr w:rsidR="006B0988" w:rsidRPr="004D7AFC" w14:paraId="3DD303F7"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BA97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9503009510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5620E8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Tricycles, scooters, pedal cars and similar wheeled toys; dolls' carriages; dolls; other toys; reduced-size ('scale') models and similar recreational models, working or not; puzzles of all kinds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plastics</w:t>
            </w:r>
            <w:r w:rsidRPr="009736F3">
              <w:rPr>
                <w:rFonts w:ascii="Arial" w:eastAsia="Arial" w:hAnsi="Arial" w:cs="Arial"/>
                <w:color w:val="000000" w:themeColor="text1"/>
                <w:sz w:val="20"/>
                <w:szCs w:val="20"/>
              </w:rPr>
              <w:br/>
              <w:t>Cable car scale models  for printing</w:t>
            </w:r>
          </w:p>
        </w:tc>
      </w:tr>
      <w:tr w:rsidR="006B0988" w:rsidRPr="004D7AFC" w14:paraId="07C783E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34BEEC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9506210000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31500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and equipment for general physical exercise, gymnastics, athletics, other sports (including table tennis) or outdoor games, not specified or included elsewhere in this chapter; swimming pools and paddling pools</w:t>
            </w:r>
            <w:r w:rsidRPr="009736F3">
              <w:rPr>
                <w:rFonts w:ascii="Arial" w:eastAsia="Arial" w:hAnsi="Arial" w:cs="Arial"/>
                <w:color w:val="000000" w:themeColor="text1"/>
                <w:sz w:val="20"/>
                <w:szCs w:val="20"/>
              </w:rPr>
              <w:br/>
              <w:t>Water-skis, surf-bοards, sailboards and other water-sport equipment</w:t>
            </w:r>
            <w:r w:rsidRPr="009736F3">
              <w:rPr>
                <w:rFonts w:ascii="Arial" w:eastAsia="Arial" w:hAnsi="Arial" w:cs="Arial"/>
                <w:color w:val="000000" w:themeColor="text1"/>
                <w:sz w:val="20"/>
                <w:szCs w:val="20"/>
              </w:rPr>
              <w:br/>
              <w:t>Sailboards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8C27860"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1CF2D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9506290000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D9CF07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and equipment for general physical exercise, gymnastics, athletics, other sports (including table tennis) or outdoor games, not specified or included elsewhere in this chapter; swimming pools and paddling pools</w:t>
            </w:r>
            <w:r w:rsidRPr="009736F3">
              <w:rPr>
                <w:rFonts w:ascii="Arial" w:eastAsia="Arial" w:hAnsi="Arial" w:cs="Arial"/>
                <w:color w:val="000000" w:themeColor="text1"/>
                <w:sz w:val="20"/>
                <w:szCs w:val="20"/>
              </w:rPr>
              <w:br/>
              <w:t>Water-skis, surf-bοards, sailboards and other water-sport equipment</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7FBA5E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90BE9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9506400000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ED484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and equipment for general physical exercise, gymnastics, athletics, other sports (including table tennis) or outdoor games, not specified or included elsewhere in this chapter; swimming pools and paddling pools</w:t>
            </w:r>
            <w:r w:rsidRPr="009736F3">
              <w:rPr>
                <w:rFonts w:ascii="Arial" w:eastAsia="Arial" w:hAnsi="Arial" w:cs="Arial"/>
                <w:color w:val="000000" w:themeColor="text1"/>
                <w:sz w:val="20"/>
                <w:szCs w:val="20"/>
              </w:rPr>
              <w:br/>
              <w:t>Articles and equipment for table tennis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B7E7D4E"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C17CF3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9506590000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875D52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and equipment for general physical exercise, gymnastics, athletics, other sports (including table tennis) or outdoor games, not specified or included elsewhere in this chapter; swimming pools and paddling pools</w:t>
            </w:r>
            <w:r w:rsidRPr="009736F3">
              <w:rPr>
                <w:rFonts w:ascii="Arial" w:eastAsia="Arial" w:hAnsi="Arial" w:cs="Arial"/>
                <w:color w:val="000000" w:themeColor="text1"/>
                <w:sz w:val="20"/>
                <w:szCs w:val="20"/>
              </w:rPr>
              <w:br/>
              <w:t>Tennis, badminton or similar rackets, whether or not strung</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B8E3583"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E99C7C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9506620000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C9281E6"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and equipment for general physical exercise, gymnastics, athletics, other sports (including table tennis) or outdoor games, not specified or included elsewhere in this chapter; swimming pools and paddling pools</w:t>
            </w:r>
            <w:r w:rsidRPr="009736F3">
              <w:rPr>
                <w:rFonts w:ascii="Arial" w:eastAsia="Arial" w:hAnsi="Arial" w:cs="Arial"/>
                <w:color w:val="000000" w:themeColor="text1"/>
                <w:sz w:val="20"/>
                <w:szCs w:val="20"/>
              </w:rPr>
              <w:br/>
              <w:t>Balls, other than golf balls and table-tennis balls</w:t>
            </w:r>
            <w:r w:rsidRPr="009736F3">
              <w:rPr>
                <w:rFonts w:ascii="Arial" w:eastAsia="Arial" w:hAnsi="Arial" w:cs="Arial"/>
                <w:color w:val="000000" w:themeColor="text1"/>
                <w:sz w:val="20"/>
                <w:szCs w:val="20"/>
              </w:rPr>
              <w:br/>
              <w:t>Inflatable</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C3CED5"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9A7BE1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9506699000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333D6C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and equipment for general physical exercise, gymnastics, athletics, other sports (including table tennis) or outdoor games, not specified or included elsewhere in this chapter; swimming pools and paddling pools</w:t>
            </w:r>
            <w:r w:rsidRPr="009736F3">
              <w:rPr>
                <w:rFonts w:ascii="Arial" w:eastAsia="Arial" w:hAnsi="Arial" w:cs="Arial"/>
                <w:color w:val="000000" w:themeColor="text1"/>
                <w:sz w:val="20"/>
                <w:szCs w:val="20"/>
              </w:rPr>
              <w:br/>
              <w:t>Balls, other than golf balls and table-tennis balls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593EEC8"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E2BE3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9506910000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A7E8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and equipment for general physical exercise, gymnastics, athletics, other sports (including table tennis) or outdoor games, not specified or included elsewhere in this chapter; swimming pools and paddling pools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Articles and equipment for general physical exercise, gymnastics or athletics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2F8C376" w14:textId="77777777" w:rsidTr="00692F2F">
        <w:trPr>
          <w:cantSplit/>
          <w:trHeight w:val="20"/>
        </w:trPr>
        <w:tc>
          <w:tcPr>
            <w:tcW w:w="493"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773C5DE2"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9506999000</w:t>
            </w:r>
          </w:p>
        </w:tc>
        <w:tc>
          <w:tcPr>
            <w:tcW w:w="4507"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1EAACEC"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Articles and equipment for general physical exercise, gymnastics, athletics, other sports (including table tennis) or outdoor games, not specified or included elsewhere in this chapter; swimming pools and paddling pools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52AF1776" w14:textId="77777777" w:rsidTr="00692F2F">
        <w:trPr>
          <w:cantSplit/>
          <w:trHeight w:val="20"/>
        </w:trPr>
        <w:tc>
          <w:tcPr>
            <w:tcW w:w="493" w:type="pct"/>
            <w:tcBorders>
              <w:top w:val="single" w:sz="4" w:space="0" w:color="000000"/>
              <w:right w:val="single" w:sz="4" w:space="0" w:color="000000"/>
            </w:tcBorders>
            <w:tcMar>
              <w:top w:w="0" w:type="dxa"/>
              <w:left w:w="108" w:type="dxa"/>
              <w:bottom w:w="0" w:type="dxa"/>
              <w:right w:w="108" w:type="dxa"/>
            </w:tcMar>
            <w:hideMark/>
          </w:tcPr>
          <w:p w14:paraId="1C6F44A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9507000000</w:t>
            </w:r>
          </w:p>
        </w:tc>
        <w:tc>
          <w:tcPr>
            <w:tcW w:w="4507" w:type="pct"/>
            <w:tcBorders>
              <w:top w:val="single" w:sz="4" w:space="0" w:color="000000"/>
              <w:left w:val="single" w:sz="4" w:space="0" w:color="000000"/>
            </w:tcBorders>
            <w:tcMar>
              <w:top w:w="0" w:type="dxa"/>
              <w:left w:w="108" w:type="dxa"/>
              <w:bottom w:w="0" w:type="dxa"/>
              <w:right w:w="108" w:type="dxa"/>
            </w:tcMar>
            <w:hideMark/>
          </w:tcPr>
          <w:p w14:paraId="73A9C31D"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Fishing rods, fish-hooks and other line fishing tackle; fish landing nets, butterfly nets and similar nets; decoy 'birds' (other than those of heading 9208 or 9705) and similar hunting or shooting requisites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2223E150" w14:textId="77777777" w:rsidR="005859B1" w:rsidRPr="009736F3" w:rsidRDefault="005859B1">
      <w:pPr>
        <w:spacing w:after="160"/>
        <w:rPr>
          <w:rFonts w:ascii="Arial" w:eastAsia="Arial" w:hAnsi="Arial" w:cs="Arial"/>
          <w:color w:val="000000" w:themeColor="text1"/>
          <w:sz w:val="20"/>
          <w:szCs w:val="20"/>
        </w:rPr>
      </w:pPr>
    </w:p>
    <w:p w14:paraId="55876C90"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475CBA7C" w14:textId="77777777" w:rsidR="005859B1" w:rsidRPr="009736F3" w:rsidRDefault="00F81DA9" w:rsidP="008C3E96">
      <w:pPr>
        <w:pStyle w:val="Heading1"/>
        <w:jc w:val="center"/>
        <w:rPr>
          <w:rFonts w:cs="Arial"/>
        </w:rPr>
      </w:pPr>
      <w:bookmarkStart w:id="82" w:name="_Toc96704512"/>
      <w:r w:rsidRPr="009736F3">
        <w:rPr>
          <w:rFonts w:eastAsia="Arial" w:cs="Arial"/>
        </w:rPr>
        <w:lastRenderedPageBreak/>
        <w:t>Chapter 96 Miscellaneous Manufactured Articles</w:t>
      </w:r>
      <w:bookmarkEnd w:id="8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89"/>
        <w:gridCol w:w="20254"/>
      </w:tblGrid>
      <w:tr w:rsidR="006B0988" w:rsidRPr="004D7AFC" w14:paraId="010C5292" w14:textId="77777777">
        <w:trPr>
          <w:trHeight w:val="20"/>
          <w:tblHeader/>
        </w:trPr>
        <w:tc>
          <w:tcPr>
            <w:tcW w:w="586" w:type="pct"/>
            <w:tcBorders>
              <w:bottom w:val="single" w:sz="4" w:space="0" w:color="000000"/>
              <w:right w:val="single" w:sz="4" w:space="0" w:color="000000"/>
            </w:tcBorders>
            <w:tcMar>
              <w:top w:w="0" w:type="dxa"/>
              <w:left w:w="108" w:type="dxa"/>
              <w:bottom w:w="0" w:type="dxa"/>
              <w:right w:w="108" w:type="dxa"/>
            </w:tcMar>
            <w:hideMark/>
          </w:tcPr>
          <w:p w14:paraId="4B6B0FA5"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414" w:type="pct"/>
            <w:tcBorders>
              <w:left w:val="single" w:sz="4" w:space="0" w:color="000000"/>
              <w:bottom w:val="single" w:sz="4" w:space="0" w:color="000000"/>
            </w:tcBorders>
            <w:tcMar>
              <w:top w:w="0" w:type="dxa"/>
              <w:left w:w="108" w:type="dxa"/>
              <w:bottom w:w="0" w:type="dxa"/>
              <w:right w:w="108" w:type="dxa"/>
            </w:tcMar>
            <w:hideMark/>
          </w:tcPr>
          <w:p w14:paraId="65441C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6B0988" w:rsidRPr="004D7AFC" w14:paraId="380E0331"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C84FFA"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9601000000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FB118B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Worked ivory, bone, tortoiseshell, horn, antlers, coral, mother-of-pearl and other animal carving material, and articles of these materials (including articles obtained by moulding)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2919A062"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9D390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9602000000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06A2A827"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heading 3503) and articles of unhardened gelatin</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E8C4023"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2A9CA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9602000010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8C79BD7"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heading 3503) and articles of unhardened gelatin</w:t>
            </w:r>
          </w:p>
          <w:p w14:paraId="3CB2484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Hand-made </w:t>
            </w:r>
          </w:p>
        </w:tc>
      </w:tr>
      <w:tr w:rsidR="006B0988" w:rsidRPr="004D7AFC" w14:paraId="58C170D3"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5853ED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9602000090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3C91D9D" w14:textId="77777777" w:rsidR="005859B1" w:rsidRPr="009736F3" w:rsidRDefault="00F81DA9">
            <w:pPr>
              <w:spacing w:before="30" w:after="30" w:line="264" w:lineRule="auto"/>
              <w:rPr>
                <w:rFonts w:ascii="Arial" w:hAnsi="Arial" w:cs="Arial"/>
                <w:color w:val="000000" w:themeColor="text1"/>
                <w:sz w:val="20"/>
                <w:szCs w:val="20"/>
              </w:rPr>
            </w:pPr>
            <w:r w:rsidRPr="009736F3">
              <w:rPr>
                <w:rFonts w:ascii="Arial" w:eastAsia="Arial" w:hAnsi="Arial" w:cs="Arial"/>
                <w:color w:val="000000" w:themeColor="text1"/>
                <w:sz w:val="20"/>
                <w:szCs w:val="20"/>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heading 3503) and articles of unhardened gelatin</w:t>
            </w:r>
          </w:p>
          <w:p w14:paraId="358209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 xml:space="preserve">Other </w:t>
            </w:r>
          </w:p>
        </w:tc>
      </w:tr>
      <w:tr w:rsidR="006B0988" w:rsidRPr="004D7AFC" w14:paraId="4EC49922"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122D11"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9603100000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457938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r w:rsidRPr="009736F3">
              <w:rPr>
                <w:rFonts w:ascii="Arial" w:eastAsia="Arial" w:hAnsi="Arial" w:cs="Arial"/>
                <w:color w:val="000000" w:themeColor="text1"/>
                <w:sz w:val="20"/>
                <w:szCs w:val="20"/>
              </w:rPr>
              <w:br/>
              <w:t>Brooms and brushes, consisting of twigs or other vegetable materials bound together, with or without handles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7E9EAF2"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733926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9603400000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4085611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r w:rsidRPr="009736F3">
              <w:rPr>
                <w:rFonts w:ascii="Arial" w:eastAsia="Arial" w:hAnsi="Arial" w:cs="Arial"/>
                <w:color w:val="000000" w:themeColor="text1"/>
                <w:sz w:val="20"/>
                <w:szCs w:val="20"/>
              </w:rPr>
              <w:br/>
              <w:t>Paint, distemper, varnish or similar brushes (other than brushes of subheading 9603 30); paint pads and rollers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F914D55"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E725F9"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9603900000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A896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04FEA7CA"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50A33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9605000000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2491B5F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Travel sets for personal toilet, sewing or shoe or clothes cleaning</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7B08ED64"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77A8C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9611000000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6193B80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Date, sealing or numbering stamps, and the like (including devices for printing or embossing labels), designed for operating in the hand; hand-operated composing sticks and hand printing sets incorporating such composing sticks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665F373E"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2087FC4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9612000000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BE61FD0"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Typewriter or similar ribbons, inked or otherwise prepared for giving impressions, whether or not on spools or in cartridges; ink-pads, whether or not inked, with or without boxes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543B5F2D"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6DD726B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9613800000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71F4B7C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Cigarette lighters and other lighters, whether or not mechanical or electrical, and parts thereof other than flints and wicks</w:t>
            </w:r>
            <w:r w:rsidRPr="009736F3">
              <w:rPr>
                <w:rFonts w:ascii="Arial" w:eastAsia="Arial" w:hAnsi="Arial" w:cs="Arial"/>
                <w:color w:val="000000" w:themeColor="text1"/>
                <w:sz w:val="20"/>
                <w:szCs w:val="20"/>
              </w:rPr>
              <w:br/>
              <w:t>Other lighters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1C2E50D4"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04BF345E"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9617000000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3648A6A8"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Vacuum flasks and other vacuum vessels, complete with cases; parts thereof other than glass inners</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6B0988" w:rsidRPr="004D7AFC" w14:paraId="4B173102" w14:textId="77777777">
        <w:trPr>
          <w:trHeight w:val="20"/>
        </w:trPr>
        <w:tc>
          <w:tcPr>
            <w:tcW w:w="586" w:type="pct"/>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DF87AB"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9620001000</w:t>
            </w:r>
          </w:p>
        </w:tc>
        <w:tc>
          <w:tcPr>
            <w:tcW w:w="4414" w:type="pct"/>
            <w:tcBorders>
              <w:top w:val="single" w:sz="4" w:space="0" w:color="000000"/>
              <w:left w:val="single" w:sz="4" w:space="0" w:color="000000"/>
              <w:bottom w:val="single" w:sz="4" w:space="0" w:color="000000"/>
            </w:tcBorders>
            <w:tcMar>
              <w:top w:w="0" w:type="dxa"/>
              <w:left w:w="108" w:type="dxa"/>
              <w:bottom w:w="0" w:type="dxa"/>
              <w:right w:w="108" w:type="dxa"/>
            </w:tcMar>
            <w:hideMark/>
          </w:tcPr>
          <w:p w14:paraId="15647CDF"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Monopods, bipods, tripods and similar articles</w:t>
            </w:r>
            <w:r w:rsidRPr="009736F3">
              <w:rPr>
                <w:rFonts w:ascii="Arial" w:eastAsia="Arial" w:hAnsi="Arial" w:cs="Arial"/>
                <w:color w:val="000000" w:themeColor="text1"/>
                <w:sz w:val="20"/>
                <w:szCs w:val="20"/>
              </w:rPr>
              <w:br/>
              <w:t>Of a kind used for digital, photographic or video cameras, cinematographic cameras and projectors; of a kind used for other apparatus of Chapter 90</w:t>
            </w:r>
            <w:r w:rsidRPr="009736F3">
              <w:rPr>
                <w:rFonts w:ascii="Arial" w:eastAsia="Arial" w:hAnsi="Arial" w:cs="Arial"/>
                <w:color w:val="000000" w:themeColor="text1"/>
                <w:sz w:val="20"/>
                <w:szCs w:val="20"/>
              </w:rPr>
              <w:br/>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r w:rsidR="005859B1" w:rsidRPr="004D7AFC" w14:paraId="66C8F9AE" w14:textId="77777777">
        <w:trPr>
          <w:trHeight w:val="20"/>
        </w:trPr>
        <w:tc>
          <w:tcPr>
            <w:tcW w:w="586" w:type="pct"/>
            <w:tcBorders>
              <w:top w:val="single" w:sz="4" w:space="0" w:color="000000"/>
              <w:right w:val="single" w:sz="4" w:space="0" w:color="000000"/>
            </w:tcBorders>
            <w:tcMar>
              <w:top w:w="0" w:type="dxa"/>
              <w:left w:w="108" w:type="dxa"/>
              <w:bottom w:w="0" w:type="dxa"/>
              <w:right w:w="108" w:type="dxa"/>
            </w:tcMar>
            <w:hideMark/>
          </w:tcPr>
          <w:p w14:paraId="53BFE3D4"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9620009100</w:t>
            </w:r>
          </w:p>
        </w:tc>
        <w:tc>
          <w:tcPr>
            <w:tcW w:w="4414" w:type="pct"/>
            <w:tcBorders>
              <w:top w:val="single" w:sz="4" w:space="0" w:color="000000"/>
              <w:left w:val="single" w:sz="4" w:space="0" w:color="000000"/>
            </w:tcBorders>
            <w:tcMar>
              <w:top w:w="0" w:type="dxa"/>
              <w:left w:w="108" w:type="dxa"/>
              <w:bottom w:w="0" w:type="dxa"/>
              <w:right w:w="108" w:type="dxa"/>
            </w:tcMar>
            <w:hideMark/>
          </w:tcPr>
          <w:p w14:paraId="03942E83" w14:textId="77777777" w:rsidR="005859B1" w:rsidRPr="009736F3" w:rsidRDefault="00F81DA9">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Monopods, bipods, tripods and similar articles</w:t>
            </w:r>
            <w:r w:rsidRPr="009736F3">
              <w:rPr>
                <w:rFonts w:ascii="Arial" w:eastAsia="Arial" w:hAnsi="Arial" w:cs="Arial"/>
                <w:color w:val="000000" w:themeColor="text1"/>
                <w:sz w:val="20"/>
                <w:szCs w:val="20"/>
              </w:rPr>
              <w:br/>
              <w:t>Other</w:t>
            </w:r>
            <w:r w:rsidRPr="009736F3">
              <w:rPr>
                <w:rFonts w:ascii="Arial" w:eastAsia="Arial" w:hAnsi="Arial" w:cs="Arial"/>
                <w:color w:val="000000" w:themeColor="text1"/>
                <w:sz w:val="20"/>
                <w:szCs w:val="20"/>
              </w:rPr>
              <w:br/>
              <w:t>Of plastics or of aluminium</w:t>
            </w:r>
            <w:r w:rsidRPr="009736F3">
              <w:rPr>
                <w:rFonts w:ascii="Arial" w:eastAsia="Arial" w:hAnsi="Arial" w:cs="Arial"/>
                <w:color w:val="000000" w:themeColor="text1"/>
                <w:sz w:val="20"/>
                <w:szCs w:val="20"/>
              </w:rPr>
              <w:br/>
            </w:r>
            <w:r w:rsidRPr="009736F3">
              <w:rPr>
                <w:rFonts w:ascii="Arial" w:eastAsia="Arial" w:hAnsi="Arial" w:cs="Arial"/>
                <w:color w:val="000000" w:themeColor="text1"/>
                <w:sz w:val="20"/>
                <w:szCs w:val="20"/>
              </w:rPr>
              <w:lastRenderedPageBreak/>
              <w:t>• for incorporation in ships, boats or other vessels listed in Table 1, for the purposes of their construction, repair, maintenance or conversion;</w:t>
            </w:r>
            <w:r w:rsidRPr="009736F3">
              <w:rPr>
                <w:rFonts w:ascii="Arial" w:eastAsia="Arial" w:hAnsi="Arial" w:cs="Arial"/>
                <w:color w:val="000000" w:themeColor="text1"/>
                <w:sz w:val="20"/>
                <w:szCs w:val="20"/>
              </w:rPr>
              <w:br/>
              <w:t>• for fitting to or equipping such ships, boats or other vessels;</w:t>
            </w:r>
            <w:r w:rsidRPr="009736F3">
              <w:rPr>
                <w:rFonts w:ascii="Arial" w:eastAsia="Arial" w:hAnsi="Arial" w:cs="Arial"/>
                <w:color w:val="000000" w:themeColor="text1"/>
                <w:sz w:val="20"/>
                <w:szCs w:val="20"/>
              </w:rPr>
              <w:br/>
              <w:t>• for incorporation, for the purposes of their construction, repair, maintenance or conversion, in drilling or production platforms listed below:</w:t>
            </w:r>
            <w:r w:rsidRPr="009736F3">
              <w:rPr>
                <w:rFonts w:ascii="Arial" w:eastAsia="Arial" w:hAnsi="Arial" w:cs="Arial"/>
                <w:color w:val="000000" w:themeColor="text1"/>
                <w:sz w:val="20"/>
                <w:szCs w:val="20"/>
              </w:rPr>
              <w:br/>
              <w:t>fixed, of subheading ex 8430 49 or floating or submersible of subheading 8905 20;</w:t>
            </w:r>
            <w:r w:rsidRPr="009736F3">
              <w:rPr>
                <w:rFonts w:ascii="Arial" w:eastAsia="Arial" w:hAnsi="Arial" w:cs="Arial"/>
                <w:color w:val="000000" w:themeColor="text1"/>
                <w:sz w:val="20"/>
                <w:szCs w:val="20"/>
              </w:rPr>
              <w:br/>
              <w:t>• for equipping the above platforms;</w:t>
            </w:r>
            <w:r w:rsidRPr="009736F3">
              <w:rPr>
                <w:rFonts w:ascii="Arial" w:eastAsia="Arial" w:hAnsi="Arial" w:cs="Arial"/>
                <w:color w:val="000000" w:themeColor="text1"/>
                <w:sz w:val="20"/>
                <w:szCs w:val="20"/>
              </w:rPr>
              <w:br/>
              <w:t>• for linking these drilling or production platforms to the mainland</w:t>
            </w:r>
          </w:p>
        </w:tc>
      </w:tr>
    </w:tbl>
    <w:p w14:paraId="471F7ADA" w14:textId="77777777" w:rsidR="005859B1" w:rsidRPr="009736F3" w:rsidRDefault="005859B1">
      <w:pPr>
        <w:spacing w:after="160"/>
        <w:rPr>
          <w:rFonts w:ascii="Arial" w:eastAsia="Arial" w:hAnsi="Arial" w:cs="Arial"/>
          <w:color w:val="000000" w:themeColor="text1"/>
          <w:sz w:val="20"/>
          <w:szCs w:val="20"/>
        </w:rPr>
      </w:pPr>
    </w:p>
    <w:p w14:paraId="1DB8D397" w14:textId="77777777" w:rsidR="005859B1" w:rsidRPr="009736F3" w:rsidRDefault="00F81DA9">
      <w:pPr>
        <w:spacing w:after="160"/>
        <w:rPr>
          <w:rFonts w:ascii="Arial" w:hAnsi="Arial" w:cs="Arial"/>
          <w:color w:val="000000" w:themeColor="text1"/>
          <w:sz w:val="20"/>
          <w:szCs w:val="20"/>
        </w:rPr>
      </w:pPr>
      <w:r w:rsidRPr="009736F3">
        <w:rPr>
          <w:rFonts w:ascii="Arial" w:hAnsi="Arial" w:cs="Arial"/>
          <w:color w:val="000000" w:themeColor="text1"/>
          <w:sz w:val="20"/>
          <w:szCs w:val="20"/>
        </w:rPr>
        <w:br w:type="page"/>
      </w:r>
    </w:p>
    <w:p w14:paraId="4501C87F" w14:textId="56E259F1" w:rsidR="008C3E96" w:rsidRPr="009736F3" w:rsidRDefault="008C3E96" w:rsidP="008C3E96">
      <w:pPr>
        <w:pStyle w:val="Heading1"/>
        <w:jc w:val="center"/>
        <w:rPr>
          <w:rFonts w:cs="Arial"/>
          <w:color w:val="000000" w:themeColor="text1"/>
          <w:szCs w:val="24"/>
        </w:rPr>
      </w:pPr>
      <w:r w:rsidRPr="009736F3">
        <w:rPr>
          <w:rFonts w:eastAsia="Arial" w:cs="Arial"/>
          <w:color w:val="000000" w:themeColor="text1"/>
          <w:szCs w:val="24"/>
        </w:rPr>
        <w:lastRenderedPageBreak/>
        <w:t>TABLE 1: SHIPS, BOATS AND OTHER VESSELS</w:t>
      </w:r>
    </w:p>
    <w:tbl>
      <w:tblPr>
        <w:tblW w:w="5000" w:type="pct"/>
        <w:tblCellMar>
          <w:left w:w="0" w:type="dxa"/>
          <w:right w:w="0" w:type="dxa"/>
        </w:tblCellMar>
        <w:tblLook w:val="04A0" w:firstRow="1" w:lastRow="0" w:firstColumn="1" w:lastColumn="0" w:noHBand="0" w:noVBand="1"/>
      </w:tblPr>
      <w:tblGrid>
        <w:gridCol w:w="2556"/>
        <w:gridCol w:w="20387"/>
      </w:tblGrid>
      <w:tr w:rsidR="008C3E96" w:rsidRPr="004D7AFC" w14:paraId="614D171A" w14:textId="77777777" w:rsidTr="00F10645">
        <w:trPr>
          <w:trHeight w:val="20"/>
          <w:tblHeader/>
        </w:trPr>
        <w:tc>
          <w:tcPr>
            <w:tcW w:w="557"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13" w:type="dxa"/>
            </w:tcMar>
            <w:hideMark/>
          </w:tcPr>
          <w:p w14:paraId="661EA5CE" w14:textId="045CC91F" w:rsidR="008C3E96" w:rsidRPr="009736F3" w:rsidRDefault="00755655" w:rsidP="00F10645">
            <w:pPr>
              <w:spacing w:before="40" w:after="40" w:line="240" w:lineRule="auto"/>
              <w:jc w:val="center"/>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4443" w:type="pct"/>
            <w:tcBorders>
              <w:top w:val="single" w:sz="4" w:space="0" w:color="000000"/>
              <w:left w:val="single" w:sz="4" w:space="0" w:color="auto"/>
              <w:bottom w:val="single" w:sz="4" w:space="0" w:color="000000"/>
              <w:right w:val="single" w:sz="4" w:space="0" w:color="000000"/>
            </w:tcBorders>
            <w:tcMar>
              <w:top w:w="0" w:type="dxa"/>
              <w:left w:w="113" w:type="dxa"/>
              <w:bottom w:w="0" w:type="dxa"/>
              <w:right w:w="108" w:type="dxa"/>
            </w:tcMar>
            <w:hideMark/>
          </w:tcPr>
          <w:p w14:paraId="40CBB0DE" w14:textId="77777777" w:rsidR="008C3E96" w:rsidRPr="009736F3" w:rsidRDefault="008C3E96" w:rsidP="00A06F78">
            <w:pPr>
              <w:spacing w:before="40" w:after="40"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8C3E96" w:rsidRPr="004D7AFC" w14:paraId="384F335C" w14:textId="77777777" w:rsidTr="00F10645">
        <w:trPr>
          <w:trHeight w:val="20"/>
        </w:trPr>
        <w:tc>
          <w:tcPr>
            <w:tcW w:w="557"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13" w:type="dxa"/>
            </w:tcMar>
            <w:hideMark/>
          </w:tcPr>
          <w:p w14:paraId="657C3435" w14:textId="77777777" w:rsidR="008C3E96" w:rsidRPr="009736F3" w:rsidRDefault="008C3E96" w:rsidP="00F10645">
            <w:pPr>
              <w:spacing w:line="240" w:lineRule="auto"/>
              <w:jc w:val="center"/>
              <w:rPr>
                <w:rFonts w:ascii="Arial" w:hAnsi="Arial" w:cs="Arial"/>
                <w:color w:val="000000" w:themeColor="text1"/>
                <w:sz w:val="20"/>
                <w:szCs w:val="20"/>
              </w:rPr>
            </w:pPr>
            <w:r w:rsidRPr="009736F3">
              <w:rPr>
                <w:rFonts w:ascii="Arial" w:eastAsia="Arial" w:hAnsi="Arial" w:cs="Arial"/>
                <w:color w:val="000000" w:themeColor="text1"/>
                <w:sz w:val="20"/>
                <w:szCs w:val="20"/>
              </w:rPr>
              <w:t>8901 10 10</w:t>
            </w:r>
          </w:p>
        </w:tc>
        <w:tc>
          <w:tcPr>
            <w:tcW w:w="4443" w:type="pct"/>
            <w:tcBorders>
              <w:top w:val="single" w:sz="4" w:space="0" w:color="000000"/>
              <w:left w:val="single" w:sz="4" w:space="0" w:color="auto"/>
              <w:bottom w:val="single" w:sz="4" w:space="0" w:color="000000"/>
              <w:right w:val="single" w:sz="4" w:space="0" w:color="000000"/>
            </w:tcBorders>
            <w:tcMar>
              <w:top w:w="0" w:type="dxa"/>
              <w:left w:w="113" w:type="dxa"/>
              <w:bottom w:w="0" w:type="dxa"/>
              <w:right w:w="108" w:type="dxa"/>
            </w:tcMar>
            <w:hideMark/>
          </w:tcPr>
          <w:p w14:paraId="68EBC771" w14:textId="77777777" w:rsidR="008C3E96" w:rsidRPr="009736F3" w:rsidRDefault="008C3E96" w:rsidP="00A06F7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Seagoing cruise ships, excursion boats and similar vessels principally designed for the transport of persons; seagoing ferry-boats of all kinds</w:t>
            </w:r>
          </w:p>
        </w:tc>
      </w:tr>
      <w:tr w:rsidR="008C3E96" w:rsidRPr="004D7AFC" w14:paraId="35625437" w14:textId="77777777" w:rsidTr="00F10645">
        <w:trPr>
          <w:trHeight w:val="20"/>
        </w:trPr>
        <w:tc>
          <w:tcPr>
            <w:tcW w:w="557" w:type="pct"/>
            <w:tcBorders>
              <w:left w:val="single" w:sz="4" w:space="0" w:color="000000"/>
              <w:right w:val="single" w:sz="4" w:space="0" w:color="auto"/>
            </w:tcBorders>
            <w:tcMar>
              <w:top w:w="0" w:type="dxa"/>
              <w:left w:w="108" w:type="dxa"/>
              <w:bottom w:w="0" w:type="dxa"/>
              <w:right w:w="113" w:type="dxa"/>
            </w:tcMar>
            <w:hideMark/>
          </w:tcPr>
          <w:p w14:paraId="51722D2F" w14:textId="77777777" w:rsidR="008C3E96" w:rsidRPr="009736F3" w:rsidRDefault="008C3E96" w:rsidP="00F10645">
            <w:pPr>
              <w:spacing w:line="240" w:lineRule="auto"/>
              <w:jc w:val="center"/>
              <w:rPr>
                <w:rFonts w:ascii="Arial" w:hAnsi="Arial" w:cs="Arial"/>
                <w:color w:val="000000" w:themeColor="text1"/>
                <w:sz w:val="20"/>
                <w:szCs w:val="20"/>
              </w:rPr>
            </w:pPr>
            <w:r w:rsidRPr="009736F3">
              <w:rPr>
                <w:rFonts w:ascii="Arial" w:eastAsia="Arial" w:hAnsi="Arial" w:cs="Arial"/>
                <w:color w:val="000000" w:themeColor="text1"/>
                <w:sz w:val="20"/>
                <w:szCs w:val="20"/>
              </w:rPr>
              <w:t>8901 20 10</w:t>
            </w:r>
          </w:p>
        </w:tc>
        <w:tc>
          <w:tcPr>
            <w:tcW w:w="4443" w:type="pct"/>
            <w:tcBorders>
              <w:left w:val="single" w:sz="4" w:space="0" w:color="auto"/>
              <w:right w:val="single" w:sz="4" w:space="0" w:color="000000"/>
            </w:tcBorders>
            <w:tcMar>
              <w:top w:w="0" w:type="dxa"/>
              <w:left w:w="113" w:type="dxa"/>
              <w:bottom w:w="0" w:type="dxa"/>
              <w:right w:w="108" w:type="dxa"/>
            </w:tcMar>
            <w:hideMark/>
          </w:tcPr>
          <w:p w14:paraId="243C38F8" w14:textId="77777777" w:rsidR="008C3E96" w:rsidRPr="009736F3" w:rsidRDefault="008C3E96" w:rsidP="00A06F7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Seagoing tankers</w:t>
            </w:r>
          </w:p>
        </w:tc>
      </w:tr>
      <w:tr w:rsidR="008C3E96" w:rsidRPr="004D7AFC" w14:paraId="5F347A62" w14:textId="77777777" w:rsidTr="00F10645">
        <w:trPr>
          <w:trHeight w:val="20"/>
        </w:trPr>
        <w:tc>
          <w:tcPr>
            <w:tcW w:w="557"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13" w:type="dxa"/>
            </w:tcMar>
            <w:hideMark/>
          </w:tcPr>
          <w:p w14:paraId="18459ED2" w14:textId="77777777" w:rsidR="008C3E96" w:rsidRPr="009736F3" w:rsidRDefault="008C3E96" w:rsidP="00F10645">
            <w:pPr>
              <w:spacing w:line="240" w:lineRule="auto"/>
              <w:jc w:val="center"/>
              <w:rPr>
                <w:rFonts w:ascii="Arial" w:hAnsi="Arial" w:cs="Arial"/>
                <w:color w:val="000000" w:themeColor="text1"/>
                <w:sz w:val="20"/>
                <w:szCs w:val="20"/>
              </w:rPr>
            </w:pPr>
            <w:r w:rsidRPr="009736F3">
              <w:rPr>
                <w:rFonts w:ascii="Arial" w:eastAsia="Arial" w:hAnsi="Arial" w:cs="Arial"/>
                <w:color w:val="000000" w:themeColor="text1"/>
                <w:sz w:val="20"/>
                <w:szCs w:val="20"/>
              </w:rPr>
              <w:t>8901 30 10</w:t>
            </w:r>
          </w:p>
        </w:tc>
        <w:tc>
          <w:tcPr>
            <w:tcW w:w="4443" w:type="pct"/>
            <w:tcBorders>
              <w:top w:val="single" w:sz="4" w:space="0" w:color="000000"/>
              <w:left w:val="single" w:sz="4" w:space="0" w:color="auto"/>
              <w:bottom w:val="single" w:sz="4" w:space="0" w:color="000000"/>
              <w:right w:val="single" w:sz="4" w:space="0" w:color="000000"/>
            </w:tcBorders>
            <w:tcMar>
              <w:top w:w="0" w:type="dxa"/>
              <w:left w:w="113" w:type="dxa"/>
              <w:bottom w:w="0" w:type="dxa"/>
              <w:right w:w="108" w:type="dxa"/>
            </w:tcMar>
            <w:hideMark/>
          </w:tcPr>
          <w:p w14:paraId="41EA93CA" w14:textId="77777777" w:rsidR="008C3E96" w:rsidRPr="009736F3" w:rsidRDefault="008C3E96" w:rsidP="00A06F7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Seagoing refrigerated vessels, other than tankers</w:t>
            </w:r>
          </w:p>
        </w:tc>
      </w:tr>
      <w:tr w:rsidR="008C3E96" w:rsidRPr="004D7AFC" w14:paraId="7EF1E2BF" w14:textId="77777777" w:rsidTr="00F10645">
        <w:trPr>
          <w:trHeight w:val="20"/>
        </w:trPr>
        <w:tc>
          <w:tcPr>
            <w:tcW w:w="557" w:type="pct"/>
            <w:tcBorders>
              <w:left w:val="single" w:sz="4" w:space="0" w:color="000000"/>
              <w:right w:val="single" w:sz="4" w:space="0" w:color="auto"/>
            </w:tcBorders>
            <w:tcMar>
              <w:top w:w="0" w:type="dxa"/>
              <w:left w:w="108" w:type="dxa"/>
              <w:bottom w:w="0" w:type="dxa"/>
              <w:right w:w="113" w:type="dxa"/>
            </w:tcMar>
            <w:hideMark/>
          </w:tcPr>
          <w:p w14:paraId="7B47DECF" w14:textId="77777777" w:rsidR="008C3E96" w:rsidRPr="009736F3" w:rsidRDefault="008C3E96" w:rsidP="00F10645">
            <w:pPr>
              <w:spacing w:line="240" w:lineRule="auto"/>
              <w:jc w:val="center"/>
              <w:rPr>
                <w:rFonts w:ascii="Arial" w:hAnsi="Arial" w:cs="Arial"/>
                <w:color w:val="000000" w:themeColor="text1"/>
                <w:sz w:val="20"/>
                <w:szCs w:val="20"/>
              </w:rPr>
            </w:pPr>
            <w:r w:rsidRPr="009736F3">
              <w:rPr>
                <w:rFonts w:ascii="Arial" w:eastAsia="Arial" w:hAnsi="Arial" w:cs="Arial"/>
                <w:color w:val="000000" w:themeColor="text1"/>
                <w:sz w:val="20"/>
                <w:szCs w:val="20"/>
              </w:rPr>
              <w:t>8901 90 10</w:t>
            </w:r>
          </w:p>
        </w:tc>
        <w:tc>
          <w:tcPr>
            <w:tcW w:w="4443" w:type="pct"/>
            <w:tcBorders>
              <w:left w:val="single" w:sz="4" w:space="0" w:color="auto"/>
              <w:right w:val="single" w:sz="4" w:space="0" w:color="000000"/>
            </w:tcBorders>
            <w:tcMar>
              <w:top w:w="0" w:type="dxa"/>
              <w:left w:w="113" w:type="dxa"/>
              <w:bottom w:w="0" w:type="dxa"/>
              <w:right w:w="108" w:type="dxa"/>
            </w:tcMar>
            <w:hideMark/>
          </w:tcPr>
          <w:p w14:paraId="0F3BA9E8" w14:textId="77777777" w:rsidR="008C3E96" w:rsidRPr="009736F3" w:rsidRDefault="008C3E96" w:rsidP="00A06F7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Seagoing other vessels for the transport of goods and other vessels for the transport of both persons and goods</w:t>
            </w:r>
          </w:p>
        </w:tc>
      </w:tr>
      <w:tr w:rsidR="008C3E96" w:rsidRPr="004D7AFC" w14:paraId="5922EB5A" w14:textId="77777777" w:rsidTr="00F10645">
        <w:trPr>
          <w:trHeight w:val="20"/>
        </w:trPr>
        <w:tc>
          <w:tcPr>
            <w:tcW w:w="557"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13" w:type="dxa"/>
            </w:tcMar>
            <w:hideMark/>
          </w:tcPr>
          <w:p w14:paraId="2094C5CE" w14:textId="77777777" w:rsidR="008C3E96" w:rsidRPr="009736F3" w:rsidRDefault="008C3E96" w:rsidP="00F10645">
            <w:pPr>
              <w:spacing w:line="240" w:lineRule="auto"/>
              <w:jc w:val="center"/>
              <w:rPr>
                <w:rFonts w:ascii="Arial" w:hAnsi="Arial" w:cs="Arial"/>
                <w:color w:val="000000" w:themeColor="text1"/>
                <w:sz w:val="20"/>
                <w:szCs w:val="20"/>
              </w:rPr>
            </w:pPr>
            <w:r w:rsidRPr="009736F3">
              <w:rPr>
                <w:rFonts w:ascii="Arial" w:eastAsia="Arial" w:hAnsi="Arial" w:cs="Arial"/>
                <w:color w:val="000000" w:themeColor="text1"/>
                <w:sz w:val="20"/>
                <w:szCs w:val="20"/>
              </w:rPr>
              <w:t>8902 00 10</w:t>
            </w:r>
          </w:p>
        </w:tc>
        <w:tc>
          <w:tcPr>
            <w:tcW w:w="4443" w:type="pct"/>
            <w:tcBorders>
              <w:top w:val="single" w:sz="4" w:space="0" w:color="000000"/>
              <w:left w:val="single" w:sz="4" w:space="0" w:color="auto"/>
              <w:bottom w:val="single" w:sz="4" w:space="0" w:color="000000"/>
              <w:right w:val="single" w:sz="4" w:space="0" w:color="000000"/>
            </w:tcBorders>
            <w:tcMar>
              <w:top w:w="0" w:type="dxa"/>
              <w:left w:w="113" w:type="dxa"/>
              <w:bottom w:w="0" w:type="dxa"/>
              <w:right w:w="108" w:type="dxa"/>
            </w:tcMar>
            <w:hideMark/>
          </w:tcPr>
          <w:p w14:paraId="0675329A" w14:textId="77777777" w:rsidR="008C3E96" w:rsidRPr="009736F3" w:rsidRDefault="008C3E96" w:rsidP="00A06F7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Seagoing fishing vessels; seagoing factory ships and other vessels for processing or preserving fishery products</w:t>
            </w:r>
          </w:p>
        </w:tc>
      </w:tr>
      <w:tr w:rsidR="008C3E96" w:rsidRPr="004D7AFC" w14:paraId="6156F249" w14:textId="77777777" w:rsidTr="00F10645">
        <w:trPr>
          <w:trHeight w:val="20"/>
        </w:trPr>
        <w:tc>
          <w:tcPr>
            <w:tcW w:w="557" w:type="pct"/>
            <w:tcBorders>
              <w:left w:val="single" w:sz="4" w:space="0" w:color="000000"/>
              <w:right w:val="single" w:sz="4" w:space="0" w:color="auto"/>
            </w:tcBorders>
            <w:tcMar>
              <w:top w:w="0" w:type="dxa"/>
              <w:left w:w="108" w:type="dxa"/>
              <w:bottom w:w="0" w:type="dxa"/>
              <w:right w:w="113" w:type="dxa"/>
            </w:tcMar>
            <w:hideMark/>
          </w:tcPr>
          <w:p w14:paraId="2BABB862" w14:textId="77777777" w:rsidR="008C3E96" w:rsidRPr="009736F3" w:rsidRDefault="008C3E96" w:rsidP="00F10645">
            <w:pPr>
              <w:spacing w:line="240" w:lineRule="auto"/>
              <w:jc w:val="center"/>
              <w:rPr>
                <w:rFonts w:ascii="Arial" w:hAnsi="Arial" w:cs="Arial"/>
                <w:color w:val="000000" w:themeColor="text1"/>
                <w:sz w:val="20"/>
                <w:szCs w:val="20"/>
              </w:rPr>
            </w:pPr>
            <w:r w:rsidRPr="009736F3">
              <w:rPr>
                <w:rFonts w:ascii="Arial" w:eastAsia="Arial" w:hAnsi="Arial" w:cs="Arial"/>
                <w:color w:val="000000" w:themeColor="text1"/>
                <w:sz w:val="20"/>
                <w:szCs w:val="20"/>
              </w:rPr>
              <w:t>8903 91 10</w:t>
            </w:r>
          </w:p>
        </w:tc>
        <w:tc>
          <w:tcPr>
            <w:tcW w:w="4443" w:type="pct"/>
            <w:tcBorders>
              <w:left w:val="single" w:sz="4" w:space="0" w:color="auto"/>
              <w:right w:val="single" w:sz="4" w:space="0" w:color="000000"/>
            </w:tcBorders>
            <w:tcMar>
              <w:top w:w="0" w:type="dxa"/>
              <w:left w:w="113" w:type="dxa"/>
              <w:bottom w:w="0" w:type="dxa"/>
              <w:right w:w="108" w:type="dxa"/>
            </w:tcMar>
            <w:hideMark/>
          </w:tcPr>
          <w:p w14:paraId="75CD5586" w14:textId="77777777" w:rsidR="008C3E96" w:rsidRPr="009736F3" w:rsidRDefault="008C3E96" w:rsidP="00A06F7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Seagoing sailboats, with or without auxiliary motor</w:t>
            </w:r>
          </w:p>
        </w:tc>
      </w:tr>
      <w:tr w:rsidR="008C3E96" w:rsidRPr="004D7AFC" w14:paraId="3E35F92C" w14:textId="77777777" w:rsidTr="00F10645">
        <w:trPr>
          <w:trHeight w:val="20"/>
        </w:trPr>
        <w:tc>
          <w:tcPr>
            <w:tcW w:w="557"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13" w:type="dxa"/>
            </w:tcMar>
            <w:hideMark/>
          </w:tcPr>
          <w:p w14:paraId="5F99B70E" w14:textId="77777777" w:rsidR="008C3E96" w:rsidRPr="009736F3" w:rsidRDefault="008C3E96" w:rsidP="00F10645">
            <w:pPr>
              <w:spacing w:line="240" w:lineRule="auto"/>
              <w:jc w:val="center"/>
              <w:rPr>
                <w:rFonts w:ascii="Arial" w:hAnsi="Arial" w:cs="Arial"/>
                <w:color w:val="000000" w:themeColor="text1"/>
                <w:sz w:val="20"/>
                <w:szCs w:val="20"/>
              </w:rPr>
            </w:pPr>
            <w:r w:rsidRPr="009736F3">
              <w:rPr>
                <w:rFonts w:ascii="Arial" w:eastAsia="Arial" w:hAnsi="Arial" w:cs="Arial"/>
                <w:color w:val="000000" w:themeColor="text1"/>
                <w:sz w:val="20"/>
                <w:szCs w:val="20"/>
              </w:rPr>
              <w:t>8903 92 10</w:t>
            </w:r>
          </w:p>
        </w:tc>
        <w:tc>
          <w:tcPr>
            <w:tcW w:w="4443" w:type="pct"/>
            <w:tcBorders>
              <w:top w:val="single" w:sz="4" w:space="0" w:color="000000"/>
              <w:left w:val="single" w:sz="4" w:space="0" w:color="auto"/>
              <w:bottom w:val="single" w:sz="4" w:space="0" w:color="000000"/>
              <w:right w:val="single" w:sz="4" w:space="0" w:color="000000"/>
            </w:tcBorders>
            <w:tcMar>
              <w:top w:w="0" w:type="dxa"/>
              <w:left w:w="113" w:type="dxa"/>
              <w:bottom w:w="0" w:type="dxa"/>
              <w:right w:w="108" w:type="dxa"/>
            </w:tcMar>
            <w:hideMark/>
          </w:tcPr>
          <w:p w14:paraId="27107A71" w14:textId="77777777" w:rsidR="008C3E96" w:rsidRPr="009736F3" w:rsidRDefault="008C3E96" w:rsidP="00A06F7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Seagoing motor boats, other than outboard motor boats</w:t>
            </w:r>
          </w:p>
        </w:tc>
      </w:tr>
      <w:tr w:rsidR="008C3E96" w:rsidRPr="004D7AFC" w14:paraId="6004E6CF" w14:textId="77777777" w:rsidTr="00F10645">
        <w:trPr>
          <w:trHeight w:val="20"/>
        </w:trPr>
        <w:tc>
          <w:tcPr>
            <w:tcW w:w="557" w:type="pct"/>
            <w:tcBorders>
              <w:left w:val="single" w:sz="4" w:space="0" w:color="000000"/>
              <w:right w:val="single" w:sz="4" w:space="0" w:color="auto"/>
            </w:tcBorders>
            <w:tcMar>
              <w:top w:w="0" w:type="dxa"/>
              <w:left w:w="108" w:type="dxa"/>
              <w:bottom w:w="0" w:type="dxa"/>
              <w:right w:w="113" w:type="dxa"/>
            </w:tcMar>
            <w:hideMark/>
          </w:tcPr>
          <w:p w14:paraId="37A4E8B3" w14:textId="77777777" w:rsidR="008C3E96" w:rsidRPr="009736F3" w:rsidRDefault="008C3E96" w:rsidP="00F10645">
            <w:pPr>
              <w:spacing w:line="240" w:lineRule="auto"/>
              <w:jc w:val="center"/>
              <w:rPr>
                <w:rFonts w:ascii="Arial" w:hAnsi="Arial" w:cs="Arial"/>
                <w:color w:val="000000" w:themeColor="text1"/>
                <w:sz w:val="20"/>
                <w:szCs w:val="20"/>
              </w:rPr>
            </w:pPr>
            <w:r w:rsidRPr="009736F3">
              <w:rPr>
                <w:rFonts w:ascii="Arial" w:eastAsia="Arial" w:hAnsi="Arial" w:cs="Arial"/>
                <w:color w:val="000000" w:themeColor="text1"/>
                <w:sz w:val="20"/>
                <w:szCs w:val="20"/>
              </w:rPr>
              <w:t>8904 00 91</w:t>
            </w:r>
          </w:p>
        </w:tc>
        <w:tc>
          <w:tcPr>
            <w:tcW w:w="4443" w:type="pct"/>
            <w:tcBorders>
              <w:left w:val="single" w:sz="4" w:space="0" w:color="auto"/>
              <w:right w:val="single" w:sz="4" w:space="0" w:color="000000"/>
            </w:tcBorders>
            <w:tcMar>
              <w:top w:w="0" w:type="dxa"/>
              <w:left w:w="113" w:type="dxa"/>
              <w:bottom w:w="0" w:type="dxa"/>
              <w:right w:w="108" w:type="dxa"/>
            </w:tcMar>
            <w:hideMark/>
          </w:tcPr>
          <w:p w14:paraId="4C7FDB17" w14:textId="77777777" w:rsidR="008C3E96" w:rsidRPr="009736F3" w:rsidRDefault="008C3E96" w:rsidP="00A06F7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Seagoing pusher craft</w:t>
            </w:r>
          </w:p>
        </w:tc>
      </w:tr>
      <w:tr w:rsidR="008C3E96" w:rsidRPr="004D7AFC" w14:paraId="02EF2302" w14:textId="77777777" w:rsidTr="00F10645">
        <w:trPr>
          <w:trHeight w:val="20"/>
        </w:trPr>
        <w:tc>
          <w:tcPr>
            <w:tcW w:w="557"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13" w:type="dxa"/>
            </w:tcMar>
            <w:hideMark/>
          </w:tcPr>
          <w:p w14:paraId="37176ACB" w14:textId="77777777" w:rsidR="008C3E96" w:rsidRPr="009736F3" w:rsidRDefault="008C3E96" w:rsidP="00F10645">
            <w:pPr>
              <w:spacing w:line="240" w:lineRule="auto"/>
              <w:jc w:val="center"/>
              <w:rPr>
                <w:rFonts w:ascii="Arial" w:hAnsi="Arial" w:cs="Arial"/>
                <w:color w:val="000000" w:themeColor="text1"/>
                <w:sz w:val="20"/>
                <w:szCs w:val="20"/>
              </w:rPr>
            </w:pPr>
            <w:r w:rsidRPr="009736F3">
              <w:rPr>
                <w:rFonts w:ascii="Arial" w:eastAsia="Arial" w:hAnsi="Arial" w:cs="Arial"/>
                <w:color w:val="000000" w:themeColor="text1"/>
                <w:sz w:val="20"/>
                <w:szCs w:val="20"/>
              </w:rPr>
              <w:t>8905 10 10</w:t>
            </w:r>
          </w:p>
        </w:tc>
        <w:tc>
          <w:tcPr>
            <w:tcW w:w="4443" w:type="pct"/>
            <w:tcBorders>
              <w:top w:val="single" w:sz="4" w:space="0" w:color="000000"/>
              <w:left w:val="single" w:sz="4" w:space="0" w:color="auto"/>
              <w:bottom w:val="single" w:sz="4" w:space="0" w:color="000000"/>
              <w:right w:val="single" w:sz="4" w:space="0" w:color="000000"/>
            </w:tcBorders>
            <w:tcMar>
              <w:top w:w="0" w:type="dxa"/>
              <w:left w:w="113" w:type="dxa"/>
              <w:bottom w:w="0" w:type="dxa"/>
              <w:right w:w="108" w:type="dxa"/>
            </w:tcMar>
            <w:hideMark/>
          </w:tcPr>
          <w:p w14:paraId="1868AE30" w14:textId="77777777" w:rsidR="008C3E96" w:rsidRPr="009736F3" w:rsidRDefault="008C3E96" w:rsidP="00A06F7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Seagoing dredgers</w:t>
            </w:r>
          </w:p>
        </w:tc>
      </w:tr>
      <w:tr w:rsidR="008C3E96" w:rsidRPr="004D7AFC" w14:paraId="3CEF7F13" w14:textId="77777777" w:rsidTr="00F10645">
        <w:trPr>
          <w:trHeight w:val="20"/>
        </w:trPr>
        <w:tc>
          <w:tcPr>
            <w:tcW w:w="557" w:type="pct"/>
            <w:tcBorders>
              <w:left w:val="single" w:sz="4" w:space="0" w:color="000000"/>
              <w:right w:val="single" w:sz="4" w:space="0" w:color="auto"/>
            </w:tcBorders>
            <w:tcMar>
              <w:top w:w="0" w:type="dxa"/>
              <w:left w:w="108" w:type="dxa"/>
              <w:bottom w:w="0" w:type="dxa"/>
              <w:right w:w="113" w:type="dxa"/>
            </w:tcMar>
            <w:hideMark/>
          </w:tcPr>
          <w:p w14:paraId="2B1EC6B7" w14:textId="77777777" w:rsidR="008C3E96" w:rsidRPr="009736F3" w:rsidRDefault="008C3E96" w:rsidP="00F10645">
            <w:pPr>
              <w:spacing w:line="240" w:lineRule="auto"/>
              <w:jc w:val="center"/>
              <w:rPr>
                <w:rFonts w:ascii="Arial" w:hAnsi="Arial" w:cs="Arial"/>
                <w:color w:val="000000" w:themeColor="text1"/>
                <w:sz w:val="20"/>
                <w:szCs w:val="20"/>
              </w:rPr>
            </w:pPr>
            <w:r w:rsidRPr="009736F3">
              <w:rPr>
                <w:rFonts w:ascii="Arial" w:eastAsia="Arial" w:hAnsi="Arial" w:cs="Arial"/>
                <w:color w:val="000000" w:themeColor="text1"/>
                <w:sz w:val="20"/>
                <w:szCs w:val="20"/>
              </w:rPr>
              <w:t>8905 90 10</w:t>
            </w:r>
          </w:p>
        </w:tc>
        <w:tc>
          <w:tcPr>
            <w:tcW w:w="4443" w:type="pct"/>
            <w:tcBorders>
              <w:left w:val="single" w:sz="4" w:space="0" w:color="auto"/>
              <w:right w:val="single" w:sz="4" w:space="0" w:color="000000"/>
            </w:tcBorders>
            <w:tcMar>
              <w:top w:w="0" w:type="dxa"/>
              <w:left w:w="113" w:type="dxa"/>
              <w:bottom w:w="0" w:type="dxa"/>
              <w:right w:w="108" w:type="dxa"/>
            </w:tcMar>
            <w:hideMark/>
          </w:tcPr>
          <w:p w14:paraId="56BA1CCB" w14:textId="77777777" w:rsidR="008C3E96" w:rsidRPr="009736F3" w:rsidRDefault="008C3E96" w:rsidP="00A06F7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Seagoing light-vessels, fire-floats, floating cranes, and other vessels the navigability of which is subsidiary to their main function; seagoing floating docks;</w:t>
            </w:r>
          </w:p>
        </w:tc>
      </w:tr>
      <w:tr w:rsidR="008C3E96" w:rsidRPr="004D7AFC" w14:paraId="0FE20808" w14:textId="77777777" w:rsidTr="00F10645">
        <w:trPr>
          <w:trHeight w:val="20"/>
        </w:trPr>
        <w:tc>
          <w:tcPr>
            <w:tcW w:w="557"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13" w:type="dxa"/>
            </w:tcMar>
            <w:hideMark/>
          </w:tcPr>
          <w:p w14:paraId="4AEAC1E3" w14:textId="77777777" w:rsidR="008C3E96" w:rsidRPr="009736F3" w:rsidRDefault="008C3E96" w:rsidP="00F10645">
            <w:pPr>
              <w:spacing w:line="240" w:lineRule="auto"/>
              <w:jc w:val="center"/>
              <w:rPr>
                <w:rFonts w:ascii="Arial" w:hAnsi="Arial" w:cs="Arial"/>
                <w:color w:val="000000" w:themeColor="text1"/>
                <w:sz w:val="20"/>
                <w:szCs w:val="20"/>
              </w:rPr>
            </w:pPr>
            <w:r w:rsidRPr="009736F3">
              <w:rPr>
                <w:rFonts w:ascii="Arial" w:eastAsia="Arial" w:hAnsi="Arial" w:cs="Arial"/>
                <w:color w:val="000000" w:themeColor="text1"/>
                <w:sz w:val="20"/>
                <w:szCs w:val="20"/>
              </w:rPr>
              <w:t>8906 10</w:t>
            </w:r>
          </w:p>
        </w:tc>
        <w:tc>
          <w:tcPr>
            <w:tcW w:w="4443" w:type="pct"/>
            <w:tcBorders>
              <w:top w:val="single" w:sz="4" w:space="0" w:color="000000"/>
              <w:left w:val="single" w:sz="4" w:space="0" w:color="auto"/>
              <w:bottom w:val="single" w:sz="4" w:space="0" w:color="000000"/>
              <w:right w:val="single" w:sz="4" w:space="0" w:color="000000"/>
            </w:tcBorders>
            <w:tcMar>
              <w:top w:w="0" w:type="dxa"/>
              <w:left w:w="113" w:type="dxa"/>
              <w:bottom w:w="0" w:type="dxa"/>
              <w:right w:w="108" w:type="dxa"/>
            </w:tcMar>
            <w:hideMark/>
          </w:tcPr>
          <w:p w14:paraId="2B1CEDF8" w14:textId="77777777" w:rsidR="008C3E96" w:rsidRPr="009736F3" w:rsidRDefault="008C3E96" w:rsidP="00A06F7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Warships</w:t>
            </w:r>
          </w:p>
        </w:tc>
      </w:tr>
      <w:tr w:rsidR="008C3E96" w:rsidRPr="004D7AFC" w14:paraId="41041BD9" w14:textId="77777777" w:rsidTr="00F10645">
        <w:trPr>
          <w:trHeight w:val="20"/>
        </w:trPr>
        <w:tc>
          <w:tcPr>
            <w:tcW w:w="557" w:type="pct"/>
            <w:tcBorders>
              <w:left w:val="single" w:sz="4" w:space="0" w:color="000000"/>
              <w:bottom w:val="single" w:sz="4" w:space="0" w:color="000000"/>
              <w:right w:val="single" w:sz="4" w:space="0" w:color="auto"/>
            </w:tcBorders>
            <w:tcMar>
              <w:top w:w="0" w:type="dxa"/>
              <w:left w:w="108" w:type="dxa"/>
              <w:bottom w:w="0" w:type="dxa"/>
              <w:right w:w="113" w:type="dxa"/>
            </w:tcMar>
            <w:hideMark/>
          </w:tcPr>
          <w:p w14:paraId="6D5AD293" w14:textId="77777777" w:rsidR="008C3E96" w:rsidRPr="009736F3" w:rsidRDefault="008C3E96" w:rsidP="00F10645">
            <w:pPr>
              <w:spacing w:line="240" w:lineRule="auto"/>
              <w:jc w:val="center"/>
              <w:rPr>
                <w:rFonts w:ascii="Arial" w:hAnsi="Arial" w:cs="Arial"/>
                <w:color w:val="000000" w:themeColor="text1"/>
                <w:sz w:val="20"/>
                <w:szCs w:val="20"/>
              </w:rPr>
            </w:pPr>
            <w:r w:rsidRPr="009736F3">
              <w:rPr>
                <w:rFonts w:ascii="Arial" w:eastAsia="Arial" w:hAnsi="Arial" w:cs="Arial"/>
                <w:color w:val="000000" w:themeColor="text1"/>
                <w:sz w:val="20"/>
                <w:szCs w:val="20"/>
              </w:rPr>
              <w:t>8906 90 10</w:t>
            </w:r>
          </w:p>
        </w:tc>
        <w:tc>
          <w:tcPr>
            <w:tcW w:w="4443" w:type="pct"/>
            <w:tcBorders>
              <w:left w:val="single" w:sz="4" w:space="0" w:color="auto"/>
              <w:bottom w:val="single" w:sz="4" w:space="0" w:color="000000"/>
              <w:right w:val="single" w:sz="4" w:space="0" w:color="000000"/>
            </w:tcBorders>
            <w:tcMar>
              <w:top w:w="0" w:type="dxa"/>
              <w:left w:w="113" w:type="dxa"/>
              <w:bottom w:w="0" w:type="dxa"/>
              <w:right w:w="108" w:type="dxa"/>
            </w:tcMar>
            <w:hideMark/>
          </w:tcPr>
          <w:p w14:paraId="504D5008" w14:textId="77777777" w:rsidR="008C3E96" w:rsidRPr="009736F3" w:rsidRDefault="008C3E96" w:rsidP="00A06F78">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Other seagoing vessels, including lifeboats other than rowing boats but excluding yachts and other vessels for pleasure or sports, rowing boats and canoes and tugs</w:t>
            </w:r>
          </w:p>
        </w:tc>
      </w:tr>
    </w:tbl>
    <w:p w14:paraId="55AD1E9C" w14:textId="77777777" w:rsidR="008C3E96" w:rsidRDefault="008C3E96" w:rsidP="008D0D88">
      <w:pPr>
        <w:pStyle w:val="NoSpacing"/>
      </w:pPr>
    </w:p>
    <w:p w14:paraId="0ED8E7C7" w14:textId="77777777" w:rsidR="008D0D88" w:rsidRDefault="008D0D88" w:rsidP="008D0D88">
      <w:pPr>
        <w:pStyle w:val="NoSpacing"/>
      </w:pPr>
    </w:p>
    <w:p w14:paraId="6FED87CF" w14:textId="77777777" w:rsidR="008D0D88" w:rsidRDefault="008D0D88" w:rsidP="008D0D88">
      <w:pPr>
        <w:pStyle w:val="NoSpacing"/>
      </w:pPr>
    </w:p>
    <w:p w14:paraId="795878B8" w14:textId="77777777" w:rsidR="008D0D88" w:rsidRDefault="008D0D88" w:rsidP="008D0D88">
      <w:pPr>
        <w:pStyle w:val="NoSpacing"/>
      </w:pPr>
    </w:p>
    <w:p w14:paraId="19CC89CD" w14:textId="77777777" w:rsidR="008D0D88" w:rsidRDefault="008D0D88" w:rsidP="008D0D88">
      <w:pPr>
        <w:pStyle w:val="NoSpacing"/>
      </w:pPr>
    </w:p>
    <w:p w14:paraId="67F430A9" w14:textId="77777777" w:rsidR="008D0D88" w:rsidRDefault="008D0D88" w:rsidP="008D0D88">
      <w:pPr>
        <w:pStyle w:val="NoSpacing"/>
      </w:pPr>
    </w:p>
    <w:p w14:paraId="5AA62321" w14:textId="77777777" w:rsidR="008D0D88" w:rsidRDefault="008D0D88" w:rsidP="008D0D88">
      <w:pPr>
        <w:pStyle w:val="NoSpacing"/>
      </w:pPr>
    </w:p>
    <w:p w14:paraId="0791DF3B" w14:textId="77777777" w:rsidR="008D0D88" w:rsidRDefault="008D0D88" w:rsidP="008D0D88">
      <w:pPr>
        <w:pStyle w:val="NoSpacing"/>
      </w:pPr>
    </w:p>
    <w:p w14:paraId="2B75B51E" w14:textId="77777777" w:rsidR="008D0D88" w:rsidRDefault="008D0D88" w:rsidP="008D0D88">
      <w:pPr>
        <w:pStyle w:val="NoSpacing"/>
      </w:pPr>
    </w:p>
    <w:p w14:paraId="103422A5" w14:textId="77777777" w:rsidR="008D0D88" w:rsidRDefault="008D0D88" w:rsidP="008D0D88">
      <w:pPr>
        <w:pStyle w:val="NoSpacing"/>
      </w:pPr>
    </w:p>
    <w:p w14:paraId="1D0581DA" w14:textId="77777777" w:rsidR="008D0D88" w:rsidRDefault="008D0D88" w:rsidP="008D0D88">
      <w:pPr>
        <w:pStyle w:val="NoSpacing"/>
      </w:pPr>
    </w:p>
    <w:p w14:paraId="511930A7" w14:textId="77777777" w:rsidR="008D0D88" w:rsidRDefault="008D0D88" w:rsidP="008D0D88">
      <w:pPr>
        <w:pStyle w:val="NoSpacing"/>
      </w:pPr>
    </w:p>
    <w:p w14:paraId="2E0E493E" w14:textId="77777777" w:rsidR="008D0D88" w:rsidRDefault="008D0D88" w:rsidP="008D0D88">
      <w:pPr>
        <w:pStyle w:val="NoSpacing"/>
      </w:pPr>
    </w:p>
    <w:p w14:paraId="65A5FCF5" w14:textId="77777777" w:rsidR="008D0D88" w:rsidRDefault="008D0D88" w:rsidP="008D0D88">
      <w:pPr>
        <w:pStyle w:val="NoSpacing"/>
      </w:pPr>
    </w:p>
    <w:p w14:paraId="39D5AF23" w14:textId="77777777" w:rsidR="008D0D88" w:rsidRDefault="008D0D88" w:rsidP="008D0D88">
      <w:pPr>
        <w:pStyle w:val="NoSpacing"/>
      </w:pPr>
    </w:p>
    <w:p w14:paraId="59F99261" w14:textId="77777777" w:rsidR="008D0D88" w:rsidRDefault="008D0D88" w:rsidP="008D0D88">
      <w:pPr>
        <w:pStyle w:val="NoSpacing"/>
      </w:pPr>
    </w:p>
    <w:p w14:paraId="5C663C6A" w14:textId="77777777" w:rsidR="008D0D88" w:rsidRDefault="008D0D88" w:rsidP="008D0D88">
      <w:pPr>
        <w:pStyle w:val="NoSpacing"/>
      </w:pPr>
    </w:p>
    <w:p w14:paraId="0406445E" w14:textId="77777777" w:rsidR="008D0D88" w:rsidRDefault="008D0D88" w:rsidP="008D0D88">
      <w:pPr>
        <w:pStyle w:val="NoSpacing"/>
      </w:pPr>
    </w:p>
    <w:p w14:paraId="74AC9F96" w14:textId="77777777" w:rsidR="008D0D88" w:rsidRDefault="008D0D88" w:rsidP="008D0D88">
      <w:pPr>
        <w:pStyle w:val="NoSpacing"/>
      </w:pPr>
    </w:p>
    <w:p w14:paraId="657AD0CB" w14:textId="77777777" w:rsidR="008D0D88" w:rsidRDefault="008D0D88" w:rsidP="008D0D88">
      <w:pPr>
        <w:pStyle w:val="NoSpacing"/>
      </w:pPr>
    </w:p>
    <w:p w14:paraId="7238A914" w14:textId="77777777" w:rsidR="008D0D88" w:rsidRDefault="008D0D88" w:rsidP="008D0D88">
      <w:pPr>
        <w:pStyle w:val="NoSpacing"/>
      </w:pPr>
    </w:p>
    <w:p w14:paraId="6A240019" w14:textId="77777777" w:rsidR="008D0D88" w:rsidRDefault="008D0D88" w:rsidP="008D0D88">
      <w:pPr>
        <w:pStyle w:val="NoSpacing"/>
      </w:pPr>
    </w:p>
    <w:p w14:paraId="56EADAC5" w14:textId="77777777" w:rsidR="008D0D88" w:rsidRDefault="008D0D88" w:rsidP="008D0D88">
      <w:pPr>
        <w:pStyle w:val="NoSpacing"/>
      </w:pPr>
    </w:p>
    <w:p w14:paraId="0E3985B2" w14:textId="77777777" w:rsidR="008D0D88" w:rsidRDefault="008D0D88" w:rsidP="008D0D88">
      <w:pPr>
        <w:pStyle w:val="NoSpacing"/>
      </w:pPr>
    </w:p>
    <w:p w14:paraId="3030CA46" w14:textId="77777777" w:rsidR="008D0D88" w:rsidRDefault="008D0D88" w:rsidP="008D0D88">
      <w:pPr>
        <w:pStyle w:val="NoSpacing"/>
      </w:pPr>
    </w:p>
    <w:p w14:paraId="79EC893F" w14:textId="77777777" w:rsidR="008D0D88" w:rsidRDefault="008D0D88" w:rsidP="008D0D88">
      <w:pPr>
        <w:pStyle w:val="NoSpacing"/>
      </w:pPr>
    </w:p>
    <w:p w14:paraId="5741DFE7" w14:textId="77777777" w:rsidR="008D0D88" w:rsidRDefault="008D0D88" w:rsidP="008D0D88">
      <w:pPr>
        <w:pStyle w:val="NoSpacing"/>
      </w:pPr>
    </w:p>
    <w:p w14:paraId="0B4AFA38" w14:textId="77777777" w:rsidR="008D0D88" w:rsidRDefault="008D0D88" w:rsidP="008D0D88">
      <w:pPr>
        <w:pStyle w:val="NoSpacing"/>
      </w:pPr>
    </w:p>
    <w:p w14:paraId="4F658958" w14:textId="77777777" w:rsidR="008D0D88" w:rsidRDefault="008D0D88" w:rsidP="008D0D88">
      <w:pPr>
        <w:pStyle w:val="NoSpacing"/>
      </w:pPr>
    </w:p>
    <w:p w14:paraId="5444F356" w14:textId="77777777" w:rsidR="008D0D88" w:rsidRDefault="008D0D88" w:rsidP="008D0D88">
      <w:pPr>
        <w:pStyle w:val="NoSpacing"/>
      </w:pPr>
    </w:p>
    <w:p w14:paraId="26125382" w14:textId="77777777" w:rsidR="008D0D88" w:rsidRDefault="008D0D88" w:rsidP="008D0D88">
      <w:pPr>
        <w:pStyle w:val="NoSpacing"/>
      </w:pPr>
    </w:p>
    <w:p w14:paraId="16A41D10" w14:textId="77777777" w:rsidR="008D0D88" w:rsidRDefault="008D0D88" w:rsidP="008D0D88">
      <w:pPr>
        <w:pStyle w:val="NoSpacing"/>
      </w:pPr>
    </w:p>
    <w:p w14:paraId="4395DFA3" w14:textId="77777777" w:rsidR="008D0D88" w:rsidRDefault="008D0D88" w:rsidP="008D0D88">
      <w:pPr>
        <w:pStyle w:val="NoSpacing"/>
      </w:pPr>
    </w:p>
    <w:p w14:paraId="175BCDCC" w14:textId="77777777" w:rsidR="008D0D88" w:rsidRDefault="008D0D88" w:rsidP="008D0D88">
      <w:pPr>
        <w:pStyle w:val="NoSpacing"/>
      </w:pPr>
    </w:p>
    <w:p w14:paraId="75A61C40" w14:textId="77777777" w:rsidR="008D0D88" w:rsidRDefault="008D0D88" w:rsidP="008D0D88">
      <w:pPr>
        <w:pStyle w:val="NoSpacing"/>
      </w:pPr>
    </w:p>
    <w:p w14:paraId="2F31B4CA" w14:textId="77777777" w:rsidR="008D0D88" w:rsidRDefault="008D0D88" w:rsidP="008D0D88">
      <w:pPr>
        <w:pStyle w:val="NoSpacing"/>
      </w:pPr>
    </w:p>
    <w:p w14:paraId="6C1EA08F" w14:textId="77777777" w:rsidR="008D0D88" w:rsidRDefault="008D0D88" w:rsidP="008D0D88">
      <w:pPr>
        <w:pStyle w:val="NoSpacing"/>
      </w:pPr>
    </w:p>
    <w:p w14:paraId="71BCBF54" w14:textId="77777777" w:rsidR="008D0D88" w:rsidRDefault="008D0D88" w:rsidP="008D0D88">
      <w:pPr>
        <w:pStyle w:val="NoSpacing"/>
      </w:pPr>
    </w:p>
    <w:p w14:paraId="66741F05" w14:textId="77777777" w:rsidR="008D0D88" w:rsidRDefault="008D0D88" w:rsidP="008D0D88">
      <w:pPr>
        <w:pStyle w:val="NoSpacing"/>
      </w:pPr>
    </w:p>
    <w:p w14:paraId="44C9FD70" w14:textId="77777777" w:rsidR="008D0D88" w:rsidRDefault="008D0D88" w:rsidP="008D0D88">
      <w:pPr>
        <w:pStyle w:val="NoSpacing"/>
      </w:pPr>
    </w:p>
    <w:p w14:paraId="429071DA" w14:textId="77777777" w:rsidR="008D0D88" w:rsidRDefault="008D0D88" w:rsidP="008D0D88">
      <w:pPr>
        <w:pStyle w:val="NoSpacing"/>
      </w:pPr>
    </w:p>
    <w:p w14:paraId="6F5115CA" w14:textId="77777777" w:rsidR="008D0D88" w:rsidRDefault="008D0D88" w:rsidP="008D0D88">
      <w:pPr>
        <w:pStyle w:val="NoSpacing"/>
      </w:pPr>
    </w:p>
    <w:p w14:paraId="50168A59" w14:textId="77777777" w:rsidR="008D0D88" w:rsidRDefault="008D0D88" w:rsidP="008D0D88">
      <w:pPr>
        <w:pStyle w:val="NoSpacing"/>
      </w:pPr>
    </w:p>
    <w:p w14:paraId="530BCAFE" w14:textId="77777777" w:rsidR="008D0D88" w:rsidRDefault="008D0D88" w:rsidP="008D0D88">
      <w:pPr>
        <w:pStyle w:val="NoSpacing"/>
      </w:pPr>
    </w:p>
    <w:p w14:paraId="287C340C" w14:textId="77777777" w:rsidR="008D0D88" w:rsidRDefault="008D0D88" w:rsidP="008D0D88">
      <w:pPr>
        <w:pStyle w:val="NoSpacing"/>
      </w:pPr>
    </w:p>
    <w:p w14:paraId="60F9DA78" w14:textId="77777777" w:rsidR="008D0D88" w:rsidRDefault="008D0D88" w:rsidP="008D0D88">
      <w:pPr>
        <w:pStyle w:val="NoSpacing"/>
      </w:pPr>
    </w:p>
    <w:p w14:paraId="4BAAC0DD" w14:textId="77777777" w:rsidR="008D0D88" w:rsidRDefault="008D0D88" w:rsidP="008D0D88">
      <w:pPr>
        <w:pStyle w:val="NoSpacing"/>
      </w:pPr>
    </w:p>
    <w:p w14:paraId="062BF7E3" w14:textId="77777777" w:rsidR="008D0D88" w:rsidRDefault="008D0D88" w:rsidP="008D0D88">
      <w:pPr>
        <w:pStyle w:val="NoSpacing"/>
      </w:pPr>
    </w:p>
    <w:p w14:paraId="02024FEA" w14:textId="77777777" w:rsidR="008D0D88" w:rsidRDefault="008D0D88" w:rsidP="008D0D88">
      <w:pPr>
        <w:pStyle w:val="NoSpacing"/>
      </w:pPr>
    </w:p>
    <w:p w14:paraId="4D2A50E9" w14:textId="77777777" w:rsidR="008D0D88" w:rsidRDefault="008D0D88" w:rsidP="008D0D88">
      <w:pPr>
        <w:pStyle w:val="NoSpacing"/>
      </w:pPr>
    </w:p>
    <w:p w14:paraId="13AFA3AF" w14:textId="77777777" w:rsidR="008D0D88" w:rsidRDefault="008D0D88" w:rsidP="008D0D88">
      <w:pPr>
        <w:pStyle w:val="NoSpacing"/>
      </w:pPr>
    </w:p>
    <w:p w14:paraId="7B06AAC1" w14:textId="77777777" w:rsidR="008D0D88" w:rsidRDefault="008D0D88" w:rsidP="008D0D88">
      <w:pPr>
        <w:pStyle w:val="NoSpacing"/>
      </w:pPr>
    </w:p>
    <w:p w14:paraId="0D7D9B24" w14:textId="77777777" w:rsidR="008D0D88" w:rsidRDefault="008D0D88" w:rsidP="008D0D88">
      <w:pPr>
        <w:pStyle w:val="NoSpacing"/>
      </w:pPr>
    </w:p>
    <w:p w14:paraId="17752E38" w14:textId="77777777" w:rsidR="008D0D88" w:rsidRDefault="008D0D88" w:rsidP="008D0D88">
      <w:pPr>
        <w:pStyle w:val="NoSpacing"/>
      </w:pPr>
    </w:p>
    <w:p w14:paraId="54B511C2" w14:textId="77777777" w:rsidR="008D0D88" w:rsidRDefault="008D0D88" w:rsidP="008D0D88">
      <w:pPr>
        <w:pStyle w:val="NoSpacing"/>
      </w:pPr>
    </w:p>
    <w:p w14:paraId="151AFBAC" w14:textId="77777777" w:rsidR="008D0D88" w:rsidRDefault="008D0D88" w:rsidP="008D0D88">
      <w:pPr>
        <w:pStyle w:val="NoSpacing"/>
      </w:pPr>
    </w:p>
    <w:p w14:paraId="730F7AF9" w14:textId="77777777" w:rsidR="008D0D88" w:rsidRDefault="008D0D88" w:rsidP="008D0D88">
      <w:pPr>
        <w:pStyle w:val="NoSpacing"/>
      </w:pPr>
    </w:p>
    <w:p w14:paraId="3CABB48E" w14:textId="77777777" w:rsidR="008D0D88" w:rsidRDefault="008D0D88" w:rsidP="008D0D88">
      <w:pPr>
        <w:pStyle w:val="NoSpacing"/>
      </w:pPr>
    </w:p>
    <w:p w14:paraId="3A8D933A" w14:textId="77777777" w:rsidR="008D0D88" w:rsidRDefault="008D0D88" w:rsidP="008D0D88">
      <w:pPr>
        <w:pStyle w:val="NoSpacing"/>
      </w:pPr>
    </w:p>
    <w:p w14:paraId="4F0636A3" w14:textId="77777777" w:rsidR="008D0D88" w:rsidRDefault="008D0D88" w:rsidP="008D0D88">
      <w:pPr>
        <w:pStyle w:val="NoSpacing"/>
      </w:pPr>
    </w:p>
    <w:p w14:paraId="6C2FB843" w14:textId="77777777" w:rsidR="008D0D88" w:rsidRDefault="008D0D88" w:rsidP="008D0D88">
      <w:pPr>
        <w:pStyle w:val="NoSpacing"/>
      </w:pPr>
    </w:p>
    <w:p w14:paraId="52CD1A59" w14:textId="77777777" w:rsidR="008D0D88" w:rsidRDefault="008D0D88" w:rsidP="008D0D88">
      <w:pPr>
        <w:pStyle w:val="NoSpacing"/>
      </w:pPr>
    </w:p>
    <w:p w14:paraId="2CD83950" w14:textId="77777777" w:rsidR="008D0D88" w:rsidRDefault="008D0D88" w:rsidP="008D0D88">
      <w:pPr>
        <w:pStyle w:val="NoSpacing"/>
      </w:pPr>
    </w:p>
    <w:p w14:paraId="7E57D6AD" w14:textId="77777777" w:rsidR="008D0D88" w:rsidRDefault="008D0D88" w:rsidP="008D0D88">
      <w:pPr>
        <w:pStyle w:val="NoSpacing"/>
      </w:pPr>
    </w:p>
    <w:p w14:paraId="76FF5053" w14:textId="77777777" w:rsidR="008D0D88" w:rsidRDefault="008D0D88" w:rsidP="008D0D88">
      <w:pPr>
        <w:pStyle w:val="NoSpacing"/>
      </w:pPr>
    </w:p>
    <w:p w14:paraId="580D82E7" w14:textId="77777777" w:rsidR="008D0D88" w:rsidRDefault="008D0D88" w:rsidP="008D0D88">
      <w:pPr>
        <w:pStyle w:val="NoSpacing"/>
      </w:pPr>
    </w:p>
    <w:p w14:paraId="23113558" w14:textId="77777777" w:rsidR="008D0D88" w:rsidRDefault="008D0D88" w:rsidP="008D0D88">
      <w:pPr>
        <w:pStyle w:val="NoSpacing"/>
      </w:pPr>
    </w:p>
    <w:p w14:paraId="17FC9FFD" w14:textId="77777777" w:rsidR="008D0D88" w:rsidRDefault="008D0D88" w:rsidP="008D0D88">
      <w:pPr>
        <w:pStyle w:val="NoSpacing"/>
      </w:pPr>
    </w:p>
    <w:p w14:paraId="76F02E7D" w14:textId="77777777" w:rsidR="008D0D88" w:rsidRDefault="008D0D88" w:rsidP="008D0D88">
      <w:pPr>
        <w:pStyle w:val="NoSpacing"/>
      </w:pPr>
    </w:p>
    <w:p w14:paraId="3022DACA" w14:textId="77777777" w:rsidR="008D0D88" w:rsidRPr="009736F3" w:rsidRDefault="008D0D88" w:rsidP="008D0D88">
      <w:pPr>
        <w:pStyle w:val="NoSpacing"/>
      </w:pPr>
    </w:p>
    <w:p w14:paraId="060EFA27" w14:textId="4572FA3C" w:rsidR="00BF4C36" w:rsidRPr="009736F3" w:rsidRDefault="00262379" w:rsidP="002A1F82">
      <w:pPr>
        <w:pStyle w:val="Heading1"/>
        <w:spacing w:after="240"/>
        <w:jc w:val="center"/>
        <w:rPr>
          <w:rFonts w:eastAsia="Arial" w:cs="Arial"/>
          <w:szCs w:val="24"/>
        </w:rPr>
      </w:pPr>
      <w:r w:rsidRPr="009736F3">
        <w:rPr>
          <w:rStyle w:val="Heading1Char"/>
          <w:rFonts w:eastAsia="Arial" w:cs="Arial"/>
          <w:b/>
          <w:bCs/>
        </w:rPr>
        <w:lastRenderedPageBreak/>
        <w:t xml:space="preserve">TABLE </w:t>
      </w:r>
      <w:r w:rsidR="00FE29D6" w:rsidRPr="009736F3">
        <w:rPr>
          <w:rStyle w:val="Heading1Char"/>
          <w:rFonts w:eastAsia="Arial" w:cs="Arial"/>
          <w:b/>
          <w:bCs/>
          <w:szCs w:val="24"/>
        </w:rPr>
        <w:t>2</w:t>
      </w:r>
      <w:r w:rsidR="00774732" w:rsidRPr="009736F3">
        <w:rPr>
          <w:rStyle w:val="Heading1Char"/>
          <w:rFonts w:eastAsia="Arial" w:cs="Arial"/>
          <w:b/>
          <w:bCs/>
          <w:szCs w:val="24"/>
        </w:rPr>
        <w:t>:</w:t>
      </w:r>
      <w:r w:rsidR="008812E0" w:rsidRPr="009736F3">
        <w:rPr>
          <w:rStyle w:val="Heading1Char"/>
          <w:rFonts w:eastAsia="Arial" w:cs="Arial"/>
          <w:b/>
          <w:bCs/>
          <w:szCs w:val="24"/>
        </w:rPr>
        <w:t xml:space="preserve"> </w:t>
      </w:r>
      <w:r w:rsidR="006C36E5" w:rsidRPr="009736F3">
        <w:rPr>
          <w:rFonts w:eastAsia="Arial" w:cs="Arial"/>
          <w:bCs w:val="0"/>
          <w:szCs w:val="24"/>
        </w:rPr>
        <w:t xml:space="preserve">GOODS </w:t>
      </w:r>
      <w:r w:rsidR="006C36E5" w:rsidRPr="009736F3">
        <w:rPr>
          <w:rFonts w:eastAsia="Arial" w:cs="Arial"/>
          <w:szCs w:val="24"/>
        </w:rPr>
        <w:t>USE</w:t>
      </w:r>
      <w:r w:rsidR="00755655" w:rsidRPr="009736F3">
        <w:rPr>
          <w:rFonts w:eastAsia="Arial" w:cs="Arial"/>
          <w:szCs w:val="24"/>
        </w:rPr>
        <w:t>D</w:t>
      </w:r>
      <w:r w:rsidR="006C36E5" w:rsidRPr="009736F3">
        <w:rPr>
          <w:rFonts w:eastAsia="Arial" w:cs="Arial"/>
          <w:szCs w:val="24"/>
        </w:rPr>
        <w:t xml:space="preserve"> BY, OR ON BEHALF OF, THE UK ARMED FORCES</w:t>
      </w:r>
    </w:p>
    <w:p w14:paraId="4B7D2724" w14:textId="51C8B4FC" w:rsidR="00774732" w:rsidRPr="009736F3" w:rsidRDefault="00774732" w:rsidP="00774732">
      <w:pPr>
        <w:spacing w:line="360" w:lineRule="auto"/>
        <w:rPr>
          <w:rFonts w:ascii="Arial" w:hAnsi="Arial" w:cs="Arial"/>
          <w:sz w:val="20"/>
          <w:szCs w:val="20"/>
        </w:rPr>
      </w:pPr>
      <w:r w:rsidRPr="009736F3">
        <w:rPr>
          <w:rFonts w:ascii="Arial" w:hAnsi="Arial" w:cs="Arial"/>
          <w:sz w:val="20"/>
          <w:szCs w:val="20"/>
        </w:rPr>
        <w:t>Goods use by, or on behalf of, the UK Armed Forces, individually or in cooperation with other States:</w:t>
      </w:r>
    </w:p>
    <w:p w14:paraId="1B5372C3" w14:textId="77777777" w:rsidR="00774732" w:rsidRPr="009736F3" w:rsidRDefault="00774732" w:rsidP="00774732">
      <w:pPr>
        <w:pStyle w:val="ListParagraph"/>
        <w:numPr>
          <w:ilvl w:val="0"/>
          <w:numId w:val="21"/>
        </w:numPr>
        <w:spacing w:line="360" w:lineRule="auto"/>
        <w:rPr>
          <w:rFonts w:ascii="Arial" w:hAnsi="Arial" w:cs="Arial"/>
          <w:sz w:val="20"/>
          <w:szCs w:val="20"/>
        </w:rPr>
      </w:pPr>
      <w:r w:rsidRPr="009736F3">
        <w:rPr>
          <w:rFonts w:ascii="Arial" w:hAnsi="Arial" w:cs="Arial"/>
          <w:sz w:val="20"/>
          <w:szCs w:val="20"/>
        </w:rPr>
        <w:t>for defending the territorial integrity of the United Kingdom, or</w:t>
      </w:r>
    </w:p>
    <w:p w14:paraId="6B665EC8" w14:textId="77777777" w:rsidR="00774732" w:rsidRPr="009736F3" w:rsidRDefault="00774732" w:rsidP="00774732">
      <w:pPr>
        <w:pStyle w:val="ListParagraph"/>
        <w:numPr>
          <w:ilvl w:val="0"/>
          <w:numId w:val="21"/>
        </w:numPr>
        <w:spacing w:line="360" w:lineRule="auto"/>
        <w:rPr>
          <w:rFonts w:ascii="Arial" w:hAnsi="Arial" w:cs="Arial"/>
          <w:sz w:val="20"/>
          <w:szCs w:val="20"/>
        </w:rPr>
      </w:pPr>
      <w:r w:rsidRPr="009736F3">
        <w:rPr>
          <w:rFonts w:ascii="Arial" w:hAnsi="Arial" w:cs="Arial"/>
          <w:sz w:val="20"/>
          <w:szCs w:val="20"/>
        </w:rPr>
        <w:t>in participating in international peace-keeping or support operations, or</w:t>
      </w:r>
    </w:p>
    <w:p w14:paraId="514F047C" w14:textId="77777777" w:rsidR="00774732" w:rsidRPr="009736F3" w:rsidRDefault="00774732" w:rsidP="00774732">
      <w:pPr>
        <w:pStyle w:val="ListParagraph"/>
        <w:numPr>
          <w:ilvl w:val="0"/>
          <w:numId w:val="21"/>
        </w:numPr>
        <w:spacing w:line="360" w:lineRule="auto"/>
        <w:rPr>
          <w:rFonts w:ascii="Arial" w:hAnsi="Arial" w:cs="Arial"/>
          <w:sz w:val="20"/>
          <w:szCs w:val="20"/>
        </w:rPr>
      </w:pPr>
      <w:r w:rsidRPr="009736F3">
        <w:rPr>
          <w:rFonts w:ascii="Arial" w:hAnsi="Arial" w:cs="Arial"/>
          <w:sz w:val="20"/>
          <w:szCs w:val="20"/>
        </w:rPr>
        <w:t>for other military purposes like the protection of nationals of the United Kingdom from social or military unrest or,</w:t>
      </w:r>
    </w:p>
    <w:p w14:paraId="5F6BDD31" w14:textId="77777777" w:rsidR="00774732" w:rsidRPr="009736F3" w:rsidRDefault="00774732" w:rsidP="00774732">
      <w:pPr>
        <w:pStyle w:val="ListParagraph"/>
        <w:numPr>
          <w:ilvl w:val="0"/>
          <w:numId w:val="21"/>
        </w:numPr>
        <w:spacing w:line="360" w:lineRule="auto"/>
        <w:rPr>
          <w:rFonts w:ascii="Arial" w:hAnsi="Arial" w:cs="Arial"/>
          <w:sz w:val="20"/>
          <w:szCs w:val="20"/>
        </w:rPr>
      </w:pPr>
      <w:r w:rsidRPr="009736F3">
        <w:rPr>
          <w:rFonts w:ascii="Arial" w:hAnsi="Arial" w:cs="Arial"/>
          <w:sz w:val="20"/>
          <w:szCs w:val="20"/>
        </w:rPr>
        <w:t>for training purposes, or</w:t>
      </w:r>
    </w:p>
    <w:p w14:paraId="481179F7" w14:textId="77777777" w:rsidR="00774732" w:rsidRPr="009736F3" w:rsidRDefault="00774732" w:rsidP="00774732">
      <w:pPr>
        <w:pStyle w:val="ListParagraph"/>
        <w:numPr>
          <w:ilvl w:val="0"/>
          <w:numId w:val="21"/>
        </w:numPr>
        <w:spacing w:line="360" w:lineRule="auto"/>
        <w:rPr>
          <w:rFonts w:ascii="Arial" w:hAnsi="Arial" w:cs="Arial"/>
          <w:sz w:val="20"/>
          <w:szCs w:val="20"/>
        </w:rPr>
      </w:pPr>
      <w:r w:rsidRPr="009736F3">
        <w:rPr>
          <w:rFonts w:ascii="Arial" w:hAnsi="Arial" w:cs="Arial"/>
          <w:sz w:val="20"/>
          <w:szCs w:val="20"/>
        </w:rPr>
        <w:t>temporarily, for civil purposes in the customs territory of the United Kingdom due to unforeseen or natural disasters.</w:t>
      </w:r>
    </w:p>
    <w:p w14:paraId="0A6213E6" w14:textId="77777777" w:rsidR="00595977" w:rsidRPr="009736F3" w:rsidRDefault="00595977">
      <w:pPr>
        <w:spacing w:line="240" w:lineRule="auto"/>
        <w:rPr>
          <w:rFonts w:ascii="Arial" w:hAnsi="Arial" w:cs="Arial"/>
          <w:color w:val="000000" w:themeColor="text1"/>
          <w:sz w:val="20"/>
          <w:szCs w:val="20"/>
        </w:rPr>
      </w:pPr>
    </w:p>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15" w:type="dxa"/>
          <w:bottom w:w="15" w:type="dxa"/>
        </w:tblCellMar>
        <w:tblLook w:val="04A0" w:firstRow="1" w:lastRow="0" w:firstColumn="1" w:lastColumn="0" w:noHBand="0" w:noVBand="1"/>
      </w:tblPr>
      <w:tblGrid>
        <w:gridCol w:w="2547"/>
        <w:gridCol w:w="18994"/>
      </w:tblGrid>
      <w:tr w:rsidR="00595977" w:rsidRPr="004D7AFC" w14:paraId="44671A40" w14:textId="77777777" w:rsidTr="00F10645">
        <w:trPr>
          <w:trHeight w:val="285"/>
        </w:trPr>
        <w:tc>
          <w:tcPr>
            <w:tcW w:w="2547" w:type="dxa"/>
            <w:shd w:val="clear" w:color="auto" w:fill="auto"/>
          </w:tcPr>
          <w:p w14:paraId="3BBC8DB8" w14:textId="103D78E1"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Arial" w:hAnsi="Arial" w:cs="Arial"/>
                <w:b/>
                <w:bCs/>
                <w:color w:val="000000" w:themeColor="text1"/>
                <w:sz w:val="20"/>
                <w:szCs w:val="20"/>
              </w:rPr>
              <w:t>Commodity Code</w:t>
            </w:r>
          </w:p>
        </w:tc>
        <w:tc>
          <w:tcPr>
            <w:tcW w:w="18994" w:type="dxa"/>
            <w:shd w:val="clear" w:color="auto" w:fill="auto"/>
          </w:tcPr>
          <w:p w14:paraId="4B95944D" w14:textId="21530A42"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Arial" w:hAnsi="Arial" w:cs="Arial"/>
                <w:b/>
                <w:bCs/>
                <w:color w:val="000000" w:themeColor="text1"/>
                <w:sz w:val="20"/>
                <w:szCs w:val="20"/>
              </w:rPr>
              <w:t>Description</w:t>
            </w:r>
          </w:p>
        </w:tc>
      </w:tr>
      <w:tr w:rsidR="00595977" w:rsidRPr="004D7AFC" w14:paraId="01AD69F8" w14:textId="77777777" w:rsidTr="00F10645">
        <w:trPr>
          <w:trHeight w:val="285"/>
        </w:trPr>
        <w:tc>
          <w:tcPr>
            <w:tcW w:w="2547" w:type="dxa"/>
            <w:shd w:val="clear" w:color="auto" w:fill="auto"/>
            <w:vAlign w:val="center"/>
            <w:hideMark/>
          </w:tcPr>
          <w:p w14:paraId="5EDF94E7"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2804</w:t>
            </w:r>
          </w:p>
        </w:tc>
        <w:tc>
          <w:tcPr>
            <w:tcW w:w="18994" w:type="dxa"/>
            <w:shd w:val="clear" w:color="auto" w:fill="auto"/>
            <w:vAlign w:val="center"/>
            <w:hideMark/>
          </w:tcPr>
          <w:p w14:paraId="42604114"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Hydrogen, rare gases and other non-metals</w:t>
            </w:r>
          </w:p>
        </w:tc>
      </w:tr>
      <w:tr w:rsidR="00595977" w:rsidRPr="004D7AFC" w14:paraId="68CBF848" w14:textId="77777777" w:rsidTr="00F10645">
        <w:trPr>
          <w:trHeight w:val="55"/>
        </w:trPr>
        <w:tc>
          <w:tcPr>
            <w:tcW w:w="2547" w:type="dxa"/>
            <w:shd w:val="clear" w:color="auto" w:fill="auto"/>
            <w:vAlign w:val="center"/>
            <w:hideMark/>
          </w:tcPr>
          <w:p w14:paraId="74C7106E"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2825</w:t>
            </w:r>
          </w:p>
        </w:tc>
        <w:tc>
          <w:tcPr>
            <w:tcW w:w="18994" w:type="dxa"/>
            <w:shd w:val="clear" w:color="auto" w:fill="auto"/>
            <w:vAlign w:val="center"/>
            <w:hideMark/>
          </w:tcPr>
          <w:p w14:paraId="13CE34CA"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Hydrazine and hydroxylamine and their inorganic salts; other inorganic bases; other metal oxides, hydroxides and peroxides</w:t>
            </w:r>
          </w:p>
        </w:tc>
      </w:tr>
      <w:tr w:rsidR="00595977" w:rsidRPr="004D7AFC" w14:paraId="3723162F" w14:textId="77777777" w:rsidTr="00F10645">
        <w:trPr>
          <w:trHeight w:val="285"/>
        </w:trPr>
        <w:tc>
          <w:tcPr>
            <w:tcW w:w="2547" w:type="dxa"/>
            <w:shd w:val="clear" w:color="auto" w:fill="auto"/>
            <w:vAlign w:val="center"/>
            <w:hideMark/>
          </w:tcPr>
          <w:p w14:paraId="7400C642"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3601</w:t>
            </w:r>
          </w:p>
        </w:tc>
        <w:tc>
          <w:tcPr>
            <w:tcW w:w="18994" w:type="dxa"/>
            <w:shd w:val="clear" w:color="auto" w:fill="auto"/>
            <w:vAlign w:val="center"/>
            <w:hideMark/>
          </w:tcPr>
          <w:p w14:paraId="5CC2C597"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Propellent powders</w:t>
            </w:r>
          </w:p>
        </w:tc>
      </w:tr>
      <w:tr w:rsidR="00595977" w:rsidRPr="004D7AFC" w14:paraId="14716278" w14:textId="77777777" w:rsidTr="00F10645">
        <w:trPr>
          <w:trHeight w:val="285"/>
        </w:trPr>
        <w:tc>
          <w:tcPr>
            <w:tcW w:w="2547" w:type="dxa"/>
            <w:shd w:val="clear" w:color="auto" w:fill="auto"/>
            <w:vAlign w:val="center"/>
            <w:hideMark/>
          </w:tcPr>
          <w:p w14:paraId="5816EB3B"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3602</w:t>
            </w:r>
          </w:p>
        </w:tc>
        <w:tc>
          <w:tcPr>
            <w:tcW w:w="18994" w:type="dxa"/>
            <w:shd w:val="clear" w:color="auto" w:fill="auto"/>
            <w:vAlign w:val="center"/>
            <w:hideMark/>
          </w:tcPr>
          <w:p w14:paraId="024B0E54"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Prepared explosives, other than propellent powders</w:t>
            </w:r>
          </w:p>
        </w:tc>
      </w:tr>
      <w:tr w:rsidR="00595977" w:rsidRPr="004D7AFC" w14:paraId="46055A8D" w14:textId="77777777" w:rsidTr="00F10645">
        <w:trPr>
          <w:trHeight w:val="285"/>
        </w:trPr>
        <w:tc>
          <w:tcPr>
            <w:tcW w:w="2547" w:type="dxa"/>
            <w:shd w:val="clear" w:color="auto" w:fill="auto"/>
            <w:vAlign w:val="center"/>
            <w:hideMark/>
          </w:tcPr>
          <w:p w14:paraId="5CDB40AE"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3603</w:t>
            </w:r>
          </w:p>
        </w:tc>
        <w:tc>
          <w:tcPr>
            <w:tcW w:w="18994" w:type="dxa"/>
            <w:shd w:val="clear" w:color="auto" w:fill="auto"/>
            <w:vAlign w:val="center"/>
            <w:hideMark/>
          </w:tcPr>
          <w:p w14:paraId="624D2EB2"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Safety fuses; detonating cords; percussion or detonating caps; igniters; electric detonators</w:t>
            </w:r>
          </w:p>
        </w:tc>
      </w:tr>
      <w:tr w:rsidR="00595977" w:rsidRPr="004D7AFC" w14:paraId="6068D36D" w14:textId="77777777" w:rsidTr="00F10645">
        <w:trPr>
          <w:trHeight w:val="285"/>
        </w:trPr>
        <w:tc>
          <w:tcPr>
            <w:tcW w:w="2547" w:type="dxa"/>
            <w:shd w:val="clear" w:color="auto" w:fill="auto"/>
            <w:vAlign w:val="center"/>
            <w:hideMark/>
          </w:tcPr>
          <w:p w14:paraId="566F9EAD"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3604</w:t>
            </w:r>
          </w:p>
        </w:tc>
        <w:tc>
          <w:tcPr>
            <w:tcW w:w="18994" w:type="dxa"/>
            <w:shd w:val="clear" w:color="auto" w:fill="auto"/>
            <w:vAlign w:val="center"/>
            <w:hideMark/>
          </w:tcPr>
          <w:p w14:paraId="13272951"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Fireworks, signalling flares, rain rockets, fog signals and other pyrotechnic articles</w:t>
            </w:r>
          </w:p>
        </w:tc>
      </w:tr>
      <w:tr w:rsidR="00595977" w:rsidRPr="004D7AFC" w14:paraId="4A04BEC8" w14:textId="77777777" w:rsidTr="00F10645">
        <w:trPr>
          <w:trHeight w:val="208"/>
        </w:trPr>
        <w:tc>
          <w:tcPr>
            <w:tcW w:w="2547" w:type="dxa"/>
            <w:shd w:val="clear" w:color="auto" w:fill="auto"/>
            <w:vAlign w:val="center"/>
            <w:hideMark/>
          </w:tcPr>
          <w:p w14:paraId="3083F5FC"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3606</w:t>
            </w:r>
          </w:p>
        </w:tc>
        <w:tc>
          <w:tcPr>
            <w:tcW w:w="18994" w:type="dxa"/>
            <w:shd w:val="clear" w:color="auto" w:fill="auto"/>
            <w:vAlign w:val="center"/>
            <w:hideMark/>
          </w:tcPr>
          <w:p w14:paraId="518081EA"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Ferro-cerium and other pyrophoric alloys in all forms; articles of combustible materials as specified in note 2 to this chapter</w:t>
            </w:r>
          </w:p>
        </w:tc>
      </w:tr>
      <w:tr w:rsidR="00595977" w:rsidRPr="004D7AFC" w14:paraId="592FC24D" w14:textId="77777777" w:rsidTr="00F10645">
        <w:trPr>
          <w:trHeight w:val="136"/>
        </w:trPr>
        <w:tc>
          <w:tcPr>
            <w:tcW w:w="2547" w:type="dxa"/>
            <w:shd w:val="clear" w:color="auto" w:fill="auto"/>
            <w:vAlign w:val="center"/>
            <w:hideMark/>
          </w:tcPr>
          <w:p w14:paraId="3317D127"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3701</w:t>
            </w:r>
          </w:p>
        </w:tc>
        <w:tc>
          <w:tcPr>
            <w:tcW w:w="18994" w:type="dxa"/>
            <w:shd w:val="clear" w:color="auto" w:fill="auto"/>
            <w:vAlign w:val="center"/>
            <w:hideMark/>
          </w:tcPr>
          <w:p w14:paraId="33BF9E7C"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Photographic plates and film in the flat, sensitised, unexposed, of any material other than paper, paperboard or textiles; instant print film in the flat, sensitised, unexposed, whether or not in packs</w:t>
            </w:r>
          </w:p>
        </w:tc>
      </w:tr>
      <w:tr w:rsidR="00595977" w:rsidRPr="004D7AFC" w14:paraId="5B9909BF" w14:textId="77777777" w:rsidTr="00F10645">
        <w:trPr>
          <w:trHeight w:val="55"/>
        </w:trPr>
        <w:tc>
          <w:tcPr>
            <w:tcW w:w="2547" w:type="dxa"/>
            <w:shd w:val="clear" w:color="auto" w:fill="auto"/>
            <w:vAlign w:val="center"/>
            <w:hideMark/>
          </w:tcPr>
          <w:p w14:paraId="183DFA36"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3702</w:t>
            </w:r>
          </w:p>
        </w:tc>
        <w:tc>
          <w:tcPr>
            <w:tcW w:w="18994" w:type="dxa"/>
            <w:shd w:val="clear" w:color="auto" w:fill="auto"/>
            <w:vAlign w:val="center"/>
            <w:hideMark/>
          </w:tcPr>
          <w:p w14:paraId="1CB4B539"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Photographic film in rolls, sensitised, unexposed, of any material other than paper, paperboard or textiles; instant print film in rolls, sensitised, unexposed</w:t>
            </w:r>
          </w:p>
        </w:tc>
      </w:tr>
      <w:tr w:rsidR="00595977" w:rsidRPr="004D7AFC" w14:paraId="004C1C1D" w14:textId="77777777" w:rsidTr="00F10645">
        <w:trPr>
          <w:trHeight w:val="285"/>
        </w:trPr>
        <w:tc>
          <w:tcPr>
            <w:tcW w:w="2547" w:type="dxa"/>
            <w:shd w:val="clear" w:color="auto" w:fill="auto"/>
            <w:vAlign w:val="center"/>
            <w:hideMark/>
          </w:tcPr>
          <w:p w14:paraId="1917CD84"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3703</w:t>
            </w:r>
          </w:p>
        </w:tc>
        <w:tc>
          <w:tcPr>
            <w:tcW w:w="18994" w:type="dxa"/>
            <w:shd w:val="clear" w:color="auto" w:fill="auto"/>
            <w:vAlign w:val="center"/>
            <w:hideMark/>
          </w:tcPr>
          <w:p w14:paraId="4133EE5C"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Photographic paper, paperboard and textiles, sensitised, unexposed</w:t>
            </w:r>
          </w:p>
        </w:tc>
      </w:tr>
      <w:tr w:rsidR="00595977" w:rsidRPr="004D7AFC" w14:paraId="3EF307FD" w14:textId="77777777" w:rsidTr="00F10645">
        <w:trPr>
          <w:trHeight w:val="285"/>
        </w:trPr>
        <w:tc>
          <w:tcPr>
            <w:tcW w:w="2547" w:type="dxa"/>
            <w:shd w:val="clear" w:color="auto" w:fill="auto"/>
            <w:vAlign w:val="center"/>
            <w:hideMark/>
          </w:tcPr>
          <w:p w14:paraId="02DF2C1A"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3705</w:t>
            </w:r>
          </w:p>
        </w:tc>
        <w:tc>
          <w:tcPr>
            <w:tcW w:w="18994" w:type="dxa"/>
            <w:shd w:val="clear" w:color="auto" w:fill="auto"/>
            <w:vAlign w:val="center"/>
            <w:hideMark/>
          </w:tcPr>
          <w:p w14:paraId="46AB9153"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Photographic plates and film, exposed and developed, other than cinematographic film</w:t>
            </w:r>
          </w:p>
        </w:tc>
      </w:tr>
      <w:tr w:rsidR="00595977" w:rsidRPr="004D7AFC" w14:paraId="11B2AE6D" w14:textId="77777777" w:rsidTr="00F10645">
        <w:trPr>
          <w:trHeight w:val="97"/>
        </w:trPr>
        <w:tc>
          <w:tcPr>
            <w:tcW w:w="2547" w:type="dxa"/>
            <w:shd w:val="clear" w:color="auto" w:fill="auto"/>
            <w:vAlign w:val="center"/>
            <w:hideMark/>
          </w:tcPr>
          <w:p w14:paraId="0C864F94"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3707</w:t>
            </w:r>
          </w:p>
        </w:tc>
        <w:tc>
          <w:tcPr>
            <w:tcW w:w="18994" w:type="dxa"/>
            <w:shd w:val="clear" w:color="auto" w:fill="auto"/>
            <w:vAlign w:val="center"/>
            <w:hideMark/>
          </w:tcPr>
          <w:p w14:paraId="17A78C01"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Chemical preparations for photographic uses (other than varnishes, glues, adhesives and similar preparations); unmixed products for photographic uses, put up in measured portions or put up for retail sale in a form ready for use</w:t>
            </w:r>
          </w:p>
        </w:tc>
      </w:tr>
      <w:tr w:rsidR="00595977" w:rsidRPr="004D7AFC" w14:paraId="7A6CBCB9" w14:textId="77777777" w:rsidTr="00F10645">
        <w:trPr>
          <w:trHeight w:val="570"/>
        </w:trPr>
        <w:tc>
          <w:tcPr>
            <w:tcW w:w="2547" w:type="dxa"/>
            <w:shd w:val="clear" w:color="auto" w:fill="auto"/>
            <w:vAlign w:val="center"/>
            <w:hideMark/>
          </w:tcPr>
          <w:p w14:paraId="0EDA3795"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3824</w:t>
            </w:r>
          </w:p>
        </w:tc>
        <w:tc>
          <w:tcPr>
            <w:tcW w:w="18994" w:type="dxa"/>
            <w:shd w:val="clear" w:color="auto" w:fill="auto"/>
            <w:vAlign w:val="center"/>
            <w:hideMark/>
          </w:tcPr>
          <w:p w14:paraId="64931A81"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Prepared binders for foundry moulds or cores; chemical products and preparations of the chemical or allied industries (including those consisting of mixtures of natural products), not elsewhere specified or included</w:t>
            </w:r>
          </w:p>
        </w:tc>
      </w:tr>
      <w:tr w:rsidR="00595977" w:rsidRPr="004D7AFC" w14:paraId="4DB22AF3" w14:textId="77777777" w:rsidTr="00F10645">
        <w:trPr>
          <w:trHeight w:val="285"/>
        </w:trPr>
        <w:tc>
          <w:tcPr>
            <w:tcW w:w="2547" w:type="dxa"/>
            <w:shd w:val="clear" w:color="auto" w:fill="auto"/>
            <w:vAlign w:val="center"/>
            <w:hideMark/>
          </w:tcPr>
          <w:p w14:paraId="3890FAB2"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3926</w:t>
            </w:r>
          </w:p>
        </w:tc>
        <w:tc>
          <w:tcPr>
            <w:tcW w:w="18994" w:type="dxa"/>
            <w:shd w:val="clear" w:color="auto" w:fill="auto"/>
            <w:vAlign w:val="center"/>
            <w:hideMark/>
          </w:tcPr>
          <w:p w14:paraId="2CEE5150"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articles of plastics and articles of other materials of headings 3901 to 3914</w:t>
            </w:r>
          </w:p>
        </w:tc>
      </w:tr>
      <w:tr w:rsidR="00595977" w:rsidRPr="004D7AFC" w14:paraId="20D5B398" w14:textId="77777777" w:rsidTr="00F10645">
        <w:trPr>
          <w:trHeight w:val="1017"/>
        </w:trPr>
        <w:tc>
          <w:tcPr>
            <w:tcW w:w="2547" w:type="dxa"/>
            <w:shd w:val="clear" w:color="auto" w:fill="auto"/>
            <w:vAlign w:val="center"/>
            <w:hideMark/>
          </w:tcPr>
          <w:p w14:paraId="472691A8"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4202</w:t>
            </w:r>
          </w:p>
        </w:tc>
        <w:tc>
          <w:tcPr>
            <w:tcW w:w="18994" w:type="dxa"/>
            <w:shd w:val="clear" w:color="auto" w:fill="auto"/>
            <w:vAlign w:val="center"/>
            <w:hideMark/>
          </w:tcPr>
          <w:p w14:paraId="2DAEAAA8"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p>
        </w:tc>
      </w:tr>
      <w:tr w:rsidR="00595977" w:rsidRPr="004D7AFC" w14:paraId="5A6C665E" w14:textId="77777777" w:rsidTr="00F10645">
        <w:trPr>
          <w:trHeight w:val="285"/>
        </w:trPr>
        <w:tc>
          <w:tcPr>
            <w:tcW w:w="2547" w:type="dxa"/>
            <w:shd w:val="clear" w:color="auto" w:fill="auto"/>
            <w:vAlign w:val="center"/>
            <w:hideMark/>
          </w:tcPr>
          <w:p w14:paraId="4157896A"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4901</w:t>
            </w:r>
          </w:p>
        </w:tc>
        <w:tc>
          <w:tcPr>
            <w:tcW w:w="18994" w:type="dxa"/>
            <w:shd w:val="clear" w:color="auto" w:fill="auto"/>
            <w:vAlign w:val="center"/>
            <w:hideMark/>
          </w:tcPr>
          <w:p w14:paraId="563F6E04"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Printed books, brochures, leaflets and similar printed matter, whether or not in single sheets</w:t>
            </w:r>
          </w:p>
        </w:tc>
      </w:tr>
      <w:tr w:rsidR="00595977" w:rsidRPr="004D7AFC" w14:paraId="18BEAA29" w14:textId="77777777" w:rsidTr="00F10645">
        <w:trPr>
          <w:trHeight w:val="285"/>
        </w:trPr>
        <w:tc>
          <w:tcPr>
            <w:tcW w:w="2547" w:type="dxa"/>
            <w:shd w:val="clear" w:color="auto" w:fill="auto"/>
            <w:vAlign w:val="center"/>
            <w:hideMark/>
          </w:tcPr>
          <w:p w14:paraId="0BA018F7"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4911</w:t>
            </w:r>
          </w:p>
        </w:tc>
        <w:tc>
          <w:tcPr>
            <w:tcW w:w="18994" w:type="dxa"/>
            <w:shd w:val="clear" w:color="auto" w:fill="auto"/>
            <w:vAlign w:val="center"/>
            <w:hideMark/>
          </w:tcPr>
          <w:p w14:paraId="17EA7607"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printed matter, including printed pictures and photographs</w:t>
            </w:r>
          </w:p>
        </w:tc>
      </w:tr>
      <w:tr w:rsidR="00595977" w:rsidRPr="004D7AFC" w14:paraId="4DC3FA8C" w14:textId="77777777" w:rsidTr="00F10645">
        <w:trPr>
          <w:trHeight w:val="285"/>
        </w:trPr>
        <w:tc>
          <w:tcPr>
            <w:tcW w:w="2547" w:type="dxa"/>
            <w:shd w:val="clear" w:color="auto" w:fill="auto"/>
            <w:vAlign w:val="center"/>
            <w:hideMark/>
          </w:tcPr>
          <w:p w14:paraId="6592A289"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5608</w:t>
            </w:r>
          </w:p>
        </w:tc>
        <w:tc>
          <w:tcPr>
            <w:tcW w:w="18994" w:type="dxa"/>
            <w:shd w:val="clear" w:color="auto" w:fill="auto"/>
            <w:vAlign w:val="center"/>
            <w:hideMark/>
          </w:tcPr>
          <w:p w14:paraId="45725216"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Knotted netting of twine, cordage or rope; made-up fishing nets and other made-up nets, of textile materials</w:t>
            </w:r>
          </w:p>
        </w:tc>
      </w:tr>
      <w:tr w:rsidR="00595977" w:rsidRPr="004D7AFC" w14:paraId="6E8F1FC1" w14:textId="77777777" w:rsidTr="00F10645">
        <w:trPr>
          <w:trHeight w:val="285"/>
        </w:trPr>
        <w:tc>
          <w:tcPr>
            <w:tcW w:w="2547" w:type="dxa"/>
            <w:shd w:val="clear" w:color="auto" w:fill="auto"/>
            <w:vAlign w:val="center"/>
            <w:hideMark/>
          </w:tcPr>
          <w:p w14:paraId="726F9D8E"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6116</w:t>
            </w:r>
          </w:p>
        </w:tc>
        <w:tc>
          <w:tcPr>
            <w:tcW w:w="18994" w:type="dxa"/>
            <w:shd w:val="clear" w:color="auto" w:fill="auto"/>
            <w:vAlign w:val="center"/>
            <w:hideMark/>
          </w:tcPr>
          <w:p w14:paraId="3EFC427A"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Gloves, mittens and mitts, knitted or crocheted</w:t>
            </w:r>
          </w:p>
        </w:tc>
      </w:tr>
      <w:tr w:rsidR="00595977" w:rsidRPr="004D7AFC" w14:paraId="0D1899E1" w14:textId="77777777" w:rsidTr="00F10645">
        <w:trPr>
          <w:trHeight w:val="285"/>
        </w:trPr>
        <w:tc>
          <w:tcPr>
            <w:tcW w:w="2547" w:type="dxa"/>
            <w:shd w:val="clear" w:color="auto" w:fill="auto"/>
            <w:vAlign w:val="center"/>
            <w:hideMark/>
          </w:tcPr>
          <w:p w14:paraId="03C21C5D"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6210</w:t>
            </w:r>
          </w:p>
        </w:tc>
        <w:tc>
          <w:tcPr>
            <w:tcW w:w="18994" w:type="dxa"/>
            <w:shd w:val="clear" w:color="auto" w:fill="auto"/>
            <w:vAlign w:val="center"/>
            <w:hideMark/>
          </w:tcPr>
          <w:p w14:paraId="48C6C8F7"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Garments, made up of fabrics of heading 5602, 5603, 5903, 5906 or 5907</w:t>
            </w:r>
          </w:p>
        </w:tc>
      </w:tr>
      <w:tr w:rsidR="00595977" w:rsidRPr="004D7AFC" w14:paraId="2D20CE67" w14:textId="77777777" w:rsidTr="00F10645">
        <w:trPr>
          <w:trHeight w:val="285"/>
        </w:trPr>
        <w:tc>
          <w:tcPr>
            <w:tcW w:w="2547" w:type="dxa"/>
            <w:shd w:val="clear" w:color="auto" w:fill="auto"/>
            <w:vAlign w:val="center"/>
            <w:hideMark/>
          </w:tcPr>
          <w:p w14:paraId="03D400AB"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6211</w:t>
            </w:r>
          </w:p>
        </w:tc>
        <w:tc>
          <w:tcPr>
            <w:tcW w:w="18994" w:type="dxa"/>
            <w:shd w:val="clear" w:color="auto" w:fill="auto"/>
            <w:vAlign w:val="center"/>
            <w:hideMark/>
          </w:tcPr>
          <w:p w14:paraId="772A4EE0"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Tracksuits, ski suits and swimwear; other garments</w:t>
            </w:r>
          </w:p>
        </w:tc>
      </w:tr>
      <w:tr w:rsidR="00595977" w:rsidRPr="004D7AFC" w14:paraId="55D68740" w14:textId="77777777" w:rsidTr="00F10645">
        <w:trPr>
          <w:trHeight w:val="55"/>
        </w:trPr>
        <w:tc>
          <w:tcPr>
            <w:tcW w:w="2547" w:type="dxa"/>
            <w:shd w:val="clear" w:color="auto" w:fill="auto"/>
            <w:vAlign w:val="center"/>
            <w:hideMark/>
          </w:tcPr>
          <w:p w14:paraId="5E9B15F7"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6217</w:t>
            </w:r>
          </w:p>
        </w:tc>
        <w:tc>
          <w:tcPr>
            <w:tcW w:w="18994" w:type="dxa"/>
            <w:shd w:val="clear" w:color="auto" w:fill="auto"/>
            <w:vAlign w:val="center"/>
            <w:hideMark/>
          </w:tcPr>
          <w:p w14:paraId="7EA688AE"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made-up clothing accessories; parts of garments or of clothing accessories, other than those of heading 6212</w:t>
            </w:r>
          </w:p>
        </w:tc>
      </w:tr>
      <w:tr w:rsidR="00595977" w:rsidRPr="004D7AFC" w14:paraId="3B865E99" w14:textId="77777777" w:rsidTr="00F10645">
        <w:trPr>
          <w:trHeight w:val="285"/>
        </w:trPr>
        <w:tc>
          <w:tcPr>
            <w:tcW w:w="2547" w:type="dxa"/>
            <w:shd w:val="clear" w:color="auto" w:fill="auto"/>
            <w:vAlign w:val="center"/>
            <w:hideMark/>
          </w:tcPr>
          <w:p w14:paraId="220F8ED3"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6305</w:t>
            </w:r>
          </w:p>
        </w:tc>
        <w:tc>
          <w:tcPr>
            <w:tcW w:w="18994" w:type="dxa"/>
            <w:shd w:val="clear" w:color="auto" w:fill="auto"/>
            <w:vAlign w:val="center"/>
            <w:hideMark/>
          </w:tcPr>
          <w:p w14:paraId="49E6EFB2"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Sacks and bags, of a kind used for the packing of goods</w:t>
            </w:r>
          </w:p>
        </w:tc>
      </w:tr>
      <w:tr w:rsidR="00595977" w:rsidRPr="004D7AFC" w14:paraId="275210E9" w14:textId="77777777" w:rsidTr="00F10645">
        <w:trPr>
          <w:trHeight w:val="285"/>
        </w:trPr>
        <w:tc>
          <w:tcPr>
            <w:tcW w:w="2547" w:type="dxa"/>
            <w:shd w:val="clear" w:color="auto" w:fill="auto"/>
            <w:vAlign w:val="center"/>
            <w:hideMark/>
          </w:tcPr>
          <w:p w14:paraId="2CE7F2BE"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6307</w:t>
            </w:r>
          </w:p>
        </w:tc>
        <w:tc>
          <w:tcPr>
            <w:tcW w:w="18994" w:type="dxa"/>
            <w:shd w:val="clear" w:color="auto" w:fill="auto"/>
            <w:vAlign w:val="center"/>
            <w:hideMark/>
          </w:tcPr>
          <w:p w14:paraId="595830B9"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made-up articles, including dress patterns</w:t>
            </w:r>
          </w:p>
        </w:tc>
      </w:tr>
      <w:tr w:rsidR="00595977" w:rsidRPr="004D7AFC" w14:paraId="2232A059" w14:textId="77777777" w:rsidTr="00F10645">
        <w:trPr>
          <w:trHeight w:val="285"/>
        </w:trPr>
        <w:tc>
          <w:tcPr>
            <w:tcW w:w="2547" w:type="dxa"/>
            <w:shd w:val="clear" w:color="auto" w:fill="auto"/>
            <w:vAlign w:val="center"/>
            <w:hideMark/>
          </w:tcPr>
          <w:p w14:paraId="125F7D1C"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6506</w:t>
            </w:r>
          </w:p>
        </w:tc>
        <w:tc>
          <w:tcPr>
            <w:tcW w:w="18994" w:type="dxa"/>
            <w:shd w:val="clear" w:color="auto" w:fill="auto"/>
            <w:vAlign w:val="center"/>
            <w:hideMark/>
          </w:tcPr>
          <w:p w14:paraId="744F5311"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headgear, whether or not lined or trimmed</w:t>
            </w:r>
          </w:p>
        </w:tc>
      </w:tr>
      <w:tr w:rsidR="00595977" w:rsidRPr="004D7AFC" w14:paraId="2AD05AE2" w14:textId="77777777" w:rsidTr="00F10645">
        <w:trPr>
          <w:trHeight w:val="220"/>
        </w:trPr>
        <w:tc>
          <w:tcPr>
            <w:tcW w:w="2547" w:type="dxa"/>
            <w:shd w:val="clear" w:color="auto" w:fill="auto"/>
            <w:vAlign w:val="center"/>
            <w:hideMark/>
          </w:tcPr>
          <w:p w14:paraId="0B3E42D6"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7308</w:t>
            </w:r>
          </w:p>
        </w:tc>
        <w:tc>
          <w:tcPr>
            <w:tcW w:w="18994" w:type="dxa"/>
            <w:shd w:val="clear" w:color="auto" w:fill="auto"/>
            <w:vAlign w:val="center"/>
            <w:hideMark/>
          </w:tcPr>
          <w:p w14:paraId="6E96D0AC"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r>
      <w:tr w:rsidR="00595977" w:rsidRPr="004D7AFC" w14:paraId="4A006248" w14:textId="77777777" w:rsidTr="00F10645">
        <w:trPr>
          <w:trHeight w:val="285"/>
        </w:trPr>
        <w:tc>
          <w:tcPr>
            <w:tcW w:w="2547" w:type="dxa"/>
            <w:shd w:val="clear" w:color="auto" w:fill="auto"/>
            <w:vAlign w:val="center"/>
            <w:hideMark/>
          </w:tcPr>
          <w:p w14:paraId="163B6872"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7311</w:t>
            </w:r>
          </w:p>
        </w:tc>
        <w:tc>
          <w:tcPr>
            <w:tcW w:w="18994" w:type="dxa"/>
            <w:shd w:val="clear" w:color="auto" w:fill="auto"/>
            <w:vAlign w:val="center"/>
            <w:hideMark/>
          </w:tcPr>
          <w:p w14:paraId="002296D0"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Containers for compressed or liquefied gas, of iron or steel</w:t>
            </w:r>
          </w:p>
        </w:tc>
      </w:tr>
      <w:tr w:rsidR="00595977" w:rsidRPr="004D7AFC" w14:paraId="2122B229" w14:textId="77777777" w:rsidTr="00F10645">
        <w:trPr>
          <w:trHeight w:val="246"/>
        </w:trPr>
        <w:tc>
          <w:tcPr>
            <w:tcW w:w="2547" w:type="dxa"/>
            <w:shd w:val="clear" w:color="auto" w:fill="auto"/>
            <w:vAlign w:val="center"/>
            <w:hideMark/>
          </w:tcPr>
          <w:p w14:paraId="0BC75142"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7314</w:t>
            </w:r>
          </w:p>
        </w:tc>
        <w:tc>
          <w:tcPr>
            <w:tcW w:w="18994" w:type="dxa"/>
            <w:shd w:val="clear" w:color="auto" w:fill="auto"/>
            <w:vAlign w:val="center"/>
            <w:hideMark/>
          </w:tcPr>
          <w:p w14:paraId="7884FE74"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Cloth (including endless bands), grill, netting and fencing, of iron or steel wire; expanded metal of iron or steel</w:t>
            </w:r>
          </w:p>
        </w:tc>
      </w:tr>
      <w:tr w:rsidR="00595977" w:rsidRPr="004D7AFC" w14:paraId="7C8123A9" w14:textId="77777777" w:rsidTr="00F10645">
        <w:trPr>
          <w:trHeight w:val="285"/>
        </w:trPr>
        <w:tc>
          <w:tcPr>
            <w:tcW w:w="2547" w:type="dxa"/>
            <w:shd w:val="clear" w:color="auto" w:fill="auto"/>
            <w:vAlign w:val="center"/>
            <w:hideMark/>
          </w:tcPr>
          <w:p w14:paraId="4B1998D9"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7326</w:t>
            </w:r>
          </w:p>
        </w:tc>
        <w:tc>
          <w:tcPr>
            <w:tcW w:w="18994" w:type="dxa"/>
            <w:shd w:val="clear" w:color="auto" w:fill="auto"/>
            <w:vAlign w:val="center"/>
            <w:hideMark/>
          </w:tcPr>
          <w:p w14:paraId="3009A163"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articles of iron or steel</w:t>
            </w:r>
          </w:p>
        </w:tc>
      </w:tr>
      <w:tr w:rsidR="00595977" w:rsidRPr="004D7AFC" w14:paraId="331FD2E3" w14:textId="77777777" w:rsidTr="00F10645">
        <w:trPr>
          <w:trHeight w:val="340"/>
        </w:trPr>
        <w:tc>
          <w:tcPr>
            <w:tcW w:w="2547" w:type="dxa"/>
            <w:shd w:val="clear" w:color="auto" w:fill="auto"/>
            <w:vAlign w:val="center"/>
            <w:hideMark/>
          </w:tcPr>
          <w:p w14:paraId="0141FC4A"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7610</w:t>
            </w:r>
          </w:p>
        </w:tc>
        <w:tc>
          <w:tcPr>
            <w:tcW w:w="18994" w:type="dxa"/>
            <w:shd w:val="clear" w:color="auto" w:fill="auto"/>
            <w:vAlign w:val="center"/>
            <w:hideMark/>
          </w:tcPr>
          <w:p w14:paraId="5B7859F4"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r>
      <w:tr w:rsidR="00595977" w:rsidRPr="004D7AFC" w14:paraId="780F7ECA" w14:textId="77777777" w:rsidTr="00F10645">
        <w:trPr>
          <w:trHeight w:val="285"/>
        </w:trPr>
        <w:tc>
          <w:tcPr>
            <w:tcW w:w="2547" w:type="dxa"/>
            <w:shd w:val="clear" w:color="auto" w:fill="auto"/>
            <w:vAlign w:val="center"/>
            <w:hideMark/>
          </w:tcPr>
          <w:p w14:paraId="66EA2D52"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8413</w:t>
            </w:r>
          </w:p>
        </w:tc>
        <w:tc>
          <w:tcPr>
            <w:tcW w:w="18994" w:type="dxa"/>
            <w:shd w:val="clear" w:color="auto" w:fill="auto"/>
            <w:vAlign w:val="center"/>
            <w:hideMark/>
          </w:tcPr>
          <w:p w14:paraId="40D9A158"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Pumps for liquids, whether or not fitted with a measuring device; liquid elevators</w:t>
            </w:r>
          </w:p>
        </w:tc>
      </w:tr>
      <w:tr w:rsidR="00595977" w:rsidRPr="004D7AFC" w14:paraId="3F86EFD1" w14:textId="77777777" w:rsidTr="00F10645">
        <w:trPr>
          <w:trHeight w:val="225"/>
        </w:trPr>
        <w:tc>
          <w:tcPr>
            <w:tcW w:w="2547" w:type="dxa"/>
            <w:shd w:val="clear" w:color="auto" w:fill="auto"/>
            <w:vAlign w:val="center"/>
            <w:hideMark/>
          </w:tcPr>
          <w:p w14:paraId="057FF2B6"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8414</w:t>
            </w:r>
          </w:p>
        </w:tc>
        <w:tc>
          <w:tcPr>
            <w:tcW w:w="18994" w:type="dxa"/>
            <w:shd w:val="clear" w:color="auto" w:fill="auto"/>
            <w:vAlign w:val="center"/>
            <w:hideMark/>
          </w:tcPr>
          <w:p w14:paraId="188EF62E"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Air or vacuum pumps, air or other gas compressors and fans; ventilating or recycling hoods incorporating a fan, whether or not fitted with filters; gas-tight biological safety cabinets, whether or not fitted with filters</w:t>
            </w:r>
          </w:p>
        </w:tc>
      </w:tr>
      <w:tr w:rsidR="00595977" w:rsidRPr="004D7AFC" w14:paraId="155EE94E" w14:textId="77777777" w:rsidTr="00F10645">
        <w:trPr>
          <w:trHeight w:val="86"/>
        </w:trPr>
        <w:tc>
          <w:tcPr>
            <w:tcW w:w="2547" w:type="dxa"/>
            <w:shd w:val="clear" w:color="auto" w:fill="auto"/>
            <w:vAlign w:val="center"/>
            <w:hideMark/>
          </w:tcPr>
          <w:p w14:paraId="36AB0C1A"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8415</w:t>
            </w:r>
          </w:p>
        </w:tc>
        <w:tc>
          <w:tcPr>
            <w:tcW w:w="18994" w:type="dxa"/>
            <w:shd w:val="clear" w:color="auto" w:fill="auto"/>
            <w:vAlign w:val="center"/>
            <w:hideMark/>
          </w:tcPr>
          <w:p w14:paraId="5AFC1FDB"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Air-conditioning machines, comprising a motor-driven fan and elements for changing the temperature and humidity, including those machines in which the humidity cannot be separately regulated</w:t>
            </w:r>
          </w:p>
        </w:tc>
      </w:tr>
      <w:tr w:rsidR="00595977" w:rsidRPr="004D7AFC" w14:paraId="511445E1" w14:textId="77777777" w:rsidTr="00F10645">
        <w:trPr>
          <w:trHeight w:val="104"/>
        </w:trPr>
        <w:tc>
          <w:tcPr>
            <w:tcW w:w="2547" w:type="dxa"/>
            <w:shd w:val="clear" w:color="auto" w:fill="auto"/>
            <w:vAlign w:val="center"/>
            <w:hideMark/>
          </w:tcPr>
          <w:p w14:paraId="75291985"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8418</w:t>
            </w:r>
          </w:p>
        </w:tc>
        <w:tc>
          <w:tcPr>
            <w:tcW w:w="18994" w:type="dxa"/>
            <w:shd w:val="clear" w:color="auto" w:fill="auto"/>
            <w:vAlign w:val="center"/>
            <w:hideMark/>
          </w:tcPr>
          <w:p w14:paraId="44C4E865"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Refrigerators, freezers and other refrigerating or freezing equipment, electric or other; heat pumps other than air-conditioning machines of heading 8415</w:t>
            </w:r>
          </w:p>
        </w:tc>
      </w:tr>
      <w:tr w:rsidR="00595977" w:rsidRPr="004D7AFC" w14:paraId="589275E8" w14:textId="77777777" w:rsidTr="00F10645">
        <w:trPr>
          <w:trHeight w:val="744"/>
        </w:trPr>
        <w:tc>
          <w:tcPr>
            <w:tcW w:w="2547" w:type="dxa"/>
            <w:shd w:val="clear" w:color="auto" w:fill="auto"/>
            <w:vAlign w:val="center"/>
            <w:hideMark/>
          </w:tcPr>
          <w:p w14:paraId="11C9A4C1"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8419</w:t>
            </w:r>
          </w:p>
        </w:tc>
        <w:tc>
          <w:tcPr>
            <w:tcW w:w="18994" w:type="dxa"/>
            <w:shd w:val="clear" w:color="auto" w:fill="auto"/>
            <w:vAlign w:val="center"/>
            <w:hideMark/>
          </w:tcPr>
          <w:p w14:paraId="7FC235AF"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p>
        </w:tc>
      </w:tr>
      <w:tr w:rsidR="00595977" w:rsidRPr="004D7AFC" w14:paraId="0D269017" w14:textId="77777777" w:rsidTr="00F10645">
        <w:trPr>
          <w:trHeight w:val="285"/>
        </w:trPr>
        <w:tc>
          <w:tcPr>
            <w:tcW w:w="2547" w:type="dxa"/>
            <w:shd w:val="clear" w:color="auto" w:fill="auto"/>
            <w:vAlign w:val="center"/>
            <w:hideMark/>
          </w:tcPr>
          <w:p w14:paraId="05C21E86"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8421</w:t>
            </w:r>
          </w:p>
        </w:tc>
        <w:tc>
          <w:tcPr>
            <w:tcW w:w="18994" w:type="dxa"/>
            <w:shd w:val="clear" w:color="auto" w:fill="auto"/>
            <w:vAlign w:val="center"/>
            <w:hideMark/>
          </w:tcPr>
          <w:p w14:paraId="0319BAF9"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Centrifuges, including centrifugal dryers; filtering or purifying machinery and apparatus, for liquids or gases</w:t>
            </w:r>
          </w:p>
        </w:tc>
      </w:tr>
      <w:tr w:rsidR="00595977" w:rsidRPr="004D7AFC" w14:paraId="073F8DC7" w14:textId="77777777" w:rsidTr="00F10645">
        <w:trPr>
          <w:trHeight w:val="206"/>
        </w:trPr>
        <w:tc>
          <w:tcPr>
            <w:tcW w:w="2547" w:type="dxa"/>
            <w:shd w:val="clear" w:color="auto" w:fill="auto"/>
            <w:vAlign w:val="center"/>
            <w:hideMark/>
          </w:tcPr>
          <w:p w14:paraId="1B728D97"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8424</w:t>
            </w:r>
          </w:p>
        </w:tc>
        <w:tc>
          <w:tcPr>
            <w:tcW w:w="18994" w:type="dxa"/>
            <w:shd w:val="clear" w:color="auto" w:fill="auto"/>
            <w:vAlign w:val="center"/>
            <w:hideMark/>
          </w:tcPr>
          <w:p w14:paraId="14AE8C0D"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Mechanical appliances (whether or not hand-operated) for projecting, dispersing or spraying liquids or powders; fire extinguishers, whether or not charged; spray guns and similar appliances; steam or sandblasting machines and similar jet projecting machines</w:t>
            </w:r>
          </w:p>
        </w:tc>
      </w:tr>
      <w:tr w:rsidR="00595977" w:rsidRPr="004D7AFC" w14:paraId="09BA05ED" w14:textId="77777777" w:rsidTr="00F10645">
        <w:trPr>
          <w:trHeight w:val="256"/>
        </w:trPr>
        <w:tc>
          <w:tcPr>
            <w:tcW w:w="2547" w:type="dxa"/>
            <w:shd w:val="clear" w:color="auto" w:fill="auto"/>
            <w:vAlign w:val="center"/>
            <w:hideMark/>
          </w:tcPr>
          <w:p w14:paraId="2C2ECC38"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8426</w:t>
            </w:r>
          </w:p>
        </w:tc>
        <w:tc>
          <w:tcPr>
            <w:tcW w:w="18994" w:type="dxa"/>
            <w:shd w:val="clear" w:color="auto" w:fill="auto"/>
            <w:vAlign w:val="center"/>
            <w:hideMark/>
          </w:tcPr>
          <w:p w14:paraId="1A5D5607"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Ships' derricks; cranes, including cable cranes; mobile lifting frames, straddle carriers and works trucks fitted with a crane</w:t>
            </w:r>
          </w:p>
        </w:tc>
      </w:tr>
      <w:tr w:rsidR="00595977" w:rsidRPr="004D7AFC" w14:paraId="0B552721" w14:textId="77777777" w:rsidTr="00F10645">
        <w:trPr>
          <w:trHeight w:val="285"/>
        </w:trPr>
        <w:tc>
          <w:tcPr>
            <w:tcW w:w="2547" w:type="dxa"/>
            <w:shd w:val="clear" w:color="auto" w:fill="auto"/>
            <w:vAlign w:val="center"/>
            <w:hideMark/>
          </w:tcPr>
          <w:p w14:paraId="408219D8"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8427</w:t>
            </w:r>
          </w:p>
        </w:tc>
        <w:tc>
          <w:tcPr>
            <w:tcW w:w="18994" w:type="dxa"/>
            <w:shd w:val="clear" w:color="auto" w:fill="auto"/>
            <w:vAlign w:val="center"/>
            <w:hideMark/>
          </w:tcPr>
          <w:p w14:paraId="5A265343"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Fork-lift trucks; other works trucks fitted with lifting or handling equipment</w:t>
            </w:r>
          </w:p>
        </w:tc>
      </w:tr>
      <w:tr w:rsidR="00595977" w:rsidRPr="004D7AFC" w14:paraId="2CAD3F22" w14:textId="77777777" w:rsidTr="00F10645">
        <w:trPr>
          <w:trHeight w:val="285"/>
        </w:trPr>
        <w:tc>
          <w:tcPr>
            <w:tcW w:w="2547" w:type="dxa"/>
            <w:shd w:val="clear" w:color="auto" w:fill="auto"/>
            <w:vAlign w:val="center"/>
            <w:hideMark/>
          </w:tcPr>
          <w:p w14:paraId="5CCAE525"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8428</w:t>
            </w:r>
          </w:p>
        </w:tc>
        <w:tc>
          <w:tcPr>
            <w:tcW w:w="18994" w:type="dxa"/>
            <w:shd w:val="clear" w:color="auto" w:fill="auto"/>
            <w:vAlign w:val="center"/>
            <w:hideMark/>
          </w:tcPr>
          <w:p w14:paraId="6EC59335"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lifting, handling, loading or unloading machinery (for example, lifts, escalators, conveyors, teleferics)</w:t>
            </w:r>
          </w:p>
        </w:tc>
      </w:tr>
      <w:tr w:rsidR="00595977" w:rsidRPr="004D7AFC" w14:paraId="1A9EE33E" w14:textId="77777777" w:rsidTr="00F10645">
        <w:trPr>
          <w:trHeight w:val="55"/>
        </w:trPr>
        <w:tc>
          <w:tcPr>
            <w:tcW w:w="2547" w:type="dxa"/>
            <w:shd w:val="clear" w:color="auto" w:fill="auto"/>
            <w:vAlign w:val="center"/>
            <w:hideMark/>
          </w:tcPr>
          <w:p w14:paraId="0D5BBDF7"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8429</w:t>
            </w:r>
          </w:p>
        </w:tc>
        <w:tc>
          <w:tcPr>
            <w:tcW w:w="18994" w:type="dxa"/>
            <w:shd w:val="clear" w:color="auto" w:fill="auto"/>
            <w:vAlign w:val="center"/>
            <w:hideMark/>
          </w:tcPr>
          <w:p w14:paraId="13937291"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Self-propelled bulldozers, angledozers, graders, levellers, scrapers, mechanical shovels, excavators, shovel loaders, tamping machines and roadrollers</w:t>
            </w:r>
          </w:p>
        </w:tc>
      </w:tr>
      <w:tr w:rsidR="00595977" w:rsidRPr="004D7AFC" w14:paraId="58694A5F" w14:textId="77777777" w:rsidTr="00F10645">
        <w:trPr>
          <w:trHeight w:val="174"/>
        </w:trPr>
        <w:tc>
          <w:tcPr>
            <w:tcW w:w="2547" w:type="dxa"/>
            <w:shd w:val="clear" w:color="auto" w:fill="auto"/>
            <w:vAlign w:val="center"/>
            <w:hideMark/>
          </w:tcPr>
          <w:p w14:paraId="5C808EB3"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8430</w:t>
            </w:r>
          </w:p>
        </w:tc>
        <w:tc>
          <w:tcPr>
            <w:tcW w:w="18994" w:type="dxa"/>
            <w:shd w:val="clear" w:color="auto" w:fill="auto"/>
            <w:vAlign w:val="center"/>
            <w:hideMark/>
          </w:tcPr>
          <w:p w14:paraId="4AEF4650"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moving, grading, levelling, scraping, excavating, tamping, compacting, extracting or boring machinery, for earth, minerals or ores; piledrivers and pile extractors; snowploughs and snowblowers</w:t>
            </w:r>
          </w:p>
        </w:tc>
      </w:tr>
      <w:tr w:rsidR="00595977" w:rsidRPr="004D7AFC" w14:paraId="5D37EAEA" w14:textId="77777777" w:rsidTr="00F10645">
        <w:trPr>
          <w:trHeight w:val="55"/>
        </w:trPr>
        <w:tc>
          <w:tcPr>
            <w:tcW w:w="2547" w:type="dxa"/>
            <w:shd w:val="clear" w:color="auto" w:fill="auto"/>
            <w:vAlign w:val="center"/>
            <w:hideMark/>
          </w:tcPr>
          <w:p w14:paraId="5A56FA26"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8470</w:t>
            </w:r>
          </w:p>
        </w:tc>
        <w:tc>
          <w:tcPr>
            <w:tcW w:w="18994" w:type="dxa"/>
            <w:shd w:val="clear" w:color="auto" w:fill="auto"/>
            <w:vAlign w:val="center"/>
            <w:hideMark/>
          </w:tcPr>
          <w:p w14:paraId="55C76343"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Calculating machines and pocket-size data-recording, reproducing and displaying machines with calculating functions; accounting machines, postage-franking machines, ticket-issuing machines and similar machines, incorporating a calculating device; cash registers</w:t>
            </w:r>
          </w:p>
        </w:tc>
      </w:tr>
      <w:tr w:rsidR="00595977" w:rsidRPr="004D7AFC" w14:paraId="4F043E14" w14:textId="77777777" w:rsidTr="00F10645">
        <w:trPr>
          <w:trHeight w:val="55"/>
        </w:trPr>
        <w:tc>
          <w:tcPr>
            <w:tcW w:w="2547" w:type="dxa"/>
            <w:shd w:val="clear" w:color="auto" w:fill="auto"/>
            <w:vAlign w:val="center"/>
            <w:hideMark/>
          </w:tcPr>
          <w:p w14:paraId="453BEA39"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8471</w:t>
            </w:r>
          </w:p>
        </w:tc>
        <w:tc>
          <w:tcPr>
            <w:tcW w:w="18994" w:type="dxa"/>
            <w:shd w:val="clear" w:color="auto" w:fill="auto"/>
            <w:vAlign w:val="center"/>
            <w:hideMark/>
          </w:tcPr>
          <w:p w14:paraId="26957708"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Automatic data-processing machines and units thereof; magnetic or optical readers, machines for transcribing data onto data media in coded form and machines for processing such data, not elsewhere specified or included</w:t>
            </w:r>
          </w:p>
        </w:tc>
      </w:tr>
      <w:tr w:rsidR="00595977" w:rsidRPr="004D7AFC" w14:paraId="2648702D" w14:textId="77777777" w:rsidTr="00F10645">
        <w:trPr>
          <w:trHeight w:val="333"/>
        </w:trPr>
        <w:tc>
          <w:tcPr>
            <w:tcW w:w="2547" w:type="dxa"/>
            <w:shd w:val="clear" w:color="auto" w:fill="auto"/>
            <w:vAlign w:val="center"/>
            <w:hideMark/>
          </w:tcPr>
          <w:p w14:paraId="70CE6CBD"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8472</w:t>
            </w:r>
          </w:p>
        </w:tc>
        <w:tc>
          <w:tcPr>
            <w:tcW w:w="18994" w:type="dxa"/>
            <w:shd w:val="clear" w:color="auto" w:fill="auto"/>
            <w:vAlign w:val="center"/>
            <w:hideMark/>
          </w:tcPr>
          <w:p w14:paraId="3A2E88F2"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office machines (for example, hectograph or stencil duplicating machines, addressing machines, automatic banknote dispensers, coin-sorting machines, coin-counting or -wrapping machines, pencil-sharpening machines, perforating or stapling machines)</w:t>
            </w:r>
          </w:p>
        </w:tc>
      </w:tr>
      <w:tr w:rsidR="00595977" w:rsidRPr="004D7AFC" w14:paraId="524F65F9" w14:textId="77777777" w:rsidTr="00F10645">
        <w:trPr>
          <w:trHeight w:val="256"/>
        </w:trPr>
        <w:tc>
          <w:tcPr>
            <w:tcW w:w="2547" w:type="dxa"/>
            <w:shd w:val="clear" w:color="auto" w:fill="auto"/>
            <w:vAlign w:val="center"/>
            <w:hideMark/>
          </w:tcPr>
          <w:p w14:paraId="44043408"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8479</w:t>
            </w:r>
          </w:p>
        </w:tc>
        <w:tc>
          <w:tcPr>
            <w:tcW w:w="18994" w:type="dxa"/>
            <w:shd w:val="clear" w:color="auto" w:fill="auto"/>
            <w:vAlign w:val="center"/>
            <w:hideMark/>
          </w:tcPr>
          <w:p w14:paraId="704CEDE5"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Machines and mechanical appliances having individual functions, not specified or included elsewhere in this chapter</w:t>
            </w:r>
          </w:p>
        </w:tc>
      </w:tr>
      <w:tr w:rsidR="00595977" w:rsidRPr="004D7AFC" w14:paraId="2781BB9D" w14:textId="77777777" w:rsidTr="00F10645">
        <w:trPr>
          <w:trHeight w:val="285"/>
        </w:trPr>
        <w:tc>
          <w:tcPr>
            <w:tcW w:w="2547" w:type="dxa"/>
            <w:shd w:val="clear" w:color="auto" w:fill="auto"/>
            <w:vAlign w:val="center"/>
            <w:hideMark/>
          </w:tcPr>
          <w:p w14:paraId="4B07DDFE"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8502</w:t>
            </w:r>
          </w:p>
        </w:tc>
        <w:tc>
          <w:tcPr>
            <w:tcW w:w="18994" w:type="dxa"/>
            <w:shd w:val="clear" w:color="auto" w:fill="auto"/>
            <w:vAlign w:val="center"/>
            <w:hideMark/>
          </w:tcPr>
          <w:p w14:paraId="07DC3FA1"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Electric generating sets and rotary converters</w:t>
            </w:r>
          </w:p>
        </w:tc>
      </w:tr>
      <w:tr w:rsidR="00595977" w:rsidRPr="004D7AFC" w14:paraId="20B73300" w14:textId="77777777" w:rsidTr="00F10645">
        <w:trPr>
          <w:trHeight w:val="350"/>
        </w:trPr>
        <w:tc>
          <w:tcPr>
            <w:tcW w:w="2547" w:type="dxa"/>
            <w:shd w:val="clear" w:color="auto" w:fill="auto"/>
            <w:vAlign w:val="center"/>
            <w:hideMark/>
          </w:tcPr>
          <w:p w14:paraId="37072B63"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8516</w:t>
            </w:r>
          </w:p>
        </w:tc>
        <w:tc>
          <w:tcPr>
            <w:tcW w:w="18994" w:type="dxa"/>
            <w:shd w:val="clear" w:color="auto" w:fill="auto"/>
            <w:vAlign w:val="center"/>
            <w:hideMark/>
          </w:tcPr>
          <w:p w14:paraId="29183508"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tc>
      </w:tr>
      <w:tr w:rsidR="00595977" w:rsidRPr="004D7AFC" w14:paraId="1D801FF2" w14:textId="77777777" w:rsidTr="00F10645">
        <w:trPr>
          <w:trHeight w:val="413"/>
        </w:trPr>
        <w:tc>
          <w:tcPr>
            <w:tcW w:w="2547" w:type="dxa"/>
            <w:shd w:val="clear" w:color="auto" w:fill="auto"/>
            <w:vAlign w:val="center"/>
            <w:hideMark/>
          </w:tcPr>
          <w:p w14:paraId="2F2C383B"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8517</w:t>
            </w:r>
          </w:p>
        </w:tc>
        <w:tc>
          <w:tcPr>
            <w:tcW w:w="18994" w:type="dxa"/>
            <w:shd w:val="clear" w:color="auto" w:fill="auto"/>
            <w:vAlign w:val="center"/>
            <w:hideMark/>
          </w:tcPr>
          <w:p w14:paraId="4E75EFDF"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Telephone sets, including smartphones and other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r>
      <w:tr w:rsidR="00595977" w:rsidRPr="004D7AFC" w14:paraId="412FD8C2" w14:textId="77777777" w:rsidTr="00F10645">
        <w:trPr>
          <w:trHeight w:val="76"/>
        </w:trPr>
        <w:tc>
          <w:tcPr>
            <w:tcW w:w="2547" w:type="dxa"/>
            <w:shd w:val="clear" w:color="auto" w:fill="auto"/>
            <w:vAlign w:val="center"/>
            <w:hideMark/>
          </w:tcPr>
          <w:p w14:paraId="575649E6"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8518</w:t>
            </w:r>
          </w:p>
        </w:tc>
        <w:tc>
          <w:tcPr>
            <w:tcW w:w="18994" w:type="dxa"/>
            <w:shd w:val="clear" w:color="auto" w:fill="auto"/>
            <w:vAlign w:val="center"/>
            <w:hideMark/>
          </w:tcPr>
          <w:p w14:paraId="245DE53B"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p>
        </w:tc>
      </w:tr>
      <w:tr w:rsidR="00595977" w:rsidRPr="004D7AFC" w14:paraId="29B98D38" w14:textId="77777777" w:rsidTr="00F10645">
        <w:trPr>
          <w:trHeight w:val="285"/>
        </w:trPr>
        <w:tc>
          <w:tcPr>
            <w:tcW w:w="2547" w:type="dxa"/>
            <w:shd w:val="clear" w:color="auto" w:fill="auto"/>
            <w:vAlign w:val="center"/>
            <w:hideMark/>
          </w:tcPr>
          <w:p w14:paraId="639B5986"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8521</w:t>
            </w:r>
          </w:p>
        </w:tc>
        <w:tc>
          <w:tcPr>
            <w:tcW w:w="18994" w:type="dxa"/>
            <w:shd w:val="clear" w:color="auto" w:fill="auto"/>
            <w:vAlign w:val="center"/>
            <w:hideMark/>
          </w:tcPr>
          <w:p w14:paraId="59C65BB8"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Video recording or reproducing apparatus, whether or not incorporating a video tuner</w:t>
            </w:r>
          </w:p>
        </w:tc>
      </w:tr>
      <w:tr w:rsidR="00595977" w:rsidRPr="004D7AFC" w14:paraId="386BAD77" w14:textId="77777777" w:rsidTr="00F10645">
        <w:trPr>
          <w:trHeight w:val="362"/>
        </w:trPr>
        <w:tc>
          <w:tcPr>
            <w:tcW w:w="2547" w:type="dxa"/>
            <w:shd w:val="clear" w:color="auto" w:fill="auto"/>
            <w:vAlign w:val="center"/>
            <w:hideMark/>
          </w:tcPr>
          <w:p w14:paraId="4E6B5BFC"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8523</w:t>
            </w:r>
          </w:p>
        </w:tc>
        <w:tc>
          <w:tcPr>
            <w:tcW w:w="18994" w:type="dxa"/>
            <w:shd w:val="clear" w:color="auto" w:fill="auto"/>
            <w:vAlign w:val="center"/>
            <w:hideMark/>
          </w:tcPr>
          <w:p w14:paraId="07B4A6B2"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Discs, tapes, solid-state non-volatile storage devices, 'smart cards' and other media for the recording of sound or of other phenomena, whether or not recorded, including matrices and masters for the production of discs, but excluding products of Chapter 37</w:t>
            </w:r>
          </w:p>
        </w:tc>
      </w:tr>
      <w:tr w:rsidR="00595977" w:rsidRPr="004D7AFC" w14:paraId="2A50F07B" w14:textId="77777777" w:rsidTr="00F10645">
        <w:trPr>
          <w:trHeight w:val="285"/>
        </w:trPr>
        <w:tc>
          <w:tcPr>
            <w:tcW w:w="2547" w:type="dxa"/>
            <w:shd w:val="clear" w:color="auto" w:fill="auto"/>
            <w:vAlign w:val="center"/>
            <w:hideMark/>
          </w:tcPr>
          <w:p w14:paraId="15EA8DEB"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lastRenderedPageBreak/>
              <w:t>8524</w:t>
            </w:r>
          </w:p>
        </w:tc>
        <w:tc>
          <w:tcPr>
            <w:tcW w:w="18994" w:type="dxa"/>
            <w:shd w:val="clear" w:color="auto" w:fill="auto"/>
            <w:vAlign w:val="center"/>
            <w:hideMark/>
          </w:tcPr>
          <w:p w14:paraId="6253221F"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Flat panel display modules, whether or not incorporating touch-sensitive screens</w:t>
            </w:r>
          </w:p>
        </w:tc>
      </w:tr>
      <w:tr w:rsidR="00595977" w:rsidRPr="004D7AFC" w14:paraId="00CD8873" w14:textId="77777777" w:rsidTr="00F10645">
        <w:trPr>
          <w:trHeight w:val="246"/>
        </w:trPr>
        <w:tc>
          <w:tcPr>
            <w:tcW w:w="2547" w:type="dxa"/>
            <w:shd w:val="clear" w:color="auto" w:fill="auto"/>
            <w:vAlign w:val="center"/>
            <w:hideMark/>
          </w:tcPr>
          <w:p w14:paraId="7E2663C4"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8525</w:t>
            </w:r>
          </w:p>
        </w:tc>
        <w:tc>
          <w:tcPr>
            <w:tcW w:w="18994" w:type="dxa"/>
            <w:shd w:val="clear" w:color="auto" w:fill="auto"/>
            <w:vAlign w:val="center"/>
            <w:hideMark/>
          </w:tcPr>
          <w:p w14:paraId="21CE422D"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Transmission apparatus for radio-broadcasting or television, whether or not incorporating reception apparatus or sound recording or reproducing apparatus; television cameras, digital cameras and video camera recorders</w:t>
            </w:r>
          </w:p>
        </w:tc>
      </w:tr>
      <w:tr w:rsidR="00595977" w:rsidRPr="004D7AFC" w14:paraId="0535E7A5" w14:textId="77777777" w:rsidTr="00F10645">
        <w:trPr>
          <w:trHeight w:val="285"/>
        </w:trPr>
        <w:tc>
          <w:tcPr>
            <w:tcW w:w="2547" w:type="dxa"/>
            <w:shd w:val="clear" w:color="auto" w:fill="auto"/>
            <w:vAlign w:val="center"/>
            <w:hideMark/>
          </w:tcPr>
          <w:p w14:paraId="67F85DEB"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8526</w:t>
            </w:r>
          </w:p>
        </w:tc>
        <w:tc>
          <w:tcPr>
            <w:tcW w:w="18994" w:type="dxa"/>
            <w:shd w:val="clear" w:color="auto" w:fill="auto"/>
            <w:vAlign w:val="center"/>
            <w:hideMark/>
          </w:tcPr>
          <w:p w14:paraId="3E37FEC7"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Radar apparatus, radio navigational aid apparatus and radio remote control apparatus</w:t>
            </w:r>
          </w:p>
        </w:tc>
      </w:tr>
      <w:tr w:rsidR="00595977" w:rsidRPr="004D7AFC" w14:paraId="71AFA9E0" w14:textId="77777777" w:rsidTr="00F10645">
        <w:trPr>
          <w:trHeight w:val="130"/>
        </w:trPr>
        <w:tc>
          <w:tcPr>
            <w:tcW w:w="2547" w:type="dxa"/>
            <w:shd w:val="clear" w:color="auto" w:fill="auto"/>
            <w:vAlign w:val="center"/>
            <w:hideMark/>
          </w:tcPr>
          <w:p w14:paraId="00046622"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8527</w:t>
            </w:r>
          </w:p>
        </w:tc>
        <w:tc>
          <w:tcPr>
            <w:tcW w:w="18994" w:type="dxa"/>
            <w:shd w:val="clear" w:color="auto" w:fill="auto"/>
            <w:vAlign w:val="center"/>
            <w:hideMark/>
          </w:tcPr>
          <w:p w14:paraId="43CEDAE0"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Reception apparatus for radio-broadcasting, whether or not combined, in the same housing, with sound recording or reproducing apparatus or a clock</w:t>
            </w:r>
          </w:p>
        </w:tc>
      </w:tr>
      <w:tr w:rsidR="00595977" w:rsidRPr="004D7AFC" w14:paraId="4806BDCA" w14:textId="77777777" w:rsidTr="00F10645">
        <w:trPr>
          <w:trHeight w:val="418"/>
        </w:trPr>
        <w:tc>
          <w:tcPr>
            <w:tcW w:w="2547" w:type="dxa"/>
            <w:shd w:val="clear" w:color="auto" w:fill="auto"/>
            <w:vAlign w:val="center"/>
            <w:hideMark/>
          </w:tcPr>
          <w:p w14:paraId="7B14F0A8"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8528</w:t>
            </w:r>
          </w:p>
        </w:tc>
        <w:tc>
          <w:tcPr>
            <w:tcW w:w="18994" w:type="dxa"/>
            <w:shd w:val="clear" w:color="auto" w:fill="auto"/>
            <w:vAlign w:val="center"/>
            <w:hideMark/>
          </w:tcPr>
          <w:p w14:paraId="6D6147A7"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Monitors and projectors, not incorporating television reception apparatus; reception apparatus for television, whether or not incorporating radio-broadcast receivers or sound or video recording or reproducing apparatus</w:t>
            </w:r>
          </w:p>
        </w:tc>
      </w:tr>
      <w:tr w:rsidR="00595977" w:rsidRPr="004D7AFC" w14:paraId="7B750080" w14:textId="77777777" w:rsidTr="00F10645">
        <w:trPr>
          <w:trHeight w:val="70"/>
        </w:trPr>
        <w:tc>
          <w:tcPr>
            <w:tcW w:w="2547" w:type="dxa"/>
            <w:shd w:val="clear" w:color="auto" w:fill="auto"/>
            <w:vAlign w:val="center"/>
            <w:hideMark/>
          </w:tcPr>
          <w:p w14:paraId="45ABCC6B"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8531</w:t>
            </w:r>
          </w:p>
        </w:tc>
        <w:tc>
          <w:tcPr>
            <w:tcW w:w="18994" w:type="dxa"/>
            <w:shd w:val="clear" w:color="auto" w:fill="auto"/>
            <w:vAlign w:val="center"/>
            <w:hideMark/>
          </w:tcPr>
          <w:p w14:paraId="6ACDFD22"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Electric sound or visual signalling apparatus (for example, bells, sirens, indicator panels, burglar or fire alarms), other than those of heading 8512 or 8530</w:t>
            </w:r>
          </w:p>
        </w:tc>
      </w:tr>
      <w:tr w:rsidR="00595977" w:rsidRPr="004D7AFC" w14:paraId="58D41A4C" w14:textId="77777777" w:rsidTr="00F10645">
        <w:trPr>
          <w:trHeight w:val="230"/>
        </w:trPr>
        <w:tc>
          <w:tcPr>
            <w:tcW w:w="2547" w:type="dxa"/>
            <w:shd w:val="clear" w:color="auto" w:fill="auto"/>
            <w:vAlign w:val="center"/>
            <w:hideMark/>
          </w:tcPr>
          <w:p w14:paraId="52A13824"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8535</w:t>
            </w:r>
          </w:p>
        </w:tc>
        <w:tc>
          <w:tcPr>
            <w:tcW w:w="18994" w:type="dxa"/>
            <w:shd w:val="clear" w:color="auto" w:fill="auto"/>
            <w:vAlign w:val="center"/>
            <w:hideMark/>
          </w:tcPr>
          <w:p w14:paraId="0DF3B0D9"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tc>
      </w:tr>
      <w:tr w:rsidR="00595977" w:rsidRPr="004D7AFC" w14:paraId="562E273A" w14:textId="77777777" w:rsidTr="00F10645">
        <w:trPr>
          <w:trHeight w:val="294"/>
        </w:trPr>
        <w:tc>
          <w:tcPr>
            <w:tcW w:w="2547" w:type="dxa"/>
            <w:shd w:val="clear" w:color="auto" w:fill="auto"/>
            <w:vAlign w:val="center"/>
            <w:hideMark/>
          </w:tcPr>
          <w:p w14:paraId="5C01A88E"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8536</w:t>
            </w:r>
          </w:p>
        </w:tc>
        <w:tc>
          <w:tcPr>
            <w:tcW w:w="18994" w:type="dxa"/>
            <w:shd w:val="clear" w:color="auto" w:fill="auto"/>
            <w:vAlign w:val="center"/>
            <w:hideMark/>
          </w:tcPr>
          <w:p w14:paraId="46AC2C59"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tc>
      </w:tr>
      <w:tr w:rsidR="00595977" w:rsidRPr="004D7AFC" w14:paraId="362DCB14" w14:textId="77777777" w:rsidTr="00F10645">
        <w:trPr>
          <w:trHeight w:val="74"/>
        </w:trPr>
        <w:tc>
          <w:tcPr>
            <w:tcW w:w="2547" w:type="dxa"/>
            <w:shd w:val="clear" w:color="auto" w:fill="auto"/>
            <w:vAlign w:val="center"/>
            <w:hideMark/>
          </w:tcPr>
          <w:p w14:paraId="43A3AE31"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8539</w:t>
            </w:r>
          </w:p>
        </w:tc>
        <w:tc>
          <w:tcPr>
            <w:tcW w:w="18994" w:type="dxa"/>
            <w:shd w:val="clear" w:color="auto" w:fill="auto"/>
            <w:vAlign w:val="center"/>
            <w:hideMark/>
          </w:tcPr>
          <w:p w14:paraId="795E6AA2"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Electric filament or discharge lamps, including sealed beam lamp units and ultraviolet or infra-red lamps; arc-lamps; light-emitting diode (LED) light sources</w:t>
            </w:r>
          </w:p>
        </w:tc>
      </w:tr>
      <w:tr w:rsidR="00595977" w:rsidRPr="004D7AFC" w14:paraId="3E486221" w14:textId="77777777" w:rsidTr="00F10645">
        <w:trPr>
          <w:trHeight w:val="79"/>
        </w:trPr>
        <w:tc>
          <w:tcPr>
            <w:tcW w:w="2547" w:type="dxa"/>
            <w:shd w:val="clear" w:color="auto" w:fill="auto"/>
            <w:vAlign w:val="center"/>
            <w:hideMark/>
          </w:tcPr>
          <w:p w14:paraId="15D48C6B"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8543</w:t>
            </w:r>
          </w:p>
        </w:tc>
        <w:tc>
          <w:tcPr>
            <w:tcW w:w="18994" w:type="dxa"/>
            <w:shd w:val="clear" w:color="auto" w:fill="auto"/>
            <w:vAlign w:val="center"/>
            <w:hideMark/>
          </w:tcPr>
          <w:p w14:paraId="161BA9A8"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Electrical machines and apparatus, having individual functions, not specified or included elsewhere in this chapter</w:t>
            </w:r>
          </w:p>
        </w:tc>
      </w:tr>
      <w:tr w:rsidR="00595977" w:rsidRPr="004D7AFC" w14:paraId="51E9D4AC" w14:textId="77777777" w:rsidTr="00F10645">
        <w:trPr>
          <w:trHeight w:val="238"/>
        </w:trPr>
        <w:tc>
          <w:tcPr>
            <w:tcW w:w="2547" w:type="dxa"/>
            <w:shd w:val="clear" w:color="auto" w:fill="auto"/>
            <w:vAlign w:val="center"/>
            <w:hideMark/>
          </w:tcPr>
          <w:p w14:paraId="79E96C7E"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8544</w:t>
            </w:r>
          </w:p>
        </w:tc>
        <w:tc>
          <w:tcPr>
            <w:tcW w:w="18994" w:type="dxa"/>
            <w:shd w:val="clear" w:color="auto" w:fill="auto"/>
            <w:vAlign w:val="center"/>
            <w:hideMark/>
          </w:tcPr>
          <w:p w14:paraId="0AF41C2E"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r>
      <w:tr w:rsidR="00595977" w:rsidRPr="004D7AFC" w14:paraId="5A287D25" w14:textId="77777777" w:rsidTr="00F10645">
        <w:trPr>
          <w:trHeight w:val="55"/>
        </w:trPr>
        <w:tc>
          <w:tcPr>
            <w:tcW w:w="2547" w:type="dxa"/>
            <w:shd w:val="clear" w:color="auto" w:fill="auto"/>
            <w:vAlign w:val="center"/>
            <w:hideMark/>
          </w:tcPr>
          <w:p w14:paraId="12909AA9"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8701</w:t>
            </w:r>
          </w:p>
        </w:tc>
        <w:tc>
          <w:tcPr>
            <w:tcW w:w="18994" w:type="dxa"/>
            <w:shd w:val="clear" w:color="auto" w:fill="auto"/>
            <w:vAlign w:val="center"/>
            <w:hideMark/>
          </w:tcPr>
          <w:p w14:paraId="508A0682"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Tractors (other than tractors of heading 8709)</w:t>
            </w:r>
          </w:p>
        </w:tc>
      </w:tr>
      <w:tr w:rsidR="00595977" w:rsidRPr="004D7AFC" w14:paraId="0DD352EB" w14:textId="77777777" w:rsidTr="00F10645">
        <w:trPr>
          <w:trHeight w:val="122"/>
        </w:trPr>
        <w:tc>
          <w:tcPr>
            <w:tcW w:w="2547" w:type="dxa"/>
            <w:shd w:val="clear" w:color="auto" w:fill="auto"/>
            <w:vAlign w:val="center"/>
            <w:hideMark/>
          </w:tcPr>
          <w:p w14:paraId="5E55DF10"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8703</w:t>
            </w:r>
          </w:p>
        </w:tc>
        <w:tc>
          <w:tcPr>
            <w:tcW w:w="18994" w:type="dxa"/>
            <w:shd w:val="clear" w:color="auto" w:fill="auto"/>
            <w:vAlign w:val="center"/>
            <w:hideMark/>
          </w:tcPr>
          <w:p w14:paraId="1F5B54DD"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Motor cars and other motor vehicles principally designed for the transport of persons (other than those of heading 8702), including station wagons and racing cars</w:t>
            </w:r>
          </w:p>
        </w:tc>
      </w:tr>
      <w:tr w:rsidR="00595977" w:rsidRPr="004D7AFC" w14:paraId="0CB358C8" w14:textId="77777777" w:rsidTr="00F10645">
        <w:trPr>
          <w:trHeight w:val="285"/>
        </w:trPr>
        <w:tc>
          <w:tcPr>
            <w:tcW w:w="2547" w:type="dxa"/>
            <w:shd w:val="clear" w:color="auto" w:fill="auto"/>
            <w:vAlign w:val="center"/>
            <w:hideMark/>
          </w:tcPr>
          <w:p w14:paraId="7F20B06C"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8704</w:t>
            </w:r>
          </w:p>
        </w:tc>
        <w:tc>
          <w:tcPr>
            <w:tcW w:w="18994" w:type="dxa"/>
            <w:shd w:val="clear" w:color="auto" w:fill="auto"/>
            <w:vAlign w:val="center"/>
            <w:hideMark/>
          </w:tcPr>
          <w:p w14:paraId="241D2223"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Motor vehicles for the transport of goods</w:t>
            </w:r>
          </w:p>
        </w:tc>
      </w:tr>
      <w:tr w:rsidR="00595977" w:rsidRPr="004D7AFC" w14:paraId="6BABA29F" w14:textId="77777777" w:rsidTr="00F10645">
        <w:trPr>
          <w:trHeight w:val="55"/>
        </w:trPr>
        <w:tc>
          <w:tcPr>
            <w:tcW w:w="2547" w:type="dxa"/>
            <w:shd w:val="clear" w:color="auto" w:fill="auto"/>
            <w:vAlign w:val="center"/>
            <w:hideMark/>
          </w:tcPr>
          <w:p w14:paraId="5761AFBF"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8705</w:t>
            </w:r>
          </w:p>
        </w:tc>
        <w:tc>
          <w:tcPr>
            <w:tcW w:w="18994" w:type="dxa"/>
            <w:shd w:val="clear" w:color="auto" w:fill="auto"/>
            <w:vAlign w:val="center"/>
            <w:hideMark/>
          </w:tcPr>
          <w:p w14:paraId="59A009FA"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r>
      <w:tr w:rsidR="00595977" w:rsidRPr="004D7AFC" w14:paraId="7E5342D9" w14:textId="77777777" w:rsidTr="00F10645">
        <w:trPr>
          <w:trHeight w:val="80"/>
        </w:trPr>
        <w:tc>
          <w:tcPr>
            <w:tcW w:w="2547" w:type="dxa"/>
            <w:shd w:val="clear" w:color="auto" w:fill="auto"/>
            <w:vAlign w:val="center"/>
            <w:hideMark/>
          </w:tcPr>
          <w:p w14:paraId="328A8FB2"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8709</w:t>
            </w:r>
          </w:p>
        </w:tc>
        <w:tc>
          <w:tcPr>
            <w:tcW w:w="18994" w:type="dxa"/>
            <w:shd w:val="clear" w:color="auto" w:fill="auto"/>
            <w:vAlign w:val="center"/>
            <w:hideMark/>
          </w:tcPr>
          <w:p w14:paraId="08B762BB"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r>
      <w:tr w:rsidR="00595977" w:rsidRPr="004D7AFC" w14:paraId="39A487B6" w14:textId="77777777" w:rsidTr="00F10645">
        <w:trPr>
          <w:trHeight w:val="144"/>
        </w:trPr>
        <w:tc>
          <w:tcPr>
            <w:tcW w:w="2547" w:type="dxa"/>
            <w:shd w:val="clear" w:color="auto" w:fill="auto"/>
            <w:vAlign w:val="center"/>
            <w:hideMark/>
          </w:tcPr>
          <w:p w14:paraId="5B387165"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8710</w:t>
            </w:r>
          </w:p>
        </w:tc>
        <w:tc>
          <w:tcPr>
            <w:tcW w:w="18994" w:type="dxa"/>
            <w:shd w:val="clear" w:color="auto" w:fill="auto"/>
            <w:vAlign w:val="center"/>
            <w:hideMark/>
          </w:tcPr>
          <w:p w14:paraId="1F63258E"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Tanks and other armoured fighting vehicles, motorised, whether or not fitted with weapons, and parts of such vehicles</w:t>
            </w:r>
          </w:p>
        </w:tc>
      </w:tr>
      <w:tr w:rsidR="00595977" w:rsidRPr="004D7AFC" w14:paraId="7CFF72E1" w14:textId="77777777" w:rsidTr="00F10645">
        <w:trPr>
          <w:trHeight w:val="285"/>
        </w:trPr>
        <w:tc>
          <w:tcPr>
            <w:tcW w:w="2547" w:type="dxa"/>
            <w:shd w:val="clear" w:color="auto" w:fill="auto"/>
            <w:vAlign w:val="center"/>
            <w:hideMark/>
          </w:tcPr>
          <w:p w14:paraId="77F723C3"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8711</w:t>
            </w:r>
          </w:p>
        </w:tc>
        <w:tc>
          <w:tcPr>
            <w:tcW w:w="18994" w:type="dxa"/>
            <w:shd w:val="clear" w:color="auto" w:fill="auto"/>
            <w:vAlign w:val="center"/>
            <w:hideMark/>
          </w:tcPr>
          <w:p w14:paraId="5F23D717"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Motorcycles (including mopeds) and cycles fitted with an auxiliary motor, with or without side-cars; side-cars</w:t>
            </w:r>
          </w:p>
        </w:tc>
      </w:tr>
      <w:tr w:rsidR="00595977" w:rsidRPr="004D7AFC" w14:paraId="3885EF06" w14:textId="77777777" w:rsidTr="00F10645">
        <w:trPr>
          <w:trHeight w:val="285"/>
        </w:trPr>
        <w:tc>
          <w:tcPr>
            <w:tcW w:w="2547" w:type="dxa"/>
            <w:shd w:val="clear" w:color="auto" w:fill="auto"/>
            <w:vAlign w:val="center"/>
            <w:hideMark/>
          </w:tcPr>
          <w:p w14:paraId="6EE726A9"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8716</w:t>
            </w:r>
          </w:p>
        </w:tc>
        <w:tc>
          <w:tcPr>
            <w:tcW w:w="18994" w:type="dxa"/>
            <w:shd w:val="clear" w:color="auto" w:fill="auto"/>
            <w:vAlign w:val="center"/>
            <w:hideMark/>
          </w:tcPr>
          <w:p w14:paraId="34C3043A"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Trailers and semi-trailers; other vehicles, not mechanically propelled; parts thereof</w:t>
            </w:r>
          </w:p>
        </w:tc>
      </w:tr>
      <w:tr w:rsidR="00595977" w:rsidRPr="004D7AFC" w14:paraId="6AC9D32A" w14:textId="77777777" w:rsidTr="00F10645">
        <w:trPr>
          <w:trHeight w:val="285"/>
        </w:trPr>
        <w:tc>
          <w:tcPr>
            <w:tcW w:w="2547" w:type="dxa"/>
            <w:shd w:val="clear" w:color="auto" w:fill="auto"/>
            <w:vAlign w:val="center"/>
            <w:hideMark/>
          </w:tcPr>
          <w:p w14:paraId="052F9DBD"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8801</w:t>
            </w:r>
          </w:p>
        </w:tc>
        <w:tc>
          <w:tcPr>
            <w:tcW w:w="18994" w:type="dxa"/>
            <w:shd w:val="clear" w:color="auto" w:fill="auto"/>
            <w:vAlign w:val="center"/>
            <w:hideMark/>
          </w:tcPr>
          <w:p w14:paraId="0EC305FF"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Balloons and dirigibles; gliders, hang gliders and other non-powered aircraft</w:t>
            </w:r>
          </w:p>
        </w:tc>
      </w:tr>
      <w:tr w:rsidR="00595977" w:rsidRPr="004D7AFC" w14:paraId="3DE6FC20" w14:textId="77777777" w:rsidTr="00F10645">
        <w:trPr>
          <w:trHeight w:val="55"/>
        </w:trPr>
        <w:tc>
          <w:tcPr>
            <w:tcW w:w="2547" w:type="dxa"/>
            <w:shd w:val="clear" w:color="auto" w:fill="auto"/>
            <w:vAlign w:val="center"/>
            <w:hideMark/>
          </w:tcPr>
          <w:p w14:paraId="5BB6CFB1"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8802</w:t>
            </w:r>
          </w:p>
        </w:tc>
        <w:tc>
          <w:tcPr>
            <w:tcW w:w="18994" w:type="dxa"/>
            <w:shd w:val="clear" w:color="auto" w:fill="auto"/>
            <w:vAlign w:val="center"/>
            <w:hideMark/>
          </w:tcPr>
          <w:p w14:paraId="0F4AA6A0"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aircraft (for example, helicopters, aeroplanes), except unmanned aircraft of heading 8806; spacecraft (including satellites) and suborbital and spacecraft launch vehicles</w:t>
            </w:r>
          </w:p>
        </w:tc>
      </w:tr>
      <w:tr w:rsidR="00595977" w:rsidRPr="004D7AFC" w14:paraId="2F44A707" w14:textId="77777777" w:rsidTr="00F10645">
        <w:trPr>
          <w:trHeight w:val="55"/>
        </w:trPr>
        <w:tc>
          <w:tcPr>
            <w:tcW w:w="2547" w:type="dxa"/>
            <w:shd w:val="clear" w:color="auto" w:fill="auto"/>
            <w:vAlign w:val="center"/>
            <w:hideMark/>
          </w:tcPr>
          <w:p w14:paraId="616333B6"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8804</w:t>
            </w:r>
          </w:p>
        </w:tc>
        <w:tc>
          <w:tcPr>
            <w:tcW w:w="18994" w:type="dxa"/>
            <w:shd w:val="clear" w:color="auto" w:fill="auto"/>
            <w:vAlign w:val="center"/>
            <w:hideMark/>
          </w:tcPr>
          <w:p w14:paraId="35C3B006"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Parachutes (including dirigible parachutes and paragliders) and rotochutes; parts thereof and accessories thereto</w:t>
            </w:r>
          </w:p>
        </w:tc>
      </w:tr>
      <w:tr w:rsidR="00595977" w:rsidRPr="004D7AFC" w14:paraId="3061FB71" w14:textId="77777777" w:rsidTr="00F10645">
        <w:trPr>
          <w:trHeight w:val="285"/>
        </w:trPr>
        <w:tc>
          <w:tcPr>
            <w:tcW w:w="2547" w:type="dxa"/>
            <w:shd w:val="clear" w:color="auto" w:fill="auto"/>
            <w:vAlign w:val="center"/>
            <w:hideMark/>
          </w:tcPr>
          <w:p w14:paraId="77C89101"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8805</w:t>
            </w:r>
          </w:p>
        </w:tc>
        <w:tc>
          <w:tcPr>
            <w:tcW w:w="18994" w:type="dxa"/>
            <w:shd w:val="clear" w:color="auto" w:fill="auto"/>
            <w:vAlign w:val="center"/>
            <w:hideMark/>
          </w:tcPr>
          <w:p w14:paraId="646FCEEB"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Aircraft launching gear; deck-arrestor or similar gear; ground flying trainers; parts of the foregoing articles</w:t>
            </w:r>
          </w:p>
        </w:tc>
      </w:tr>
      <w:tr w:rsidR="00595977" w:rsidRPr="004D7AFC" w14:paraId="58B78667" w14:textId="77777777" w:rsidTr="00F10645">
        <w:trPr>
          <w:trHeight w:val="55"/>
        </w:trPr>
        <w:tc>
          <w:tcPr>
            <w:tcW w:w="2547" w:type="dxa"/>
            <w:shd w:val="clear" w:color="auto" w:fill="auto"/>
            <w:vAlign w:val="center"/>
            <w:hideMark/>
          </w:tcPr>
          <w:p w14:paraId="39F7F15F"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8901</w:t>
            </w:r>
          </w:p>
        </w:tc>
        <w:tc>
          <w:tcPr>
            <w:tcW w:w="18994" w:type="dxa"/>
            <w:shd w:val="clear" w:color="auto" w:fill="auto"/>
            <w:vAlign w:val="center"/>
            <w:hideMark/>
          </w:tcPr>
          <w:p w14:paraId="77F3A2C0"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Cruise ships, excursion boats, ferry-boats, cargo ships, barges and similar vessels for the transport of persons or goods</w:t>
            </w:r>
          </w:p>
        </w:tc>
      </w:tr>
      <w:tr w:rsidR="00595977" w:rsidRPr="004D7AFC" w14:paraId="44BBFA01" w14:textId="77777777" w:rsidTr="00F10645">
        <w:trPr>
          <w:trHeight w:val="285"/>
        </w:trPr>
        <w:tc>
          <w:tcPr>
            <w:tcW w:w="2547" w:type="dxa"/>
            <w:shd w:val="clear" w:color="auto" w:fill="auto"/>
            <w:vAlign w:val="center"/>
            <w:hideMark/>
          </w:tcPr>
          <w:p w14:paraId="13ABF191"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8903</w:t>
            </w:r>
          </w:p>
        </w:tc>
        <w:tc>
          <w:tcPr>
            <w:tcW w:w="18994" w:type="dxa"/>
            <w:shd w:val="clear" w:color="auto" w:fill="auto"/>
            <w:vAlign w:val="center"/>
            <w:hideMark/>
          </w:tcPr>
          <w:p w14:paraId="465EFA7A"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Yachts and other vessels for pleasure or sports; rowing boats and canoes</w:t>
            </w:r>
          </w:p>
        </w:tc>
      </w:tr>
      <w:tr w:rsidR="00595977" w:rsidRPr="004D7AFC" w14:paraId="2FA4784B" w14:textId="77777777" w:rsidTr="00F10645">
        <w:trPr>
          <w:trHeight w:val="285"/>
        </w:trPr>
        <w:tc>
          <w:tcPr>
            <w:tcW w:w="2547" w:type="dxa"/>
            <w:shd w:val="clear" w:color="auto" w:fill="auto"/>
            <w:vAlign w:val="center"/>
            <w:hideMark/>
          </w:tcPr>
          <w:p w14:paraId="7A72D07A"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8906</w:t>
            </w:r>
          </w:p>
        </w:tc>
        <w:tc>
          <w:tcPr>
            <w:tcW w:w="18994" w:type="dxa"/>
            <w:shd w:val="clear" w:color="auto" w:fill="auto"/>
            <w:vAlign w:val="center"/>
            <w:hideMark/>
          </w:tcPr>
          <w:p w14:paraId="21B4C98A"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vessels, including warships and lifeboats other than rowing boats</w:t>
            </w:r>
          </w:p>
        </w:tc>
      </w:tr>
      <w:tr w:rsidR="00595977" w:rsidRPr="004D7AFC" w14:paraId="217B0C81" w14:textId="77777777" w:rsidTr="00F10645">
        <w:trPr>
          <w:trHeight w:val="285"/>
        </w:trPr>
        <w:tc>
          <w:tcPr>
            <w:tcW w:w="2547" w:type="dxa"/>
            <w:shd w:val="clear" w:color="auto" w:fill="auto"/>
            <w:vAlign w:val="center"/>
            <w:hideMark/>
          </w:tcPr>
          <w:p w14:paraId="53A7A1D2"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8907</w:t>
            </w:r>
          </w:p>
        </w:tc>
        <w:tc>
          <w:tcPr>
            <w:tcW w:w="18994" w:type="dxa"/>
            <w:shd w:val="clear" w:color="auto" w:fill="auto"/>
            <w:vAlign w:val="center"/>
            <w:hideMark/>
          </w:tcPr>
          <w:p w14:paraId="60F7E78E"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floating structures (for example, rafts, tanks, coffer-dams, landing stages, buoys and beacons)</w:t>
            </w:r>
          </w:p>
        </w:tc>
      </w:tr>
      <w:tr w:rsidR="00595977" w:rsidRPr="004D7AFC" w14:paraId="7C6CF1EE" w14:textId="77777777" w:rsidTr="00F10645">
        <w:trPr>
          <w:trHeight w:val="285"/>
        </w:trPr>
        <w:tc>
          <w:tcPr>
            <w:tcW w:w="2547" w:type="dxa"/>
            <w:shd w:val="clear" w:color="auto" w:fill="auto"/>
            <w:vAlign w:val="center"/>
            <w:hideMark/>
          </w:tcPr>
          <w:p w14:paraId="089B6325"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9004</w:t>
            </w:r>
          </w:p>
        </w:tc>
        <w:tc>
          <w:tcPr>
            <w:tcW w:w="18994" w:type="dxa"/>
            <w:shd w:val="clear" w:color="auto" w:fill="auto"/>
            <w:vAlign w:val="center"/>
            <w:hideMark/>
          </w:tcPr>
          <w:p w14:paraId="4C373159"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Spectacles, goggles and the like, corrective, protective or other</w:t>
            </w:r>
          </w:p>
        </w:tc>
      </w:tr>
      <w:tr w:rsidR="00595977" w:rsidRPr="004D7AFC" w14:paraId="36A58F1F" w14:textId="77777777" w:rsidTr="00F10645">
        <w:trPr>
          <w:trHeight w:val="141"/>
        </w:trPr>
        <w:tc>
          <w:tcPr>
            <w:tcW w:w="2547" w:type="dxa"/>
            <w:shd w:val="clear" w:color="auto" w:fill="auto"/>
            <w:vAlign w:val="center"/>
            <w:hideMark/>
          </w:tcPr>
          <w:p w14:paraId="7A8A260D"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9005</w:t>
            </w:r>
          </w:p>
        </w:tc>
        <w:tc>
          <w:tcPr>
            <w:tcW w:w="18994" w:type="dxa"/>
            <w:shd w:val="clear" w:color="auto" w:fill="auto"/>
            <w:vAlign w:val="center"/>
            <w:hideMark/>
          </w:tcPr>
          <w:p w14:paraId="20E2C4D3"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Binoculars, monoculars, other optical telescopes, and mountings therefor; other astronomical instruments and mountings therefor, but not including instruments for radio-astronomy</w:t>
            </w:r>
          </w:p>
        </w:tc>
      </w:tr>
      <w:tr w:rsidR="00595977" w:rsidRPr="004D7AFC" w14:paraId="5D2B3A93" w14:textId="77777777" w:rsidTr="00F10645">
        <w:trPr>
          <w:trHeight w:val="158"/>
        </w:trPr>
        <w:tc>
          <w:tcPr>
            <w:tcW w:w="2547" w:type="dxa"/>
            <w:shd w:val="clear" w:color="auto" w:fill="auto"/>
            <w:vAlign w:val="center"/>
            <w:hideMark/>
          </w:tcPr>
          <w:p w14:paraId="08706225"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9006</w:t>
            </w:r>
          </w:p>
        </w:tc>
        <w:tc>
          <w:tcPr>
            <w:tcW w:w="18994" w:type="dxa"/>
            <w:shd w:val="clear" w:color="auto" w:fill="auto"/>
            <w:vAlign w:val="center"/>
            <w:hideMark/>
          </w:tcPr>
          <w:p w14:paraId="5A71DCAA"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Photographic (other than cinematographic) cameras; photographic flashlight apparatus and flashbulbs other than discharge lamps of heading 8539</w:t>
            </w:r>
          </w:p>
        </w:tc>
      </w:tr>
      <w:tr w:rsidR="00595977" w:rsidRPr="004D7AFC" w14:paraId="2BD70401" w14:textId="77777777" w:rsidTr="00F10645">
        <w:trPr>
          <w:trHeight w:val="55"/>
        </w:trPr>
        <w:tc>
          <w:tcPr>
            <w:tcW w:w="2547" w:type="dxa"/>
            <w:shd w:val="clear" w:color="auto" w:fill="auto"/>
            <w:vAlign w:val="center"/>
            <w:hideMark/>
          </w:tcPr>
          <w:p w14:paraId="5E730AEB"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9008</w:t>
            </w:r>
          </w:p>
        </w:tc>
        <w:tc>
          <w:tcPr>
            <w:tcW w:w="18994" w:type="dxa"/>
            <w:shd w:val="clear" w:color="auto" w:fill="auto"/>
            <w:vAlign w:val="center"/>
            <w:hideMark/>
          </w:tcPr>
          <w:p w14:paraId="7E76BA53"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Image projectors, other than cinematographic; photographic (other than cinematographic) enlargers and reducers</w:t>
            </w:r>
          </w:p>
        </w:tc>
      </w:tr>
      <w:tr w:rsidR="00595977" w:rsidRPr="004D7AFC" w14:paraId="170DADBB" w14:textId="77777777" w:rsidTr="00F10645">
        <w:trPr>
          <w:trHeight w:val="55"/>
        </w:trPr>
        <w:tc>
          <w:tcPr>
            <w:tcW w:w="2547" w:type="dxa"/>
            <w:shd w:val="clear" w:color="auto" w:fill="auto"/>
            <w:vAlign w:val="center"/>
            <w:hideMark/>
          </w:tcPr>
          <w:p w14:paraId="72C16BF5"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9013</w:t>
            </w:r>
          </w:p>
        </w:tc>
        <w:tc>
          <w:tcPr>
            <w:tcW w:w="18994" w:type="dxa"/>
            <w:shd w:val="clear" w:color="auto" w:fill="auto"/>
            <w:vAlign w:val="center"/>
            <w:hideMark/>
          </w:tcPr>
          <w:p w14:paraId="01578ECB"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Lasers, other than laser diodes; other optical appliances and instruments, not specified or included elsewhere in this chapter</w:t>
            </w:r>
          </w:p>
        </w:tc>
      </w:tr>
      <w:tr w:rsidR="00595977" w:rsidRPr="004D7AFC" w14:paraId="40EB3596" w14:textId="77777777" w:rsidTr="00F10645">
        <w:trPr>
          <w:trHeight w:val="285"/>
        </w:trPr>
        <w:tc>
          <w:tcPr>
            <w:tcW w:w="2547" w:type="dxa"/>
            <w:shd w:val="clear" w:color="auto" w:fill="auto"/>
            <w:vAlign w:val="center"/>
            <w:hideMark/>
          </w:tcPr>
          <w:p w14:paraId="02CEAA51"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9014</w:t>
            </w:r>
          </w:p>
        </w:tc>
        <w:tc>
          <w:tcPr>
            <w:tcW w:w="18994" w:type="dxa"/>
            <w:shd w:val="clear" w:color="auto" w:fill="auto"/>
            <w:vAlign w:val="center"/>
            <w:hideMark/>
          </w:tcPr>
          <w:p w14:paraId="4D689A10"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Direction finding compasses; other navigational instruments and appliances</w:t>
            </w:r>
          </w:p>
        </w:tc>
      </w:tr>
      <w:tr w:rsidR="00595977" w:rsidRPr="004D7AFC" w14:paraId="0EA8E600" w14:textId="77777777" w:rsidTr="00F10645">
        <w:trPr>
          <w:trHeight w:val="55"/>
        </w:trPr>
        <w:tc>
          <w:tcPr>
            <w:tcW w:w="2547" w:type="dxa"/>
            <w:shd w:val="clear" w:color="auto" w:fill="auto"/>
            <w:vAlign w:val="center"/>
            <w:hideMark/>
          </w:tcPr>
          <w:p w14:paraId="1A73A585"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9015</w:t>
            </w:r>
          </w:p>
        </w:tc>
        <w:tc>
          <w:tcPr>
            <w:tcW w:w="18994" w:type="dxa"/>
            <w:shd w:val="clear" w:color="auto" w:fill="auto"/>
            <w:vAlign w:val="center"/>
            <w:hideMark/>
          </w:tcPr>
          <w:p w14:paraId="61A1939D"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Surveying (including photogrammetrical surveying), hydrographic, oceanographic, hydrological, meteorological or geophysical instruments and appliances, excluding compasses; rangefinders</w:t>
            </w:r>
          </w:p>
        </w:tc>
      </w:tr>
      <w:tr w:rsidR="00595977" w:rsidRPr="004D7AFC" w14:paraId="6716147D" w14:textId="77777777" w:rsidTr="00F10645">
        <w:trPr>
          <w:trHeight w:val="55"/>
        </w:trPr>
        <w:tc>
          <w:tcPr>
            <w:tcW w:w="2547" w:type="dxa"/>
            <w:shd w:val="clear" w:color="auto" w:fill="auto"/>
            <w:vAlign w:val="center"/>
            <w:hideMark/>
          </w:tcPr>
          <w:p w14:paraId="008C3A10"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9018</w:t>
            </w:r>
          </w:p>
        </w:tc>
        <w:tc>
          <w:tcPr>
            <w:tcW w:w="18994" w:type="dxa"/>
            <w:shd w:val="clear" w:color="auto" w:fill="auto"/>
            <w:vAlign w:val="center"/>
            <w:hideMark/>
          </w:tcPr>
          <w:p w14:paraId="1E9C23CC"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Instruments and appliances used in medical, surgical, dental or veterinary sciences, including scintigraphic apparatus, other electromedical apparatus and sight-testing instruments</w:t>
            </w:r>
          </w:p>
        </w:tc>
      </w:tr>
      <w:tr w:rsidR="00595977" w:rsidRPr="004D7AFC" w14:paraId="79E4395C" w14:textId="77777777" w:rsidTr="00F10645">
        <w:trPr>
          <w:trHeight w:val="55"/>
        </w:trPr>
        <w:tc>
          <w:tcPr>
            <w:tcW w:w="2547" w:type="dxa"/>
            <w:shd w:val="clear" w:color="auto" w:fill="auto"/>
            <w:vAlign w:val="center"/>
            <w:hideMark/>
          </w:tcPr>
          <w:p w14:paraId="551CDA69"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9019</w:t>
            </w:r>
          </w:p>
        </w:tc>
        <w:tc>
          <w:tcPr>
            <w:tcW w:w="18994" w:type="dxa"/>
            <w:shd w:val="clear" w:color="auto" w:fill="auto"/>
            <w:vAlign w:val="center"/>
            <w:hideMark/>
          </w:tcPr>
          <w:p w14:paraId="4EF3CBF4"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Mechano-therapy appliances; massage apparatus; psychological aptitude-testing apparatus; ozone therapy, oxygen therapy, aerosol therapy, artificial respiration or other therapeutic respiration apparatus</w:t>
            </w:r>
          </w:p>
        </w:tc>
      </w:tr>
      <w:tr w:rsidR="00595977" w:rsidRPr="004D7AFC" w14:paraId="27A34DBB" w14:textId="77777777" w:rsidTr="00F10645">
        <w:trPr>
          <w:trHeight w:val="55"/>
        </w:trPr>
        <w:tc>
          <w:tcPr>
            <w:tcW w:w="2547" w:type="dxa"/>
            <w:shd w:val="clear" w:color="auto" w:fill="auto"/>
            <w:vAlign w:val="center"/>
            <w:hideMark/>
          </w:tcPr>
          <w:p w14:paraId="437989F0"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9020</w:t>
            </w:r>
          </w:p>
        </w:tc>
        <w:tc>
          <w:tcPr>
            <w:tcW w:w="18994" w:type="dxa"/>
            <w:shd w:val="clear" w:color="auto" w:fill="auto"/>
            <w:vAlign w:val="center"/>
            <w:hideMark/>
          </w:tcPr>
          <w:p w14:paraId="28AD9E6C"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breathing appliances and gas masks, excluding protective masks having neither mechanical parts nor replaceable filters</w:t>
            </w:r>
          </w:p>
        </w:tc>
      </w:tr>
      <w:tr w:rsidR="00595977" w:rsidRPr="004D7AFC" w14:paraId="0026D4BF" w14:textId="77777777" w:rsidTr="00F10645">
        <w:trPr>
          <w:trHeight w:val="218"/>
        </w:trPr>
        <w:tc>
          <w:tcPr>
            <w:tcW w:w="2547" w:type="dxa"/>
            <w:shd w:val="clear" w:color="auto" w:fill="auto"/>
            <w:vAlign w:val="center"/>
            <w:hideMark/>
          </w:tcPr>
          <w:p w14:paraId="3EE9D720"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9021</w:t>
            </w:r>
          </w:p>
        </w:tc>
        <w:tc>
          <w:tcPr>
            <w:tcW w:w="18994" w:type="dxa"/>
            <w:shd w:val="clear" w:color="auto" w:fill="auto"/>
            <w:vAlign w:val="center"/>
            <w:hideMark/>
          </w:tcPr>
          <w:p w14:paraId="2BEEB873"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r>
      <w:tr w:rsidR="00595977" w:rsidRPr="004D7AFC" w14:paraId="3AD55AD4" w14:textId="77777777" w:rsidTr="00F10645">
        <w:trPr>
          <w:trHeight w:val="55"/>
        </w:trPr>
        <w:tc>
          <w:tcPr>
            <w:tcW w:w="2547" w:type="dxa"/>
            <w:shd w:val="clear" w:color="auto" w:fill="auto"/>
            <w:vAlign w:val="center"/>
            <w:hideMark/>
          </w:tcPr>
          <w:p w14:paraId="6CBC4301"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9022</w:t>
            </w:r>
          </w:p>
        </w:tc>
        <w:tc>
          <w:tcPr>
            <w:tcW w:w="18994" w:type="dxa"/>
            <w:shd w:val="clear" w:color="auto" w:fill="auto"/>
            <w:vAlign w:val="center"/>
            <w:hideMark/>
          </w:tcPr>
          <w:p w14:paraId="0D63703C"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Apparatus based on the use of X-rays or of alpha, beta, gamma or other ionising radiation, whether or not for medical, surgical, dental or veterinary uses, including radiography or radiotherapy apparatus, X-ray tubes and other X-ray generators, high tension generators, control panels and desks, screens, examination or treatment tables, chairs and the like</w:t>
            </w:r>
          </w:p>
        </w:tc>
      </w:tr>
      <w:tr w:rsidR="00595977" w:rsidRPr="004D7AFC" w14:paraId="0965E088" w14:textId="77777777" w:rsidTr="00F10645">
        <w:trPr>
          <w:trHeight w:val="64"/>
        </w:trPr>
        <w:tc>
          <w:tcPr>
            <w:tcW w:w="2547" w:type="dxa"/>
            <w:shd w:val="clear" w:color="auto" w:fill="auto"/>
            <w:vAlign w:val="center"/>
            <w:hideMark/>
          </w:tcPr>
          <w:p w14:paraId="260A573A"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9025</w:t>
            </w:r>
          </w:p>
        </w:tc>
        <w:tc>
          <w:tcPr>
            <w:tcW w:w="18994" w:type="dxa"/>
            <w:shd w:val="clear" w:color="auto" w:fill="auto"/>
            <w:vAlign w:val="center"/>
            <w:hideMark/>
          </w:tcPr>
          <w:p w14:paraId="75C1083C"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Hydrometers and similar floating instruments, thermometers, pyrometers, barometers, hygrometers and psychrometers, recording or not, and any combination of these instruments</w:t>
            </w:r>
          </w:p>
        </w:tc>
      </w:tr>
      <w:tr w:rsidR="00595977" w:rsidRPr="004D7AFC" w14:paraId="1EA4AE95" w14:textId="77777777" w:rsidTr="00F10645">
        <w:trPr>
          <w:trHeight w:val="55"/>
        </w:trPr>
        <w:tc>
          <w:tcPr>
            <w:tcW w:w="2547" w:type="dxa"/>
            <w:shd w:val="clear" w:color="auto" w:fill="auto"/>
            <w:vAlign w:val="center"/>
            <w:hideMark/>
          </w:tcPr>
          <w:p w14:paraId="24638944"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9026</w:t>
            </w:r>
          </w:p>
        </w:tc>
        <w:tc>
          <w:tcPr>
            <w:tcW w:w="18994" w:type="dxa"/>
            <w:shd w:val="clear" w:color="auto" w:fill="auto"/>
            <w:vAlign w:val="center"/>
            <w:hideMark/>
          </w:tcPr>
          <w:p w14:paraId="1995B099"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Instruments and apparatus for measuring or checking the flow, level, pressure or other variables of liquids or gases (for example, flow meters, level gauges, manometers, heat meters), excluding instruments and apparatus of heading 9014, 9015, 9028 or 9032</w:t>
            </w:r>
          </w:p>
        </w:tc>
      </w:tr>
      <w:tr w:rsidR="00595977" w:rsidRPr="004D7AFC" w14:paraId="578838C8" w14:textId="77777777" w:rsidTr="00F10645">
        <w:trPr>
          <w:trHeight w:val="55"/>
        </w:trPr>
        <w:tc>
          <w:tcPr>
            <w:tcW w:w="2547" w:type="dxa"/>
            <w:shd w:val="clear" w:color="auto" w:fill="auto"/>
            <w:vAlign w:val="center"/>
            <w:hideMark/>
          </w:tcPr>
          <w:p w14:paraId="2ECA4B2B"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9027</w:t>
            </w:r>
          </w:p>
        </w:tc>
        <w:tc>
          <w:tcPr>
            <w:tcW w:w="18994" w:type="dxa"/>
            <w:shd w:val="clear" w:color="auto" w:fill="auto"/>
            <w:vAlign w:val="center"/>
            <w:hideMark/>
          </w:tcPr>
          <w:p w14:paraId="21B27D93"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r>
      <w:tr w:rsidR="00595977" w:rsidRPr="004D7AFC" w14:paraId="1E7C1F92" w14:textId="77777777" w:rsidTr="00F10645">
        <w:trPr>
          <w:trHeight w:val="103"/>
        </w:trPr>
        <w:tc>
          <w:tcPr>
            <w:tcW w:w="2547" w:type="dxa"/>
            <w:shd w:val="clear" w:color="auto" w:fill="auto"/>
            <w:vAlign w:val="center"/>
            <w:hideMark/>
          </w:tcPr>
          <w:p w14:paraId="1FF73C55"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9030</w:t>
            </w:r>
          </w:p>
        </w:tc>
        <w:tc>
          <w:tcPr>
            <w:tcW w:w="18994" w:type="dxa"/>
            <w:shd w:val="clear" w:color="auto" w:fill="auto"/>
            <w:vAlign w:val="center"/>
            <w:hideMark/>
          </w:tcPr>
          <w:p w14:paraId="6AD23D07"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Oscilloscopes, spectrum analysers and other instruments and apparatus for measuring or checking electrical quantities, excluding meters of heading 9028; instruments and apparatus for measuring or detecting alpha, beta, gamma, X-ray, cosmic or other ionising radiation</w:t>
            </w:r>
          </w:p>
        </w:tc>
      </w:tr>
      <w:tr w:rsidR="00595977" w:rsidRPr="004D7AFC" w14:paraId="570E2E34" w14:textId="77777777" w:rsidTr="00F10645">
        <w:trPr>
          <w:trHeight w:val="181"/>
        </w:trPr>
        <w:tc>
          <w:tcPr>
            <w:tcW w:w="2547" w:type="dxa"/>
            <w:shd w:val="clear" w:color="auto" w:fill="auto"/>
            <w:vAlign w:val="center"/>
            <w:hideMark/>
          </w:tcPr>
          <w:p w14:paraId="1AD3D86B"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9031</w:t>
            </w:r>
          </w:p>
        </w:tc>
        <w:tc>
          <w:tcPr>
            <w:tcW w:w="18994" w:type="dxa"/>
            <w:shd w:val="clear" w:color="auto" w:fill="auto"/>
            <w:vAlign w:val="center"/>
            <w:hideMark/>
          </w:tcPr>
          <w:p w14:paraId="4C223313"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Measuring or checking instruments, appliances and machines, not specified or included elsewhere in this chapter; profile projectors</w:t>
            </w:r>
          </w:p>
        </w:tc>
      </w:tr>
      <w:tr w:rsidR="00595977" w:rsidRPr="004D7AFC" w14:paraId="2A428D16" w14:textId="77777777" w:rsidTr="00F10645">
        <w:trPr>
          <w:trHeight w:val="285"/>
        </w:trPr>
        <w:tc>
          <w:tcPr>
            <w:tcW w:w="2547" w:type="dxa"/>
            <w:shd w:val="clear" w:color="auto" w:fill="auto"/>
            <w:vAlign w:val="center"/>
            <w:hideMark/>
          </w:tcPr>
          <w:p w14:paraId="560F539C"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9301</w:t>
            </w:r>
          </w:p>
        </w:tc>
        <w:tc>
          <w:tcPr>
            <w:tcW w:w="18994" w:type="dxa"/>
            <w:shd w:val="clear" w:color="auto" w:fill="auto"/>
            <w:vAlign w:val="center"/>
            <w:hideMark/>
          </w:tcPr>
          <w:p w14:paraId="250775E5"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Military weapons, other than revolvers, pistols and the arms of heading 9307</w:t>
            </w:r>
          </w:p>
        </w:tc>
      </w:tr>
      <w:tr w:rsidR="00595977" w:rsidRPr="004D7AFC" w14:paraId="185B7404" w14:textId="77777777" w:rsidTr="00F10645">
        <w:trPr>
          <w:trHeight w:val="285"/>
        </w:trPr>
        <w:tc>
          <w:tcPr>
            <w:tcW w:w="2547" w:type="dxa"/>
            <w:shd w:val="clear" w:color="auto" w:fill="auto"/>
            <w:vAlign w:val="center"/>
            <w:hideMark/>
          </w:tcPr>
          <w:p w14:paraId="562B55FD"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9302</w:t>
            </w:r>
          </w:p>
        </w:tc>
        <w:tc>
          <w:tcPr>
            <w:tcW w:w="18994" w:type="dxa"/>
            <w:shd w:val="clear" w:color="auto" w:fill="auto"/>
            <w:vAlign w:val="center"/>
            <w:hideMark/>
          </w:tcPr>
          <w:p w14:paraId="578EB24F"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Revolvers and pistols, other than those of heading 9303 or 9304</w:t>
            </w:r>
          </w:p>
        </w:tc>
      </w:tr>
      <w:tr w:rsidR="00595977" w:rsidRPr="004D7AFC" w14:paraId="27CA553D" w14:textId="77777777" w:rsidTr="00F10645">
        <w:trPr>
          <w:trHeight w:val="108"/>
        </w:trPr>
        <w:tc>
          <w:tcPr>
            <w:tcW w:w="2547" w:type="dxa"/>
            <w:shd w:val="clear" w:color="auto" w:fill="auto"/>
            <w:vAlign w:val="center"/>
            <w:hideMark/>
          </w:tcPr>
          <w:p w14:paraId="077E85D6"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9303</w:t>
            </w:r>
          </w:p>
        </w:tc>
        <w:tc>
          <w:tcPr>
            <w:tcW w:w="18994" w:type="dxa"/>
            <w:shd w:val="clear" w:color="auto" w:fill="auto"/>
            <w:vAlign w:val="center"/>
            <w:hideMark/>
          </w:tcPr>
          <w:p w14:paraId="1BE1280E"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line-throwing guns)</w:t>
            </w:r>
          </w:p>
        </w:tc>
      </w:tr>
      <w:tr w:rsidR="00595977" w:rsidRPr="004D7AFC" w14:paraId="3F90343D" w14:textId="77777777" w:rsidTr="00F10645">
        <w:trPr>
          <w:trHeight w:val="285"/>
        </w:trPr>
        <w:tc>
          <w:tcPr>
            <w:tcW w:w="2547" w:type="dxa"/>
            <w:shd w:val="clear" w:color="auto" w:fill="auto"/>
            <w:vAlign w:val="center"/>
            <w:hideMark/>
          </w:tcPr>
          <w:p w14:paraId="1834C8D3"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9304</w:t>
            </w:r>
          </w:p>
        </w:tc>
        <w:tc>
          <w:tcPr>
            <w:tcW w:w="18994" w:type="dxa"/>
            <w:shd w:val="clear" w:color="auto" w:fill="auto"/>
            <w:vAlign w:val="center"/>
            <w:hideMark/>
          </w:tcPr>
          <w:p w14:paraId="3C08FAF4"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Other arms (for example, spring, air or gas guns and pistols, truncheons), excluding those of heading 9307</w:t>
            </w:r>
          </w:p>
        </w:tc>
      </w:tr>
      <w:tr w:rsidR="00595977" w:rsidRPr="004D7AFC" w14:paraId="75D50BB2" w14:textId="77777777" w:rsidTr="00F10645">
        <w:trPr>
          <w:trHeight w:val="135"/>
        </w:trPr>
        <w:tc>
          <w:tcPr>
            <w:tcW w:w="2547" w:type="dxa"/>
            <w:shd w:val="clear" w:color="auto" w:fill="auto"/>
            <w:vAlign w:val="center"/>
            <w:hideMark/>
          </w:tcPr>
          <w:p w14:paraId="1A30DA95"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9306</w:t>
            </w:r>
          </w:p>
        </w:tc>
        <w:tc>
          <w:tcPr>
            <w:tcW w:w="18994" w:type="dxa"/>
            <w:shd w:val="clear" w:color="auto" w:fill="auto"/>
            <w:vAlign w:val="center"/>
            <w:hideMark/>
          </w:tcPr>
          <w:p w14:paraId="5F3E5879"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Bombs, grenades, torpedoes, mines, missiles and similar munitions of war and parts thereof; cartridges and other ammunition and projectiles and parts thereof, including shot and cartridge wads</w:t>
            </w:r>
          </w:p>
        </w:tc>
      </w:tr>
      <w:tr w:rsidR="00595977" w:rsidRPr="004D7AFC" w14:paraId="1F0C2F24" w14:textId="77777777" w:rsidTr="00F10645">
        <w:trPr>
          <w:trHeight w:val="285"/>
        </w:trPr>
        <w:tc>
          <w:tcPr>
            <w:tcW w:w="2547" w:type="dxa"/>
            <w:shd w:val="clear" w:color="auto" w:fill="auto"/>
            <w:vAlign w:val="center"/>
            <w:hideMark/>
          </w:tcPr>
          <w:p w14:paraId="092EA188"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9307</w:t>
            </w:r>
          </w:p>
        </w:tc>
        <w:tc>
          <w:tcPr>
            <w:tcW w:w="18994" w:type="dxa"/>
            <w:shd w:val="clear" w:color="auto" w:fill="auto"/>
            <w:vAlign w:val="center"/>
            <w:hideMark/>
          </w:tcPr>
          <w:p w14:paraId="5CF7873E"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Swords, cutlasses, bayonets, lances and similar arms and parts thereof and scabbards and sheaths therefor</w:t>
            </w:r>
          </w:p>
        </w:tc>
      </w:tr>
      <w:tr w:rsidR="00595977" w:rsidRPr="004D7AFC" w14:paraId="522CDFCF" w14:textId="77777777" w:rsidTr="00F10645">
        <w:trPr>
          <w:trHeight w:val="101"/>
        </w:trPr>
        <w:tc>
          <w:tcPr>
            <w:tcW w:w="2547" w:type="dxa"/>
            <w:shd w:val="clear" w:color="auto" w:fill="auto"/>
            <w:vAlign w:val="center"/>
            <w:hideMark/>
          </w:tcPr>
          <w:p w14:paraId="317934D9"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9404</w:t>
            </w:r>
          </w:p>
        </w:tc>
        <w:tc>
          <w:tcPr>
            <w:tcW w:w="18994" w:type="dxa"/>
            <w:shd w:val="clear" w:color="auto" w:fill="auto"/>
            <w:vAlign w:val="center"/>
            <w:hideMark/>
          </w:tcPr>
          <w:p w14:paraId="11ED2839"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r>
      <w:tr w:rsidR="00595977" w:rsidRPr="004D7AFC" w14:paraId="6091F7DD" w14:textId="77777777" w:rsidTr="00F10645">
        <w:trPr>
          <w:trHeight w:val="285"/>
        </w:trPr>
        <w:tc>
          <w:tcPr>
            <w:tcW w:w="2547" w:type="dxa"/>
            <w:shd w:val="clear" w:color="auto" w:fill="auto"/>
            <w:vAlign w:val="center"/>
            <w:hideMark/>
          </w:tcPr>
          <w:p w14:paraId="1E92DE85" w14:textId="77777777" w:rsidR="00595977" w:rsidRPr="009736F3" w:rsidRDefault="00595977" w:rsidP="00595977">
            <w:pPr>
              <w:spacing w:line="240" w:lineRule="auto"/>
              <w:jc w:val="center"/>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9406</w:t>
            </w:r>
          </w:p>
        </w:tc>
        <w:tc>
          <w:tcPr>
            <w:tcW w:w="18994" w:type="dxa"/>
            <w:shd w:val="clear" w:color="auto" w:fill="auto"/>
            <w:vAlign w:val="center"/>
            <w:hideMark/>
          </w:tcPr>
          <w:p w14:paraId="036F5163" w14:textId="77777777" w:rsidR="00595977" w:rsidRPr="009736F3" w:rsidRDefault="00595977" w:rsidP="00595977">
            <w:pPr>
              <w:spacing w:line="240" w:lineRule="auto"/>
              <w:rPr>
                <w:rFonts w:ascii="Arial" w:eastAsia="Times New Roman" w:hAnsi="Arial" w:cs="Arial"/>
                <w:color w:val="000000"/>
                <w:sz w:val="20"/>
                <w:szCs w:val="20"/>
                <w:lang w:val="en-GB" w:eastAsia="en-GB"/>
              </w:rPr>
            </w:pPr>
            <w:r w:rsidRPr="009736F3">
              <w:rPr>
                <w:rFonts w:ascii="Arial" w:eastAsia="Times New Roman" w:hAnsi="Arial" w:cs="Arial"/>
                <w:color w:val="000000"/>
                <w:sz w:val="20"/>
                <w:szCs w:val="20"/>
                <w:lang w:val="en-GB" w:eastAsia="en-GB"/>
              </w:rPr>
              <w:t>Prefabricated buildings</w:t>
            </w:r>
          </w:p>
        </w:tc>
      </w:tr>
    </w:tbl>
    <w:p w14:paraId="619A46B4" w14:textId="1AECD2DC" w:rsidR="00BF4C36" w:rsidRPr="009736F3" w:rsidRDefault="00262379">
      <w:pPr>
        <w:spacing w:line="240" w:lineRule="auto"/>
        <w:rPr>
          <w:rFonts w:ascii="Arial" w:hAnsi="Arial" w:cs="Arial"/>
          <w:color w:val="000000" w:themeColor="text1"/>
          <w:sz w:val="20"/>
          <w:szCs w:val="20"/>
        </w:rPr>
      </w:pPr>
      <w:r w:rsidRPr="009736F3">
        <w:rPr>
          <w:rFonts w:ascii="Arial" w:hAnsi="Arial" w:cs="Arial"/>
          <w:color w:val="000000" w:themeColor="text1"/>
          <w:sz w:val="20"/>
          <w:szCs w:val="20"/>
        </w:rPr>
        <w:br w:type="page"/>
      </w:r>
    </w:p>
    <w:p w14:paraId="76BD266A" w14:textId="78294072" w:rsidR="00BF4C36" w:rsidRPr="009736F3" w:rsidRDefault="00BF4C36">
      <w:pPr>
        <w:spacing w:line="240" w:lineRule="auto"/>
        <w:rPr>
          <w:rFonts w:ascii="Arial" w:hAnsi="Arial" w:cs="Arial"/>
          <w:color w:val="000000" w:themeColor="text1"/>
          <w:sz w:val="20"/>
          <w:szCs w:val="20"/>
        </w:rPr>
      </w:pPr>
    </w:p>
    <w:p w14:paraId="41579188" w14:textId="77777777" w:rsidR="00BF4C36" w:rsidRPr="009736F3" w:rsidRDefault="00BF4C36">
      <w:pPr>
        <w:spacing w:line="240" w:lineRule="auto"/>
        <w:rPr>
          <w:rFonts w:ascii="Arial" w:hAnsi="Arial" w:cs="Arial"/>
          <w:color w:val="000000" w:themeColor="text1"/>
          <w:sz w:val="20"/>
          <w:szCs w:val="20"/>
        </w:rPr>
      </w:pPr>
    </w:p>
    <w:p w14:paraId="0CE5E42C" w14:textId="37A958B7" w:rsidR="00262379" w:rsidRPr="009736F3" w:rsidRDefault="00262379">
      <w:pPr>
        <w:spacing w:line="240" w:lineRule="auto"/>
        <w:rPr>
          <w:rFonts w:ascii="Arial" w:hAnsi="Arial" w:cs="Arial"/>
          <w:color w:val="000000" w:themeColor="text1"/>
          <w:sz w:val="20"/>
          <w:szCs w:val="20"/>
        </w:rPr>
      </w:pPr>
    </w:p>
    <w:p w14:paraId="726AE0D8" w14:textId="77777777" w:rsidR="00C22E25" w:rsidRPr="009736F3" w:rsidRDefault="00C22E25">
      <w:pPr>
        <w:spacing w:after="160"/>
        <w:rPr>
          <w:rFonts w:ascii="Arial" w:hAnsi="Arial" w:cs="Arial"/>
          <w:color w:val="000000" w:themeColor="text1"/>
          <w:sz w:val="20"/>
          <w:szCs w:val="20"/>
        </w:rPr>
      </w:pPr>
    </w:p>
    <w:p w14:paraId="3607513D" w14:textId="77777777" w:rsidR="005859B1" w:rsidRPr="009736F3" w:rsidRDefault="005859B1">
      <w:pPr>
        <w:spacing w:after="160"/>
        <w:rPr>
          <w:rFonts w:ascii="Arial" w:eastAsia="Arial" w:hAnsi="Arial" w:cs="Arial"/>
          <w:color w:val="000000" w:themeColor="text1"/>
          <w:sz w:val="20"/>
          <w:szCs w:val="20"/>
        </w:rPr>
      </w:pPr>
    </w:p>
    <w:p w14:paraId="5F2660D7" w14:textId="77777777" w:rsidR="00BD3EDC" w:rsidRPr="009736F3" w:rsidRDefault="00BD3EDC" w:rsidP="00BD3EDC">
      <w:pPr>
        <w:pStyle w:val="Heading1"/>
        <w:jc w:val="center"/>
        <w:rPr>
          <w:rFonts w:cs="Arial"/>
          <w:color w:val="000000" w:themeColor="text1"/>
          <w:szCs w:val="24"/>
        </w:rPr>
      </w:pPr>
      <w:r w:rsidRPr="009736F3">
        <w:rPr>
          <w:rFonts w:eastAsia="Arial" w:cs="Arial"/>
          <w:color w:val="000000" w:themeColor="text1"/>
          <w:szCs w:val="24"/>
        </w:rPr>
        <w:t>PARTS, COMPONENTS AND SUBASSEMBLIES OF WEAPONS AND MILITARY EQUIPMENT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809"/>
        <w:gridCol w:w="17134"/>
      </w:tblGrid>
      <w:tr w:rsidR="00BD3EDC" w:rsidRPr="004D7AFC" w14:paraId="7EEB6369" w14:textId="77777777" w:rsidTr="00EC56A7">
        <w:trPr>
          <w:trHeight w:val="20"/>
        </w:trPr>
        <w:tc>
          <w:tcPr>
            <w:tcW w:w="1266" w:type="pct"/>
            <w:tcBorders>
              <w:bottom w:val="single" w:sz="4" w:space="0" w:color="000000"/>
              <w:right w:val="single" w:sz="4" w:space="0" w:color="000000"/>
            </w:tcBorders>
            <w:tcMar>
              <w:top w:w="0" w:type="dxa"/>
              <w:left w:w="108" w:type="dxa"/>
              <w:bottom w:w="0" w:type="dxa"/>
              <w:right w:w="108" w:type="dxa"/>
            </w:tcMar>
            <w:hideMark/>
          </w:tcPr>
          <w:p w14:paraId="5E5DF0E5" w14:textId="77777777" w:rsidR="00BD3EDC" w:rsidRPr="009736F3" w:rsidRDefault="00BD3EDC" w:rsidP="00EC56A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Commodity Code</w:t>
            </w:r>
          </w:p>
        </w:tc>
        <w:tc>
          <w:tcPr>
            <w:tcW w:w="3734" w:type="pct"/>
            <w:tcBorders>
              <w:left w:val="single" w:sz="4" w:space="0" w:color="000000"/>
              <w:bottom w:val="single" w:sz="4" w:space="0" w:color="000000"/>
            </w:tcBorders>
            <w:tcMar>
              <w:top w:w="0" w:type="dxa"/>
              <w:left w:w="108" w:type="dxa"/>
              <w:bottom w:w="0" w:type="dxa"/>
              <w:right w:w="108" w:type="dxa"/>
            </w:tcMar>
            <w:hideMark/>
          </w:tcPr>
          <w:p w14:paraId="54EF6465" w14:textId="77777777" w:rsidR="00BD3EDC" w:rsidRPr="009736F3" w:rsidRDefault="00BD3EDC" w:rsidP="00EC56A7">
            <w:pPr>
              <w:spacing w:line="240" w:lineRule="auto"/>
              <w:rPr>
                <w:rFonts w:ascii="Arial" w:hAnsi="Arial" w:cs="Arial"/>
                <w:color w:val="000000" w:themeColor="text1"/>
                <w:sz w:val="20"/>
                <w:szCs w:val="20"/>
              </w:rPr>
            </w:pPr>
            <w:r w:rsidRPr="009736F3">
              <w:rPr>
                <w:rFonts w:ascii="Arial" w:eastAsia="Arial" w:hAnsi="Arial" w:cs="Arial"/>
                <w:b/>
                <w:bCs/>
                <w:color w:val="000000" w:themeColor="text1"/>
                <w:sz w:val="20"/>
                <w:szCs w:val="20"/>
              </w:rPr>
              <w:t>Description</w:t>
            </w:r>
          </w:p>
        </w:tc>
      </w:tr>
      <w:tr w:rsidR="00BD3EDC" w:rsidRPr="004D7AFC" w14:paraId="1FC37B6F" w14:textId="77777777" w:rsidTr="00EC56A7">
        <w:trPr>
          <w:trHeight w:val="20"/>
        </w:trPr>
        <w:tc>
          <w:tcPr>
            <w:tcW w:w="1266" w:type="pct"/>
            <w:tcBorders>
              <w:top w:val="single" w:sz="4" w:space="0" w:color="000000"/>
              <w:right w:val="single" w:sz="4" w:space="0" w:color="000000"/>
            </w:tcBorders>
            <w:tcMar>
              <w:top w:w="0" w:type="dxa"/>
              <w:left w:w="108" w:type="dxa"/>
              <w:bottom w:w="0" w:type="dxa"/>
              <w:right w:w="108" w:type="dxa"/>
            </w:tcMar>
            <w:hideMark/>
          </w:tcPr>
          <w:p w14:paraId="2751A27D" w14:textId="77777777" w:rsidR="00BD3EDC" w:rsidRPr="009736F3" w:rsidRDefault="00BD3EDC" w:rsidP="00EC56A7">
            <w:pPr>
              <w:spacing w:line="240" w:lineRule="auto"/>
              <w:rPr>
                <w:rFonts w:ascii="Arial" w:hAnsi="Arial" w:cs="Arial"/>
                <w:color w:val="000000" w:themeColor="text1"/>
                <w:sz w:val="20"/>
                <w:szCs w:val="20"/>
              </w:rPr>
            </w:pPr>
            <w:r w:rsidRPr="009736F3">
              <w:rPr>
                <w:rFonts w:ascii="Arial" w:eastAsia="Arial" w:hAnsi="Arial" w:cs="Arial"/>
                <w:color w:val="000000" w:themeColor="text1"/>
                <w:sz w:val="20"/>
                <w:szCs w:val="20"/>
              </w:rPr>
              <w:t>Commodity codes relating to parts, components  or subassemblies of weapons or military equipment specified as being eligible for relief when imported by or on behalf of the UK Armed Forces</w:t>
            </w:r>
          </w:p>
        </w:tc>
        <w:tc>
          <w:tcPr>
            <w:tcW w:w="3734" w:type="pct"/>
            <w:tcBorders>
              <w:top w:val="single" w:sz="4" w:space="0" w:color="000000"/>
              <w:left w:val="single" w:sz="4" w:space="0" w:color="000000"/>
            </w:tcBorders>
            <w:tcMar>
              <w:top w:w="0" w:type="dxa"/>
              <w:left w:w="108" w:type="dxa"/>
              <w:bottom w:w="0" w:type="dxa"/>
              <w:right w:w="108" w:type="dxa"/>
            </w:tcMar>
            <w:hideMark/>
          </w:tcPr>
          <w:p w14:paraId="01D36C42" w14:textId="77777777" w:rsidR="00BD3EDC" w:rsidRPr="009736F3" w:rsidRDefault="00BD3EDC" w:rsidP="00EC56A7">
            <w:pPr>
              <w:spacing w:after="160"/>
              <w:ind w:left="711"/>
              <w:rPr>
                <w:rFonts w:ascii="Arial" w:hAnsi="Arial" w:cs="Arial"/>
                <w:color w:val="000000" w:themeColor="text1"/>
                <w:sz w:val="20"/>
                <w:szCs w:val="20"/>
              </w:rPr>
            </w:pPr>
            <w:r w:rsidRPr="009736F3">
              <w:rPr>
                <w:rFonts w:ascii="Arial" w:eastAsia="Arial" w:hAnsi="Arial" w:cs="Arial"/>
                <w:color w:val="000000" w:themeColor="text1"/>
                <w:sz w:val="20"/>
                <w:szCs w:val="20"/>
              </w:rPr>
              <w:t>Parts, components  or subassemblies:</w:t>
            </w:r>
          </w:p>
          <w:p w14:paraId="26ECC119" w14:textId="77777777" w:rsidR="00BD3EDC" w:rsidRPr="009736F3" w:rsidRDefault="00BD3EDC" w:rsidP="00EC56A7">
            <w:pPr>
              <w:numPr>
                <w:ilvl w:val="0"/>
                <w:numId w:val="16"/>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for incorporation in or fitting to:</w:t>
            </w:r>
          </w:p>
          <w:p w14:paraId="63B89A7F" w14:textId="77777777" w:rsidR="00BD3EDC" w:rsidRPr="009736F3" w:rsidRDefault="00BD3EDC" w:rsidP="00EC56A7">
            <w:pPr>
              <w:numPr>
                <w:ilvl w:val="0"/>
                <w:numId w:val="16"/>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the specified weapons and military equipment or</w:t>
            </w:r>
          </w:p>
          <w:p w14:paraId="3C0BF6BE" w14:textId="77777777" w:rsidR="00BD3EDC" w:rsidRPr="009736F3" w:rsidRDefault="00BD3EDC" w:rsidP="00EC56A7">
            <w:pPr>
              <w:numPr>
                <w:ilvl w:val="0"/>
                <w:numId w:val="16"/>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parts, components or subassemblies thereof or</w:t>
            </w:r>
          </w:p>
          <w:p w14:paraId="3205B37C" w14:textId="77777777" w:rsidR="00BD3EDC" w:rsidRPr="009736F3" w:rsidRDefault="00BD3EDC" w:rsidP="00EC56A7">
            <w:pPr>
              <w:numPr>
                <w:ilvl w:val="0"/>
                <w:numId w:val="16"/>
              </w:numPr>
              <w:pBdr>
                <w:left w:val="none" w:sz="0" w:space="7" w:color="auto"/>
              </w:pBdr>
              <w:spacing w:line="240" w:lineRule="auto"/>
              <w:ind w:hanging="430"/>
              <w:rPr>
                <w:rFonts w:ascii="Arial" w:eastAsia="Times New Roman" w:hAnsi="Arial" w:cs="Arial"/>
                <w:color w:val="000000" w:themeColor="text1"/>
                <w:sz w:val="20"/>
                <w:szCs w:val="20"/>
              </w:rPr>
            </w:pPr>
            <w:r w:rsidRPr="009736F3">
              <w:rPr>
                <w:rFonts w:ascii="Arial" w:eastAsia="Arial" w:hAnsi="Arial" w:cs="Arial"/>
                <w:color w:val="000000" w:themeColor="text1"/>
                <w:sz w:val="20"/>
                <w:szCs w:val="20"/>
              </w:rPr>
              <w:t>for the repair, refurbishment or maintenance of specified weapons and military equipment.</w:t>
            </w:r>
          </w:p>
        </w:tc>
      </w:tr>
    </w:tbl>
    <w:p w14:paraId="3FC8DD46" w14:textId="29630D91" w:rsidR="00BD3EDC" w:rsidRPr="004D7AFC" w:rsidRDefault="00BD3EDC">
      <w:pPr>
        <w:spacing w:line="240" w:lineRule="auto"/>
        <w:rPr>
          <w:rFonts w:ascii="Arial" w:eastAsia="Times New Roman" w:hAnsi="Arial" w:cs="Arial"/>
          <w:sz w:val="20"/>
          <w:szCs w:val="20"/>
        </w:rPr>
      </w:pPr>
      <w:r w:rsidRPr="004D7AFC">
        <w:rPr>
          <w:rFonts w:ascii="Arial" w:hAnsi="Arial" w:cs="Arial"/>
          <w:color w:val="000000" w:themeColor="text1"/>
          <w:sz w:val="20"/>
          <w:szCs w:val="20"/>
        </w:rPr>
        <w:br w:type="page"/>
      </w:r>
    </w:p>
    <w:sectPr w:rsidR="00BD3EDC" w:rsidRPr="004D7AFC" w:rsidSect="008B2D5D">
      <w:headerReference w:type="even" r:id="rId88"/>
      <w:headerReference w:type="default" r:id="rId89"/>
      <w:footerReference w:type="even" r:id="rId90"/>
      <w:footerReference w:type="default" r:id="rId91"/>
      <w:headerReference w:type="first" r:id="rId92"/>
      <w:footerReference w:type="first" r:id="rId93"/>
      <w:type w:val="continuous"/>
      <w:pgSz w:w="25833" w:h="25918"/>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3F28" w14:textId="77777777" w:rsidR="00191C18" w:rsidRDefault="00191C18">
      <w:pPr>
        <w:spacing w:line="240" w:lineRule="auto"/>
      </w:pPr>
      <w:r>
        <w:separator/>
      </w:r>
    </w:p>
  </w:endnote>
  <w:endnote w:type="continuationSeparator" w:id="0">
    <w:p w14:paraId="39CCC331" w14:textId="77777777" w:rsidR="00191C18" w:rsidRDefault="00191C18">
      <w:pPr>
        <w:spacing w:line="240" w:lineRule="auto"/>
      </w:pPr>
      <w:r>
        <w:continuationSeparator/>
      </w:r>
    </w:p>
  </w:endnote>
  <w:endnote w:type="continuationNotice" w:id="1">
    <w:p w14:paraId="78051535" w14:textId="77777777" w:rsidR="00191C18" w:rsidRDefault="00191C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E0B9" w14:textId="77777777" w:rsidR="001E0A3B" w:rsidRDefault="001E0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813F" w14:textId="631E6E3B" w:rsidR="005859B1" w:rsidRDefault="00871BC4">
    <w:pPr>
      <w:spacing w:line="240" w:lineRule="auto"/>
      <w:rPr>
        <w:color w:val="000000" w:themeColor="text1"/>
      </w:rPr>
    </w:pPr>
    <w:r>
      <w:rPr>
        <w:noProof/>
        <w:color w:val="000000" w:themeColor="text1"/>
      </w:rPr>
      <mc:AlternateContent>
        <mc:Choice Requires="wps">
          <w:drawing>
            <wp:anchor distT="0" distB="0" distL="114300" distR="114300" simplePos="0" relativeHeight="251658240" behindDoc="0" locked="0" layoutInCell="0" allowOverlap="1" wp14:anchorId="6343B0DA" wp14:editId="0CEC4AF8">
              <wp:simplePos x="0" y="0"/>
              <wp:positionH relativeFrom="page">
                <wp:posOffset>0</wp:posOffset>
              </wp:positionH>
              <wp:positionV relativeFrom="page">
                <wp:posOffset>15993745</wp:posOffset>
              </wp:positionV>
              <wp:extent cx="16403955" cy="273050"/>
              <wp:effectExtent l="0" t="0" r="0" b="12700"/>
              <wp:wrapNone/>
              <wp:docPr id="1" name="Text Box 1" descr="{&quot;HashCode&quot;:-1264847310,&quot;Height&quot;:1295.0,&quot;Width&quot;:129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640395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C30F6" w14:textId="611E5A48" w:rsidR="00871BC4" w:rsidRPr="00871BC4" w:rsidRDefault="00871BC4" w:rsidP="00871BC4">
                          <w:pPr>
                            <w:jc w:val="center"/>
                            <w:rPr>
                              <w:color w:val="000000"/>
                              <w:sz w:val="20"/>
                            </w:rPr>
                          </w:pPr>
                          <w:r w:rsidRPr="00871BC4">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343B0DA" id="Text Box 1" o:spid="_x0000_s1027" type="#_x0000_t202" alt="{&quot;HashCode&quot;:-1264847310,&quot;Height&quot;:1295.0,&quot;Width&quot;:1291.0,&quot;Placement&quot;:&quot;Footer&quot;,&quot;Index&quot;:&quot;Primary&quot;,&quot;Section&quot;:1,&quot;Top&quot;:0.0,&quot;Left&quot;:0.0}" style="position:absolute;margin-left:0;margin-top:1259.35pt;width:1291.6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" o:allowincell="f" filled="f" stroked="f" strokeweight=".5pt">
              <v:textbox inset=",0,,0">
                <w:txbxContent>
                  <w:p w14:paraId="61EC30F6" w14:textId="611E5A48" w:rsidR="00871BC4" w:rsidRPr="00871BC4" w:rsidRDefault="00871BC4" w:rsidP="00871BC4">
                    <w:pPr>
                      <w:jc w:val="center"/>
                      <w:rPr>
                        <w:color w:val="000000"/>
                        <w:sz w:val="20"/>
                      </w:rPr>
                    </w:pPr>
                    <w:r w:rsidRPr="00871BC4">
                      <w:rPr>
                        <w:color w:val="000000"/>
                        <w:sz w:val="20"/>
                      </w:rPr>
                      <w:t>OFFICIAL</w:t>
                    </w:r>
                  </w:p>
                </w:txbxContent>
              </v:textbox>
              <w10:wrap anchorx="page" anchory="page"/>
            </v:shape>
          </w:pict>
        </mc:Fallback>
      </mc:AlternateContent>
    </w:r>
    <w:r w:rsidR="0069348D">
      <w:rPr>
        <w:color w:val="000000" w:themeColor="text1"/>
      </w:rPr>
      <w:t>Version 2.1</w:t>
    </w:r>
    <w:r w:rsidR="000813ED">
      <w:rPr>
        <w:color w:val="000000" w:themeColor="text1"/>
      </w:rPr>
      <w:t>3</w:t>
    </w:r>
  </w:p>
  <w:p w14:paraId="00F14358" w14:textId="39AD1CD0" w:rsidR="0069348D" w:rsidRPr="001E573A" w:rsidRDefault="00B910AA">
    <w:pPr>
      <w:spacing w:line="240" w:lineRule="auto"/>
      <w:rPr>
        <w:color w:val="000000" w:themeColor="text1"/>
      </w:rPr>
    </w:pPr>
    <w:r>
      <w:rPr>
        <w:color w:val="000000" w:themeColor="text1"/>
      </w:rPr>
      <w:t xml:space="preserve">31 </w:t>
    </w:r>
    <w:r w:rsidR="000813ED">
      <w:rPr>
        <w:color w:val="000000" w:themeColor="text1"/>
      </w:rPr>
      <w:t xml:space="preserve">January </w:t>
    </w:r>
    <w:r w:rsidR="0069348D">
      <w:rPr>
        <w:color w:val="000000" w:themeColor="text1"/>
      </w:rPr>
      <w:t>202</w:t>
    </w:r>
    <w:r w:rsidR="000813ED">
      <w:rPr>
        <w:color w:val="000000" w:themeColor="text1"/>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D2A6" w14:textId="77777777" w:rsidR="001E0A3B" w:rsidRDefault="001E0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B0D7" w14:textId="77777777" w:rsidR="00191C18" w:rsidRDefault="00191C18">
      <w:pPr>
        <w:spacing w:line="240" w:lineRule="auto"/>
      </w:pPr>
      <w:r>
        <w:separator/>
      </w:r>
    </w:p>
  </w:footnote>
  <w:footnote w:type="continuationSeparator" w:id="0">
    <w:p w14:paraId="76EB8B9A" w14:textId="77777777" w:rsidR="00191C18" w:rsidRDefault="00191C18">
      <w:pPr>
        <w:spacing w:line="240" w:lineRule="auto"/>
      </w:pPr>
      <w:r>
        <w:continuationSeparator/>
      </w:r>
    </w:p>
  </w:footnote>
  <w:footnote w:type="continuationNotice" w:id="1">
    <w:p w14:paraId="4A255C74" w14:textId="77777777" w:rsidR="00191C18" w:rsidRDefault="00191C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80CF" w14:textId="77777777" w:rsidR="001E0A3B" w:rsidRDefault="001E0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24A2" w14:textId="77777777" w:rsidR="005859B1" w:rsidRDefault="005859B1">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9312" w14:textId="77777777" w:rsidR="001E0A3B" w:rsidRDefault="001E0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B5E2A5A">
      <w:start w:val="1"/>
      <w:numFmt w:val="bullet"/>
      <w:lvlText w:val=""/>
      <w:lvlJc w:val="left"/>
      <w:pPr>
        <w:ind w:left="720" w:hanging="360"/>
      </w:pPr>
      <w:rPr>
        <w:rFonts w:ascii="Symbol" w:hAnsi="Symbol"/>
        <w:b w:val="0"/>
        <w:bCs w:val="0"/>
      </w:rPr>
    </w:lvl>
    <w:lvl w:ilvl="1" w:tplc="46B86A6C">
      <w:start w:val="1"/>
      <w:numFmt w:val="bullet"/>
      <w:lvlText w:val="o"/>
      <w:lvlJc w:val="left"/>
      <w:pPr>
        <w:tabs>
          <w:tab w:val="num" w:pos="1440"/>
        </w:tabs>
        <w:ind w:left="1440" w:hanging="360"/>
      </w:pPr>
      <w:rPr>
        <w:rFonts w:ascii="Courier New" w:hAnsi="Courier New"/>
      </w:rPr>
    </w:lvl>
    <w:lvl w:ilvl="2" w:tplc="10FE1D7A">
      <w:start w:val="1"/>
      <w:numFmt w:val="bullet"/>
      <w:lvlText w:val=""/>
      <w:lvlJc w:val="left"/>
      <w:pPr>
        <w:tabs>
          <w:tab w:val="num" w:pos="2160"/>
        </w:tabs>
        <w:ind w:left="2160" w:hanging="360"/>
      </w:pPr>
      <w:rPr>
        <w:rFonts w:ascii="Wingdings" w:hAnsi="Wingdings"/>
      </w:rPr>
    </w:lvl>
    <w:lvl w:ilvl="3" w:tplc="59963274">
      <w:start w:val="1"/>
      <w:numFmt w:val="bullet"/>
      <w:lvlText w:val=""/>
      <w:lvlJc w:val="left"/>
      <w:pPr>
        <w:tabs>
          <w:tab w:val="num" w:pos="2880"/>
        </w:tabs>
        <w:ind w:left="2880" w:hanging="360"/>
      </w:pPr>
      <w:rPr>
        <w:rFonts w:ascii="Symbol" w:hAnsi="Symbol"/>
      </w:rPr>
    </w:lvl>
    <w:lvl w:ilvl="4" w:tplc="F6DCECFE">
      <w:start w:val="1"/>
      <w:numFmt w:val="bullet"/>
      <w:lvlText w:val="o"/>
      <w:lvlJc w:val="left"/>
      <w:pPr>
        <w:tabs>
          <w:tab w:val="num" w:pos="3600"/>
        </w:tabs>
        <w:ind w:left="3600" w:hanging="360"/>
      </w:pPr>
      <w:rPr>
        <w:rFonts w:ascii="Courier New" w:hAnsi="Courier New"/>
      </w:rPr>
    </w:lvl>
    <w:lvl w:ilvl="5" w:tplc="4D66CE30">
      <w:start w:val="1"/>
      <w:numFmt w:val="bullet"/>
      <w:lvlText w:val=""/>
      <w:lvlJc w:val="left"/>
      <w:pPr>
        <w:tabs>
          <w:tab w:val="num" w:pos="4320"/>
        </w:tabs>
        <w:ind w:left="4320" w:hanging="360"/>
      </w:pPr>
      <w:rPr>
        <w:rFonts w:ascii="Wingdings" w:hAnsi="Wingdings"/>
      </w:rPr>
    </w:lvl>
    <w:lvl w:ilvl="6" w:tplc="BF8CF5FC">
      <w:start w:val="1"/>
      <w:numFmt w:val="bullet"/>
      <w:lvlText w:val=""/>
      <w:lvlJc w:val="left"/>
      <w:pPr>
        <w:tabs>
          <w:tab w:val="num" w:pos="5040"/>
        </w:tabs>
        <w:ind w:left="5040" w:hanging="360"/>
      </w:pPr>
      <w:rPr>
        <w:rFonts w:ascii="Symbol" w:hAnsi="Symbol"/>
      </w:rPr>
    </w:lvl>
    <w:lvl w:ilvl="7" w:tplc="46F474A6">
      <w:start w:val="1"/>
      <w:numFmt w:val="bullet"/>
      <w:lvlText w:val="o"/>
      <w:lvlJc w:val="left"/>
      <w:pPr>
        <w:tabs>
          <w:tab w:val="num" w:pos="5760"/>
        </w:tabs>
        <w:ind w:left="5760" w:hanging="360"/>
      </w:pPr>
      <w:rPr>
        <w:rFonts w:ascii="Courier New" w:hAnsi="Courier New"/>
      </w:rPr>
    </w:lvl>
    <w:lvl w:ilvl="8" w:tplc="8778754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178C31C">
      <w:start w:val="1"/>
      <w:numFmt w:val="bullet"/>
      <w:lvlText w:val=""/>
      <w:lvlJc w:val="left"/>
      <w:pPr>
        <w:ind w:left="720" w:hanging="360"/>
      </w:pPr>
      <w:rPr>
        <w:rFonts w:ascii="Symbol" w:hAnsi="Symbol"/>
        <w:b w:val="0"/>
        <w:bCs w:val="0"/>
      </w:rPr>
    </w:lvl>
    <w:lvl w:ilvl="1" w:tplc="BB30D9CE">
      <w:start w:val="1"/>
      <w:numFmt w:val="bullet"/>
      <w:lvlText w:val="o"/>
      <w:lvlJc w:val="left"/>
      <w:pPr>
        <w:tabs>
          <w:tab w:val="num" w:pos="1440"/>
        </w:tabs>
        <w:ind w:left="1440" w:hanging="360"/>
      </w:pPr>
      <w:rPr>
        <w:rFonts w:ascii="Courier New" w:hAnsi="Courier New"/>
      </w:rPr>
    </w:lvl>
    <w:lvl w:ilvl="2" w:tplc="386E641C">
      <w:start w:val="1"/>
      <w:numFmt w:val="bullet"/>
      <w:lvlText w:val=""/>
      <w:lvlJc w:val="left"/>
      <w:pPr>
        <w:tabs>
          <w:tab w:val="num" w:pos="2160"/>
        </w:tabs>
        <w:ind w:left="2160" w:hanging="360"/>
      </w:pPr>
      <w:rPr>
        <w:rFonts w:ascii="Wingdings" w:hAnsi="Wingdings"/>
      </w:rPr>
    </w:lvl>
    <w:lvl w:ilvl="3" w:tplc="ED324EEE">
      <w:start w:val="1"/>
      <w:numFmt w:val="bullet"/>
      <w:lvlText w:val=""/>
      <w:lvlJc w:val="left"/>
      <w:pPr>
        <w:tabs>
          <w:tab w:val="num" w:pos="2880"/>
        </w:tabs>
        <w:ind w:left="2880" w:hanging="360"/>
      </w:pPr>
      <w:rPr>
        <w:rFonts w:ascii="Symbol" w:hAnsi="Symbol"/>
      </w:rPr>
    </w:lvl>
    <w:lvl w:ilvl="4" w:tplc="8DE29E18">
      <w:start w:val="1"/>
      <w:numFmt w:val="bullet"/>
      <w:lvlText w:val="o"/>
      <w:lvlJc w:val="left"/>
      <w:pPr>
        <w:tabs>
          <w:tab w:val="num" w:pos="3600"/>
        </w:tabs>
        <w:ind w:left="3600" w:hanging="360"/>
      </w:pPr>
      <w:rPr>
        <w:rFonts w:ascii="Courier New" w:hAnsi="Courier New"/>
      </w:rPr>
    </w:lvl>
    <w:lvl w:ilvl="5" w:tplc="AF106AF0">
      <w:start w:val="1"/>
      <w:numFmt w:val="bullet"/>
      <w:lvlText w:val=""/>
      <w:lvlJc w:val="left"/>
      <w:pPr>
        <w:tabs>
          <w:tab w:val="num" w:pos="4320"/>
        </w:tabs>
        <w:ind w:left="4320" w:hanging="360"/>
      </w:pPr>
      <w:rPr>
        <w:rFonts w:ascii="Wingdings" w:hAnsi="Wingdings"/>
      </w:rPr>
    </w:lvl>
    <w:lvl w:ilvl="6" w:tplc="DE60A70A">
      <w:start w:val="1"/>
      <w:numFmt w:val="bullet"/>
      <w:lvlText w:val=""/>
      <w:lvlJc w:val="left"/>
      <w:pPr>
        <w:tabs>
          <w:tab w:val="num" w:pos="5040"/>
        </w:tabs>
        <w:ind w:left="5040" w:hanging="360"/>
      </w:pPr>
      <w:rPr>
        <w:rFonts w:ascii="Symbol" w:hAnsi="Symbol"/>
      </w:rPr>
    </w:lvl>
    <w:lvl w:ilvl="7" w:tplc="CFD23FD8">
      <w:start w:val="1"/>
      <w:numFmt w:val="bullet"/>
      <w:lvlText w:val="o"/>
      <w:lvlJc w:val="left"/>
      <w:pPr>
        <w:tabs>
          <w:tab w:val="num" w:pos="5760"/>
        </w:tabs>
        <w:ind w:left="5760" w:hanging="360"/>
      </w:pPr>
      <w:rPr>
        <w:rFonts w:ascii="Courier New" w:hAnsi="Courier New"/>
      </w:rPr>
    </w:lvl>
    <w:lvl w:ilvl="8" w:tplc="C8EE052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8127A62">
      <w:start w:val="1"/>
      <w:numFmt w:val="bullet"/>
      <w:lvlText w:val=""/>
      <w:lvlJc w:val="left"/>
      <w:pPr>
        <w:ind w:left="720" w:hanging="360"/>
      </w:pPr>
      <w:rPr>
        <w:rFonts w:ascii="Symbol" w:hAnsi="Symbol"/>
        <w:b w:val="0"/>
        <w:bCs w:val="0"/>
      </w:rPr>
    </w:lvl>
    <w:lvl w:ilvl="1" w:tplc="5FACA954">
      <w:start w:val="1"/>
      <w:numFmt w:val="bullet"/>
      <w:lvlText w:val="o"/>
      <w:lvlJc w:val="left"/>
      <w:pPr>
        <w:tabs>
          <w:tab w:val="num" w:pos="1440"/>
        </w:tabs>
        <w:ind w:left="1440" w:hanging="360"/>
      </w:pPr>
      <w:rPr>
        <w:rFonts w:ascii="Courier New" w:hAnsi="Courier New"/>
      </w:rPr>
    </w:lvl>
    <w:lvl w:ilvl="2" w:tplc="A34AB8BE">
      <w:start w:val="1"/>
      <w:numFmt w:val="bullet"/>
      <w:lvlText w:val=""/>
      <w:lvlJc w:val="left"/>
      <w:pPr>
        <w:tabs>
          <w:tab w:val="num" w:pos="2160"/>
        </w:tabs>
        <w:ind w:left="2160" w:hanging="360"/>
      </w:pPr>
      <w:rPr>
        <w:rFonts w:ascii="Wingdings" w:hAnsi="Wingdings"/>
      </w:rPr>
    </w:lvl>
    <w:lvl w:ilvl="3" w:tplc="CF8CE750">
      <w:start w:val="1"/>
      <w:numFmt w:val="bullet"/>
      <w:lvlText w:val=""/>
      <w:lvlJc w:val="left"/>
      <w:pPr>
        <w:tabs>
          <w:tab w:val="num" w:pos="2880"/>
        </w:tabs>
        <w:ind w:left="2880" w:hanging="360"/>
      </w:pPr>
      <w:rPr>
        <w:rFonts w:ascii="Symbol" w:hAnsi="Symbol"/>
      </w:rPr>
    </w:lvl>
    <w:lvl w:ilvl="4" w:tplc="78CC899E">
      <w:start w:val="1"/>
      <w:numFmt w:val="bullet"/>
      <w:lvlText w:val="o"/>
      <w:lvlJc w:val="left"/>
      <w:pPr>
        <w:tabs>
          <w:tab w:val="num" w:pos="3600"/>
        </w:tabs>
        <w:ind w:left="3600" w:hanging="360"/>
      </w:pPr>
      <w:rPr>
        <w:rFonts w:ascii="Courier New" w:hAnsi="Courier New"/>
      </w:rPr>
    </w:lvl>
    <w:lvl w:ilvl="5" w:tplc="DB20FFDE">
      <w:start w:val="1"/>
      <w:numFmt w:val="bullet"/>
      <w:lvlText w:val=""/>
      <w:lvlJc w:val="left"/>
      <w:pPr>
        <w:tabs>
          <w:tab w:val="num" w:pos="4320"/>
        </w:tabs>
        <w:ind w:left="4320" w:hanging="360"/>
      </w:pPr>
      <w:rPr>
        <w:rFonts w:ascii="Wingdings" w:hAnsi="Wingdings"/>
      </w:rPr>
    </w:lvl>
    <w:lvl w:ilvl="6" w:tplc="6D6096AA">
      <w:start w:val="1"/>
      <w:numFmt w:val="bullet"/>
      <w:lvlText w:val=""/>
      <w:lvlJc w:val="left"/>
      <w:pPr>
        <w:tabs>
          <w:tab w:val="num" w:pos="5040"/>
        </w:tabs>
        <w:ind w:left="5040" w:hanging="360"/>
      </w:pPr>
      <w:rPr>
        <w:rFonts w:ascii="Symbol" w:hAnsi="Symbol"/>
      </w:rPr>
    </w:lvl>
    <w:lvl w:ilvl="7" w:tplc="7ADE0682">
      <w:start w:val="1"/>
      <w:numFmt w:val="bullet"/>
      <w:lvlText w:val="o"/>
      <w:lvlJc w:val="left"/>
      <w:pPr>
        <w:tabs>
          <w:tab w:val="num" w:pos="5760"/>
        </w:tabs>
        <w:ind w:left="5760" w:hanging="360"/>
      </w:pPr>
      <w:rPr>
        <w:rFonts w:ascii="Courier New" w:hAnsi="Courier New"/>
      </w:rPr>
    </w:lvl>
    <w:lvl w:ilvl="8" w:tplc="F68CE00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1BC296E">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22"/>
        <w:szCs w:val="22"/>
      </w:rPr>
    </w:lvl>
    <w:lvl w:ilvl="1" w:tplc="D5B07A24">
      <w:start w:val="1"/>
      <w:numFmt w:val="bullet"/>
      <w:lvlText w:val="o"/>
      <w:lvlJc w:val="left"/>
      <w:pPr>
        <w:tabs>
          <w:tab w:val="num" w:pos="1440"/>
        </w:tabs>
        <w:ind w:left="1440" w:hanging="360"/>
      </w:pPr>
      <w:rPr>
        <w:rFonts w:ascii="Courier New" w:hAnsi="Courier New"/>
      </w:rPr>
    </w:lvl>
    <w:lvl w:ilvl="2" w:tplc="406E13B0">
      <w:start w:val="1"/>
      <w:numFmt w:val="bullet"/>
      <w:lvlText w:val=""/>
      <w:lvlJc w:val="left"/>
      <w:pPr>
        <w:tabs>
          <w:tab w:val="num" w:pos="2160"/>
        </w:tabs>
        <w:ind w:left="2160" w:hanging="360"/>
      </w:pPr>
      <w:rPr>
        <w:rFonts w:ascii="Wingdings" w:hAnsi="Wingdings"/>
      </w:rPr>
    </w:lvl>
    <w:lvl w:ilvl="3" w:tplc="8892BC18">
      <w:start w:val="1"/>
      <w:numFmt w:val="bullet"/>
      <w:lvlText w:val=""/>
      <w:lvlJc w:val="left"/>
      <w:pPr>
        <w:tabs>
          <w:tab w:val="num" w:pos="2880"/>
        </w:tabs>
        <w:ind w:left="2880" w:hanging="360"/>
      </w:pPr>
      <w:rPr>
        <w:rFonts w:ascii="Symbol" w:hAnsi="Symbol"/>
      </w:rPr>
    </w:lvl>
    <w:lvl w:ilvl="4" w:tplc="61986E82">
      <w:start w:val="1"/>
      <w:numFmt w:val="bullet"/>
      <w:lvlText w:val="o"/>
      <w:lvlJc w:val="left"/>
      <w:pPr>
        <w:tabs>
          <w:tab w:val="num" w:pos="3600"/>
        </w:tabs>
        <w:ind w:left="3600" w:hanging="360"/>
      </w:pPr>
      <w:rPr>
        <w:rFonts w:ascii="Courier New" w:hAnsi="Courier New"/>
      </w:rPr>
    </w:lvl>
    <w:lvl w:ilvl="5" w:tplc="D8FA95DC">
      <w:start w:val="1"/>
      <w:numFmt w:val="bullet"/>
      <w:lvlText w:val=""/>
      <w:lvlJc w:val="left"/>
      <w:pPr>
        <w:tabs>
          <w:tab w:val="num" w:pos="4320"/>
        </w:tabs>
        <w:ind w:left="4320" w:hanging="360"/>
      </w:pPr>
      <w:rPr>
        <w:rFonts w:ascii="Wingdings" w:hAnsi="Wingdings"/>
      </w:rPr>
    </w:lvl>
    <w:lvl w:ilvl="6" w:tplc="A5181164">
      <w:start w:val="1"/>
      <w:numFmt w:val="bullet"/>
      <w:lvlText w:val=""/>
      <w:lvlJc w:val="left"/>
      <w:pPr>
        <w:tabs>
          <w:tab w:val="num" w:pos="5040"/>
        </w:tabs>
        <w:ind w:left="5040" w:hanging="360"/>
      </w:pPr>
      <w:rPr>
        <w:rFonts w:ascii="Symbol" w:hAnsi="Symbol"/>
      </w:rPr>
    </w:lvl>
    <w:lvl w:ilvl="7" w:tplc="AB2E8022">
      <w:start w:val="1"/>
      <w:numFmt w:val="bullet"/>
      <w:lvlText w:val="o"/>
      <w:lvlJc w:val="left"/>
      <w:pPr>
        <w:tabs>
          <w:tab w:val="num" w:pos="5760"/>
        </w:tabs>
        <w:ind w:left="5760" w:hanging="360"/>
      </w:pPr>
      <w:rPr>
        <w:rFonts w:ascii="Courier New" w:hAnsi="Courier New"/>
      </w:rPr>
    </w:lvl>
    <w:lvl w:ilvl="8" w:tplc="1D7EEF9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47E8E1A0"/>
    <w:lvl w:ilvl="0" w:tplc="AA50396A">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22"/>
        <w:szCs w:val="22"/>
      </w:rPr>
    </w:lvl>
    <w:lvl w:ilvl="1" w:tplc="E0104128">
      <w:start w:val="1"/>
      <w:numFmt w:val="bullet"/>
      <w:lvlText w:val="o"/>
      <w:lvlJc w:val="left"/>
      <w:pPr>
        <w:tabs>
          <w:tab w:val="num" w:pos="1440"/>
        </w:tabs>
        <w:ind w:left="1440" w:hanging="360"/>
      </w:pPr>
      <w:rPr>
        <w:rFonts w:ascii="Courier New" w:hAnsi="Courier New"/>
      </w:rPr>
    </w:lvl>
    <w:lvl w:ilvl="2" w:tplc="15163DE2">
      <w:start w:val="1"/>
      <w:numFmt w:val="bullet"/>
      <w:lvlText w:val=""/>
      <w:lvlJc w:val="left"/>
      <w:pPr>
        <w:tabs>
          <w:tab w:val="num" w:pos="2160"/>
        </w:tabs>
        <w:ind w:left="2160" w:hanging="360"/>
      </w:pPr>
      <w:rPr>
        <w:rFonts w:ascii="Wingdings" w:hAnsi="Wingdings"/>
      </w:rPr>
    </w:lvl>
    <w:lvl w:ilvl="3" w:tplc="8B3049EE">
      <w:start w:val="1"/>
      <w:numFmt w:val="bullet"/>
      <w:lvlText w:val=""/>
      <w:lvlJc w:val="left"/>
      <w:pPr>
        <w:tabs>
          <w:tab w:val="num" w:pos="2880"/>
        </w:tabs>
        <w:ind w:left="2880" w:hanging="360"/>
      </w:pPr>
      <w:rPr>
        <w:rFonts w:ascii="Symbol" w:hAnsi="Symbol"/>
      </w:rPr>
    </w:lvl>
    <w:lvl w:ilvl="4" w:tplc="8B48E136">
      <w:start w:val="1"/>
      <w:numFmt w:val="bullet"/>
      <w:lvlText w:val="o"/>
      <w:lvlJc w:val="left"/>
      <w:pPr>
        <w:tabs>
          <w:tab w:val="num" w:pos="3600"/>
        </w:tabs>
        <w:ind w:left="3600" w:hanging="360"/>
      </w:pPr>
      <w:rPr>
        <w:rFonts w:ascii="Courier New" w:hAnsi="Courier New"/>
      </w:rPr>
    </w:lvl>
    <w:lvl w:ilvl="5" w:tplc="5B925738">
      <w:start w:val="1"/>
      <w:numFmt w:val="bullet"/>
      <w:lvlText w:val=""/>
      <w:lvlJc w:val="left"/>
      <w:pPr>
        <w:tabs>
          <w:tab w:val="num" w:pos="4320"/>
        </w:tabs>
        <w:ind w:left="4320" w:hanging="360"/>
      </w:pPr>
      <w:rPr>
        <w:rFonts w:ascii="Wingdings" w:hAnsi="Wingdings"/>
      </w:rPr>
    </w:lvl>
    <w:lvl w:ilvl="6" w:tplc="69E27140">
      <w:start w:val="1"/>
      <w:numFmt w:val="bullet"/>
      <w:lvlText w:val=""/>
      <w:lvlJc w:val="left"/>
      <w:pPr>
        <w:tabs>
          <w:tab w:val="num" w:pos="5040"/>
        </w:tabs>
        <w:ind w:left="5040" w:hanging="360"/>
      </w:pPr>
      <w:rPr>
        <w:rFonts w:ascii="Symbol" w:hAnsi="Symbol"/>
      </w:rPr>
    </w:lvl>
    <w:lvl w:ilvl="7" w:tplc="2E76F582">
      <w:start w:val="1"/>
      <w:numFmt w:val="bullet"/>
      <w:lvlText w:val="o"/>
      <w:lvlJc w:val="left"/>
      <w:pPr>
        <w:tabs>
          <w:tab w:val="num" w:pos="5760"/>
        </w:tabs>
        <w:ind w:left="5760" w:hanging="360"/>
      </w:pPr>
      <w:rPr>
        <w:rFonts w:ascii="Courier New" w:hAnsi="Courier New"/>
      </w:rPr>
    </w:lvl>
    <w:lvl w:ilvl="8" w:tplc="42FABDD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AF1E9ED8">
      <w:start w:val="1"/>
      <w:numFmt w:val="bullet"/>
      <w:lvlText w:val=""/>
      <w:lvlJc w:val="left"/>
      <w:pPr>
        <w:ind w:left="720" w:hanging="360"/>
      </w:pPr>
      <w:rPr>
        <w:rFonts w:ascii="Symbol" w:hAnsi="Symbol"/>
        <w:b w:val="0"/>
        <w:bCs w:val="0"/>
      </w:rPr>
    </w:lvl>
    <w:lvl w:ilvl="1" w:tplc="67BCF33A">
      <w:start w:val="1"/>
      <w:numFmt w:val="bullet"/>
      <w:lvlText w:val="o"/>
      <w:lvlJc w:val="left"/>
      <w:pPr>
        <w:tabs>
          <w:tab w:val="num" w:pos="1440"/>
        </w:tabs>
        <w:ind w:left="1440" w:hanging="360"/>
      </w:pPr>
      <w:rPr>
        <w:rFonts w:ascii="Courier New" w:hAnsi="Courier New"/>
      </w:rPr>
    </w:lvl>
    <w:lvl w:ilvl="2" w:tplc="A56802CA">
      <w:start w:val="1"/>
      <w:numFmt w:val="bullet"/>
      <w:lvlText w:val=""/>
      <w:lvlJc w:val="left"/>
      <w:pPr>
        <w:tabs>
          <w:tab w:val="num" w:pos="2160"/>
        </w:tabs>
        <w:ind w:left="2160" w:hanging="360"/>
      </w:pPr>
      <w:rPr>
        <w:rFonts w:ascii="Wingdings" w:hAnsi="Wingdings"/>
      </w:rPr>
    </w:lvl>
    <w:lvl w:ilvl="3" w:tplc="70EA492E">
      <w:start w:val="1"/>
      <w:numFmt w:val="bullet"/>
      <w:lvlText w:val=""/>
      <w:lvlJc w:val="left"/>
      <w:pPr>
        <w:tabs>
          <w:tab w:val="num" w:pos="2880"/>
        </w:tabs>
        <w:ind w:left="2880" w:hanging="360"/>
      </w:pPr>
      <w:rPr>
        <w:rFonts w:ascii="Symbol" w:hAnsi="Symbol"/>
      </w:rPr>
    </w:lvl>
    <w:lvl w:ilvl="4" w:tplc="D8FA9B20">
      <w:start w:val="1"/>
      <w:numFmt w:val="bullet"/>
      <w:lvlText w:val="o"/>
      <w:lvlJc w:val="left"/>
      <w:pPr>
        <w:tabs>
          <w:tab w:val="num" w:pos="3600"/>
        </w:tabs>
        <w:ind w:left="3600" w:hanging="360"/>
      </w:pPr>
      <w:rPr>
        <w:rFonts w:ascii="Courier New" w:hAnsi="Courier New"/>
      </w:rPr>
    </w:lvl>
    <w:lvl w:ilvl="5" w:tplc="A4CE0BB2">
      <w:start w:val="1"/>
      <w:numFmt w:val="bullet"/>
      <w:lvlText w:val=""/>
      <w:lvlJc w:val="left"/>
      <w:pPr>
        <w:tabs>
          <w:tab w:val="num" w:pos="4320"/>
        </w:tabs>
        <w:ind w:left="4320" w:hanging="360"/>
      </w:pPr>
      <w:rPr>
        <w:rFonts w:ascii="Wingdings" w:hAnsi="Wingdings"/>
      </w:rPr>
    </w:lvl>
    <w:lvl w:ilvl="6" w:tplc="F36055B8">
      <w:start w:val="1"/>
      <w:numFmt w:val="bullet"/>
      <w:lvlText w:val=""/>
      <w:lvlJc w:val="left"/>
      <w:pPr>
        <w:tabs>
          <w:tab w:val="num" w:pos="5040"/>
        </w:tabs>
        <w:ind w:left="5040" w:hanging="360"/>
      </w:pPr>
      <w:rPr>
        <w:rFonts w:ascii="Symbol" w:hAnsi="Symbol"/>
      </w:rPr>
    </w:lvl>
    <w:lvl w:ilvl="7" w:tplc="0F44EBB0">
      <w:start w:val="1"/>
      <w:numFmt w:val="bullet"/>
      <w:lvlText w:val="o"/>
      <w:lvlJc w:val="left"/>
      <w:pPr>
        <w:tabs>
          <w:tab w:val="num" w:pos="5760"/>
        </w:tabs>
        <w:ind w:left="5760" w:hanging="360"/>
      </w:pPr>
      <w:rPr>
        <w:rFonts w:ascii="Courier New" w:hAnsi="Courier New"/>
      </w:rPr>
    </w:lvl>
    <w:lvl w:ilvl="8" w:tplc="5706EF4E">
      <w:start w:val="1"/>
      <w:numFmt w:val="bullet"/>
      <w:lvlText w:val=""/>
      <w:lvlJc w:val="left"/>
      <w:pPr>
        <w:tabs>
          <w:tab w:val="num" w:pos="6480"/>
        </w:tabs>
        <w:ind w:left="6480" w:hanging="360"/>
      </w:pPr>
      <w:rPr>
        <w:rFonts w:ascii="Wingdings" w:hAnsi="Wingdings"/>
      </w:rPr>
    </w:lvl>
  </w:abstractNum>
  <w:abstractNum w:abstractNumId="6" w15:restartNumberingAfterBreak="0">
    <w:nsid w:val="00000010"/>
    <w:multiLevelType w:val="hybridMultilevel"/>
    <w:tmpl w:val="00000010"/>
    <w:lvl w:ilvl="0" w:tplc="A64AF180">
      <w:start w:val="1"/>
      <w:numFmt w:val="bullet"/>
      <w:lvlText w:val=""/>
      <w:lvlJc w:val="left"/>
      <w:pPr>
        <w:ind w:left="720" w:hanging="360"/>
      </w:pPr>
      <w:rPr>
        <w:rFonts w:ascii="Symbol" w:hAnsi="Symbol"/>
        <w:b w:val="0"/>
        <w:bCs w:val="0"/>
      </w:rPr>
    </w:lvl>
    <w:lvl w:ilvl="1" w:tplc="454E18A2">
      <w:start w:val="1"/>
      <w:numFmt w:val="bullet"/>
      <w:lvlText w:val="o"/>
      <w:lvlJc w:val="left"/>
      <w:pPr>
        <w:tabs>
          <w:tab w:val="num" w:pos="1440"/>
        </w:tabs>
        <w:ind w:left="1440" w:hanging="360"/>
      </w:pPr>
      <w:rPr>
        <w:rFonts w:ascii="Courier New" w:hAnsi="Courier New"/>
      </w:rPr>
    </w:lvl>
    <w:lvl w:ilvl="2" w:tplc="85B283BA">
      <w:start w:val="1"/>
      <w:numFmt w:val="bullet"/>
      <w:lvlText w:val=""/>
      <w:lvlJc w:val="left"/>
      <w:pPr>
        <w:tabs>
          <w:tab w:val="num" w:pos="2160"/>
        </w:tabs>
        <w:ind w:left="2160" w:hanging="360"/>
      </w:pPr>
      <w:rPr>
        <w:rFonts w:ascii="Wingdings" w:hAnsi="Wingdings"/>
      </w:rPr>
    </w:lvl>
    <w:lvl w:ilvl="3" w:tplc="0EAC4052">
      <w:start w:val="1"/>
      <w:numFmt w:val="bullet"/>
      <w:lvlText w:val=""/>
      <w:lvlJc w:val="left"/>
      <w:pPr>
        <w:tabs>
          <w:tab w:val="num" w:pos="2880"/>
        </w:tabs>
        <w:ind w:left="2880" w:hanging="360"/>
      </w:pPr>
      <w:rPr>
        <w:rFonts w:ascii="Symbol" w:hAnsi="Symbol"/>
      </w:rPr>
    </w:lvl>
    <w:lvl w:ilvl="4" w:tplc="12440688">
      <w:start w:val="1"/>
      <w:numFmt w:val="bullet"/>
      <w:lvlText w:val="o"/>
      <w:lvlJc w:val="left"/>
      <w:pPr>
        <w:tabs>
          <w:tab w:val="num" w:pos="3600"/>
        </w:tabs>
        <w:ind w:left="3600" w:hanging="360"/>
      </w:pPr>
      <w:rPr>
        <w:rFonts w:ascii="Courier New" w:hAnsi="Courier New"/>
      </w:rPr>
    </w:lvl>
    <w:lvl w:ilvl="5" w:tplc="E0B2A34A">
      <w:start w:val="1"/>
      <w:numFmt w:val="bullet"/>
      <w:lvlText w:val=""/>
      <w:lvlJc w:val="left"/>
      <w:pPr>
        <w:tabs>
          <w:tab w:val="num" w:pos="4320"/>
        </w:tabs>
        <w:ind w:left="4320" w:hanging="360"/>
      </w:pPr>
      <w:rPr>
        <w:rFonts w:ascii="Wingdings" w:hAnsi="Wingdings"/>
      </w:rPr>
    </w:lvl>
    <w:lvl w:ilvl="6" w:tplc="C56687C0">
      <w:start w:val="1"/>
      <w:numFmt w:val="bullet"/>
      <w:lvlText w:val=""/>
      <w:lvlJc w:val="left"/>
      <w:pPr>
        <w:tabs>
          <w:tab w:val="num" w:pos="5040"/>
        </w:tabs>
        <w:ind w:left="5040" w:hanging="360"/>
      </w:pPr>
      <w:rPr>
        <w:rFonts w:ascii="Symbol" w:hAnsi="Symbol"/>
      </w:rPr>
    </w:lvl>
    <w:lvl w:ilvl="7" w:tplc="734ED4B2">
      <w:start w:val="1"/>
      <w:numFmt w:val="bullet"/>
      <w:lvlText w:val="o"/>
      <w:lvlJc w:val="left"/>
      <w:pPr>
        <w:tabs>
          <w:tab w:val="num" w:pos="5760"/>
        </w:tabs>
        <w:ind w:left="5760" w:hanging="360"/>
      </w:pPr>
      <w:rPr>
        <w:rFonts w:ascii="Courier New" w:hAnsi="Courier New"/>
      </w:rPr>
    </w:lvl>
    <w:lvl w:ilvl="8" w:tplc="56FA17F6">
      <w:start w:val="1"/>
      <w:numFmt w:val="bullet"/>
      <w:lvlText w:val=""/>
      <w:lvlJc w:val="left"/>
      <w:pPr>
        <w:tabs>
          <w:tab w:val="num" w:pos="6480"/>
        </w:tabs>
        <w:ind w:left="6480" w:hanging="360"/>
      </w:pPr>
      <w:rPr>
        <w:rFonts w:ascii="Wingdings" w:hAnsi="Wingdings"/>
      </w:rPr>
    </w:lvl>
  </w:abstractNum>
  <w:abstractNum w:abstractNumId="7" w15:restartNumberingAfterBreak="0">
    <w:nsid w:val="0000001E"/>
    <w:multiLevelType w:val="hybridMultilevel"/>
    <w:tmpl w:val="0000001E"/>
    <w:lvl w:ilvl="0" w:tplc="FCCA762C">
      <w:start w:val="1"/>
      <w:numFmt w:val="bullet"/>
      <w:lvlText w:val=""/>
      <w:lvlJc w:val="left"/>
      <w:pPr>
        <w:ind w:left="720" w:hanging="360"/>
      </w:pPr>
      <w:rPr>
        <w:rFonts w:ascii="Symbol" w:hAnsi="Symbol"/>
        <w:b w:val="0"/>
        <w:bCs w:val="0"/>
      </w:rPr>
    </w:lvl>
    <w:lvl w:ilvl="1" w:tplc="F3D28324">
      <w:start w:val="1"/>
      <w:numFmt w:val="bullet"/>
      <w:lvlText w:val="o"/>
      <w:lvlJc w:val="left"/>
      <w:pPr>
        <w:tabs>
          <w:tab w:val="num" w:pos="1440"/>
        </w:tabs>
        <w:ind w:left="1440" w:hanging="360"/>
      </w:pPr>
      <w:rPr>
        <w:rFonts w:ascii="Courier New" w:hAnsi="Courier New"/>
      </w:rPr>
    </w:lvl>
    <w:lvl w:ilvl="2" w:tplc="5F106D18">
      <w:start w:val="1"/>
      <w:numFmt w:val="bullet"/>
      <w:lvlText w:val=""/>
      <w:lvlJc w:val="left"/>
      <w:pPr>
        <w:tabs>
          <w:tab w:val="num" w:pos="2160"/>
        </w:tabs>
        <w:ind w:left="2160" w:hanging="360"/>
      </w:pPr>
      <w:rPr>
        <w:rFonts w:ascii="Wingdings" w:hAnsi="Wingdings"/>
      </w:rPr>
    </w:lvl>
    <w:lvl w:ilvl="3" w:tplc="B560C9D4">
      <w:start w:val="1"/>
      <w:numFmt w:val="bullet"/>
      <w:lvlText w:val=""/>
      <w:lvlJc w:val="left"/>
      <w:pPr>
        <w:tabs>
          <w:tab w:val="num" w:pos="2880"/>
        </w:tabs>
        <w:ind w:left="2880" w:hanging="360"/>
      </w:pPr>
      <w:rPr>
        <w:rFonts w:ascii="Symbol" w:hAnsi="Symbol"/>
      </w:rPr>
    </w:lvl>
    <w:lvl w:ilvl="4" w:tplc="447C9BE8">
      <w:start w:val="1"/>
      <w:numFmt w:val="bullet"/>
      <w:lvlText w:val="o"/>
      <w:lvlJc w:val="left"/>
      <w:pPr>
        <w:tabs>
          <w:tab w:val="num" w:pos="3600"/>
        </w:tabs>
        <w:ind w:left="3600" w:hanging="360"/>
      </w:pPr>
      <w:rPr>
        <w:rFonts w:ascii="Courier New" w:hAnsi="Courier New"/>
      </w:rPr>
    </w:lvl>
    <w:lvl w:ilvl="5" w:tplc="ABA44008">
      <w:start w:val="1"/>
      <w:numFmt w:val="bullet"/>
      <w:lvlText w:val=""/>
      <w:lvlJc w:val="left"/>
      <w:pPr>
        <w:tabs>
          <w:tab w:val="num" w:pos="4320"/>
        </w:tabs>
        <w:ind w:left="4320" w:hanging="360"/>
      </w:pPr>
      <w:rPr>
        <w:rFonts w:ascii="Wingdings" w:hAnsi="Wingdings"/>
      </w:rPr>
    </w:lvl>
    <w:lvl w:ilvl="6" w:tplc="F9EA20EC">
      <w:start w:val="1"/>
      <w:numFmt w:val="bullet"/>
      <w:lvlText w:val=""/>
      <w:lvlJc w:val="left"/>
      <w:pPr>
        <w:tabs>
          <w:tab w:val="num" w:pos="5040"/>
        </w:tabs>
        <w:ind w:left="5040" w:hanging="360"/>
      </w:pPr>
      <w:rPr>
        <w:rFonts w:ascii="Symbol" w:hAnsi="Symbol"/>
      </w:rPr>
    </w:lvl>
    <w:lvl w:ilvl="7" w:tplc="7BC0147E">
      <w:start w:val="1"/>
      <w:numFmt w:val="bullet"/>
      <w:lvlText w:val="o"/>
      <w:lvlJc w:val="left"/>
      <w:pPr>
        <w:tabs>
          <w:tab w:val="num" w:pos="5760"/>
        </w:tabs>
        <w:ind w:left="5760" w:hanging="360"/>
      </w:pPr>
      <w:rPr>
        <w:rFonts w:ascii="Courier New" w:hAnsi="Courier New"/>
      </w:rPr>
    </w:lvl>
    <w:lvl w:ilvl="8" w:tplc="A4B66B8E">
      <w:start w:val="1"/>
      <w:numFmt w:val="bullet"/>
      <w:lvlText w:val=""/>
      <w:lvlJc w:val="left"/>
      <w:pPr>
        <w:tabs>
          <w:tab w:val="num" w:pos="6480"/>
        </w:tabs>
        <w:ind w:left="6480" w:hanging="360"/>
      </w:pPr>
      <w:rPr>
        <w:rFonts w:ascii="Wingdings" w:hAnsi="Wingdings"/>
      </w:rPr>
    </w:lvl>
  </w:abstractNum>
  <w:abstractNum w:abstractNumId="8" w15:restartNumberingAfterBreak="0">
    <w:nsid w:val="00000028"/>
    <w:multiLevelType w:val="hybridMultilevel"/>
    <w:tmpl w:val="00000028"/>
    <w:lvl w:ilvl="0" w:tplc="1F14947E">
      <w:start w:val="1"/>
      <w:numFmt w:val="bullet"/>
      <w:lvlText w:val=""/>
      <w:lvlJc w:val="left"/>
      <w:pPr>
        <w:ind w:left="720" w:hanging="360"/>
      </w:pPr>
      <w:rPr>
        <w:rFonts w:ascii="Symbol" w:hAnsi="Symbol"/>
        <w:b w:val="0"/>
        <w:bCs w:val="0"/>
      </w:rPr>
    </w:lvl>
    <w:lvl w:ilvl="1" w:tplc="13B09212">
      <w:start w:val="1"/>
      <w:numFmt w:val="bullet"/>
      <w:lvlText w:val="o"/>
      <w:lvlJc w:val="left"/>
      <w:pPr>
        <w:tabs>
          <w:tab w:val="num" w:pos="1440"/>
        </w:tabs>
        <w:ind w:left="1440" w:hanging="360"/>
      </w:pPr>
      <w:rPr>
        <w:rFonts w:ascii="Courier New" w:hAnsi="Courier New"/>
      </w:rPr>
    </w:lvl>
    <w:lvl w:ilvl="2" w:tplc="2C806E8E">
      <w:start w:val="1"/>
      <w:numFmt w:val="bullet"/>
      <w:lvlText w:val=""/>
      <w:lvlJc w:val="left"/>
      <w:pPr>
        <w:tabs>
          <w:tab w:val="num" w:pos="2160"/>
        </w:tabs>
        <w:ind w:left="2160" w:hanging="360"/>
      </w:pPr>
      <w:rPr>
        <w:rFonts w:ascii="Wingdings" w:hAnsi="Wingdings"/>
      </w:rPr>
    </w:lvl>
    <w:lvl w:ilvl="3" w:tplc="9668A642">
      <w:start w:val="1"/>
      <w:numFmt w:val="bullet"/>
      <w:lvlText w:val=""/>
      <w:lvlJc w:val="left"/>
      <w:pPr>
        <w:tabs>
          <w:tab w:val="num" w:pos="2880"/>
        </w:tabs>
        <w:ind w:left="2880" w:hanging="360"/>
      </w:pPr>
      <w:rPr>
        <w:rFonts w:ascii="Symbol" w:hAnsi="Symbol"/>
      </w:rPr>
    </w:lvl>
    <w:lvl w:ilvl="4" w:tplc="A8425BA6">
      <w:start w:val="1"/>
      <w:numFmt w:val="bullet"/>
      <w:lvlText w:val="o"/>
      <w:lvlJc w:val="left"/>
      <w:pPr>
        <w:tabs>
          <w:tab w:val="num" w:pos="3600"/>
        </w:tabs>
        <w:ind w:left="3600" w:hanging="360"/>
      </w:pPr>
      <w:rPr>
        <w:rFonts w:ascii="Courier New" w:hAnsi="Courier New"/>
      </w:rPr>
    </w:lvl>
    <w:lvl w:ilvl="5" w:tplc="5698934C">
      <w:start w:val="1"/>
      <w:numFmt w:val="bullet"/>
      <w:lvlText w:val=""/>
      <w:lvlJc w:val="left"/>
      <w:pPr>
        <w:tabs>
          <w:tab w:val="num" w:pos="4320"/>
        </w:tabs>
        <w:ind w:left="4320" w:hanging="360"/>
      </w:pPr>
      <w:rPr>
        <w:rFonts w:ascii="Wingdings" w:hAnsi="Wingdings"/>
      </w:rPr>
    </w:lvl>
    <w:lvl w:ilvl="6" w:tplc="452889E4">
      <w:start w:val="1"/>
      <w:numFmt w:val="bullet"/>
      <w:lvlText w:val=""/>
      <w:lvlJc w:val="left"/>
      <w:pPr>
        <w:tabs>
          <w:tab w:val="num" w:pos="5040"/>
        </w:tabs>
        <w:ind w:left="5040" w:hanging="360"/>
      </w:pPr>
      <w:rPr>
        <w:rFonts w:ascii="Symbol" w:hAnsi="Symbol"/>
      </w:rPr>
    </w:lvl>
    <w:lvl w:ilvl="7" w:tplc="9990AB66">
      <w:start w:val="1"/>
      <w:numFmt w:val="bullet"/>
      <w:lvlText w:val="o"/>
      <w:lvlJc w:val="left"/>
      <w:pPr>
        <w:tabs>
          <w:tab w:val="num" w:pos="5760"/>
        </w:tabs>
        <w:ind w:left="5760" w:hanging="360"/>
      </w:pPr>
      <w:rPr>
        <w:rFonts w:ascii="Courier New" w:hAnsi="Courier New"/>
      </w:rPr>
    </w:lvl>
    <w:lvl w:ilvl="8" w:tplc="F0603ABA">
      <w:start w:val="1"/>
      <w:numFmt w:val="bullet"/>
      <w:lvlText w:val=""/>
      <w:lvlJc w:val="left"/>
      <w:pPr>
        <w:tabs>
          <w:tab w:val="num" w:pos="6480"/>
        </w:tabs>
        <w:ind w:left="6480" w:hanging="360"/>
      </w:pPr>
      <w:rPr>
        <w:rFonts w:ascii="Wingdings" w:hAnsi="Wingdings"/>
      </w:rPr>
    </w:lvl>
  </w:abstractNum>
  <w:abstractNum w:abstractNumId="9" w15:restartNumberingAfterBreak="0">
    <w:nsid w:val="00000029"/>
    <w:multiLevelType w:val="hybridMultilevel"/>
    <w:tmpl w:val="00000029"/>
    <w:lvl w:ilvl="0" w:tplc="30CA26CA">
      <w:start w:val="1"/>
      <w:numFmt w:val="bullet"/>
      <w:lvlText w:val=""/>
      <w:lvlJc w:val="left"/>
      <w:pPr>
        <w:ind w:left="720" w:hanging="360"/>
      </w:pPr>
      <w:rPr>
        <w:rFonts w:ascii="Symbol" w:hAnsi="Symbol"/>
        <w:b w:val="0"/>
        <w:bCs w:val="0"/>
      </w:rPr>
    </w:lvl>
    <w:lvl w:ilvl="1" w:tplc="6F14E48A">
      <w:start w:val="1"/>
      <w:numFmt w:val="bullet"/>
      <w:lvlText w:val="o"/>
      <w:lvlJc w:val="left"/>
      <w:pPr>
        <w:tabs>
          <w:tab w:val="num" w:pos="1440"/>
        </w:tabs>
        <w:ind w:left="1440" w:hanging="360"/>
      </w:pPr>
      <w:rPr>
        <w:rFonts w:ascii="Courier New" w:hAnsi="Courier New"/>
      </w:rPr>
    </w:lvl>
    <w:lvl w:ilvl="2" w:tplc="125EFFDC">
      <w:start w:val="1"/>
      <w:numFmt w:val="bullet"/>
      <w:lvlText w:val=""/>
      <w:lvlJc w:val="left"/>
      <w:pPr>
        <w:tabs>
          <w:tab w:val="num" w:pos="2160"/>
        </w:tabs>
        <w:ind w:left="2160" w:hanging="360"/>
      </w:pPr>
      <w:rPr>
        <w:rFonts w:ascii="Wingdings" w:hAnsi="Wingdings"/>
      </w:rPr>
    </w:lvl>
    <w:lvl w:ilvl="3" w:tplc="56CC4F48">
      <w:start w:val="1"/>
      <w:numFmt w:val="bullet"/>
      <w:lvlText w:val=""/>
      <w:lvlJc w:val="left"/>
      <w:pPr>
        <w:tabs>
          <w:tab w:val="num" w:pos="2880"/>
        </w:tabs>
        <w:ind w:left="2880" w:hanging="360"/>
      </w:pPr>
      <w:rPr>
        <w:rFonts w:ascii="Symbol" w:hAnsi="Symbol"/>
      </w:rPr>
    </w:lvl>
    <w:lvl w:ilvl="4" w:tplc="D02A6F96">
      <w:start w:val="1"/>
      <w:numFmt w:val="bullet"/>
      <w:lvlText w:val="o"/>
      <w:lvlJc w:val="left"/>
      <w:pPr>
        <w:tabs>
          <w:tab w:val="num" w:pos="3600"/>
        </w:tabs>
        <w:ind w:left="3600" w:hanging="360"/>
      </w:pPr>
      <w:rPr>
        <w:rFonts w:ascii="Courier New" w:hAnsi="Courier New"/>
      </w:rPr>
    </w:lvl>
    <w:lvl w:ilvl="5" w:tplc="71B6E1E8">
      <w:start w:val="1"/>
      <w:numFmt w:val="bullet"/>
      <w:lvlText w:val=""/>
      <w:lvlJc w:val="left"/>
      <w:pPr>
        <w:tabs>
          <w:tab w:val="num" w:pos="4320"/>
        </w:tabs>
        <w:ind w:left="4320" w:hanging="360"/>
      </w:pPr>
      <w:rPr>
        <w:rFonts w:ascii="Wingdings" w:hAnsi="Wingdings"/>
      </w:rPr>
    </w:lvl>
    <w:lvl w:ilvl="6" w:tplc="3144505C">
      <w:start w:val="1"/>
      <w:numFmt w:val="bullet"/>
      <w:lvlText w:val=""/>
      <w:lvlJc w:val="left"/>
      <w:pPr>
        <w:tabs>
          <w:tab w:val="num" w:pos="5040"/>
        </w:tabs>
        <w:ind w:left="5040" w:hanging="360"/>
      </w:pPr>
      <w:rPr>
        <w:rFonts w:ascii="Symbol" w:hAnsi="Symbol"/>
      </w:rPr>
    </w:lvl>
    <w:lvl w:ilvl="7" w:tplc="29D8C6E2">
      <w:start w:val="1"/>
      <w:numFmt w:val="bullet"/>
      <w:lvlText w:val="o"/>
      <w:lvlJc w:val="left"/>
      <w:pPr>
        <w:tabs>
          <w:tab w:val="num" w:pos="5760"/>
        </w:tabs>
        <w:ind w:left="5760" w:hanging="360"/>
      </w:pPr>
      <w:rPr>
        <w:rFonts w:ascii="Courier New" w:hAnsi="Courier New"/>
      </w:rPr>
    </w:lvl>
    <w:lvl w:ilvl="8" w:tplc="5828516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2A"/>
    <w:multiLevelType w:val="hybridMultilevel"/>
    <w:tmpl w:val="0000002A"/>
    <w:lvl w:ilvl="0" w:tplc="CC5A4070">
      <w:start w:val="1"/>
      <w:numFmt w:val="bullet"/>
      <w:lvlText w:val=""/>
      <w:lvlJc w:val="left"/>
      <w:pPr>
        <w:ind w:left="720" w:hanging="360"/>
      </w:pPr>
      <w:rPr>
        <w:rFonts w:ascii="Symbol" w:hAnsi="Symbol"/>
        <w:b w:val="0"/>
        <w:bCs w:val="0"/>
      </w:rPr>
    </w:lvl>
    <w:lvl w:ilvl="1" w:tplc="75A0DB86">
      <w:start w:val="1"/>
      <w:numFmt w:val="bullet"/>
      <w:lvlText w:val="o"/>
      <w:lvlJc w:val="left"/>
      <w:pPr>
        <w:tabs>
          <w:tab w:val="num" w:pos="1440"/>
        </w:tabs>
        <w:ind w:left="1440" w:hanging="360"/>
      </w:pPr>
      <w:rPr>
        <w:rFonts w:ascii="Courier New" w:hAnsi="Courier New"/>
      </w:rPr>
    </w:lvl>
    <w:lvl w:ilvl="2" w:tplc="286E64A2">
      <w:start w:val="1"/>
      <w:numFmt w:val="bullet"/>
      <w:lvlText w:val=""/>
      <w:lvlJc w:val="left"/>
      <w:pPr>
        <w:tabs>
          <w:tab w:val="num" w:pos="2160"/>
        </w:tabs>
        <w:ind w:left="2160" w:hanging="360"/>
      </w:pPr>
      <w:rPr>
        <w:rFonts w:ascii="Wingdings" w:hAnsi="Wingdings"/>
      </w:rPr>
    </w:lvl>
    <w:lvl w:ilvl="3" w:tplc="18B43810">
      <w:start w:val="1"/>
      <w:numFmt w:val="bullet"/>
      <w:lvlText w:val=""/>
      <w:lvlJc w:val="left"/>
      <w:pPr>
        <w:tabs>
          <w:tab w:val="num" w:pos="2880"/>
        </w:tabs>
        <w:ind w:left="2880" w:hanging="360"/>
      </w:pPr>
      <w:rPr>
        <w:rFonts w:ascii="Symbol" w:hAnsi="Symbol"/>
      </w:rPr>
    </w:lvl>
    <w:lvl w:ilvl="4" w:tplc="37C27534">
      <w:start w:val="1"/>
      <w:numFmt w:val="bullet"/>
      <w:lvlText w:val="o"/>
      <w:lvlJc w:val="left"/>
      <w:pPr>
        <w:tabs>
          <w:tab w:val="num" w:pos="3600"/>
        </w:tabs>
        <w:ind w:left="3600" w:hanging="360"/>
      </w:pPr>
      <w:rPr>
        <w:rFonts w:ascii="Courier New" w:hAnsi="Courier New"/>
      </w:rPr>
    </w:lvl>
    <w:lvl w:ilvl="5" w:tplc="E7E0161A">
      <w:start w:val="1"/>
      <w:numFmt w:val="bullet"/>
      <w:lvlText w:val=""/>
      <w:lvlJc w:val="left"/>
      <w:pPr>
        <w:tabs>
          <w:tab w:val="num" w:pos="4320"/>
        </w:tabs>
        <w:ind w:left="4320" w:hanging="360"/>
      </w:pPr>
      <w:rPr>
        <w:rFonts w:ascii="Wingdings" w:hAnsi="Wingdings"/>
      </w:rPr>
    </w:lvl>
    <w:lvl w:ilvl="6" w:tplc="564AB958">
      <w:start w:val="1"/>
      <w:numFmt w:val="bullet"/>
      <w:lvlText w:val=""/>
      <w:lvlJc w:val="left"/>
      <w:pPr>
        <w:tabs>
          <w:tab w:val="num" w:pos="5040"/>
        </w:tabs>
        <w:ind w:left="5040" w:hanging="360"/>
      </w:pPr>
      <w:rPr>
        <w:rFonts w:ascii="Symbol" w:hAnsi="Symbol"/>
      </w:rPr>
    </w:lvl>
    <w:lvl w:ilvl="7" w:tplc="1DF834EA">
      <w:start w:val="1"/>
      <w:numFmt w:val="bullet"/>
      <w:lvlText w:val="o"/>
      <w:lvlJc w:val="left"/>
      <w:pPr>
        <w:tabs>
          <w:tab w:val="num" w:pos="5760"/>
        </w:tabs>
        <w:ind w:left="5760" w:hanging="360"/>
      </w:pPr>
      <w:rPr>
        <w:rFonts w:ascii="Courier New" w:hAnsi="Courier New"/>
      </w:rPr>
    </w:lvl>
    <w:lvl w:ilvl="8" w:tplc="4692C07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2B"/>
    <w:multiLevelType w:val="hybridMultilevel"/>
    <w:tmpl w:val="0000002B"/>
    <w:lvl w:ilvl="0" w:tplc="7076E780">
      <w:start w:val="1"/>
      <w:numFmt w:val="bullet"/>
      <w:lvlText w:val=""/>
      <w:lvlJc w:val="left"/>
      <w:pPr>
        <w:ind w:left="720" w:hanging="360"/>
      </w:pPr>
      <w:rPr>
        <w:rFonts w:ascii="Symbol" w:hAnsi="Symbol"/>
        <w:b w:val="0"/>
        <w:bCs w:val="0"/>
      </w:rPr>
    </w:lvl>
    <w:lvl w:ilvl="1" w:tplc="B88C65FA">
      <w:start w:val="1"/>
      <w:numFmt w:val="bullet"/>
      <w:lvlText w:val="o"/>
      <w:lvlJc w:val="left"/>
      <w:pPr>
        <w:tabs>
          <w:tab w:val="num" w:pos="1440"/>
        </w:tabs>
        <w:ind w:left="1440" w:hanging="360"/>
      </w:pPr>
      <w:rPr>
        <w:rFonts w:ascii="Courier New" w:hAnsi="Courier New"/>
      </w:rPr>
    </w:lvl>
    <w:lvl w:ilvl="2" w:tplc="95960442">
      <w:start w:val="1"/>
      <w:numFmt w:val="bullet"/>
      <w:lvlText w:val=""/>
      <w:lvlJc w:val="left"/>
      <w:pPr>
        <w:tabs>
          <w:tab w:val="num" w:pos="2160"/>
        </w:tabs>
        <w:ind w:left="2160" w:hanging="360"/>
      </w:pPr>
      <w:rPr>
        <w:rFonts w:ascii="Wingdings" w:hAnsi="Wingdings"/>
      </w:rPr>
    </w:lvl>
    <w:lvl w:ilvl="3" w:tplc="AB56B500">
      <w:start w:val="1"/>
      <w:numFmt w:val="bullet"/>
      <w:lvlText w:val=""/>
      <w:lvlJc w:val="left"/>
      <w:pPr>
        <w:tabs>
          <w:tab w:val="num" w:pos="2880"/>
        </w:tabs>
        <w:ind w:left="2880" w:hanging="360"/>
      </w:pPr>
      <w:rPr>
        <w:rFonts w:ascii="Symbol" w:hAnsi="Symbol"/>
      </w:rPr>
    </w:lvl>
    <w:lvl w:ilvl="4" w:tplc="5D38AA58">
      <w:start w:val="1"/>
      <w:numFmt w:val="bullet"/>
      <w:lvlText w:val="o"/>
      <w:lvlJc w:val="left"/>
      <w:pPr>
        <w:tabs>
          <w:tab w:val="num" w:pos="3600"/>
        </w:tabs>
        <w:ind w:left="3600" w:hanging="360"/>
      </w:pPr>
      <w:rPr>
        <w:rFonts w:ascii="Courier New" w:hAnsi="Courier New"/>
      </w:rPr>
    </w:lvl>
    <w:lvl w:ilvl="5" w:tplc="8A80EF66">
      <w:start w:val="1"/>
      <w:numFmt w:val="bullet"/>
      <w:lvlText w:val=""/>
      <w:lvlJc w:val="left"/>
      <w:pPr>
        <w:tabs>
          <w:tab w:val="num" w:pos="4320"/>
        </w:tabs>
        <w:ind w:left="4320" w:hanging="360"/>
      </w:pPr>
      <w:rPr>
        <w:rFonts w:ascii="Wingdings" w:hAnsi="Wingdings"/>
      </w:rPr>
    </w:lvl>
    <w:lvl w:ilvl="6" w:tplc="9A4CBACC">
      <w:start w:val="1"/>
      <w:numFmt w:val="bullet"/>
      <w:lvlText w:val=""/>
      <w:lvlJc w:val="left"/>
      <w:pPr>
        <w:tabs>
          <w:tab w:val="num" w:pos="5040"/>
        </w:tabs>
        <w:ind w:left="5040" w:hanging="360"/>
      </w:pPr>
      <w:rPr>
        <w:rFonts w:ascii="Symbol" w:hAnsi="Symbol"/>
      </w:rPr>
    </w:lvl>
    <w:lvl w:ilvl="7" w:tplc="A418B946">
      <w:start w:val="1"/>
      <w:numFmt w:val="bullet"/>
      <w:lvlText w:val="o"/>
      <w:lvlJc w:val="left"/>
      <w:pPr>
        <w:tabs>
          <w:tab w:val="num" w:pos="5760"/>
        </w:tabs>
        <w:ind w:left="5760" w:hanging="360"/>
      </w:pPr>
      <w:rPr>
        <w:rFonts w:ascii="Courier New" w:hAnsi="Courier New"/>
      </w:rPr>
    </w:lvl>
    <w:lvl w:ilvl="8" w:tplc="4CAA984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2C"/>
    <w:multiLevelType w:val="hybridMultilevel"/>
    <w:tmpl w:val="0000002C"/>
    <w:lvl w:ilvl="0" w:tplc="1D34D890">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22"/>
        <w:szCs w:val="22"/>
      </w:rPr>
    </w:lvl>
    <w:lvl w:ilvl="1" w:tplc="B05433F0">
      <w:start w:val="1"/>
      <w:numFmt w:val="bullet"/>
      <w:lvlText w:val="o"/>
      <w:lvlJc w:val="left"/>
      <w:pPr>
        <w:tabs>
          <w:tab w:val="num" w:pos="1440"/>
        </w:tabs>
        <w:ind w:left="1440" w:hanging="360"/>
      </w:pPr>
      <w:rPr>
        <w:rFonts w:ascii="Courier New" w:hAnsi="Courier New"/>
      </w:rPr>
    </w:lvl>
    <w:lvl w:ilvl="2" w:tplc="C96CDE3E">
      <w:start w:val="1"/>
      <w:numFmt w:val="bullet"/>
      <w:lvlText w:val=""/>
      <w:lvlJc w:val="left"/>
      <w:pPr>
        <w:tabs>
          <w:tab w:val="num" w:pos="2160"/>
        </w:tabs>
        <w:ind w:left="2160" w:hanging="360"/>
      </w:pPr>
      <w:rPr>
        <w:rFonts w:ascii="Wingdings" w:hAnsi="Wingdings"/>
      </w:rPr>
    </w:lvl>
    <w:lvl w:ilvl="3" w:tplc="8B5CB68A">
      <w:start w:val="1"/>
      <w:numFmt w:val="bullet"/>
      <w:lvlText w:val=""/>
      <w:lvlJc w:val="left"/>
      <w:pPr>
        <w:tabs>
          <w:tab w:val="num" w:pos="2880"/>
        </w:tabs>
        <w:ind w:left="2880" w:hanging="360"/>
      </w:pPr>
      <w:rPr>
        <w:rFonts w:ascii="Symbol" w:hAnsi="Symbol"/>
      </w:rPr>
    </w:lvl>
    <w:lvl w:ilvl="4" w:tplc="61AC8C66">
      <w:start w:val="1"/>
      <w:numFmt w:val="bullet"/>
      <w:lvlText w:val="o"/>
      <w:lvlJc w:val="left"/>
      <w:pPr>
        <w:tabs>
          <w:tab w:val="num" w:pos="3600"/>
        </w:tabs>
        <w:ind w:left="3600" w:hanging="360"/>
      </w:pPr>
      <w:rPr>
        <w:rFonts w:ascii="Courier New" w:hAnsi="Courier New"/>
      </w:rPr>
    </w:lvl>
    <w:lvl w:ilvl="5" w:tplc="8A6CC0CE">
      <w:start w:val="1"/>
      <w:numFmt w:val="bullet"/>
      <w:lvlText w:val=""/>
      <w:lvlJc w:val="left"/>
      <w:pPr>
        <w:tabs>
          <w:tab w:val="num" w:pos="4320"/>
        </w:tabs>
        <w:ind w:left="4320" w:hanging="360"/>
      </w:pPr>
      <w:rPr>
        <w:rFonts w:ascii="Wingdings" w:hAnsi="Wingdings"/>
      </w:rPr>
    </w:lvl>
    <w:lvl w:ilvl="6" w:tplc="42205A78">
      <w:start w:val="1"/>
      <w:numFmt w:val="bullet"/>
      <w:lvlText w:val=""/>
      <w:lvlJc w:val="left"/>
      <w:pPr>
        <w:tabs>
          <w:tab w:val="num" w:pos="5040"/>
        </w:tabs>
        <w:ind w:left="5040" w:hanging="360"/>
      </w:pPr>
      <w:rPr>
        <w:rFonts w:ascii="Symbol" w:hAnsi="Symbol"/>
      </w:rPr>
    </w:lvl>
    <w:lvl w:ilvl="7" w:tplc="37C61C6A">
      <w:start w:val="1"/>
      <w:numFmt w:val="bullet"/>
      <w:lvlText w:val="o"/>
      <w:lvlJc w:val="left"/>
      <w:pPr>
        <w:tabs>
          <w:tab w:val="num" w:pos="5760"/>
        </w:tabs>
        <w:ind w:left="5760" w:hanging="360"/>
      </w:pPr>
      <w:rPr>
        <w:rFonts w:ascii="Courier New" w:hAnsi="Courier New"/>
      </w:rPr>
    </w:lvl>
    <w:lvl w:ilvl="8" w:tplc="89AE5F8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2D"/>
    <w:multiLevelType w:val="hybridMultilevel"/>
    <w:tmpl w:val="0000002D"/>
    <w:lvl w:ilvl="0" w:tplc="B7E8EAC4">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22"/>
        <w:szCs w:val="22"/>
      </w:rPr>
    </w:lvl>
    <w:lvl w:ilvl="1" w:tplc="FA066624">
      <w:start w:val="1"/>
      <w:numFmt w:val="bullet"/>
      <w:lvlText w:val="o"/>
      <w:lvlJc w:val="left"/>
      <w:pPr>
        <w:tabs>
          <w:tab w:val="num" w:pos="1440"/>
        </w:tabs>
        <w:ind w:left="1440" w:hanging="360"/>
      </w:pPr>
      <w:rPr>
        <w:rFonts w:ascii="Courier New" w:hAnsi="Courier New"/>
      </w:rPr>
    </w:lvl>
    <w:lvl w:ilvl="2" w:tplc="FEB04CC4">
      <w:start w:val="1"/>
      <w:numFmt w:val="bullet"/>
      <w:lvlText w:val=""/>
      <w:lvlJc w:val="left"/>
      <w:pPr>
        <w:tabs>
          <w:tab w:val="num" w:pos="2160"/>
        </w:tabs>
        <w:ind w:left="2160" w:hanging="360"/>
      </w:pPr>
      <w:rPr>
        <w:rFonts w:ascii="Wingdings" w:hAnsi="Wingdings"/>
      </w:rPr>
    </w:lvl>
    <w:lvl w:ilvl="3" w:tplc="5C22D842">
      <w:start w:val="1"/>
      <w:numFmt w:val="bullet"/>
      <w:lvlText w:val=""/>
      <w:lvlJc w:val="left"/>
      <w:pPr>
        <w:tabs>
          <w:tab w:val="num" w:pos="2880"/>
        </w:tabs>
        <w:ind w:left="2880" w:hanging="360"/>
      </w:pPr>
      <w:rPr>
        <w:rFonts w:ascii="Symbol" w:hAnsi="Symbol"/>
      </w:rPr>
    </w:lvl>
    <w:lvl w:ilvl="4" w:tplc="E18C765C">
      <w:start w:val="1"/>
      <w:numFmt w:val="bullet"/>
      <w:lvlText w:val="o"/>
      <w:lvlJc w:val="left"/>
      <w:pPr>
        <w:tabs>
          <w:tab w:val="num" w:pos="3600"/>
        </w:tabs>
        <w:ind w:left="3600" w:hanging="360"/>
      </w:pPr>
      <w:rPr>
        <w:rFonts w:ascii="Courier New" w:hAnsi="Courier New"/>
      </w:rPr>
    </w:lvl>
    <w:lvl w:ilvl="5" w:tplc="019C38C0">
      <w:start w:val="1"/>
      <w:numFmt w:val="bullet"/>
      <w:lvlText w:val=""/>
      <w:lvlJc w:val="left"/>
      <w:pPr>
        <w:tabs>
          <w:tab w:val="num" w:pos="4320"/>
        </w:tabs>
        <w:ind w:left="4320" w:hanging="360"/>
      </w:pPr>
      <w:rPr>
        <w:rFonts w:ascii="Wingdings" w:hAnsi="Wingdings"/>
      </w:rPr>
    </w:lvl>
    <w:lvl w:ilvl="6" w:tplc="75829F1C">
      <w:start w:val="1"/>
      <w:numFmt w:val="bullet"/>
      <w:lvlText w:val=""/>
      <w:lvlJc w:val="left"/>
      <w:pPr>
        <w:tabs>
          <w:tab w:val="num" w:pos="5040"/>
        </w:tabs>
        <w:ind w:left="5040" w:hanging="360"/>
      </w:pPr>
      <w:rPr>
        <w:rFonts w:ascii="Symbol" w:hAnsi="Symbol"/>
      </w:rPr>
    </w:lvl>
    <w:lvl w:ilvl="7" w:tplc="816810BC">
      <w:start w:val="1"/>
      <w:numFmt w:val="bullet"/>
      <w:lvlText w:val="o"/>
      <w:lvlJc w:val="left"/>
      <w:pPr>
        <w:tabs>
          <w:tab w:val="num" w:pos="5760"/>
        </w:tabs>
        <w:ind w:left="5760" w:hanging="360"/>
      </w:pPr>
      <w:rPr>
        <w:rFonts w:ascii="Courier New" w:hAnsi="Courier New"/>
      </w:rPr>
    </w:lvl>
    <w:lvl w:ilvl="8" w:tplc="8332A2A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2E"/>
    <w:multiLevelType w:val="hybridMultilevel"/>
    <w:tmpl w:val="0000002E"/>
    <w:lvl w:ilvl="0" w:tplc="7FB48D34">
      <w:start w:val="1"/>
      <w:numFmt w:val="bullet"/>
      <w:lvlText w:val="-"/>
      <w:lvlJc w:val="left"/>
      <w:pPr>
        <w:ind w:left="0" w:firstLine="0"/>
      </w:pPr>
      <w:rPr>
        <w:rFonts w:ascii="Times New Roman" w:eastAsia="Times New Roman" w:hAnsi="Times New Roman" w:cs="Times New Roman"/>
        <w:b w:val="0"/>
        <w:bCs w:val="0"/>
        <w:i w:val="0"/>
        <w:iCs w:val="0"/>
        <w:smallCaps w:val="0"/>
        <w:color w:val="000000"/>
        <w:sz w:val="22"/>
        <w:szCs w:val="22"/>
      </w:rPr>
    </w:lvl>
    <w:lvl w:ilvl="1" w:tplc="6BC6052A">
      <w:start w:val="1"/>
      <w:numFmt w:val="bullet"/>
      <w:lvlText w:val="o"/>
      <w:lvlJc w:val="left"/>
      <w:pPr>
        <w:tabs>
          <w:tab w:val="num" w:pos="1440"/>
        </w:tabs>
        <w:ind w:left="1440" w:hanging="360"/>
      </w:pPr>
      <w:rPr>
        <w:rFonts w:ascii="Courier New" w:hAnsi="Courier New"/>
      </w:rPr>
    </w:lvl>
    <w:lvl w:ilvl="2" w:tplc="9866E7A4">
      <w:start w:val="1"/>
      <w:numFmt w:val="bullet"/>
      <w:lvlText w:val=""/>
      <w:lvlJc w:val="left"/>
      <w:pPr>
        <w:tabs>
          <w:tab w:val="num" w:pos="2160"/>
        </w:tabs>
        <w:ind w:left="2160" w:hanging="360"/>
      </w:pPr>
      <w:rPr>
        <w:rFonts w:ascii="Wingdings" w:hAnsi="Wingdings"/>
      </w:rPr>
    </w:lvl>
    <w:lvl w:ilvl="3" w:tplc="2F5A1F42">
      <w:start w:val="1"/>
      <w:numFmt w:val="bullet"/>
      <w:lvlText w:val=""/>
      <w:lvlJc w:val="left"/>
      <w:pPr>
        <w:tabs>
          <w:tab w:val="num" w:pos="2880"/>
        </w:tabs>
        <w:ind w:left="2880" w:hanging="360"/>
      </w:pPr>
      <w:rPr>
        <w:rFonts w:ascii="Symbol" w:hAnsi="Symbol"/>
      </w:rPr>
    </w:lvl>
    <w:lvl w:ilvl="4" w:tplc="AB7E81C8">
      <w:start w:val="1"/>
      <w:numFmt w:val="bullet"/>
      <w:lvlText w:val="o"/>
      <w:lvlJc w:val="left"/>
      <w:pPr>
        <w:tabs>
          <w:tab w:val="num" w:pos="3600"/>
        </w:tabs>
        <w:ind w:left="3600" w:hanging="360"/>
      </w:pPr>
      <w:rPr>
        <w:rFonts w:ascii="Courier New" w:hAnsi="Courier New"/>
      </w:rPr>
    </w:lvl>
    <w:lvl w:ilvl="5" w:tplc="6AB64202">
      <w:start w:val="1"/>
      <w:numFmt w:val="bullet"/>
      <w:lvlText w:val=""/>
      <w:lvlJc w:val="left"/>
      <w:pPr>
        <w:tabs>
          <w:tab w:val="num" w:pos="4320"/>
        </w:tabs>
        <w:ind w:left="4320" w:hanging="360"/>
      </w:pPr>
      <w:rPr>
        <w:rFonts w:ascii="Wingdings" w:hAnsi="Wingdings"/>
      </w:rPr>
    </w:lvl>
    <w:lvl w:ilvl="6" w:tplc="DA1851A2">
      <w:start w:val="1"/>
      <w:numFmt w:val="bullet"/>
      <w:lvlText w:val=""/>
      <w:lvlJc w:val="left"/>
      <w:pPr>
        <w:tabs>
          <w:tab w:val="num" w:pos="5040"/>
        </w:tabs>
        <w:ind w:left="5040" w:hanging="360"/>
      </w:pPr>
      <w:rPr>
        <w:rFonts w:ascii="Symbol" w:hAnsi="Symbol"/>
      </w:rPr>
    </w:lvl>
    <w:lvl w:ilvl="7" w:tplc="0F604B52">
      <w:start w:val="1"/>
      <w:numFmt w:val="bullet"/>
      <w:lvlText w:val="o"/>
      <w:lvlJc w:val="left"/>
      <w:pPr>
        <w:tabs>
          <w:tab w:val="num" w:pos="5760"/>
        </w:tabs>
        <w:ind w:left="5760" w:hanging="360"/>
      </w:pPr>
      <w:rPr>
        <w:rFonts w:ascii="Courier New" w:hAnsi="Courier New"/>
      </w:rPr>
    </w:lvl>
    <w:lvl w:ilvl="8" w:tplc="057E118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2F"/>
    <w:multiLevelType w:val="hybridMultilevel"/>
    <w:tmpl w:val="0000002F"/>
    <w:lvl w:ilvl="0" w:tplc="E3446156">
      <w:start w:val="1"/>
      <w:numFmt w:val="bullet"/>
      <w:lvlText w:val=""/>
      <w:lvlJc w:val="left"/>
      <w:pPr>
        <w:ind w:left="720" w:hanging="360"/>
      </w:pPr>
      <w:rPr>
        <w:rFonts w:ascii="Symbol" w:hAnsi="Symbol"/>
        <w:b w:val="0"/>
        <w:bCs w:val="0"/>
      </w:rPr>
    </w:lvl>
    <w:lvl w:ilvl="1" w:tplc="99B08A3E">
      <w:start w:val="1"/>
      <w:numFmt w:val="bullet"/>
      <w:lvlText w:val="o"/>
      <w:lvlJc w:val="left"/>
      <w:pPr>
        <w:tabs>
          <w:tab w:val="num" w:pos="1440"/>
        </w:tabs>
        <w:ind w:left="1440" w:hanging="360"/>
      </w:pPr>
      <w:rPr>
        <w:rFonts w:ascii="Courier New" w:hAnsi="Courier New"/>
      </w:rPr>
    </w:lvl>
    <w:lvl w:ilvl="2" w:tplc="E704182E">
      <w:start w:val="1"/>
      <w:numFmt w:val="bullet"/>
      <w:lvlText w:val=""/>
      <w:lvlJc w:val="left"/>
      <w:pPr>
        <w:tabs>
          <w:tab w:val="num" w:pos="2160"/>
        </w:tabs>
        <w:ind w:left="2160" w:hanging="360"/>
      </w:pPr>
      <w:rPr>
        <w:rFonts w:ascii="Wingdings" w:hAnsi="Wingdings"/>
      </w:rPr>
    </w:lvl>
    <w:lvl w:ilvl="3" w:tplc="F102816A">
      <w:start w:val="1"/>
      <w:numFmt w:val="bullet"/>
      <w:lvlText w:val=""/>
      <w:lvlJc w:val="left"/>
      <w:pPr>
        <w:tabs>
          <w:tab w:val="num" w:pos="2880"/>
        </w:tabs>
        <w:ind w:left="2880" w:hanging="360"/>
      </w:pPr>
      <w:rPr>
        <w:rFonts w:ascii="Symbol" w:hAnsi="Symbol"/>
      </w:rPr>
    </w:lvl>
    <w:lvl w:ilvl="4" w:tplc="48E62B7E">
      <w:start w:val="1"/>
      <w:numFmt w:val="bullet"/>
      <w:lvlText w:val="o"/>
      <w:lvlJc w:val="left"/>
      <w:pPr>
        <w:tabs>
          <w:tab w:val="num" w:pos="3600"/>
        </w:tabs>
        <w:ind w:left="3600" w:hanging="360"/>
      </w:pPr>
      <w:rPr>
        <w:rFonts w:ascii="Courier New" w:hAnsi="Courier New"/>
      </w:rPr>
    </w:lvl>
    <w:lvl w:ilvl="5" w:tplc="D166E93E">
      <w:start w:val="1"/>
      <w:numFmt w:val="bullet"/>
      <w:lvlText w:val=""/>
      <w:lvlJc w:val="left"/>
      <w:pPr>
        <w:tabs>
          <w:tab w:val="num" w:pos="4320"/>
        </w:tabs>
        <w:ind w:left="4320" w:hanging="360"/>
      </w:pPr>
      <w:rPr>
        <w:rFonts w:ascii="Wingdings" w:hAnsi="Wingdings"/>
      </w:rPr>
    </w:lvl>
    <w:lvl w:ilvl="6" w:tplc="88F495B8">
      <w:start w:val="1"/>
      <w:numFmt w:val="bullet"/>
      <w:lvlText w:val=""/>
      <w:lvlJc w:val="left"/>
      <w:pPr>
        <w:tabs>
          <w:tab w:val="num" w:pos="5040"/>
        </w:tabs>
        <w:ind w:left="5040" w:hanging="360"/>
      </w:pPr>
      <w:rPr>
        <w:rFonts w:ascii="Symbol" w:hAnsi="Symbol"/>
      </w:rPr>
    </w:lvl>
    <w:lvl w:ilvl="7" w:tplc="360E3E3C">
      <w:start w:val="1"/>
      <w:numFmt w:val="bullet"/>
      <w:lvlText w:val="o"/>
      <w:lvlJc w:val="left"/>
      <w:pPr>
        <w:tabs>
          <w:tab w:val="num" w:pos="5760"/>
        </w:tabs>
        <w:ind w:left="5760" w:hanging="360"/>
      </w:pPr>
      <w:rPr>
        <w:rFonts w:ascii="Courier New" w:hAnsi="Courier New"/>
      </w:rPr>
    </w:lvl>
    <w:lvl w:ilvl="8" w:tplc="CE7A9B58">
      <w:start w:val="1"/>
      <w:numFmt w:val="bullet"/>
      <w:lvlText w:val=""/>
      <w:lvlJc w:val="left"/>
      <w:pPr>
        <w:tabs>
          <w:tab w:val="num" w:pos="6480"/>
        </w:tabs>
        <w:ind w:left="6480" w:hanging="360"/>
      </w:pPr>
      <w:rPr>
        <w:rFonts w:ascii="Wingdings" w:hAnsi="Wingdings"/>
      </w:rPr>
    </w:lvl>
  </w:abstractNum>
  <w:abstractNum w:abstractNumId="16" w15:restartNumberingAfterBreak="0">
    <w:nsid w:val="0ABE4AA3"/>
    <w:multiLevelType w:val="hybridMultilevel"/>
    <w:tmpl w:val="3582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FB15F6"/>
    <w:multiLevelType w:val="hybridMultilevel"/>
    <w:tmpl w:val="537667B6"/>
    <w:lvl w:ilvl="0" w:tplc="08090001">
      <w:start w:val="1"/>
      <w:numFmt w:val="bullet"/>
      <w:lvlText w:val=""/>
      <w:lvlJc w:val="left"/>
      <w:pPr>
        <w:ind w:left="0" w:firstLine="0"/>
      </w:pPr>
      <w:rPr>
        <w:rFonts w:ascii="Symbol" w:hAnsi="Symbol" w:hint="default"/>
        <w:b w:val="0"/>
        <w:bCs w:val="0"/>
        <w:i w:val="0"/>
        <w:iCs w:val="0"/>
        <w:smallCaps w:val="0"/>
        <w:color w:val="000000"/>
        <w:sz w:val="16"/>
        <w:szCs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0F544320"/>
    <w:multiLevelType w:val="hybridMultilevel"/>
    <w:tmpl w:val="EEE8E770"/>
    <w:lvl w:ilvl="0" w:tplc="FAFC3D86">
      <w:start w:val="1"/>
      <w:numFmt w:val="bullet"/>
      <w:lvlText w:val="-"/>
      <w:lvlJc w:val="left"/>
      <w:pPr>
        <w:ind w:left="720" w:hanging="360"/>
      </w:pPr>
      <w:rPr>
        <w:rFonts w:ascii="Times New Roman" w:eastAsia="Times New Roman" w:hAnsi="Times New Roman" w:cs="Times New Roman"/>
        <w:b w:val="0"/>
        <w:bCs w:val="0"/>
        <w:i w:val="0"/>
        <w:iCs w:val="0"/>
        <w:smallCaps w:val="0"/>
        <w:color w:val="0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95E14"/>
    <w:multiLevelType w:val="hybridMultilevel"/>
    <w:tmpl w:val="FBF817D8"/>
    <w:lvl w:ilvl="0" w:tplc="08090001">
      <w:start w:val="1"/>
      <w:numFmt w:val="bullet"/>
      <w:lvlText w:val=""/>
      <w:lvlJc w:val="left"/>
      <w:pPr>
        <w:ind w:left="8375" w:hanging="360"/>
      </w:pPr>
      <w:rPr>
        <w:rFonts w:ascii="Symbol" w:hAnsi="Symbol" w:hint="default"/>
      </w:rPr>
    </w:lvl>
    <w:lvl w:ilvl="1" w:tplc="08090003" w:tentative="1">
      <w:start w:val="1"/>
      <w:numFmt w:val="bullet"/>
      <w:lvlText w:val="o"/>
      <w:lvlJc w:val="left"/>
      <w:pPr>
        <w:ind w:left="9095" w:hanging="360"/>
      </w:pPr>
      <w:rPr>
        <w:rFonts w:ascii="Courier New" w:hAnsi="Courier New" w:cs="Courier New" w:hint="default"/>
      </w:rPr>
    </w:lvl>
    <w:lvl w:ilvl="2" w:tplc="08090005" w:tentative="1">
      <w:start w:val="1"/>
      <w:numFmt w:val="bullet"/>
      <w:lvlText w:val=""/>
      <w:lvlJc w:val="left"/>
      <w:pPr>
        <w:ind w:left="9815" w:hanging="360"/>
      </w:pPr>
      <w:rPr>
        <w:rFonts w:ascii="Wingdings" w:hAnsi="Wingdings" w:hint="default"/>
      </w:rPr>
    </w:lvl>
    <w:lvl w:ilvl="3" w:tplc="08090001" w:tentative="1">
      <w:start w:val="1"/>
      <w:numFmt w:val="bullet"/>
      <w:lvlText w:val=""/>
      <w:lvlJc w:val="left"/>
      <w:pPr>
        <w:ind w:left="10535" w:hanging="360"/>
      </w:pPr>
      <w:rPr>
        <w:rFonts w:ascii="Symbol" w:hAnsi="Symbol" w:hint="default"/>
      </w:rPr>
    </w:lvl>
    <w:lvl w:ilvl="4" w:tplc="08090003" w:tentative="1">
      <w:start w:val="1"/>
      <w:numFmt w:val="bullet"/>
      <w:lvlText w:val="o"/>
      <w:lvlJc w:val="left"/>
      <w:pPr>
        <w:ind w:left="11255" w:hanging="360"/>
      </w:pPr>
      <w:rPr>
        <w:rFonts w:ascii="Courier New" w:hAnsi="Courier New" w:cs="Courier New" w:hint="default"/>
      </w:rPr>
    </w:lvl>
    <w:lvl w:ilvl="5" w:tplc="08090005" w:tentative="1">
      <w:start w:val="1"/>
      <w:numFmt w:val="bullet"/>
      <w:lvlText w:val=""/>
      <w:lvlJc w:val="left"/>
      <w:pPr>
        <w:ind w:left="11975" w:hanging="360"/>
      </w:pPr>
      <w:rPr>
        <w:rFonts w:ascii="Wingdings" w:hAnsi="Wingdings" w:hint="default"/>
      </w:rPr>
    </w:lvl>
    <w:lvl w:ilvl="6" w:tplc="08090001" w:tentative="1">
      <w:start w:val="1"/>
      <w:numFmt w:val="bullet"/>
      <w:lvlText w:val=""/>
      <w:lvlJc w:val="left"/>
      <w:pPr>
        <w:ind w:left="12695" w:hanging="360"/>
      </w:pPr>
      <w:rPr>
        <w:rFonts w:ascii="Symbol" w:hAnsi="Symbol" w:hint="default"/>
      </w:rPr>
    </w:lvl>
    <w:lvl w:ilvl="7" w:tplc="08090003" w:tentative="1">
      <w:start w:val="1"/>
      <w:numFmt w:val="bullet"/>
      <w:lvlText w:val="o"/>
      <w:lvlJc w:val="left"/>
      <w:pPr>
        <w:ind w:left="13415" w:hanging="360"/>
      </w:pPr>
      <w:rPr>
        <w:rFonts w:ascii="Courier New" w:hAnsi="Courier New" w:cs="Courier New" w:hint="default"/>
      </w:rPr>
    </w:lvl>
    <w:lvl w:ilvl="8" w:tplc="08090005" w:tentative="1">
      <w:start w:val="1"/>
      <w:numFmt w:val="bullet"/>
      <w:lvlText w:val=""/>
      <w:lvlJc w:val="left"/>
      <w:pPr>
        <w:ind w:left="14135" w:hanging="360"/>
      </w:pPr>
      <w:rPr>
        <w:rFonts w:ascii="Wingdings" w:hAnsi="Wingdings" w:hint="default"/>
      </w:rPr>
    </w:lvl>
  </w:abstractNum>
  <w:abstractNum w:abstractNumId="20" w15:restartNumberingAfterBreak="0">
    <w:nsid w:val="6B09141D"/>
    <w:multiLevelType w:val="hybridMultilevel"/>
    <w:tmpl w:val="96082C68"/>
    <w:lvl w:ilvl="0" w:tplc="FAFC3D86">
      <w:start w:val="1"/>
      <w:numFmt w:val="bullet"/>
      <w:lvlText w:val="-"/>
      <w:lvlJc w:val="left"/>
      <w:pPr>
        <w:ind w:left="604" w:hanging="360"/>
      </w:pPr>
      <w:rPr>
        <w:rFonts w:ascii="Times New Roman" w:eastAsia="Times New Roman" w:hAnsi="Times New Roman" w:cs="Times New Roman"/>
        <w:b w:val="0"/>
        <w:bCs w:val="0"/>
        <w:i w:val="0"/>
        <w:iCs w:val="0"/>
        <w:smallCaps w:val="0"/>
        <w:color w:val="000000"/>
        <w:sz w:val="16"/>
        <w:szCs w:val="16"/>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num w:numId="1" w16cid:durableId="834417864">
    <w:abstractNumId w:val="0"/>
  </w:num>
  <w:num w:numId="2" w16cid:durableId="1542011014">
    <w:abstractNumId w:val="1"/>
  </w:num>
  <w:num w:numId="3" w16cid:durableId="582684881">
    <w:abstractNumId w:val="2"/>
  </w:num>
  <w:num w:numId="4" w16cid:durableId="2137142398">
    <w:abstractNumId w:val="3"/>
  </w:num>
  <w:num w:numId="5" w16cid:durableId="779378522">
    <w:abstractNumId w:val="4"/>
  </w:num>
  <w:num w:numId="6" w16cid:durableId="1268854576">
    <w:abstractNumId w:val="5"/>
  </w:num>
  <w:num w:numId="7" w16cid:durableId="1106736315">
    <w:abstractNumId w:val="6"/>
  </w:num>
  <w:num w:numId="8" w16cid:durableId="1823737219">
    <w:abstractNumId w:val="7"/>
  </w:num>
  <w:num w:numId="9" w16cid:durableId="845021312">
    <w:abstractNumId w:val="8"/>
  </w:num>
  <w:num w:numId="10" w16cid:durableId="2062365253">
    <w:abstractNumId w:val="9"/>
  </w:num>
  <w:num w:numId="11" w16cid:durableId="572357634">
    <w:abstractNumId w:val="10"/>
  </w:num>
  <w:num w:numId="12" w16cid:durableId="879976865">
    <w:abstractNumId w:val="11"/>
  </w:num>
  <w:num w:numId="13" w16cid:durableId="1352102970">
    <w:abstractNumId w:val="12"/>
  </w:num>
  <w:num w:numId="14" w16cid:durableId="944534673">
    <w:abstractNumId w:val="13"/>
  </w:num>
  <w:num w:numId="15" w16cid:durableId="2105760527">
    <w:abstractNumId w:val="14"/>
  </w:num>
  <w:num w:numId="16" w16cid:durableId="297343694">
    <w:abstractNumId w:val="15"/>
  </w:num>
  <w:num w:numId="17" w16cid:durableId="1181626558">
    <w:abstractNumId w:val="17"/>
  </w:num>
  <w:num w:numId="18" w16cid:durableId="1595281597">
    <w:abstractNumId w:val="20"/>
  </w:num>
  <w:num w:numId="19" w16cid:durableId="1423256176">
    <w:abstractNumId w:val="19"/>
  </w:num>
  <w:num w:numId="20" w16cid:durableId="847211463">
    <w:abstractNumId w:val="16"/>
  </w:num>
  <w:num w:numId="21" w16cid:durableId="184277138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B1"/>
    <w:rsid w:val="0000148A"/>
    <w:rsid w:val="0000223B"/>
    <w:rsid w:val="00004710"/>
    <w:rsid w:val="00007005"/>
    <w:rsid w:val="000078A7"/>
    <w:rsid w:val="00010604"/>
    <w:rsid w:val="00010858"/>
    <w:rsid w:val="00011B7C"/>
    <w:rsid w:val="00014DAC"/>
    <w:rsid w:val="00014DBE"/>
    <w:rsid w:val="0001645C"/>
    <w:rsid w:val="00017693"/>
    <w:rsid w:val="0002226C"/>
    <w:rsid w:val="00022E60"/>
    <w:rsid w:val="000249F7"/>
    <w:rsid w:val="0002524B"/>
    <w:rsid w:val="00026098"/>
    <w:rsid w:val="0002614D"/>
    <w:rsid w:val="000268B5"/>
    <w:rsid w:val="00027963"/>
    <w:rsid w:val="00030141"/>
    <w:rsid w:val="000306BA"/>
    <w:rsid w:val="00030966"/>
    <w:rsid w:val="00030A3B"/>
    <w:rsid w:val="00031922"/>
    <w:rsid w:val="0003206C"/>
    <w:rsid w:val="00033923"/>
    <w:rsid w:val="000359DB"/>
    <w:rsid w:val="000361D0"/>
    <w:rsid w:val="000440C2"/>
    <w:rsid w:val="00046201"/>
    <w:rsid w:val="00047C1A"/>
    <w:rsid w:val="000527B8"/>
    <w:rsid w:val="00052A89"/>
    <w:rsid w:val="000537D8"/>
    <w:rsid w:val="00053E71"/>
    <w:rsid w:val="00064CAD"/>
    <w:rsid w:val="000656E7"/>
    <w:rsid w:val="00067621"/>
    <w:rsid w:val="0007506B"/>
    <w:rsid w:val="00080BF2"/>
    <w:rsid w:val="00080D12"/>
    <w:rsid w:val="000813ED"/>
    <w:rsid w:val="00084AB8"/>
    <w:rsid w:val="00091CED"/>
    <w:rsid w:val="00092233"/>
    <w:rsid w:val="00092AD7"/>
    <w:rsid w:val="00095267"/>
    <w:rsid w:val="000962C7"/>
    <w:rsid w:val="000A0E6E"/>
    <w:rsid w:val="000A46A7"/>
    <w:rsid w:val="000A540F"/>
    <w:rsid w:val="000A747F"/>
    <w:rsid w:val="000A7C63"/>
    <w:rsid w:val="000B14AA"/>
    <w:rsid w:val="000B2640"/>
    <w:rsid w:val="000B4A97"/>
    <w:rsid w:val="000B66E1"/>
    <w:rsid w:val="000B7733"/>
    <w:rsid w:val="000C0A32"/>
    <w:rsid w:val="000C5A0E"/>
    <w:rsid w:val="000C60A1"/>
    <w:rsid w:val="000C670A"/>
    <w:rsid w:val="000C7C0A"/>
    <w:rsid w:val="000D5513"/>
    <w:rsid w:val="000D5D02"/>
    <w:rsid w:val="000D65CF"/>
    <w:rsid w:val="000D6A0C"/>
    <w:rsid w:val="000D70CC"/>
    <w:rsid w:val="000D7F1F"/>
    <w:rsid w:val="000D7FC5"/>
    <w:rsid w:val="000E0DC7"/>
    <w:rsid w:val="000E51ED"/>
    <w:rsid w:val="000E5378"/>
    <w:rsid w:val="000E722A"/>
    <w:rsid w:val="000F15DB"/>
    <w:rsid w:val="000F1FF2"/>
    <w:rsid w:val="000F793B"/>
    <w:rsid w:val="00101368"/>
    <w:rsid w:val="001013F6"/>
    <w:rsid w:val="00102E1D"/>
    <w:rsid w:val="00104C95"/>
    <w:rsid w:val="001051F4"/>
    <w:rsid w:val="00110F77"/>
    <w:rsid w:val="00111B22"/>
    <w:rsid w:val="00112791"/>
    <w:rsid w:val="001253F4"/>
    <w:rsid w:val="00126553"/>
    <w:rsid w:val="0012786F"/>
    <w:rsid w:val="001309C8"/>
    <w:rsid w:val="00137C97"/>
    <w:rsid w:val="00140979"/>
    <w:rsid w:val="00147259"/>
    <w:rsid w:val="0015092F"/>
    <w:rsid w:val="00151079"/>
    <w:rsid w:val="00151570"/>
    <w:rsid w:val="0015166D"/>
    <w:rsid w:val="00152853"/>
    <w:rsid w:val="0015304D"/>
    <w:rsid w:val="0015354C"/>
    <w:rsid w:val="00153F26"/>
    <w:rsid w:val="001571B2"/>
    <w:rsid w:val="00162977"/>
    <w:rsid w:val="00162ED0"/>
    <w:rsid w:val="001647DE"/>
    <w:rsid w:val="00165C9E"/>
    <w:rsid w:val="001700DC"/>
    <w:rsid w:val="0017207B"/>
    <w:rsid w:val="0017360F"/>
    <w:rsid w:val="00174881"/>
    <w:rsid w:val="00177D60"/>
    <w:rsid w:val="00177F1A"/>
    <w:rsid w:val="001801BB"/>
    <w:rsid w:val="00184759"/>
    <w:rsid w:val="001847F5"/>
    <w:rsid w:val="001867BA"/>
    <w:rsid w:val="00186C7F"/>
    <w:rsid w:val="00191C18"/>
    <w:rsid w:val="00193727"/>
    <w:rsid w:val="00194AD2"/>
    <w:rsid w:val="001951F7"/>
    <w:rsid w:val="001975B0"/>
    <w:rsid w:val="001A04D9"/>
    <w:rsid w:val="001A4CA0"/>
    <w:rsid w:val="001A64A5"/>
    <w:rsid w:val="001A67EF"/>
    <w:rsid w:val="001A74F3"/>
    <w:rsid w:val="001B0D3E"/>
    <w:rsid w:val="001B226E"/>
    <w:rsid w:val="001B2F4C"/>
    <w:rsid w:val="001B3803"/>
    <w:rsid w:val="001B7B05"/>
    <w:rsid w:val="001C0099"/>
    <w:rsid w:val="001C1995"/>
    <w:rsid w:val="001C1CEF"/>
    <w:rsid w:val="001C349A"/>
    <w:rsid w:val="001C3688"/>
    <w:rsid w:val="001C4DC5"/>
    <w:rsid w:val="001C6A45"/>
    <w:rsid w:val="001D181C"/>
    <w:rsid w:val="001D1CC3"/>
    <w:rsid w:val="001D1CF5"/>
    <w:rsid w:val="001D23B5"/>
    <w:rsid w:val="001D2CE5"/>
    <w:rsid w:val="001D34F6"/>
    <w:rsid w:val="001D3C32"/>
    <w:rsid w:val="001D6204"/>
    <w:rsid w:val="001E0331"/>
    <w:rsid w:val="001E0A3B"/>
    <w:rsid w:val="001E1096"/>
    <w:rsid w:val="001E10EC"/>
    <w:rsid w:val="001E2228"/>
    <w:rsid w:val="001E2A67"/>
    <w:rsid w:val="001E321F"/>
    <w:rsid w:val="001E3313"/>
    <w:rsid w:val="001E573A"/>
    <w:rsid w:val="001E5D2A"/>
    <w:rsid w:val="001E6F6A"/>
    <w:rsid w:val="001E730E"/>
    <w:rsid w:val="001F0B66"/>
    <w:rsid w:val="001F17F0"/>
    <w:rsid w:val="001F23B7"/>
    <w:rsid w:val="001F3A12"/>
    <w:rsid w:val="001F6E63"/>
    <w:rsid w:val="001F7081"/>
    <w:rsid w:val="001F770A"/>
    <w:rsid w:val="0020003C"/>
    <w:rsid w:val="002023D5"/>
    <w:rsid w:val="00202922"/>
    <w:rsid w:val="00205466"/>
    <w:rsid w:val="00205B05"/>
    <w:rsid w:val="0020778F"/>
    <w:rsid w:val="002106D0"/>
    <w:rsid w:val="00214893"/>
    <w:rsid w:val="00214F01"/>
    <w:rsid w:val="00215EEF"/>
    <w:rsid w:val="00216550"/>
    <w:rsid w:val="00217699"/>
    <w:rsid w:val="002206D7"/>
    <w:rsid w:val="002275A8"/>
    <w:rsid w:val="00231BB0"/>
    <w:rsid w:val="00232035"/>
    <w:rsid w:val="0023211E"/>
    <w:rsid w:val="002333D1"/>
    <w:rsid w:val="00234C41"/>
    <w:rsid w:val="00242ADA"/>
    <w:rsid w:val="002433F4"/>
    <w:rsid w:val="00247551"/>
    <w:rsid w:val="00250D77"/>
    <w:rsid w:val="00251CD7"/>
    <w:rsid w:val="00253323"/>
    <w:rsid w:val="0025598D"/>
    <w:rsid w:val="002566CB"/>
    <w:rsid w:val="00256A0C"/>
    <w:rsid w:val="002570EB"/>
    <w:rsid w:val="002579E2"/>
    <w:rsid w:val="00260344"/>
    <w:rsid w:val="00262379"/>
    <w:rsid w:val="00263996"/>
    <w:rsid w:val="0026413D"/>
    <w:rsid w:val="00265BAB"/>
    <w:rsid w:val="0027232A"/>
    <w:rsid w:val="00272C7D"/>
    <w:rsid w:val="00273B72"/>
    <w:rsid w:val="002743EA"/>
    <w:rsid w:val="00275F5E"/>
    <w:rsid w:val="002764C8"/>
    <w:rsid w:val="002769C5"/>
    <w:rsid w:val="002814CB"/>
    <w:rsid w:val="00281E04"/>
    <w:rsid w:val="00283AAF"/>
    <w:rsid w:val="0028403D"/>
    <w:rsid w:val="00284041"/>
    <w:rsid w:val="0028483D"/>
    <w:rsid w:val="00284EA3"/>
    <w:rsid w:val="00287BC9"/>
    <w:rsid w:val="00294D4E"/>
    <w:rsid w:val="0029508C"/>
    <w:rsid w:val="0029586A"/>
    <w:rsid w:val="0029649B"/>
    <w:rsid w:val="002977DA"/>
    <w:rsid w:val="002A151D"/>
    <w:rsid w:val="002A1F82"/>
    <w:rsid w:val="002A4079"/>
    <w:rsid w:val="002A553C"/>
    <w:rsid w:val="002A5682"/>
    <w:rsid w:val="002A5791"/>
    <w:rsid w:val="002A74B2"/>
    <w:rsid w:val="002B2D15"/>
    <w:rsid w:val="002B300D"/>
    <w:rsid w:val="002B4F2C"/>
    <w:rsid w:val="002C0798"/>
    <w:rsid w:val="002C0CD1"/>
    <w:rsid w:val="002C4DCF"/>
    <w:rsid w:val="002C59FF"/>
    <w:rsid w:val="002C5DBD"/>
    <w:rsid w:val="002C6459"/>
    <w:rsid w:val="002C6589"/>
    <w:rsid w:val="002D1848"/>
    <w:rsid w:val="002D25A8"/>
    <w:rsid w:val="002D3A5A"/>
    <w:rsid w:val="002D3EBE"/>
    <w:rsid w:val="002D4071"/>
    <w:rsid w:val="002D508A"/>
    <w:rsid w:val="002D523C"/>
    <w:rsid w:val="002D61C3"/>
    <w:rsid w:val="002D687B"/>
    <w:rsid w:val="002D6988"/>
    <w:rsid w:val="002D77F8"/>
    <w:rsid w:val="002E482E"/>
    <w:rsid w:val="002E4E0A"/>
    <w:rsid w:val="002F092D"/>
    <w:rsid w:val="002F4D85"/>
    <w:rsid w:val="00304967"/>
    <w:rsid w:val="00305E6E"/>
    <w:rsid w:val="00306BE4"/>
    <w:rsid w:val="003077E9"/>
    <w:rsid w:val="00307EC2"/>
    <w:rsid w:val="00310845"/>
    <w:rsid w:val="003108C4"/>
    <w:rsid w:val="00312595"/>
    <w:rsid w:val="00314C94"/>
    <w:rsid w:val="00315BE4"/>
    <w:rsid w:val="0032028A"/>
    <w:rsid w:val="00320BD7"/>
    <w:rsid w:val="00321B80"/>
    <w:rsid w:val="00323342"/>
    <w:rsid w:val="00323624"/>
    <w:rsid w:val="003238FF"/>
    <w:rsid w:val="00324459"/>
    <w:rsid w:val="00324A24"/>
    <w:rsid w:val="00327051"/>
    <w:rsid w:val="00327546"/>
    <w:rsid w:val="00327979"/>
    <w:rsid w:val="00333C4B"/>
    <w:rsid w:val="00334282"/>
    <w:rsid w:val="0034010A"/>
    <w:rsid w:val="003456BF"/>
    <w:rsid w:val="003465FA"/>
    <w:rsid w:val="003504F3"/>
    <w:rsid w:val="00350776"/>
    <w:rsid w:val="00353E16"/>
    <w:rsid w:val="00354222"/>
    <w:rsid w:val="003551F0"/>
    <w:rsid w:val="00362930"/>
    <w:rsid w:val="00363E93"/>
    <w:rsid w:val="00364129"/>
    <w:rsid w:val="00367DC8"/>
    <w:rsid w:val="003714BF"/>
    <w:rsid w:val="00373828"/>
    <w:rsid w:val="00373F9C"/>
    <w:rsid w:val="003743C0"/>
    <w:rsid w:val="00374A31"/>
    <w:rsid w:val="00375924"/>
    <w:rsid w:val="00375952"/>
    <w:rsid w:val="00376A60"/>
    <w:rsid w:val="0037750A"/>
    <w:rsid w:val="003811C4"/>
    <w:rsid w:val="003845A0"/>
    <w:rsid w:val="003878D3"/>
    <w:rsid w:val="003905C6"/>
    <w:rsid w:val="00390CC8"/>
    <w:rsid w:val="0039218E"/>
    <w:rsid w:val="003922B8"/>
    <w:rsid w:val="003949A7"/>
    <w:rsid w:val="003950A2"/>
    <w:rsid w:val="00395982"/>
    <w:rsid w:val="0039707C"/>
    <w:rsid w:val="003A02F9"/>
    <w:rsid w:val="003A0407"/>
    <w:rsid w:val="003A313D"/>
    <w:rsid w:val="003A6EB3"/>
    <w:rsid w:val="003B06DD"/>
    <w:rsid w:val="003B1600"/>
    <w:rsid w:val="003B1756"/>
    <w:rsid w:val="003B2E09"/>
    <w:rsid w:val="003B34B5"/>
    <w:rsid w:val="003B46EA"/>
    <w:rsid w:val="003B7786"/>
    <w:rsid w:val="003C0346"/>
    <w:rsid w:val="003C223D"/>
    <w:rsid w:val="003C50A1"/>
    <w:rsid w:val="003C574D"/>
    <w:rsid w:val="003C6E94"/>
    <w:rsid w:val="003C6F08"/>
    <w:rsid w:val="003C70E1"/>
    <w:rsid w:val="003C73A2"/>
    <w:rsid w:val="003D00C3"/>
    <w:rsid w:val="003D29BF"/>
    <w:rsid w:val="003D354B"/>
    <w:rsid w:val="003D3EC3"/>
    <w:rsid w:val="003D4845"/>
    <w:rsid w:val="003D638E"/>
    <w:rsid w:val="003D716B"/>
    <w:rsid w:val="003D7D65"/>
    <w:rsid w:val="003E00C3"/>
    <w:rsid w:val="003E38D4"/>
    <w:rsid w:val="003E4C5A"/>
    <w:rsid w:val="003E6E6B"/>
    <w:rsid w:val="003E7BB9"/>
    <w:rsid w:val="003F1726"/>
    <w:rsid w:val="003F5D67"/>
    <w:rsid w:val="003F7E99"/>
    <w:rsid w:val="00402E6F"/>
    <w:rsid w:val="00403989"/>
    <w:rsid w:val="00403A98"/>
    <w:rsid w:val="00406B07"/>
    <w:rsid w:val="00406B0A"/>
    <w:rsid w:val="00412CA6"/>
    <w:rsid w:val="00416F5C"/>
    <w:rsid w:val="0042128A"/>
    <w:rsid w:val="00421819"/>
    <w:rsid w:val="00422941"/>
    <w:rsid w:val="00423D65"/>
    <w:rsid w:val="0042426F"/>
    <w:rsid w:val="004262CE"/>
    <w:rsid w:val="004274A5"/>
    <w:rsid w:val="00427F23"/>
    <w:rsid w:val="0043077C"/>
    <w:rsid w:val="00432BE5"/>
    <w:rsid w:val="00433F10"/>
    <w:rsid w:val="00436930"/>
    <w:rsid w:val="00441D02"/>
    <w:rsid w:val="00442634"/>
    <w:rsid w:val="00444A8A"/>
    <w:rsid w:val="00445268"/>
    <w:rsid w:val="004469B2"/>
    <w:rsid w:val="004511F0"/>
    <w:rsid w:val="0045136A"/>
    <w:rsid w:val="00451822"/>
    <w:rsid w:val="004521DF"/>
    <w:rsid w:val="0045611D"/>
    <w:rsid w:val="00460315"/>
    <w:rsid w:val="00461AFC"/>
    <w:rsid w:val="00464585"/>
    <w:rsid w:val="00466B7B"/>
    <w:rsid w:val="00473FDB"/>
    <w:rsid w:val="0047430C"/>
    <w:rsid w:val="00474E3E"/>
    <w:rsid w:val="00476748"/>
    <w:rsid w:val="00481CA2"/>
    <w:rsid w:val="00481FA5"/>
    <w:rsid w:val="00482D45"/>
    <w:rsid w:val="004831BC"/>
    <w:rsid w:val="00486214"/>
    <w:rsid w:val="00487007"/>
    <w:rsid w:val="00487440"/>
    <w:rsid w:val="00487BF8"/>
    <w:rsid w:val="00491750"/>
    <w:rsid w:val="00492421"/>
    <w:rsid w:val="00493B31"/>
    <w:rsid w:val="004946B0"/>
    <w:rsid w:val="00497D83"/>
    <w:rsid w:val="004A20DA"/>
    <w:rsid w:val="004A4042"/>
    <w:rsid w:val="004A72BD"/>
    <w:rsid w:val="004B0524"/>
    <w:rsid w:val="004B0638"/>
    <w:rsid w:val="004B2009"/>
    <w:rsid w:val="004B28DE"/>
    <w:rsid w:val="004B56CC"/>
    <w:rsid w:val="004B6531"/>
    <w:rsid w:val="004B6F4D"/>
    <w:rsid w:val="004B7320"/>
    <w:rsid w:val="004B7824"/>
    <w:rsid w:val="004B7A0C"/>
    <w:rsid w:val="004C0AD2"/>
    <w:rsid w:val="004C0E82"/>
    <w:rsid w:val="004C1818"/>
    <w:rsid w:val="004C3894"/>
    <w:rsid w:val="004C7340"/>
    <w:rsid w:val="004D213C"/>
    <w:rsid w:val="004D5915"/>
    <w:rsid w:val="004D78EA"/>
    <w:rsid w:val="004D7AFC"/>
    <w:rsid w:val="004E11B5"/>
    <w:rsid w:val="004E26A7"/>
    <w:rsid w:val="004E3D43"/>
    <w:rsid w:val="004E4596"/>
    <w:rsid w:val="004E5DC7"/>
    <w:rsid w:val="004F03DC"/>
    <w:rsid w:val="004F03E4"/>
    <w:rsid w:val="004F0584"/>
    <w:rsid w:val="004F0F34"/>
    <w:rsid w:val="004F44AF"/>
    <w:rsid w:val="004F4B50"/>
    <w:rsid w:val="004F6AEE"/>
    <w:rsid w:val="004F71CB"/>
    <w:rsid w:val="005004B0"/>
    <w:rsid w:val="005015B6"/>
    <w:rsid w:val="005018DB"/>
    <w:rsid w:val="005045C9"/>
    <w:rsid w:val="005136EF"/>
    <w:rsid w:val="00514924"/>
    <w:rsid w:val="00516DE2"/>
    <w:rsid w:val="00517475"/>
    <w:rsid w:val="005207CF"/>
    <w:rsid w:val="00522070"/>
    <w:rsid w:val="005235F2"/>
    <w:rsid w:val="00526C3D"/>
    <w:rsid w:val="00526EB9"/>
    <w:rsid w:val="00532635"/>
    <w:rsid w:val="00536421"/>
    <w:rsid w:val="0053703D"/>
    <w:rsid w:val="005374F4"/>
    <w:rsid w:val="0054011C"/>
    <w:rsid w:val="00542003"/>
    <w:rsid w:val="00542AD7"/>
    <w:rsid w:val="00542D21"/>
    <w:rsid w:val="00543249"/>
    <w:rsid w:val="00544FB1"/>
    <w:rsid w:val="00545864"/>
    <w:rsid w:val="00545E17"/>
    <w:rsid w:val="00546E6D"/>
    <w:rsid w:val="00547058"/>
    <w:rsid w:val="0055081F"/>
    <w:rsid w:val="00552EF4"/>
    <w:rsid w:val="00554515"/>
    <w:rsid w:val="00556668"/>
    <w:rsid w:val="00556A9B"/>
    <w:rsid w:val="0056005D"/>
    <w:rsid w:val="00560D8F"/>
    <w:rsid w:val="00561303"/>
    <w:rsid w:val="00561A2B"/>
    <w:rsid w:val="0056265F"/>
    <w:rsid w:val="00565152"/>
    <w:rsid w:val="005655C7"/>
    <w:rsid w:val="00566075"/>
    <w:rsid w:val="00567AFC"/>
    <w:rsid w:val="00570420"/>
    <w:rsid w:val="00571ADC"/>
    <w:rsid w:val="00572066"/>
    <w:rsid w:val="0057236C"/>
    <w:rsid w:val="005726AB"/>
    <w:rsid w:val="005757F8"/>
    <w:rsid w:val="00575AB9"/>
    <w:rsid w:val="005778B1"/>
    <w:rsid w:val="0058179E"/>
    <w:rsid w:val="00582101"/>
    <w:rsid w:val="005837AF"/>
    <w:rsid w:val="00585274"/>
    <w:rsid w:val="005859B1"/>
    <w:rsid w:val="00585F9C"/>
    <w:rsid w:val="00587267"/>
    <w:rsid w:val="00595977"/>
    <w:rsid w:val="00596DFD"/>
    <w:rsid w:val="00597B70"/>
    <w:rsid w:val="005A0EE1"/>
    <w:rsid w:val="005A2D11"/>
    <w:rsid w:val="005A4B2E"/>
    <w:rsid w:val="005A52BE"/>
    <w:rsid w:val="005A5CB9"/>
    <w:rsid w:val="005A5FA5"/>
    <w:rsid w:val="005A7401"/>
    <w:rsid w:val="005B077E"/>
    <w:rsid w:val="005B0B30"/>
    <w:rsid w:val="005B26CF"/>
    <w:rsid w:val="005B4181"/>
    <w:rsid w:val="005B59B7"/>
    <w:rsid w:val="005B60A3"/>
    <w:rsid w:val="005B64A9"/>
    <w:rsid w:val="005C1C76"/>
    <w:rsid w:val="005C2C6D"/>
    <w:rsid w:val="005C2F19"/>
    <w:rsid w:val="005C61C4"/>
    <w:rsid w:val="005C6C58"/>
    <w:rsid w:val="005C7364"/>
    <w:rsid w:val="005C7ED0"/>
    <w:rsid w:val="005D0B1E"/>
    <w:rsid w:val="005D13ED"/>
    <w:rsid w:val="005D150A"/>
    <w:rsid w:val="005D1A5A"/>
    <w:rsid w:val="005D1C0E"/>
    <w:rsid w:val="005D1CE9"/>
    <w:rsid w:val="005D1FE1"/>
    <w:rsid w:val="005D21B3"/>
    <w:rsid w:val="005D3ADF"/>
    <w:rsid w:val="005D69DD"/>
    <w:rsid w:val="005D77C2"/>
    <w:rsid w:val="005E129A"/>
    <w:rsid w:val="005E3C67"/>
    <w:rsid w:val="005E4964"/>
    <w:rsid w:val="005E646F"/>
    <w:rsid w:val="005E6734"/>
    <w:rsid w:val="005E6D66"/>
    <w:rsid w:val="005F2BFC"/>
    <w:rsid w:val="005F30F4"/>
    <w:rsid w:val="005F3FD7"/>
    <w:rsid w:val="006027C7"/>
    <w:rsid w:val="00602E66"/>
    <w:rsid w:val="00603E9A"/>
    <w:rsid w:val="006066AC"/>
    <w:rsid w:val="00607BCE"/>
    <w:rsid w:val="006135BD"/>
    <w:rsid w:val="0061434A"/>
    <w:rsid w:val="00614FCD"/>
    <w:rsid w:val="00616120"/>
    <w:rsid w:val="00620831"/>
    <w:rsid w:val="00620998"/>
    <w:rsid w:val="00621D7E"/>
    <w:rsid w:val="006221C4"/>
    <w:rsid w:val="00623195"/>
    <w:rsid w:val="00623C1F"/>
    <w:rsid w:val="0062717E"/>
    <w:rsid w:val="006279BF"/>
    <w:rsid w:val="00632979"/>
    <w:rsid w:val="006336BD"/>
    <w:rsid w:val="00634219"/>
    <w:rsid w:val="00634502"/>
    <w:rsid w:val="00634BC8"/>
    <w:rsid w:val="0063551A"/>
    <w:rsid w:val="0063557B"/>
    <w:rsid w:val="006371CF"/>
    <w:rsid w:val="006405C0"/>
    <w:rsid w:val="00640C44"/>
    <w:rsid w:val="006449C6"/>
    <w:rsid w:val="006515C1"/>
    <w:rsid w:val="006541D0"/>
    <w:rsid w:val="00654397"/>
    <w:rsid w:val="006547D3"/>
    <w:rsid w:val="006604BA"/>
    <w:rsid w:val="0066124E"/>
    <w:rsid w:val="0066170C"/>
    <w:rsid w:val="006619C2"/>
    <w:rsid w:val="00662DF4"/>
    <w:rsid w:val="00663102"/>
    <w:rsid w:val="00666373"/>
    <w:rsid w:val="00667FFC"/>
    <w:rsid w:val="0067211B"/>
    <w:rsid w:val="00673E4A"/>
    <w:rsid w:val="00674218"/>
    <w:rsid w:val="00674E30"/>
    <w:rsid w:val="006767DB"/>
    <w:rsid w:val="00681CD5"/>
    <w:rsid w:val="00682364"/>
    <w:rsid w:val="006823D1"/>
    <w:rsid w:val="00684279"/>
    <w:rsid w:val="006862FA"/>
    <w:rsid w:val="00686753"/>
    <w:rsid w:val="00691A5D"/>
    <w:rsid w:val="00692F2F"/>
    <w:rsid w:val="0069348D"/>
    <w:rsid w:val="00693CB5"/>
    <w:rsid w:val="00696E8B"/>
    <w:rsid w:val="0069776D"/>
    <w:rsid w:val="006977DA"/>
    <w:rsid w:val="00697942"/>
    <w:rsid w:val="006A0A38"/>
    <w:rsid w:val="006A0E95"/>
    <w:rsid w:val="006A178B"/>
    <w:rsid w:val="006A20CC"/>
    <w:rsid w:val="006A3495"/>
    <w:rsid w:val="006B0988"/>
    <w:rsid w:val="006B1446"/>
    <w:rsid w:val="006B17A1"/>
    <w:rsid w:val="006B5390"/>
    <w:rsid w:val="006C1028"/>
    <w:rsid w:val="006C2F5B"/>
    <w:rsid w:val="006C36E5"/>
    <w:rsid w:val="006C4343"/>
    <w:rsid w:val="006C4B7D"/>
    <w:rsid w:val="006C4C2A"/>
    <w:rsid w:val="006C5AD3"/>
    <w:rsid w:val="006D0916"/>
    <w:rsid w:val="006D16C1"/>
    <w:rsid w:val="006D1A7A"/>
    <w:rsid w:val="006D2EAA"/>
    <w:rsid w:val="006D5673"/>
    <w:rsid w:val="006D5ACB"/>
    <w:rsid w:val="006D75E4"/>
    <w:rsid w:val="006E26E1"/>
    <w:rsid w:val="006E41A0"/>
    <w:rsid w:val="006E481E"/>
    <w:rsid w:val="006E5C50"/>
    <w:rsid w:val="006F0757"/>
    <w:rsid w:val="006F1486"/>
    <w:rsid w:val="006F465D"/>
    <w:rsid w:val="006F5C87"/>
    <w:rsid w:val="00702D22"/>
    <w:rsid w:val="00703092"/>
    <w:rsid w:val="0070318B"/>
    <w:rsid w:val="00705A46"/>
    <w:rsid w:val="00705EF5"/>
    <w:rsid w:val="007102D7"/>
    <w:rsid w:val="00710D6B"/>
    <w:rsid w:val="00715C6A"/>
    <w:rsid w:val="00717676"/>
    <w:rsid w:val="00717AAC"/>
    <w:rsid w:val="007223E8"/>
    <w:rsid w:val="007237D7"/>
    <w:rsid w:val="00732F4F"/>
    <w:rsid w:val="0073525F"/>
    <w:rsid w:val="0073530F"/>
    <w:rsid w:val="007357E3"/>
    <w:rsid w:val="00735C02"/>
    <w:rsid w:val="007373E5"/>
    <w:rsid w:val="00743034"/>
    <w:rsid w:val="007444BF"/>
    <w:rsid w:val="0074490D"/>
    <w:rsid w:val="00745EEE"/>
    <w:rsid w:val="00746C5F"/>
    <w:rsid w:val="00746FE1"/>
    <w:rsid w:val="0075138E"/>
    <w:rsid w:val="00754825"/>
    <w:rsid w:val="007551AC"/>
    <w:rsid w:val="00755655"/>
    <w:rsid w:val="007562E4"/>
    <w:rsid w:val="00756386"/>
    <w:rsid w:val="00757BBC"/>
    <w:rsid w:val="00757BC5"/>
    <w:rsid w:val="00757D32"/>
    <w:rsid w:val="007653D0"/>
    <w:rsid w:val="007653E3"/>
    <w:rsid w:val="00765786"/>
    <w:rsid w:val="00767C76"/>
    <w:rsid w:val="00770E0D"/>
    <w:rsid w:val="007711A0"/>
    <w:rsid w:val="00772BDB"/>
    <w:rsid w:val="00772CBA"/>
    <w:rsid w:val="007730BF"/>
    <w:rsid w:val="00774732"/>
    <w:rsid w:val="00785FEB"/>
    <w:rsid w:val="00790761"/>
    <w:rsid w:val="00796084"/>
    <w:rsid w:val="007976F6"/>
    <w:rsid w:val="00797C8E"/>
    <w:rsid w:val="007A25AF"/>
    <w:rsid w:val="007A453D"/>
    <w:rsid w:val="007A4E93"/>
    <w:rsid w:val="007A69A4"/>
    <w:rsid w:val="007A7960"/>
    <w:rsid w:val="007B06AC"/>
    <w:rsid w:val="007B3CFC"/>
    <w:rsid w:val="007B5E8C"/>
    <w:rsid w:val="007B65ED"/>
    <w:rsid w:val="007B70E8"/>
    <w:rsid w:val="007B7A2D"/>
    <w:rsid w:val="007B7F85"/>
    <w:rsid w:val="007C0C2C"/>
    <w:rsid w:val="007C0CBE"/>
    <w:rsid w:val="007C11DF"/>
    <w:rsid w:val="007C1E09"/>
    <w:rsid w:val="007C56A0"/>
    <w:rsid w:val="007C5942"/>
    <w:rsid w:val="007C691E"/>
    <w:rsid w:val="007C6BEF"/>
    <w:rsid w:val="007D04DD"/>
    <w:rsid w:val="007D061D"/>
    <w:rsid w:val="007D1149"/>
    <w:rsid w:val="007D1992"/>
    <w:rsid w:val="007D49ED"/>
    <w:rsid w:val="007D79E5"/>
    <w:rsid w:val="007E29DE"/>
    <w:rsid w:val="007E336C"/>
    <w:rsid w:val="007E3A23"/>
    <w:rsid w:val="007E4F84"/>
    <w:rsid w:val="007E5E7A"/>
    <w:rsid w:val="007E7326"/>
    <w:rsid w:val="007F216D"/>
    <w:rsid w:val="007F2388"/>
    <w:rsid w:val="007F6D0D"/>
    <w:rsid w:val="00802094"/>
    <w:rsid w:val="00802B13"/>
    <w:rsid w:val="00803155"/>
    <w:rsid w:val="008034E2"/>
    <w:rsid w:val="00806224"/>
    <w:rsid w:val="00806DDB"/>
    <w:rsid w:val="00807996"/>
    <w:rsid w:val="00810737"/>
    <w:rsid w:val="00812A7F"/>
    <w:rsid w:val="008157C0"/>
    <w:rsid w:val="00815983"/>
    <w:rsid w:val="00816901"/>
    <w:rsid w:val="008204E2"/>
    <w:rsid w:val="00821F6C"/>
    <w:rsid w:val="00822FD3"/>
    <w:rsid w:val="008253D2"/>
    <w:rsid w:val="008262F1"/>
    <w:rsid w:val="00827CC7"/>
    <w:rsid w:val="008306D5"/>
    <w:rsid w:val="00830B4D"/>
    <w:rsid w:val="00834D83"/>
    <w:rsid w:val="00836762"/>
    <w:rsid w:val="00837194"/>
    <w:rsid w:val="00843F52"/>
    <w:rsid w:val="008451B3"/>
    <w:rsid w:val="00845C75"/>
    <w:rsid w:val="0084676B"/>
    <w:rsid w:val="00846AED"/>
    <w:rsid w:val="00847471"/>
    <w:rsid w:val="00850CE9"/>
    <w:rsid w:val="00850DD3"/>
    <w:rsid w:val="008510F2"/>
    <w:rsid w:val="00853776"/>
    <w:rsid w:val="008561E2"/>
    <w:rsid w:val="008576CB"/>
    <w:rsid w:val="0086288D"/>
    <w:rsid w:val="008634A0"/>
    <w:rsid w:val="00863636"/>
    <w:rsid w:val="00871BC4"/>
    <w:rsid w:val="0087236F"/>
    <w:rsid w:val="00872C0A"/>
    <w:rsid w:val="00873A7B"/>
    <w:rsid w:val="0087489D"/>
    <w:rsid w:val="00874F1C"/>
    <w:rsid w:val="008812E0"/>
    <w:rsid w:val="008840F2"/>
    <w:rsid w:val="00885DBC"/>
    <w:rsid w:val="008873F6"/>
    <w:rsid w:val="008918A5"/>
    <w:rsid w:val="008924B2"/>
    <w:rsid w:val="008925DE"/>
    <w:rsid w:val="0089336A"/>
    <w:rsid w:val="008938FD"/>
    <w:rsid w:val="008947D3"/>
    <w:rsid w:val="00894B2B"/>
    <w:rsid w:val="00896388"/>
    <w:rsid w:val="00896A6C"/>
    <w:rsid w:val="00896F48"/>
    <w:rsid w:val="00897216"/>
    <w:rsid w:val="00897CA7"/>
    <w:rsid w:val="008A12D0"/>
    <w:rsid w:val="008A13AD"/>
    <w:rsid w:val="008A330C"/>
    <w:rsid w:val="008A3323"/>
    <w:rsid w:val="008B145A"/>
    <w:rsid w:val="008B26AA"/>
    <w:rsid w:val="008B2D5D"/>
    <w:rsid w:val="008B4794"/>
    <w:rsid w:val="008B5109"/>
    <w:rsid w:val="008B60F5"/>
    <w:rsid w:val="008B6A5D"/>
    <w:rsid w:val="008B6F17"/>
    <w:rsid w:val="008B7070"/>
    <w:rsid w:val="008B70D6"/>
    <w:rsid w:val="008B7C31"/>
    <w:rsid w:val="008C036C"/>
    <w:rsid w:val="008C0EEC"/>
    <w:rsid w:val="008C16CE"/>
    <w:rsid w:val="008C2922"/>
    <w:rsid w:val="008C3E96"/>
    <w:rsid w:val="008C5BB4"/>
    <w:rsid w:val="008C5F05"/>
    <w:rsid w:val="008C722D"/>
    <w:rsid w:val="008C7341"/>
    <w:rsid w:val="008D0671"/>
    <w:rsid w:val="008D0D88"/>
    <w:rsid w:val="008D0F48"/>
    <w:rsid w:val="008D1FAA"/>
    <w:rsid w:val="008D2157"/>
    <w:rsid w:val="008D2C1C"/>
    <w:rsid w:val="008D4055"/>
    <w:rsid w:val="008D7BFA"/>
    <w:rsid w:val="008E1BC0"/>
    <w:rsid w:val="008E243B"/>
    <w:rsid w:val="008E3B24"/>
    <w:rsid w:val="008E4FCF"/>
    <w:rsid w:val="008E536E"/>
    <w:rsid w:val="008E75C7"/>
    <w:rsid w:val="008E75F7"/>
    <w:rsid w:val="008F2774"/>
    <w:rsid w:val="008F3D17"/>
    <w:rsid w:val="008F515B"/>
    <w:rsid w:val="009000DF"/>
    <w:rsid w:val="00900B15"/>
    <w:rsid w:val="009018D1"/>
    <w:rsid w:val="00902292"/>
    <w:rsid w:val="009027CE"/>
    <w:rsid w:val="00904B9F"/>
    <w:rsid w:val="00906D66"/>
    <w:rsid w:val="00910047"/>
    <w:rsid w:val="00910206"/>
    <w:rsid w:val="00911F00"/>
    <w:rsid w:val="009120FF"/>
    <w:rsid w:val="009157AA"/>
    <w:rsid w:val="0091783B"/>
    <w:rsid w:val="00917BD1"/>
    <w:rsid w:val="009202E5"/>
    <w:rsid w:val="00924373"/>
    <w:rsid w:val="00924C56"/>
    <w:rsid w:val="00925FF3"/>
    <w:rsid w:val="009267E2"/>
    <w:rsid w:val="00927A60"/>
    <w:rsid w:val="009307C8"/>
    <w:rsid w:val="009317AA"/>
    <w:rsid w:val="00932ADE"/>
    <w:rsid w:val="0093428C"/>
    <w:rsid w:val="0093718A"/>
    <w:rsid w:val="0093755B"/>
    <w:rsid w:val="00940680"/>
    <w:rsid w:val="00942938"/>
    <w:rsid w:val="009431C3"/>
    <w:rsid w:val="009433AE"/>
    <w:rsid w:val="00943D21"/>
    <w:rsid w:val="009448F7"/>
    <w:rsid w:val="00945927"/>
    <w:rsid w:val="00945B8D"/>
    <w:rsid w:val="00952C78"/>
    <w:rsid w:val="009572AC"/>
    <w:rsid w:val="0096126A"/>
    <w:rsid w:val="0096260D"/>
    <w:rsid w:val="00963C27"/>
    <w:rsid w:val="00963C46"/>
    <w:rsid w:val="0096408C"/>
    <w:rsid w:val="009667E8"/>
    <w:rsid w:val="00966873"/>
    <w:rsid w:val="00967E36"/>
    <w:rsid w:val="009736F3"/>
    <w:rsid w:val="0097474D"/>
    <w:rsid w:val="009757EB"/>
    <w:rsid w:val="00976070"/>
    <w:rsid w:val="00980193"/>
    <w:rsid w:val="00980BCE"/>
    <w:rsid w:val="00981741"/>
    <w:rsid w:val="0098228E"/>
    <w:rsid w:val="00983721"/>
    <w:rsid w:val="00985A7C"/>
    <w:rsid w:val="009874D2"/>
    <w:rsid w:val="00987852"/>
    <w:rsid w:val="00992F22"/>
    <w:rsid w:val="009A0D04"/>
    <w:rsid w:val="009A2501"/>
    <w:rsid w:val="009A3D97"/>
    <w:rsid w:val="009A3EAA"/>
    <w:rsid w:val="009A3F67"/>
    <w:rsid w:val="009A68CC"/>
    <w:rsid w:val="009A6DB9"/>
    <w:rsid w:val="009B177D"/>
    <w:rsid w:val="009B2A1E"/>
    <w:rsid w:val="009B51F9"/>
    <w:rsid w:val="009B5BD7"/>
    <w:rsid w:val="009B70ED"/>
    <w:rsid w:val="009B797A"/>
    <w:rsid w:val="009C2C76"/>
    <w:rsid w:val="009C5D0C"/>
    <w:rsid w:val="009C5D82"/>
    <w:rsid w:val="009C75D0"/>
    <w:rsid w:val="009C7E5B"/>
    <w:rsid w:val="009D0568"/>
    <w:rsid w:val="009D0B97"/>
    <w:rsid w:val="009D3709"/>
    <w:rsid w:val="009D4012"/>
    <w:rsid w:val="009D4D1B"/>
    <w:rsid w:val="009D753D"/>
    <w:rsid w:val="009E0053"/>
    <w:rsid w:val="009E0DA9"/>
    <w:rsid w:val="009E1ABB"/>
    <w:rsid w:val="009E2D9C"/>
    <w:rsid w:val="009E52DA"/>
    <w:rsid w:val="009F23B3"/>
    <w:rsid w:val="009F3B86"/>
    <w:rsid w:val="00A005A4"/>
    <w:rsid w:val="00A010FF"/>
    <w:rsid w:val="00A01FFB"/>
    <w:rsid w:val="00A028EA"/>
    <w:rsid w:val="00A0566A"/>
    <w:rsid w:val="00A057EB"/>
    <w:rsid w:val="00A13193"/>
    <w:rsid w:val="00A13AB4"/>
    <w:rsid w:val="00A15E54"/>
    <w:rsid w:val="00A16F6F"/>
    <w:rsid w:val="00A17EB0"/>
    <w:rsid w:val="00A21984"/>
    <w:rsid w:val="00A230D4"/>
    <w:rsid w:val="00A249A6"/>
    <w:rsid w:val="00A2600B"/>
    <w:rsid w:val="00A265D2"/>
    <w:rsid w:val="00A30FD0"/>
    <w:rsid w:val="00A3108B"/>
    <w:rsid w:val="00A3202C"/>
    <w:rsid w:val="00A32491"/>
    <w:rsid w:val="00A374FC"/>
    <w:rsid w:val="00A41F40"/>
    <w:rsid w:val="00A421E5"/>
    <w:rsid w:val="00A4331C"/>
    <w:rsid w:val="00A43EA1"/>
    <w:rsid w:val="00A44A67"/>
    <w:rsid w:val="00A50983"/>
    <w:rsid w:val="00A53CE0"/>
    <w:rsid w:val="00A55C5F"/>
    <w:rsid w:val="00A56B02"/>
    <w:rsid w:val="00A575DB"/>
    <w:rsid w:val="00A60392"/>
    <w:rsid w:val="00A60875"/>
    <w:rsid w:val="00A6615D"/>
    <w:rsid w:val="00A72033"/>
    <w:rsid w:val="00A74852"/>
    <w:rsid w:val="00A80DF4"/>
    <w:rsid w:val="00A82E1C"/>
    <w:rsid w:val="00A83531"/>
    <w:rsid w:val="00A84ECA"/>
    <w:rsid w:val="00A85056"/>
    <w:rsid w:val="00A90D59"/>
    <w:rsid w:val="00A91B27"/>
    <w:rsid w:val="00A9316F"/>
    <w:rsid w:val="00A9410E"/>
    <w:rsid w:val="00A978FB"/>
    <w:rsid w:val="00AA1EB8"/>
    <w:rsid w:val="00AA4AE3"/>
    <w:rsid w:val="00AB1425"/>
    <w:rsid w:val="00AB3EBC"/>
    <w:rsid w:val="00AB42FB"/>
    <w:rsid w:val="00AB46E4"/>
    <w:rsid w:val="00AB4E93"/>
    <w:rsid w:val="00AC235C"/>
    <w:rsid w:val="00AC37E6"/>
    <w:rsid w:val="00AC41B4"/>
    <w:rsid w:val="00AC69BA"/>
    <w:rsid w:val="00AC6A58"/>
    <w:rsid w:val="00AC750A"/>
    <w:rsid w:val="00AD105B"/>
    <w:rsid w:val="00AD4264"/>
    <w:rsid w:val="00AD46D1"/>
    <w:rsid w:val="00AD47EE"/>
    <w:rsid w:val="00AD4EBF"/>
    <w:rsid w:val="00AD7C2B"/>
    <w:rsid w:val="00AE0039"/>
    <w:rsid w:val="00AE0254"/>
    <w:rsid w:val="00AE131D"/>
    <w:rsid w:val="00AE2EAE"/>
    <w:rsid w:val="00AE4649"/>
    <w:rsid w:val="00AE53E4"/>
    <w:rsid w:val="00AE7A05"/>
    <w:rsid w:val="00AF01A8"/>
    <w:rsid w:val="00AF08EA"/>
    <w:rsid w:val="00AF1809"/>
    <w:rsid w:val="00AF2A67"/>
    <w:rsid w:val="00AF5545"/>
    <w:rsid w:val="00AF5687"/>
    <w:rsid w:val="00AF615B"/>
    <w:rsid w:val="00AF66A8"/>
    <w:rsid w:val="00AF6741"/>
    <w:rsid w:val="00B023CF"/>
    <w:rsid w:val="00B0688C"/>
    <w:rsid w:val="00B10B50"/>
    <w:rsid w:val="00B10DA6"/>
    <w:rsid w:val="00B141A1"/>
    <w:rsid w:val="00B14417"/>
    <w:rsid w:val="00B1465D"/>
    <w:rsid w:val="00B14B33"/>
    <w:rsid w:val="00B16090"/>
    <w:rsid w:val="00B20747"/>
    <w:rsid w:val="00B2082C"/>
    <w:rsid w:val="00B257AB"/>
    <w:rsid w:val="00B26276"/>
    <w:rsid w:val="00B27847"/>
    <w:rsid w:val="00B303EA"/>
    <w:rsid w:val="00B309D9"/>
    <w:rsid w:val="00B30C37"/>
    <w:rsid w:val="00B30D57"/>
    <w:rsid w:val="00B3186C"/>
    <w:rsid w:val="00B31E80"/>
    <w:rsid w:val="00B3262D"/>
    <w:rsid w:val="00B328FB"/>
    <w:rsid w:val="00B35433"/>
    <w:rsid w:val="00B41332"/>
    <w:rsid w:val="00B4747A"/>
    <w:rsid w:val="00B51349"/>
    <w:rsid w:val="00B51E3A"/>
    <w:rsid w:val="00B53B26"/>
    <w:rsid w:val="00B55CF8"/>
    <w:rsid w:val="00B56487"/>
    <w:rsid w:val="00B569BA"/>
    <w:rsid w:val="00B600AA"/>
    <w:rsid w:val="00B60179"/>
    <w:rsid w:val="00B61334"/>
    <w:rsid w:val="00B62555"/>
    <w:rsid w:val="00B62559"/>
    <w:rsid w:val="00B65730"/>
    <w:rsid w:val="00B661F3"/>
    <w:rsid w:val="00B74329"/>
    <w:rsid w:val="00B765E0"/>
    <w:rsid w:val="00B8185F"/>
    <w:rsid w:val="00B845B2"/>
    <w:rsid w:val="00B84C9D"/>
    <w:rsid w:val="00B8767C"/>
    <w:rsid w:val="00B905AB"/>
    <w:rsid w:val="00B910AA"/>
    <w:rsid w:val="00B915E2"/>
    <w:rsid w:val="00B91FD2"/>
    <w:rsid w:val="00B92122"/>
    <w:rsid w:val="00B95F39"/>
    <w:rsid w:val="00B9606F"/>
    <w:rsid w:val="00BA048C"/>
    <w:rsid w:val="00BA107F"/>
    <w:rsid w:val="00BA5322"/>
    <w:rsid w:val="00BA57E5"/>
    <w:rsid w:val="00BA58C8"/>
    <w:rsid w:val="00BA7B89"/>
    <w:rsid w:val="00BA7CE0"/>
    <w:rsid w:val="00BB1143"/>
    <w:rsid w:val="00BB2F1E"/>
    <w:rsid w:val="00BB4B67"/>
    <w:rsid w:val="00BB5DAC"/>
    <w:rsid w:val="00BC2263"/>
    <w:rsid w:val="00BC2681"/>
    <w:rsid w:val="00BC4561"/>
    <w:rsid w:val="00BC6C6D"/>
    <w:rsid w:val="00BC73CA"/>
    <w:rsid w:val="00BD0D24"/>
    <w:rsid w:val="00BD266C"/>
    <w:rsid w:val="00BD322D"/>
    <w:rsid w:val="00BD3EDC"/>
    <w:rsid w:val="00BD5E16"/>
    <w:rsid w:val="00BD7011"/>
    <w:rsid w:val="00BD79A1"/>
    <w:rsid w:val="00BD7C8B"/>
    <w:rsid w:val="00BE000A"/>
    <w:rsid w:val="00BE3ACA"/>
    <w:rsid w:val="00BE4411"/>
    <w:rsid w:val="00BE5393"/>
    <w:rsid w:val="00BE5D93"/>
    <w:rsid w:val="00BE6E64"/>
    <w:rsid w:val="00BE7406"/>
    <w:rsid w:val="00BF1F0C"/>
    <w:rsid w:val="00BF37EB"/>
    <w:rsid w:val="00BF4C36"/>
    <w:rsid w:val="00BF52CD"/>
    <w:rsid w:val="00BF6524"/>
    <w:rsid w:val="00BF6C16"/>
    <w:rsid w:val="00C014A4"/>
    <w:rsid w:val="00C01E03"/>
    <w:rsid w:val="00C02B19"/>
    <w:rsid w:val="00C03C8F"/>
    <w:rsid w:val="00C0426B"/>
    <w:rsid w:val="00C04ADC"/>
    <w:rsid w:val="00C05449"/>
    <w:rsid w:val="00C0554F"/>
    <w:rsid w:val="00C058F6"/>
    <w:rsid w:val="00C10E25"/>
    <w:rsid w:val="00C11650"/>
    <w:rsid w:val="00C11F44"/>
    <w:rsid w:val="00C16A83"/>
    <w:rsid w:val="00C17E55"/>
    <w:rsid w:val="00C21903"/>
    <w:rsid w:val="00C2194C"/>
    <w:rsid w:val="00C22E25"/>
    <w:rsid w:val="00C235C0"/>
    <w:rsid w:val="00C243BA"/>
    <w:rsid w:val="00C24671"/>
    <w:rsid w:val="00C2667F"/>
    <w:rsid w:val="00C2676D"/>
    <w:rsid w:val="00C27245"/>
    <w:rsid w:val="00C27770"/>
    <w:rsid w:val="00C27BEB"/>
    <w:rsid w:val="00C31616"/>
    <w:rsid w:val="00C31E3A"/>
    <w:rsid w:val="00C32690"/>
    <w:rsid w:val="00C32BF2"/>
    <w:rsid w:val="00C3467E"/>
    <w:rsid w:val="00C3495D"/>
    <w:rsid w:val="00C3562A"/>
    <w:rsid w:val="00C37221"/>
    <w:rsid w:val="00C37C84"/>
    <w:rsid w:val="00C415EF"/>
    <w:rsid w:val="00C41983"/>
    <w:rsid w:val="00C42CBA"/>
    <w:rsid w:val="00C4504C"/>
    <w:rsid w:val="00C518A8"/>
    <w:rsid w:val="00C535DD"/>
    <w:rsid w:val="00C53F29"/>
    <w:rsid w:val="00C55474"/>
    <w:rsid w:val="00C60225"/>
    <w:rsid w:val="00C602F4"/>
    <w:rsid w:val="00C62583"/>
    <w:rsid w:val="00C626FE"/>
    <w:rsid w:val="00C64976"/>
    <w:rsid w:val="00C66C98"/>
    <w:rsid w:val="00C674AA"/>
    <w:rsid w:val="00C71BF0"/>
    <w:rsid w:val="00C71CA1"/>
    <w:rsid w:val="00C7347C"/>
    <w:rsid w:val="00C7422E"/>
    <w:rsid w:val="00C75417"/>
    <w:rsid w:val="00C76459"/>
    <w:rsid w:val="00C771CA"/>
    <w:rsid w:val="00C817E1"/>
    <w:rsid w:val="00C83B9C"/>
    <w:rsid w:val="00C8447C"/>
    <w:rsid w:val="00C87B49"/>
    <w:rsid w:val="00C90381"/>
    <w:rsid w:val="00C9077D"/>
    <w:rsid w:val="00C920EC"/>
    <w:rsid w:val="00C92D54"/>
    <w:rsid w:val="00C92FA5"/>
    <w:rsid w:val="00C93B6C"/>
    <w:rsid w:val="00C93E2F"/>
    <w:rsid w:val="00C943B4"/>
    <w:rsid w:val="00CA1E86"/>
    <w:rsid w:val="00CA24E2"/>
    <w:rsid w:val="00CA617A"/>
    <w:rsid w:val="00CB1315"/>
    <w:rsid w:val="00CB33C7"/>
    <w:rsid w:val="00CB38EF"/>
    <w:rsid w:val="00CB3AB3"/>
    <w:rsid w:val="00CB57C2"/>
    <w:rsid w:val="00CC0463"/>
    <w:rsid w:val="00CC4AC2"/>
    <w:rsid w:val="00CC68A4"/>
    <w:rsid w:val="00CD194A"/>
    <w:rsid w:val="00CD31CF"/>
    <w:rsid w:val="00CD4AAD"/>
    <w:rsid w:val="00CD6ADD"/>
    <w:rsid w:val="00CD7886"/>
    <w:rsid w:val="00CE2C89"/>
    <w:rsid w:val="00CE391E"/>
    <w:rsid w:val="00CE464D"/>
    <w:rsid w:val="00CE5BAC"/>
    <w:rsid w:val="00CE5C95"/>
    <w:rsid w:val="00CF0003"/>
    <w:rsid w:val="00CF1B06"/>
    <w:rsid w:val="00CF1F86"/>
    <w:rsid w:val="00CF2034"/>
    <w:rsid w:val="00CF2471"/>
    <w:rsid w:val="00CF29B4"/>
    <w:rsid w:val="00CF2F95"/>
    <w:rsid w:val="00CF31E4"/>
    <w:rsid w:val="00CF326C"/>
    <w:rsid w:val="00CF3FF6"/>
    <w:rsid w:val="00CF5BBD"/>
    <w:rsid w:val="00CF63C5"/>
    <w:rsid w:val="00CF6E96"/>
    <w:rsid w:val="00CF7447"/>
    <w:rsid w:val="00D015EC"/>
    <w:rsid w:val="00D03C82"/>
    <w:rsid w:val="00D040D6"/>
    <w:rsid w:val="00D04793"/>
    <w:rsid w:val="00D05548"/>
    <w:rsid w:val="00D05D5F"/>
    <w:rsid w:val="00D1274C"/>
    <w:rsid w:val="00D12D95"/>
    <w:rsid w:val="00D152DD"/>
    <w:rsid w:val="00D15BA6"/>
    <w:rsid w:val="00D15BAA"/>
    <w:rsid w:val="00D175C7"/>
    <w:rsid w:val="00D17B32"/>
    <w:rsid w:val="00D17D97"/>
    <w:rsid w:val="00D23A15"/>
    <w:rsid w:val="00D240A6"/>
    <w:rsid w:val="00D24F7C"/>
    <w:rsid w:val="00D303AB"/>
    <w:rsid w:val="00D31A87"/>
    <w:rsid w:val="00D32B05"/>
    <w:rsid w:val="00D33EB7"/>
    <w:rsid w:val="00D352F3"/>
    <w:rsid w:val="00D35835"/>
    <w:rsid w:val="00D376BD"/>
    <w:rsid w:val="00D37F58"/>
    <w:rsid w:val="00D40723"/>
    <w:rsid w:val="00D410C9"/>
    <w:rsid w:val="00D4292B"/>
    <w:rsid w:val="00D45E27"/>
    <w:rsid w:val="00D46337"/>
    <w:rsid w:val="00D47D6B"/>
    <w:rsid w:val="00D5006A"/>
    <w:rsid w:val="00D505CB"/>
    <w:rsid w:val="00D51925"/>
    <w:rsid w:val="00D535D7"/>
    <w:rsid w:val="00D53F76"/>
    <w:rsid w:val="00D558C0"/>
    <w:rsid w:val="00D56152"/>
    <w:rsid w:val="00D5631F"/>
    <w:rsid w:val="00D5653E"/>
    <w:rsid w:val="00D5740C"/>
    <w:rsid w:val="00D62887"/>
    <w:rsid w:val="00D634B8"/>
    <w:rsid w:val="00D6379B"/>
    <w:rsid w:val="00D63890"/>
    <w:rsid w:val="00D71EF2"/>
    <w:rsid w:val="00D72194"/>
    <w:rsid w:val="00D73589"/>
    <w:rsid w:val="00D76170"/>
    <w:rsid w:val="00D80258"/>
    <w:rsid w:val="00D8182A"/>
    <w:rsid w:val="00D829EB"/>
    <w:rsid w:val="00D82B94"/>
    <w:rsid w:val="00D82D0E"/>
    <w:rsid w:val="00D83540"/>
    <w:rsid w:val="00D83F51"/>
    <w:rsid w:val="00D904F4"/>
    <w:rsid w:val="00D9114C"/>
    <w:rsid w:val="00D915AF"/>
    <w:rsid w:val="00D91FA4"/>
    <w:rsid w:val="00D94C82"/>
    <w:rsid w:val="00D94FB3"/>
    <w:rsid w:val="00D963F2"/>
    <w:rsid w:val="00D973DC"/>
    <w:rsid w:val="00D974BD"/>
    <w:rsid w:val="00DA008F"/>
    <w:rsid w:val="00DA54F5"/>
    <w:rsid w:val="00DA635E"/>
    <w:rsid w:val="00DB3416"/>
    <w:rsid w:val="00DB3468"/>
    <w:rsid w:val="00DB4401"/>
    <w:rsid w:val="00DB7F09"/>
    <w:rsid w:val="00DC0A5D"/>
    <w:rsid w:val="00DC0AB8"/>
    <w:rsid w:val="00DC1A55"/>
    <w:rsid w:val="00DC5692"/>
    <w:rsid w:val="00DC5725"/>
    <w:rsid w:val="00DC7DDB"/>
    <w:rsid w:val="00DD0486"/>
    <w:rsid w:val="00DD17E7"/>
    <w:rsid w:val="00DD27F0"/>
    <w:rsid w:val="00DD3D60"/>
    <w:rsid w:val="00DD3F4E"/>
    <w:rsid w:val="00DD5308"/>
    <w:rsid w:val="00DD68F1"/>
    <w:rsid w:val="00DD6A1E"/>
    <w:rsid w:val="00DE0200"/>
    <w:rsid w:val="00DE050D"/>
    <w:rsid w:val="00DE2174"/>
    <w:rsid w:val="00DE2C6D"/>
    <w:rsid w:val="00DE63E3"/>
    <w:rsid w:val="00DE6849"/>
    <w:rsid w:val="00DF1ABB"/>
    <w:rsid w:val="00DF259C"/>
    <w:rsid w:val="00DF40E5"/>
    <w:rsid w:val="00E00C30"/>
    <w:rsid w:val="00E047B6"/>
    <w:rsid w:val="00E055E6"/>
    <w:rsid w:val="00E06255"/>
    <w:rsid w:val="00E07C66"/>
    <w:rsid w:val="00E101D4"/>
    <w:rsid w:val="00E1102E"/>
    <w:rsid w:val="00E11B4F"/>
    <w:rsid w:val="00E14E9B"/>
    <w:rsid w:val="00E154E3"/>
    <w:rsid w:val="00E16A72"/>
    <w:rsid w:val="00E171F1"/>
    <w:rsid w:val="00E20BF5"/>
    <w:rsid w:val="00E223FC"/>
    <w:rsid w:val="00E27898"/>
    <w:rsid w:val="00E27C7E"/>
    <w:rsid w:val="00E31476"/>
    <w:rsid w:val="00E31672"/>
    <w:rsid w:val="00E31E16"/>
    <w:rsid w:val="00E33846"/>
    <w:rsid w:val="00E35E63"/>
    <w:rsid w:val="00E42156"/>
    <w:rsid w:val="00E43A51"/>
    <w:rsid w:val="00E44743"/>
    <w:rsid w:val="00E45F59"/>
    <w:rsid w:val="00E46940"/>
    <w:rsid w:val="00E479FF"/>
    <w:rsid w:val="00E51A88"/>
    <w:rsid w:val="00E51CFD"/>
    <w:rsid w:val="00E52B96"/>
    <w:rsid w:val="00E52BB2"/>
    <w:rsid w:val="00E53626"/>
    <w:rsid w:val="00E54790"/>
    <w:rsid w:val="00E54B57"/>
    <w:rsid w:val="00E5776C"/>
    <w:rsid w:val="00E57A13"/>
    <w:rsid w:val="00E6004E"/>
    <w:rsid w:val="00E60E54"/>
    <w:rsid w:val="00E61089"/>
    <w:rsid w:val="00E61421"/>
    <w:rsid w:val="00E646A8"/>
    <w:rsid w:val="00E738D9"/>
    <w:rsid w:val="00E73C99"/>
    <w:rsid w:val="00E74304"/>
    <w:rsid w:val="00E74984"/>
    <w:rsid w:val="00E74E0C"/>
    <w:rsid w:val="00E76210"/>
    <w:rsid w:val="00E80868"/>
    <w:rsid w:val="00E816E3"/>
    <w:rsid w:val="00E820B9"/>
    <w:rsid w:val="00E83B22"/>
    <w:rsid w:val="00E901A6"/>
    <w:rsid w:val="00E92584"/>
    <w:rsid w:val="00E941CC"/>
    <w:rsid w:val="00E95911"/>
    <w:rsid w:val="00E97725"/>
    <w:rsid w:val="00E97831"/>
    <w:rsid w:val="00EA0D7C"/>
    <w:rsid w:val="00EA13E4"/>
    <w:rsid w:val="00EA19B4"/>
    <w:rsid w:val="00EA55D5"/>
    <w:rsid w:val="00EA570B"/>
    <w:rsid w:val="00EA6C45"/>
    <w:rsid w:val="00EA79CB"/>
    <w:rsid w:val="00EA7C1A"/>
    <w:rsid w:val="00EB04C5"/>
    <w:rsid w:val="00EB1763"/>
    <w:rsid w:val="00EB2C5C"/>
    <w:rsid w:val="00EB3F9D"/>
    <w:rsid w:val="00EB5B1A"/>
    <w:rsid w:val="00EC4257"/>
    <w:rsid w:val="00EC7D93"/>
    <w:rsid w:val="00ED0B96"/>
    <w:rsid w:val="00ED1F0C"/>
    <w:rsid w:val="00ED5CB2"/>
    <w:rsid w:val="00ED5EFB"/>
    <w:rsid w:val="00ED7900"/>
    <w:rsid w:val="00ED791E"/>
    <w:rsid w:val="00ED7F5D"/>
    <w:rsid w:val="00EE10F9"/>
    <w:rsid w:val="00EE1623"/>
    <w:rsid w:val="00EE1AEC"/>
    <w:rsid w:val="00EE41DF"/>
    <w:rsid w:val="00EE69F0"/>
    <w:rsid w:val="00EE7813"/>
    <w:rsid w:val="00EE7A08"/>
    <w:rsid w:val="00EF09ED"/>
    <w:rsid w:val="00EF358B"/>
    <w:rsid w:val="00EF5B6B"/>
    <w:rsid w:val="00EF5DA4"/>
    <w:rsid w:val="00F0133B"/>
    <w:rsid w:val="00F042F0"/>
    <w:rsid w:val="00F0631F"/>
    <w:rsid w:val="00F10645"/>
    <w:rsid w:val="00F15B99"/>
    <w:rsid w:val="00F17C80"/>
    <w:rsid w:val="00F21B90"/>
    <w:rsid w:val="00F21E8F"/>
    <w:rsid w:val="00F26ECD"/>
    <w:rsid w:val="00F31A34"/>
    <w:rsid w:val="00F325A0"/>
    <w:rsid w:val="00F35888"/>
    <w:rsid w:val="00F36F4D"/>
    <w:rsid w:val="00F42201"/>
    <w:rsid w:val="00F4316D"/>
    <w:rsid w:val="00F431B3"/>
    <w:rsid w:val="00F43624"/>
    <w:rsid w:val="00F444C1"/>
    <w:rsid w:val="00F502DC"/>
    <w:rsid w:val="00F50383"/>
    <w:rsid w:val="00F5125B"/>
    <w:rsid w:val="00F51813"/>
    <w:rsid w:val="00F523A6"/>
    <w:rsid w:val="00F52B80"/>
    <w:rsid w:val="00F53A26"/>
    <w:rsid w:val="00F55226"/>
    <w:rsid w:val="00F56491"/>
    <w:rsid w:val="00F5678E"/>
    <w:rsid w:val="00F57C51"/>
    <w:rsid w:val="00F66A28"/>
    <w:rsid w:val="00F6779C"/>
    <w:rsid w:val="00F67DEE"/>
    <w:rsid w:val="00F7268F"/>
    <w:rsid w:val="00F732CB"/>
    <w:rsid w:val="00F736DD"/>
    <w:rsid w:val="00F73A68"/>
    <w:rsid w:val="00F75F97"/>
    <w:rsid w:val="00F76600"/>
    <w:rsid w:val="00F7732E"/>
    <w:rsid w:val="00F81DA9"/>
    <w:rsid w:val="00F84401"/>
    <w:rsid w:val="00F84405"/>
    <w:rsid w:val="00F86F48"/>
    <w:rsid w:val="00F874D2"/>
    <w:rsid w:val="00F876F6"/>
    <w:rsid w:val="00F92084"/>
    <w:rsid w:val="00F92E04"/>
    <w:rsid w:val="00F94064"/>
    <w:rsid w:val="00FA0EAB"/>
    <w:rsid w:val="00FA0FA9"/>
    <w:rsid w:val="00FA1D9D"/>
    <w:rsid w:val="00FA48FF"/>
    <w:rsid w:val="00FB0A33"/>
    <w:rsid w:val="00FB0B69"/>
    <w:rsid w:val="00FB4484"/>
    <w:rsid w:val="00FB6B56"/>
    <w:rsid w:val="00FB7F29"/>
    <w:rsid w:val="00FC12CF"/>
    <w:rsid w:val="00FC197D"/>
    <w:rsid w:val="00FC1B8A"/>
    <w:rsid w:val="00FC3817"/>
    <w:rsid w:val="00FC4F01"/>
    <w:rsid w:val="00FC52D0"/>
    <w:rsid w:val="00FC68D5"/>
    <w:rsid w:val="00FD2D87"/>
    <w:rsid w:val="00FD3FDB"/>
    <w:rsid w:val="00FD41FA"/>
    <w:rsid w:val="00FD4500"/>
    <w:rsid w:val="00FE1F1B"/>
    <w:rsid w:val="00FE29D6"/>
    <w:rsid w:val="00FE3D24"/>
    <w:rsid w:val="00FE44EC"/>
    <w:rsid w:val="00FF1726"/>
    <w:rsid w:val="00FF4987"/>
    <w:rsid w:val="00FF72B3"/>
    <w:rsid w:val="036156EB"/>
    <w:rsid w:val="0CAB7BA6"/>
    <w:rsid w:val="0DEBBD6C"/>
    <w:rsid w:val="0E861CD3"/>
    <w:rsid w:val="19295E62"/>
    <w:rsid w:val="1F7488E0"/>
    <w:rsid w:val="240F1B4E"/>
    <w:rsid w:val="264FBEFB"/>
    <w:rsid w:val="2B2AB802"/>
    <w:rsid w:val="2C9B154B"/>
    <w:rsid w:val="2F6A4093"/>
    <w:rsid w:val="39C9534C"/>
    <w:rsid w:val="4F45E369"/>
    <w:rsid w:val="54B099BB"/>
    <w:rsid w:val="63E044ED"/>
    <w:rsid w:val="6736C1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5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23"/>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BE000A"/>
    <w:pPr>
      <w:keepNext/>
      <w:keepLines/>
      <w:spacing w:before="240"/>
      <w:outlineLvl w:val="0"/>
    </w:pPr>
    <w:rPr>
      <w:rFonts w:ascii="Arial" w:eastAsia="Times New Roman" w:hAnsi="Arial" w:cs="Times New Roman"/>
      <w:b/>
      <w:bCs/>
      <w:kern w:val="36"/>
      <w:sz w:val="24"/>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00A"/>
    <w:rPr>
      <w:rFonts w:ascii="Arial" w:hAnsi="Arial"/>
      <w:b/>
      <w:bCs/>
      <w:kern w:val="36"/>
      <w:sz w:val="24"/>
      <w:szCs w:val="48"/>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semiHidden/>
    <w:unhideWhenUsed/>
    <w:rsid w:val="00822FD3"/>
    <w:rPr>
      <w:sz w:val="16"/>
      <w:szCs w:val="16"/>
    </w:rPr>
  </w:style>
  <w:style w:type="paragraph" w:styleId="CommentText">
    <w:name w:val="annotation text"/>
    <w:basedOn w:val="Normal"/>
    <w:link w:val="CommentTextChar"/>
    <w:uiPriority w:val="99"/>
    <w:unhideWhenUsed/>
    <w:rsid w:val="00822FD3"/>
    <w:pPr>
      <w:spacing w:line="240" w:lineRule="auto"/>
    </w:pPr>
    <w:rPr>
      <w:sz w:val="20"/>
      <w:szCs w:val="20"/>
    </w:rPr>
  </w:style>
  <w:style w:type="character" w:customStyle="1" w:styleId="CommentTextChar">
    <w:name w:val="Comment Text Char"/>
    <w:basedOn w:val="DefaultParagraphFont"/>
    <w:link w:val="CommentText"/>
    <w:uiPriority w:val="99"/>
    <w:rsid w:val="00822FD3"/>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822FD3"/>
    <w:rPr>
      <w:b/>
      <w:bCs/>
    </w:rPr>
  </w:style>
  <w:style w:type="character" w:customStyle="1" w:styleId="CommentSubjectChar">
    <w:name w:val="Comment Subject Char"/>
    <w:basedOn w:val="CommentTextChar"/>
    <w:link w:val="CommentSubject"/>
    <w:uiPriority w:val="99"/>
    <w:semiHidden/>
    <w:rsid w:val="00822FD3"/>
    <w:rPr>
      <w:rFonts w:ascii="Calibri" w:eastAsia="Calibri" w:hAnsi="Calibri" w:cs="Calibri"/>
      <w:b/>
      <w:bCs/>
    </w:rPr>
  </w:style>
  <w:style w:type="paragraph" w:styleId="Header">
    <w:name w:val="header"/>
    <w:basedOn w:val="Normal"/>
    <w:link w:val="HeaderChar"/>
    <w:uiPriority w:val="99"/>
    <w:unhideWhenUsed/>
    <w:rsid w:val="0093428C"/>
    <w:pPr>
      <w:tabs>
        <w:tab w:val="center" w:pos="4513"/>
        <w:tab w:val="right" w:pos="9026"/>
      </w:tabs>
      <w:spacing w:line="240" w:lineRule="auto"/>
    </w:pPr>
  </w:style>
  <w:style w:type="character" w:customStyle="1" w:styleId="HeaderChar">
    <w:name w:val="Header Char"/>
    <w:basedOn w:val="DefaultParagraphFont"/>
    <w:link w:val="Header"/>
    <w:uiPriority w:val="99"/>
    <w:rsid w:val="0093428C"/>
    <w:rPr>
      <w:rFonts w:ascii="Calibri" w:eastAsia="Calibri" w:hAnsi="Calibri" w:cs="Calibri"/>
      <w:sz w:val="22"/>
      <w:szCs w:val="22"/>
    </w:rPr>
  </w:style>
  <w:style w:type="paragraph" w:styleId="Footer">
    <w:name w:val="footer"/>
    <w:basedOn w:val="Normal"/>
    <w:link w:val="FooterChar"/>
    <w:uiPriority w:val="99"/>
    <w:unhideWhenUsed/>
    <w:rsid w:val="0093428C"/>
    <w:pPr>
      <w:tabs>
        <w:tab w:val="center" w:pos="4513"/>
        <w:tab w:val="right" w:pos="9026"/>
      </w:tabs>
      <w:spacing w:line="240" w:lineRule="auto"/>
    </w:pPr>
  </w:style>
  <w:style w:type="character" w:customStyle="1" w:styleId="FooterChar">
    <w:name w:val="Footer Char"/>
    <w:basedOn w:val="DefaultParagraphFont"/>
    <w:link w:val="Footer"/>
    <w:uiPriority w:val="99"/>
    <w:rsid w:val="0093428C"/>
    <w:rPr>
      <w:rFonts w:ascii="Calibri" w:eastAsia="Calibri" w:hAnsi="Calibri" w:cs="Calibri"/>
      <w:sz w:val="22"/>
      <w:szCs w:val="22"/>
    </w:rPr>
  </w:style>
  <w:style w:type="character" w:customStyle="1" w:styleId="commodity-ancestorsdescriptor">
    <w:name w:val="commodity-ancestors__descriptor"/>
    <w:basedOn w:val="DefaultParagraphFont"/>
    <w:rsid w:val="00E76210"/>
  </w:style>
  <w:style w:type="character" w:customStyle="1" w:styleId="table-line">
    <w:name w:val="table-line"/>
    <w:basedOn w:val="DefaultParagraphFont"/>
    <w:rsid w:val="00323342"/>
  </w:style>
  <w:style w:type="paragraph" w:styleId="ListParagraph">
    <w:name w:val="List Paragraph"/>
    <w:basedOn w:val="Normal"/>
    <w:uiPriority w:val="34"/>
    <w:qFormat/>
    <w:rsid w:val="007102D7"/>
    <w:pPr>
      <w:ind w:left="720"/>
      <w:contextualSpacing/>
    </w:pPr>
  </w:style>
  <w:style w:type="character" w:styleId="Hyperlink">
    <w:name w:val="Hyperlink"/>
    <w:basedOn w:val="DefaultParagraphFont"/>
    <w:uiPriority w:val="99"/>
    <w:semiHidden/>
    <w:unhideWhenUsed/>
    <w:rsid w:val="00BF37EB"/>
    <w:rPr>
      <w:color w:val="0000FF"/>
      <w:u w:val="single"/>
    </w:rPr>
  </w:style>
  <w:style w:type="character" w:styleId="Strong">
    <w:name w:val="Strong"/>
    <w:basedOn w:val="DefaultParagraphFont"/>
    <w:uiPriority w:val="22"/>
    <w:qFormat/>
    <w:rsid w:val="00596DFD"/>
    <w:rPr>
      <w:b/>
      <w:bCs/>
    </w:rPr>
  </w:style>
  <w:style w:type="paragraph" w:styleId="Revision">
    <w:name w:val="Revision"/>
    <w:hidden/>
    <w:uiPriority w:val="99"/>
    <w:semiHidden/>
    <w:rsid w:val="00E46940"/>
    <w:rPr>
      <w:rFonts w:ascii="Calibri" w:eastAsia="Calibri" w:hAnsi="Calibri" w:cs="Calibri"/>
      <w:sz w:val="22"/>
      <w:szCs w:val="22"/>
    </w:rPr>
  </w:style>
  <w:style w:type="paragraph" w:styleId="NoSpacing">
    <w:name w:val="No Spacing"/>
    <w:uiPriority w:val="1"/>
    <w:qFormat/>
    <w:rsid w:val="0093755B"/>
    <w:rPr>
      <w:rFonts w:ascii="Calibri" w:eastAsia="Calibri" w:hAnsi="Calibri" w:cs="Calibri"/>
      <w:sz w:val="22"/>
      <w:szCs w:val="22"/>
    </w:rPr>
  </w:style>
  <w:style w:type="table" w:styleId="TableGrid">
    <w:name w:val="Table Grid"/>
    <w:basedOn w:val="TableNormal"/>
    <w:uiPriority w:val="59"/>
    <w:rsid w:val="00BF4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1170">
      <w:bodyDiv w:val="1"/>
      <w:marLeft w:val="0"/>
      <w:marRight w:val="0"/>
      <w:marTop w:val="0"/>
      <w:marBottom w:val="0"/>
      <w:divBdr>
        <w:top w:val="none" w:sz="0" w:space="0" w:color="auto"/>
        <w:left w:val="none" w:sz="0" w:space="0" w:color="auto"/>
        <w:bottom w:val="none" w:sz="0" w:space="0" w:color="auto"/>
        <w:right w:val="none" w:sz="0" w:space="0" w:color="auto"/>
      </w:divBdr>
      <w:divsChild>
        <w:div w:id="165826225">
          <w:marLeft w:val="0"/>
          <w:marRight w:val="0"/>
          <w:marTop w:val="0"/>
          <w:marBottom w:val="0"/>
          <w:divBdr>
            <w:top w:val="none" w:sz="0" w:space="0" w:color="auto"/>
            <w:left w:val="none" w:sz="0" w:space="0" w:color="auto"/>
            <w:bottom w:val="none" w:sz="0" w:space="0" w:color="auto"/>
            <w:right w:val="none" w:sz="0" w:space="0" w:color="auto"/>
          </w:divBdr>
          <w:divsChild>
            <w:div w:id="478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3988">
      <w:bodyDiv w:val="1"/>
      <w:marLeft w:val="0"/>
      <w:marRight w:val="0"/>
      <w:marTop w:val="0"/>
      <w:marBottom w:val="0"/>
      <w:divBdr>
        <w:top w:val="none" w:sz="0" w:space="0" w:color="auto"/>
        <w:left w:val="none" w:sz="0" w:space="0" w:color="auto"/>
        <w:bottom w:val="none" w:sz="0" w:space="0" w:color="auto"/>
        <w:right w:val="none" w:sz="0" w:space="0" w:color="auto"/>
      </w:divBdr>
    </w:div>
    <w:div w:id="471757262">
      <w:bodyDiv w:val="1"/>
      <w:marLeft w:val="0"/>
      <w:marRight w:val="0"/>
      <w:marTop w:val="0"/>
      <w:marBottom w:val="0"/>
      <w:divBdr>
        <w:top w:val="none" w:sz="0" w:space="0" w:color="auto"/>
        <w:left w:val="none" w:sz="0" w:space="0" w:color="auto"/>
        <w:bottom w:val="none" w:sz="0" w:space="0" w:color="auto"/>
        <w:right w:val="none" w:sz="0" w:space="0" w:color="auto"/>
      </w:divBdr>
    </w:div>
    <w:div w:id="702557781">
      <w:bodyDiv w:val="1"/>
      <w:marLeft w:val="0"/>
      <w:marRight w:val="0"/>
      <w:marTop w:val="0"/>
      <w:marBottom w:val="0"/>
      <w:divBdr>
        <w:top w:val="none" w:sz="0" w:space="0" w:color="auto"/>
        <w:left w:val="none" w:sz="0" w:space="0" w:color="auto"/>
        <w:bottom w:val="none" w:sz="0" w:space="0" w:color="auto"/>
        <w:right w:val="none" w:sz="0" w:space="0" w:color="auto"/>
      </w:divBdr>
      <w:divsChild>
        <w:div w:id="859586192">
          <w:marLeft w:val="0"/>
          <w:marRight w:val="0"/>
          <w:marTop w:val="0"/>
          <w:marBottom w:val="0"/>
          <w:divBdr>
            <w:top w:val="none" w:sz="0" w:space="0" w:color="auto"/>
            <w:left w:val="none" w:sz="0" w:space="0" w:color="auto"/>
            <w:bottom w:val="none" w:sz="0" w:space="0" w:color="auto"/>
            <w:right w:val="none" w:sz="0" w:space="0" w:color="auto"/>
          </w:divBdr>
          <w:divsChild>
            <w:div w:id="6138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01777">
      <w:bodyDiv w:val="1"/>
      <w:marLeft w:val="0"/>
      <w:marRight w:val="0"/>
      <w:marTop w:val="0"/>
      <w:marBottom w:val="0"/>
      <w:divBdr>
        <w:top w:val="none" w:sz="0" w:space="0" w:color="auto"/>
        <w:left w:val="none" w:sz="0" w:space="0" w:color="auto"/>
        <w:bottom w:val="none" w:sz="0" w:space="0" w:color="auto"/>
        <w:right w:val="none" w:sz="0" w:space="0" w:color="auto"/>
      </w:divBdr>
    </w:div>
    <w:div w:id="851920654">
      <w:bodyDiv w:val="1"/>
      <w:marLeft w:val="0"/>
      <w:marRight w:val="0"/>
      <w:marTop w:val="0"/>
      <w:marBottom w:val="0"/>
      <w:divBdr>
        <w:top w:val="none" w:sz="0" w:space="0" w:color="auto"/>
        <w:left w:val="none" w:sz="0" w:space="0" w:color="auto"/>
        <w:bottom w:val="none" w:sz="0" w:space="0" w:color="auto"/>
        <w:right w:val="none" w:sz="0" w:space="0" w:color="auto"/>
      </w:divBdr>
    </w:div>
    <w:div w:id="925528549">
      <w:bodyDiv w:val="1"/>
      <w:marLeft w:val="0"/>
      <w:marRight w:val="0"/>
      <w:marTop w:val="0"/>
      <w:marBottom w:val="0"/>
      <w:divBdr>
        <w:top w:val="none" w:sz="0" w:space="0" w:color="auto"/>
        <w:left w:val="none" w:sz="0" w:space="0" w:color="auto"/>
        <w:bottom w:val="none" w:sz="0" w:space="0" w:color="auto"/>
        <w:right w:val="none" w:sz="0" w:space="0" w:color="auto"/>
      </w:divBdr>
    </w:div>
    <w:div w:id="946811188">
      <w:bodyDiv w:val="1"/>
      <w:marLeft w:val="0"/>
      <w:marRight w:val="0"/>
      <w:marTop w:val="0"/>
      <w:marBottom w:val="0"/>
      <w:divBdr>
        <w:top w:val="none" w:sz="0" w:space="0" w:color="auto"/>
        <w:left w:val="none" w:sz="0" w:space="0" w:color="auto"/>
        <w:bottom w:val="none" w:sz="0" w:space="0" w:color="auto"/>
        <w:right w:val="none" w:sz="0" w:space="0" w:color="auto"/>
      </w:divBdr>
      <w:divsChild>
        <w:div w:id="599677689">
          <w:marLeft w:val="0"/>
          <w:marRight w:val="0"/>
          <w:marTop w:val="0"/>
          <w:marBottom w:val="0"/>
          <w:divBdr>
            <w:top w:val="none" w:sz="0" w:space="0" w:color="auto"/>
            <w:left w:val="none" w:sz="0" w:space="0" w:color="auto"/>
            <w:bottom w:val="none" w:sz="0" w:space="0" w:color="auto"/>
            <w:right w:val="none" w:sz="0" w:space="0" w:color="auto"/>
          </w:divBdr>
          <w:divsChild>
            <w:div w:id="9305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1080">
      <w:bodyDiv w:val="1"/>
      <w:marLeft w:val="0"/>
      <w:marRight w:val="0"/>
      <w:marTop w:val="0"/>
      <w:marBottom w:val="0"/>
      <w:divBdr>
        <w:top w:val="none" w:sz="0" w:space="0" w:color="auto"/>
        <w:left w:val="none" w:sz="0" w:space="0" w:color="auto"/>
        <w:bottom w:val="none" w:sz="0" w:space="0" w:color="auto"/>
        <w:right w:val="none" w:sz="0" w:space="0" w:color="auto"/>
      </w:divBdr>
    </w:div>
    <w:div w:id="1001202970">
      <w:bodyDiv w:val="1"/>
      <w:marLeft w:val="0"/>
      <w:marRight w:val="0"/>
      <w:marTop w:val="0"/>
      <w:marBottom w:val="0"/>
      <w:divBdr>
        <w:top w:val="none" w:sz="0" w:space="0" w:color="auto"/>
        <w:left w:val="none" w:sz="0" w:space="0" w:color="auto"/>
        <w:bottom w:val="none" w:sz="0" w:space="0" w:color="auto"/>
        <w:right w:val="none" w:sz="0" w:space="0" w:color="auto"/>
      </w:divBdr>
    </w:div>
    <w:div w:id="1024331431">
      <w:bodyDiv w:val="1"/>
      <w:marLeft w:val="0"/>
      <w:marRight w:val="0"/>
      <w:marTop w:val="0"/>
      <w:marBottom w:val="0"/>
      <w:divBdr>
        <w:top w:val="none" w:sz="0" w:space="0" w:color="auto"/>
        <w:left w:val="none" w:sz="0" w:space="0" w:color="auto"/>
        <w:bottom w:val="none" w:sz="0" w:space="0" w:color="auto"/>
        <w:right w:val="none" w:sz="0" w:space="0" w:color="auto"/>
      </w:divBdr>
    </w:div>
    <w:div w:id="1220020573">
      <w:bodyDiv w:val="1"/>
      <w:marLeft w:val="0"/>
      <w:marRight w:val="0"/>
      <w:marTop w:val="0"/>
      <w:marBottom w:val="0"/>
      <w:divBdr>
        <w:top w:val="none" w:sz="0" w:space="0" w:color="auto"/>
        <w:left w:val="none" w:sz="0" w:space="0" w:color="auto"/>
        <w:bottom w:val="none" w:sz="0" w:space="0" w:color="auto"/>
        <w:right w:val="none" w:sz="0" w:space="0" w:color="auto"/>
      </w:divBdr>
    </w:div>
    <w:div w:id="1241328828">
      <w:bodyDiv w:val="1"/>
      <w:marLeft w:val="0"/>
      <w:marRight w:val="0"/>
      <w:marTop w:val="0"/>
      <w:marBottom w:val="0"/>
      <w:divBdr>
        <w:top w:val="none" w:sz="0" w:space="0" w:color="auto"/>
        <w:left w:val="none" w:sz="0" w:space="0" w:color="auto"/>
        <w:bottom w:val="none" w:sz="0" w:space="0" w:color="auto"/>
        <w:right w:val="none" w:sz="0" w:space="0" w:color="auto"/>
      </w:divBdr>
      <w:divsChild>
        <w:div w:id="1115101965">
          <w:marLeft w:val="0"/>
          <w:marRight w:val="0"/>
          <w:marTop w:val="0"/>
          <w:marBottom w:val="0"/>
          <w:divBdr>
            <w:top w:val="none" w:sz="0" w:space="0" w:color="auto"/>
            <w:left w:val="none" w:sz="0" w:space="0" w:color="auto"/>
            <w:bottom w:val="none" w:sz="0" w:space="0" w:color="auto"/>
            <w:right w:val="none" w:sz="0" w:space="0" w:color="auto"/>
          </w:divBdr>
          <w:divsChild>
            <w:div w:id="4845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10284">
      <w:bodyDiv w:val="1"/>
      <w:marLeft w:val="0"/>
      <w:marRight w:val="0"/>
      <w:marTop w:val="0"/>
      <w:marBottom w:val="0"/>
      <w:divBdr>
        <w:top w:val="none" w:sz="0" w:space="0" w:color="auto"/>
        <w:left w:val="none" w:sz="0" w:space="0" w:color="auto"/>
        <w:bottom w:val="none" w:sz="0" w:space="0" w:color="auto"/>
        <w:right w:val="none" w:sz="0" w:space="0" w:color="auto"/>
      </w:divBdr>
      <w:divsChild>
        <w:div w:id="9575348">
          <w:marLeft w:val="0"/>
          <w:marRight w:val="0"/>
          <w:marTop w:val="0"/>
          <w:marBottom w:val="0"/>
          <w:divBdr>
            <w:top w:val="none" w:sz="0" w:space="0" w:color="auto"/>
            <w:left w:val="none" w:sz="0" w:space="0" w:color="auto"/>
            <w:bottom w:val="none" w:sz="0" w:space="0" w:color="auto"/>
            <w:right w:val="none" w:sz="0" w:space="0" w:color="auto"/>
          </w:divBdr>
          <w:divsChild>
            <w:div w:id="8327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2584">
      <w:bodyDiv w:val="1"/>
      <w:marLeft w:val="0"/>
      <w:marRight w:val="0"/>
      <w:marTop w:val="0"/>
      <w:marBottom w:val="0"/>
      <w:divBdr>
        <w:top w:val="none" w:sz="0" w:space="0" w:color="auto"/>
        <w:left w:val="none" w:sz="0" w:space="0" w:color="auto"/>
        <w:bottom w:val="none" w:sz="0" w:space="0" w:color="auto"/>
        <w:right w:val="none" w:sz="0" w:space="0" w:color="auto"/>
      </w:divBdr>
    </w:div>
    <w:div w:id="1345667308">
      <w:bodyDiv w:val="1"/>
      <w:marLeft w:val="0"/>
      <w:marRight w:val="0"/>
      <w:marTop w:val="0"/>
      <w:marBottom w:val="0"/>
      <w:divBdr>
        <w:top w:val="none" w:sz="0" w:space="0" w:color="auto"/>
        <w:left w:val="none" w:sz="0" w:space="0" w:color="auto"/>
        <w:bottom w:val="none" w:sz="0" w:space="0" w:color="auto"/>
        <w:right w:val="none" w:sz="0" w:space="0" w:color="auto"/>
      </w:divBdr>
    </w:div>
    <w:div w:id="1413239282">
      <w:bodyDiv w:val="1"/>
      <w:marLeft w:val="0"/>
      <w:marRight w:val="0"/>
      <w:marTop w:val="0"/>
      <w:marBottom w:val="0"/>
      <w:divBdr>
        <w:top w:val="none" w:sz="0" w:space="0" w:color="auto"/>
        <w:left w:val="none" w:sz="0" w:space="0" w:color="auto"/>
        <w:bottom w:val="none" w:sz="0" w:space="0" w:color="auto"/>
        <w:right w:val="none" w:sz="0" w:space="0" w:color="auto"/>
      </w:divBdr>
    </w:div>
    <w:div w:id="1506090152">
      <w:bodyDiv w:val="1"/>
      <w:marLeft w:val="0"/>
      <w:marRight w:val="0"/>
      <w:marTop w:val="0"/>
      <w:marBottom w:val="0"/>
      <w:divBdr>
        <w:top w:val="none" w:sz="0" w:space="0" w:color="auto"/>
        <w:left w:val="none" w:sz="0" w:space="0" w:color="auto"/>
        <w:bottom w:val="none" w:sz="0" w:space="0" w:color="auto"/>
        <w:right w:val="none" w:sz="0" w:space="0" w:color="auto"/>
      </w:divBdr>
    </w:div>
    <w:div w:id="1527252451">
      <w:bodyDiv w:val="1"/>
      <w:marLeft w:val="0"/>
      <w:marRight w:val="0"/>
      <w:marTop w:val="0"/>
      <w:marBottom w:val="0"/>
      <w:divBdr>
        <w:top w:val="none" w:sz="0" w:space="0" w:color="auto"/>
        <w:left w:val="none" w:sz="0" w:space="0" w:color="auto"/>
        <w:bottom w:val="none" w:sz="0" w:space="0" w:color="auto"/>
        <w:right w:val="none" w:sz="0" w:space="0" w:color="auto"/>
      </w:divBdr>
      <w:divsChild>
        <w:div w:id="1129787011">
          <w:marLeft w:val="0"/>
          <w:marRight w:val="0"/>
          <w:marTop w:val="0"/>
          <w:marBottom w:val="0"/>
          <w:divBdr>
            <w:top w:val="none" w:sz="0" w:space="0" w:color="auto"/>
            <w:left w:val="none" w:sz="0" w:space="0" w:color="auto"/>
            <w:bottom w:val="none" w:sz="0" w:space="0" w:color="auto"/>
            <w:right w:val="none" w:sz="0" w:space="0" w:color="auto"/>
          </w:divBdr>
          <w:divsChild>
            <w:div w:id="20362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0930">
      <w:bodyDiv w:val="1"/>
      <w:marLeft w:val="0"/>
      <w:marRight w:val="0"/>
      <w:marTop w:val="0"/>
      <w:marBottom w:val="0"/>
      <w:divBdr>
        <w:top w:val="none" w:sz="0" w:space="0" w:color="auto"/>
        <w:left w:val="none" w:sz="0" w:space="0" w:color="auto"/>
        <w:bottom w:val="none" w:sz="0" w:space="0" w:color="auto"/>
        <w:right w:val="none" w:sz="0" w:space="0" w:color="auto"/>
      </w:divBdr>
    </w:div>
    <w:div w:id="1585409451">
      <w:bodyDiv w:val="1"/>
      <w:marLeft w:val="0"/>
      <w:marRight w:val="0"/>
      <w:marTop w:val="0"/>
      <w:marBottom w:val="0"/>
      <w:divBdr>
        <w:top w:val="none" w:sz="0" w:space="0" w:color="auto"/>
        <w:left w:val="none" w:sz="0" w:space="0" w:color="auto"/>
        <w:bottom w:val="none" w:sz="0" w:space="0" w:color="auto"/>
        <w:right w:val="none" w:sz="0" w:space="0" w:color="auto"/>
      </w:divBdr>
      <w:divsChild>
        <w:div w:id="1500580363">
          <w:marLeft w:val="0"/>
          <w:marRight w:val="0"/>
          <w:marTop w:val="0"/>
          <w:marBottom w:val="0"/>
          <w:divBdr>
            <w:top w:val="none" w:sz="0" w:space="0" w:color="auto"/>
            <w:left w:val="none" w:sz="0" w:space="0" w:color="auto"/>
            <w:bottom w:val="none" w:sz="0" w:space="0" w:color="auto"/>
            <w:right w:val="none" w:sz="0" w:space="0" w:color="auto"/>
          </w:divBdr>
          <w:divsChild>
            <w:div w:id="7606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7404">
      <w:bodyDiv w:val="1"/>
      <w:marLeft w:val="0"/>
      <w:marRight w:val="0"/>
      <w:marTop w:val="0"/>
      <w:marBottom w:val="0"/>
      <w:divBdr>
        <w:top w:val="none" w:sz="0" w:space="0" w:color="auto"/>
        <w:left w:val="none" w:sz="0" w:space="0" w:color="auto"/>
        <w:bottom w:val="none" w:sz="0" w:space="0" w:color="auto"/>
        <w:right w:val="none" w:sz="0" w:space="0" w:color="auto"/>
      </w:divBdr>
      <w:divsChild>
        <w:div w:id="921645786">
          <w:marLeft w:val="0"/>
          <w:marRight w:val="0"/>
          <w:marTop w:val="0"/>
          <w:marBottom w:val="0"/>
          <w:divBdr>
            <w:top w:val="none" w:sz="0" w:space="0" w:color="auto"/>
            <w:left w:val="none" w:sz="0" w:space="0" w:color="auto"/>
            <w:bottom w:val="none" w:sz="0" w:space="0" w:color="auto"/>
            <w:right w:val="none" w:sz="0" w:space="0" w:color="auto"/>
          </w:divBdr>
          <w:divsChild>
            <w:div w:id="8576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792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21">
          <w:marLeft w:val="0"/>
          <w:marRight w:val="0"/>
          <w:marTop w:val="0"/>
          <w:marBottom w:val="0"/>
          <w:divBdr>
            <w:top w:val="none" w:sz="0" w:space="0" w:color="auto"/>
            <w:left w:val="none" w:sz="0" w:space="0" w:color="auto"/>
            <w:bottom w:val="none" w:sz="0" w:space="0" w:color="auto"/>
            <w:right w:val="none" w:sz="0" w:space="0" w:color="auto"/>
          </w:divBdr>
          <w:divsChild>
            <w:div w:id="6773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3043">
      <w:bodyDiv w:val="1"/>
      <w:marLeft w:val="0"/>
      <w:marRight w:val="0"/>
      <w:marTop w:val="0"/>
      <w:marBottom w:val="0"/>
      <w:divBdr>
        <w:top w:val="none" w:sz="0" w:space="0" w:color="auto"/>
        <w:left w:val="none" w:sz="0" w:space="0" w:color="auto"/>
        <w:bottom w:val="none" w:sz="0" w:space="0" w:color="auto"/>
        <w:right w:val="none" w:sz="0" w:space="0" w:color="auto"/>
      </w:divBdr>
    </w:div>
    <w:div w:id="1785613622">
      <w:bodyDiv w:val="1"/>
      <w:marLeft w:val="0"/>
      <w:marRight w:val="0"/>
      <w:marTop w:val="0"/>
      <w:marBottom w:val="0"/>
      <w:divBdr>
        <w:top w:val="none" w:sz="0" w:space="0" w:color="auto"/>
        <w:left w:val="none" w:sz="0" w:space="0" w:color="auto"/>
        <w:bottom w:val="none" w:sz="0" w:space="0" w:color="auto"/>
        <w:right w:val="none" w:sz="0" w:space="0" w:color="auto"/>
      </w:divBdr>
    </w:div>
    <w:div w:id="1812475117">
      <w:bodyDiv w:val="1"/>
      <w:marLeft w:val="0"/>
      <w:marRight w:val="0"/>
      <w:marTop w:val="0"/>
      <w:marBottom w:val="0"/>
      <w:divBdr>
        <w:top w:val="none" w:sz="0" w:space="0" w:color="auto"/>
        <w:left w:val="none" w:sz="0" w:space="0" w:color="auto"/>
        <w:bottom w:val="none" w:sz="0" w:space="0" w:color="auto"/>
        <w:right w:val="none" w:sz="0" w:space="0" w:color="auto"/>
      </w:divBdr>
    </w:div>
    <w:div w:id="1882329124">
      <w:bodyDiv w:val="1"/>
      <w:marLeft w:val="0"/>
      <w:marRight w:val="0"/>
      <w:marTop w:val="0"/>
      <w:marBottom w:val="0"/>
      <w:divBdr>
        <w:top w:val="none" w:sz="0" w:space="0" w:color="auto"/>
        <w:left w:val="none" w:sz="0" w:space="0" w:color="auto"/>
        <w:bottom w:val="none" w:sz="0" w:space="0" w:color="auto"/>
        <w:right w:val="none" w:sz="0" w:space="0" w:color="auto"/>
      </w:divBdr>
      <w:divsChild>
        <w:div w:id="9138998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rade-tariff.service.gov.uk/subheadings/2818109100-80" TargetMode="External"/><Relationship Id="rId21" Type="http://schemas.openxmlformats.org/officeDocument/2006/relationships/hyperlink" Target="https://www.trade-tariff.service.gov.uk/subheadings/2818100000-80" TargetMode="External"/><Relationship Id="rId42" Type="http://schemas.openxmlformats.org/officeDocument/2006/relationships/hyperlink" Target="https://www.trade-tariff.service.gov.uk/subheadings/2841500000-80" TargetMode="External"/><Relationship Id="rId47" Type="http://schemas.openxmlformats.org/officeDocument/2006/relationships/hyperlink" Target="https://www.trade-tariff.service.gov.uk/subheadings/2842901000-80" TargetMode="External"/><Relationship Id="rId63" Type="http://schemas.openxmlformats.org/officeDocument/2006/relationships/hyperlink" Target="https://www.trade-tariff.service.gov.uk/search?q=843311&amp;country=&amp;day=2&amp;month=1&amp;year=2023" TargetMode="External"/><Relationship Id="rId68" Type="http://schemas.openxmlformats.org/officeDocument/2006/relationships/hyperlink" Target="https://www.trade-tariff.service.gov.uk/search?q=84332010&amp;country=&amp;day=2&amp;month=1&amp;year=2023" TargetMode="External"/><Relationship Id="rId84" Type="http://schemas.openxmlformats.org/officeDocument/2006/relationships/hyperlink" Target="https://www.trade-tariff.service.gov.uk/headings/9405" TargetMode="External"/><Relationship Id="rId89" Type="http://schemas.openxmlformats.org/officeDocument/2006/relationships/header" Target="header2.xml"/><Relationship Id="rId16" Type="http://schemas.openxmlformats.org/officeDocument/2006/relationships/hyperlink" Target="https://www.trade-tariff.service.gov.uk/subheadings/2818100000-80" TargetMode="External"/><Relationship Id="rId11" Type="http://schemas.openxmlformats.org/officeDocument/2006/relationships/hyperlink" Target="https://www.trade-tariff.service.gov.uk/subheadings/2710201900-80" TargetMode="External"/><Relationship Id="rId32" Type="http://schemas.openxmlformats.org/officeDocument/2006/relationships/hyperlink" Target="https://www.trade-tariff.service.gov.uk/subheadings/2827410000-10" TargetMode="External"/><Relationship Id="rId37" Type="http://schemas.openxmlformats.org/officeDocument/2006/relationships/hyperlink" Target="https://www.trade-tariff.service.gov.uk/subheadings/2841500000-80" TargetMode="External"/><Relationship Id="rId53" Type="http://schemas.openxmlformats.org/officeDocument/2006/relationships/hyperlink" Target="https://www.trade-tariff.service.gov.uk/headings/2904" TargetMode="External"/><Relationship Id="rId58" Type="http://schemas.openxmlformats.org/officeDocument/2006/relationships/hyperlink" Target="https://www.trade-tariff.service.gov.uk/headings/2906" TargetMode="External"/><Relationship Id="rId74" Type="http://schemas.openxmlformats.org/officeDocument/2006/relationships/hyperlink" Target="https://www.trade-tariff.service.gov.uk/search?q=870240" TargetMode="External"/><Relationship Id="rId79" Type="http://schemas.openxmlformats.org/officeDocument/2006/relationships/hyperlink" Target="https://www.trade-tariff.service.gov.uk/subheadings/9405612000-80" TargetMode="Externa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www.trade-tariff.service.gov.uk/subheadings/2818109100-10" TargetMode="External"/><Relationship Id="rId27" Type="http://schemas.openxmlformats.org/officeDocument/2006/relationships/hyperlink" Target="https://www.trade-tariff.service.gov.uk/subheadings/2818100000-80" TargetMode="External"/><Relationship Id="rId43" Type="http://schemas.openxmlformats.org/officeDocument/2006/relationships/hyperlink" Target="https://www.trade-tariff.service.gov.uk/subheadings/2841610000-10" TargetMode="External"/><Relationship Id="rId48" Type="http://schemas.openxmlformats.org/officeDocument/2006/relationships/hyperlink" Target="https://www.trade-tariff.service.gov.uk/subheadings/2844205100-20" TargetMode="External"/><Relationship Id="rId64" Type="http://schemas.openxmlformats.org/officeDocument/2006/relationships/hyperlink" Target="https://www.trade-tariff.service.gov.uk/search?q=843319&amp;country=&amp;day=2&amp;month=1&amp;year=2023" TargetMode="External"/><Relationship Id="rId69" Type="http://schemas.openxmlformats.org/officeDocument/2006/relationships/hyperlink" Target="https://www.trade-tariff.service.gov.uk/search?q=843020&amp;country=&amp;day=2&amp;month=1&amp;year=2023" TargetMode="External"/><Relationship Id="rId80" Type="http://schemas.openxmlformats.org/officeDocument/2006/relationships/hyperlink" Target="https://www.trade-tariff.service.gov.uk/headings/9405" TargetMode="External"/><Relationship Id="rId85" Type="http://schemas.openxmlformats.org/officeDocument/2006/relationships/hyperlink" Target="https://www.trade-tariff.service.gov.uk/subheadings/9405610000-10" TargetMode="External"/><Relationship Id="rId3" Type="http://schemas.openxmlformats.org/officeDocument/2006/relationships/styles" Target="styles.xml"/><Relationship Id="rId12" Type="http://schemas.openxmlformats.org/officeDocument/2006/relationships/hyperlink" Target="https://www.trade-tariff.service.gov.uk/subheadings/2710201900-80" TargetMode="External"/><Relationship Id="rId17" Type="http://schemas.openxmlformats.org/officeDocument/2006/relationships/hyperlink" Target="https://www.trade-tariff.service.gov.uk/subheadings/2818101100-10" TargetMode="External"/><Relationship Id="rId25" Type="http://schemas.openxmlformats.org/officeDocument/2006/relationships/hyperlink" Target="https://www.trade-tariff.service.gov.uk/subheadings/2818109100-10" TargetMode="External"/><Relationship Id="rId33" Type="http://schemas.openxmlformats.org/officeDocument/2006/relationships/hyperlink" Target="https://www.trade-tariff.service.gov.uk/subheadings/2827410000-10" TargetMode="External"/><Relationship Id="rId38" Type="http://schemas.openxmlformats.org/officeDocument/2006/relationships/hyperlink" Target="https://www.trade-tariff.service.gov.uk/subheadings/2841500011-10" TargetMode="External"/><Relationship Id="rId46" Type="http://schemas.openxmlformats.org/officeDocument/2006/relationships/hyperlink" Target="https://www.trade-tariff.service.gov.uk/subheadings/2842901000-80" TargetMode="External"/><Relationship Id="rId59" Type="http://schemas.openxmlformats.org/officeDocument/2006/relationships/hyperlink" Target="https://www.trade-tariff.service.gov.uk/search?q=4000&amp;country=&amp;day=29&amp;month=6&amp;year=2022" TargetMode="External"/><Relationship Id="rId67" Type="http://schemas.openxmlformats.org/officeDocument/2006/relationships/hyperlink" Target="https://www.trade-tariff.service.gov.uk/search?q=87019290&amp;country=&amp;day=2&amp;month=1&amp;year=2023" TargetMode="External"/><Relationship Id="rId20" Type="http://schemas.openxmlformats.org/officeDocument/2006/relationships/hyperlink" Target="https://www.trade-tariff.service.gov.uk/subheadings/2818101100-10" TargetMode="External"/><Relationship Id="rId41" Type="http://schemas.openxmlformats.org/officeDocument/2006/relationships/hyperlink" Target="https://www.trade-tariff.service.gov.uk/subheadings/2841500000-80" TargetMode="External"/><Relationship Id="rId54" Type="http://schemas.openxmlformats.org/officeDocument/2006/relationships/hyperlink" Target="https://www.trade-tariff.service.gov.uk/headings/2904" TargetMode="External"/><Relationship Id="rId62" Type="http://schemas.openxmlformats.org/officeDocument/2006/relationships/hyperlink" Target="https://www.trade-tariff.service.gov.uk/headings/8109" TargetMode="External"/><Relationship Id="rId70" Type="http://schemas.openxmlformats.org/officeDocument/2006/relationships/hyperlink" Target="https://www.trade-tariff.service.gov.uk/search?q=1345" TargetMode="External"/><Relationship Id="rId75" Type="http://schemas.openxmlformats.org/officeDocument/2006/relationships/hyperlink" Target="https://www.trade-tariff.service.gov.uk/search?q=1200" TargetMode="External"/><Relationship Id="rId83" Type="http://schemas.openxmlformats.org/officeDocument/2006/relationships/hyperlink" Target="https://www.trade-tariff.service.gov.uk/subheadings/9405618000-80" TargetMode="Externa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rade-tariff.service.gov.uk/subheadings/2818101100-80" TargetMode="External"/><Relationship Id="rId23" Type="http://schemas.openxmlformats.org/officeDocument/2006/relationships/hyperlink" Target="https://www.trade-tariff.service.gov.uk/subheadings/2818109100-80" TargetMode="External"/><Relationship Id="rId28" Type="http://schemas.openxmlformats.org/officeDocument/2006/relationships/hyperlink" Target="https://www.trade-tariff.service.gov.uk/subheadings/2818109100-10" TargetMode="External"/><Relationship Id="rId36" Type="http://schemas.openxmlformats.org/officeDocument/2006/relationships/hyperlink" Target="https://www.trade-tariff.service.gov.uk/subheadings/2828100000-80" TargetMode="External"/><Relationship Id="rId49" Type="http://schemas.openxmlformats.org/officeDocument/2006/relationships/hyperlink" Target="https://www.trade-tariff.service.gov.uk/subheadings/2844205100-20" TargetMode="External"/><Relationship Id="rId57" Type="http://schemas.openxmlformats.org/officeDocument/2006/relationships/hyperlink" Target="https://www.trade-tariff.service.gov.uk/headings/2906" TargetMode="External"/><Relationship Id="rId10" Type="http://schemas.openxmlformats.org/officeDocument/2006/relationships/hyperlink" Target="https://www.trade-tariff.service.gov.uk/subheadings/2710201621-10" TargetMode="External"/><Relationship Id="rId31" Type="http://schemas.openxmlformats.org/officeDocument/2006/relationships/hyperlink" Target="https://www.trade-tariff.service.gov.uk/subheadings/2827410000-10" TargetMode="External"/><Relationship Id="rId44" Type="http://schemas.openxmlformats.org/officeDocument/2006/relationships/hyperlink" Target="https://www.trade-tariff.service.gov.uk/subheadings/2841610000-10" TargetMode="External"/><Relationship Id="rId52" Type="http://schemas.openxmlformats.org/officeDocument/2006/relationships/hyperlink" Target="https://www.trade-tariff.service.gov.uk/headings/2904" TargetMode="External"/><Relationship Id="rId60" Type="http://schemas.openxmlformats.org/officeDocument/2006/relationships/hyperlink" Target="https://www.trade-tariff.service.gov.uk/search?q=7000&amp;country=&amp;day=29&amp;month=6&amp;year=2022" TargetMode="External"/><Relationship Id="rId65" Type="http://schemas.openxmlformats.org/officeDocument/2006/relationships/hyperlink" Target="https://www.trade-tariff.service.gov.uk/search?q=843320&amp;country=&amp;day=2&amp;month=1&amp;year=2023" TargetMode="External"/><Relationship Id="rId73" Type="http://schemas.openxmlformats.org/officeDocument/2006/relationships/hyperlink" Target="https://www.trade-tariff.service.gov.uk/subheadings/8504408500-80" TargetMode="External"/><Relationship Id="rId78" Type="http://schemas.openxmlformats.org/officeDocument/2006/relationships/hyperlink" Target="https://www.trade-tariff.service.gov.uk/subheadings/9405610000-10" TargetMode="External"/><Relationship Id="rId81" Type="http://schemas.openxmlformats.org/officeDocument/2006/relationships/hyperlink" Target="https://www.trade-tariff.service.gov.uk/subheadings/9405610000-10" TargetMode="External"/><Relationship Id="rId86" Type="http://schemas.openxmlformats.org/officeDocument/2006/relationships/hyperlink" Target="https://www.trade-tariff.service.gov.uk/subheadings/9405690000-80" TargetMode="External"/><Relationship Id="rId94" Type="http://schemas.openxmlformats.org/officeDocument/2006/relationships/fontTable" Target="fontTable.xml"/><Relationship Id="rId9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trade-tariff.service.gov.uk/subheadings/2710201100-80" TargetMode="External"/><Relationship Id="rId13" Type="http://schemas.openxmlformats.org/officeDocument/2006/relationships/hyperlink" Target="https://www.trade-tariff.service.gov.uk/subheadings/2818100000-80" TargetMode="External"/><Relationship Id="rId18" Type="http://schemas.openxmlformats.org/officeDocument/2006/relationships/hyperlink" Target="https://www.trade-tariff.service.gov.uk/subheadings/2818101100-80" TargetMode="External"/><Relationship Id="rId39" Type="http://schemas.openxmlformats.org/officeDocument/2006/relationships/hyperlink" Target="https://www.trade-tariff.service.gov.uk/subheadings/2841500000-80" TargetMode="External"/><Relationship Id="rId34" Type="http://schemas.openxmlformats.org/officeDocument/2006/relationships/hyperlink" Target="https://www.trade-tariff.service.gov.uk/subheadings/2827410000-10" TargetMode="External"/><Relationship Id="rId50" Type="http://schemas.openxmlformats.org/officeDocument/2006/relationships/hyperlink" Target="https://www.trade-tariff.service.gov.uk/headings/2844" TargetMode="External"/><Relationship Id="rId55" Type="http://schemas.openxmlformats.org/officeDocument/2006/relationships/hyperlink" Target="https://www.trade-tariff.service.gov.uk/headings/2904" TargetMode="External"/><Relationship Id="rId76" Type="http://schemas.openxmlformats.org/officeDocument/2006/relationships/hyperlink" Target="https://www.trade-tariff.service.gov.uk/subheadings/8714999011-10" TargetMode="External"/><Relationship Id="rId97"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www.trade-tariff.service.gov.uk/search?q=87" TargetMode="Externa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www.trade-tariff.service.gov.uk/subheadings/2818200000-80" TargetMode="External"/><Relationship Id="rId24" Type="http://schemas.openxmlformats.org/officeDocument/2006/relationships/hyperlink" Target="https://www.trade-tariff.service.gov.uk/subheadings/2818100000-80" TargetMode="External"/><Relationship Id="rId40" Type="http://schemas.openxmlformats.org/officeDocument/2006/relationships/hyperlink" Target="https://www.trade-tariff.service.gov.uk/subheadings/2841500011-10" TargetMode="External"/><Relationship Id="rId45" Type="http://schemas.openxmlformats.org/officeDocument/2006/relationships/hyperlink" Target="https://www.trade-tariff.service.gov.uk/subheadings/2842100050-80" TargetMode="External"/><Relationship Id="rId66" Type="http://schemas.openxmlformats.org/officeDocument/2006/relationships/hyperlink" Target="https://www.trade-tariff.service.gov.uk/search?q=87019190&amp;country=&amp;day=2&amp;month=1&amp;year=2023" TargetMode="External"/><Relationship Id="rId87" Type="http://schemas.openxmlformats.org/officeDocument/2006/relationships/hyperlink" Target="https://www.trade-tariff.service.gov.uk/subheadings/9405692000-80" TargetMode="External"/><Relationship Id="rId61" Type="http://schemas.openxmlformats.org/officeDocument/2006/relationships/hyperlink" Target="https://www.trade-tariff.service.gov.uk/search?q=87" TargetMode="External"/><Relationship Id="rId82" Type="http://schemas.openxmlformats.org/officeDocument/2006/relationships/hyperlink" Target="https://www.trade-tariff.service.gov.uk/subheadings/9405610000-80" TargetMode="External"/><Relationship Id="rId19" Type="http://schemas.openxmlformats.org/officeDocument/2006/relationships/hyperlink" Target="https://www.trade-tariff.service.gov.uk/subheadings/2818100000-80" TargetMode="External"/><Relationship Id="rId14" Type="http://schemas.openxmlformats.org/officeDocument/2006/relationships/hyperlink" Target="https://www.trade-tariff.service.gov.uk/subheadings/2818101100-10" TargetMode="External"/><Relationship Id="rId30" Type="http://schemas.openxmlformats.org/officeDocument/2006/relationships/hyperlink" Target="https://www.trade-tariff.service.gov.uk/subheadings/2818200000-80" TargetMode="External"/><Relationship Id="rId35" Type="http://schemas.openxmlformats.org/officeDocument/2006/relationships/hyperlink" Target="https://www.trade-tariff.service.gov.uk/subheadings/2828100000-80" TargetMode="External"/><Relationship Id="rId56" Type="http://schemas.openxmlformats.org/officeDocument/2006/relationships/hyperlink" Target="https://www.trade-tariff.service.gov.uk/headings/2904" TargetMode="External"/><Relationship Id="rId77" Type="http://schemas.openxmlformats.org/officeDocument/2006/relationships/hyperlink" Target="https://www.trade-tariff.service.gov.uk/headings/9405" TargetMode="External"/><Relationship Id="rId8" Type="http://schemas.openxmlformats.org/officeDocument/2006/relationships/hyperlink" Target="https://www.trade-tariff.service.gov.uk/subheadings/2404110000-10" TargetMode="External"/><Relationship Id="rId51" Type="http://schemas.openxmlformats.org/officeDocument/2006/relationships/hyperlink" Target="https://www.trade-tariff.service.gov.uk/headings/2904" TargetMode="External"/><Relationship Id="rId72" Type="http://schemas.openxmlformats.org/officeDocument/2006/relationships/hyperlink" Target="https://www.trade-tariff.service.gov.uk/subheadings/8504408500-80" TargetMode="External"/><Relationship Id="rId93" Type="http://schemas.openxmlformats.org/officeDocument/2006/relationships/footer" Target="footer3.xml"/><Relationship Id="rId98"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3" ma:contentTypeDescription="Create an InfoStore Document" ma:contentTypeScope="" ma:versionID="0544cc64309f4349b1ed1af4827c953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4c07385ec9d71b153d2c021d53949865"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TaxCatchAll xmlns="e3bb7af6-1ed4-4506-8370-9e20ea83206e">
      <Value>8</Value>
      <Value>5</Value>
      <Value>11</Value>
      <Value>3</Value>
      <Value>1</Value>
    </TaxCatchAll>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_dlc_DocId xmlns="e3bb7af6-1ed4-4506-8370-9e20ea83206e">HMTIG-1402244255-48657</_dlc_DocId>
    <HMT_LegacySensitive xmlns="e3bb7af6-1ed4-4506-8370-9e20ea83206e">false</HMT_LegacySensitive>
    <_dlc_DocIdUrl xmlns="e3bb7af6-1ed4-4506-8370-9e20ea83206e">
      <Url>https://tris42.sharepoint.com/sites/hmt_is_ig/_layouts/15/DocIdRedir.aspx?ID=HMTIG-1402244255-48657</Url>
      <Description>HMTIG-1402244255-48657</Description>
    </_dlc_DocIdUrl>
    <HMT_LegacyRecord xmlns="e3bb7af6-1ed4-4506-8370-9e20ea83206e">false</HMT_LegacyRecord>
    <HMT_Topic xmlns="e3bb7af6-1ed4-4506-8370-9e20ea83206e">Tariffs and RoOs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Trade</HMT_Theme>
    <HMT_SubTopic xmlns="e3bb7af6-1ed4-4506-8370-9e20ea83206e">Tariff Legislation</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documentManagement>
</p:properties>
</file>

<file path=customXml/itemProps1.xml><?xml version="1.0" encoding="utf-8"?>
<ds:datastoreItem xmlns:ds="http://schemas.openxmlformats.org/officeDocument/2006/customXml" ds:itemID="{507984E0-1140-4FCB-9A0F-F6878B57C3C8}">
  <ds:schemaRefs>
    <ds:schemaRef ds:uri="http://schemas.openxmlformats.org/officeDocument/2006/bibliography"/>
  </ds:schemaRefs>
</ds:datastoreItem>
</file>

<file path=customXml/itemProps2.xml><?xml version="1.0" encoding="utf-8"?>
<ds:datastoreItem xmlns:ds="http://schemas.openxmlformats.org/officeDocument/2006/customXml" ds:itemID="{C28F9D31-6B5A-433F-9BA0-57EFFA356A27}"/>
</file>

<file path=customXml/itemProps3.xml><?xml version="1.0" encoding="utf-8"?>
<ds:datastoreItem xmlns:ds="http://schemas.openxmlformats.org/officeDocument/2006/customXml" ds:itemID="{DA7A50FA-0B01-4A18-889F-5D3C2A6FB2FC}"/>
</file>

<file path=customXml/itemProps4.xml><?xml version="1.0" encoding="utf-8"?>
<ds:datastoreItem xmlns:ds="http://schemas.openxmlformats.org/officeDocument/2006/customXml" ds:itemID="{45E579B6-8F5C-4EC4-8FA6-22BC68481CD5}"/>
</file>

<file path=customXml/itemProps5.xml><?xml version="1.0" encoding="utf-8"?>
<ds:datastoreItem xmlns:ds="http://schemas.openxmlformats.org/officeDocument/2006/customXml" ds:itemID="{DEE17AC5-C06D-4776-8597-4D34E2C57DF1}"/>
</file>

<file path=docProps/app.xml><?xml version="1.0" encoding="utf-8"?>
<Properties xmlns="http://schemas.openxmlformats.org/officeDocument/2006/extended-properties" xmlns:vt="http://schemas.openxmlformats.org/officeDocument/2006/docPropsVTypes">
  <Template>Normal</Template>
  <TotalTime>0</TotalTime>
  <Pages>387</Pages>
  <Words>373572</Words>
  <Characters>2129362</Characters>
  <Application>Microsoft Office Word</Application>
  <DocSecurity>4</DocSecurity>
  <Lines>17744</Lines>
  <Paragraphs>4995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2497939</CharactersWithSpaces>
  <SharedDoc>false</SharedDoc>
  <HLinks>
    <vt:vector size="480" baseType="variant">
      <vt:variant>
        <vt:i4>393239</vt:i4>
      </vt:variant>
      <vt:variant>
        <vt:i4>237</vt:i4>
      </vt:variant>
      <vt:variant>
        <vt:i4>0</vt:i4>
      </vt:variant>
      <vt:variant>
        <vt:i4>5</vt:i4>
      </vt:variant>
      <vt:variant>
        <vt:lpwstr>https://www.trade-tariff.service.gov.uk/subheadings/9405692000-80</vt:lpwstr>
      </vt:variant>
      <vt:variant>
        <vt:lpwstr/>
      </vt:variant>
      <vt:variant>
        <vt:i4>393237</vt:i4>
      </vt:variant>
      <vt:variant>
        <vt:i4>234</vt:i4>
      </vt:variant>
      <vt:variant>
        <vt:i4>0</vt:i4>
      </vt:variant>
      <vt:variant>
        <vt:i4>5</vt:i4>
      </vt:variant>
      <vt:variant>
        <vt:lpwstr>https://www.trade-tariff.service.gov.uk/subheadings/9405690000-80</vt:lpwstr>
      </vt:variant>
      <vt:variant>
        <vt:lpwstr/>
      </vt:variant>
      <vt:variant>
        <vt:i4>458773</vt:i4>
      </vt:variant>
      <vt:variant>
        <vt:i4>231</vt:i4>
      </vt:variant>
      <vt:variant>
        <vt:i4>0</vt:i4>
      </vt:variant>
      <vt:variant>
        <vt:i4>5</vt:i4>
      </vt:variant>
      <vt:variant>
        <vt:lpwstr>https://www.trade-tariff.service.gov.uk/subheadings/9405610000-10</vt:lpwstr>
      </vt:variant>
      <vt:variant>
        <vt:lpwstr/>
      </vt:variant>
      <vt:variant>
        <vt:i4>5111830</vt:i4>
      </vt:variant>
      <vt:variant>
        <vt:i4>228</vt:i4>
      </vt:variant>
      <vt:variant>
        <vt:i4>0</vt:i4>
      </vt:variant>
      <vt:variant>
        <vt:i4>5</vt:i4>
      </vt:variant>
      <vt:variant>
        <vt:lpwstr>https://www.trade-tariff.service.gov.uk/headings/9405</vt:lpwstr>
      </vt:variant>
      <vt:variant>
        <vt:lpwstr/>
      </vt:variant>
      <vt:variant>
        <vt:i4>917533</vt:i4>
      </vt:variant>
      <vt:variant>
        <vt:i4>225</vt:i4>
      </vt:variant>
      <vt:variant>
        <vt:i4>0</vt:i4>
      </vt:variant>
      <vt:variant>
        <vt:i4>5</vt:i4>
      </vt:variant>
      <vt:variant>
        <vt:lpwstr>https://www.trade-tariff.service.gov.uk/subheadings/9405618000-80</vt:lpwstr>
      </vt:variant>
      <vt:variant>
        <vt:lpwstr/>
      </vt:variant>
      <vt:variant>
        <vt:i4>917525</vt:i4>
      </vt:variant>
      <vt:variant>
        <vt:i4>222</vt:i4>
      </vt:variant>
      <vt:variant>
        <vt:i4>0</vt:i4>
      </vt:variant>
      <vt:variant>
        <vt:i4>5</vt:i4>
      </vt:variant>
      <vt:variant>
        <vt:lpwstr>https://www.trade-tariff.service.gov.uk/subheadings/9405610000-80</vt:lpwstr>
      </vt:variant>
      <vt:variant>
        <vt:lpwstr/>
      </vt:variant>
      <vt:variant>
        <vt:i4>458773</vt:i4>
      </vt:variant>
      <vt:variant>
        <vt:i4>219</vt:i4>
      </vt:variant>
      <vt:variant>
        <vt:i4>0</vt:i4>
      </vt:variant>
      <vt:variant>
        <vt:i4>5</vt:i4>
      </vt:variant>
      <vt:variant>
        <vt:lpwstr>https://www.trade-tariff.service.gov.uk/subheadings/9405610000-10</vt:lpwstr>
      </vt:variant>
      <vt:variant>
        <vt:lpwstr/>
      </vt:variant>
      <vt:variant>
        <vt:i4>5111830</vt:i4>
      </vt:variant>
      <vt:variant>
        <vt:i4>216</vt:i4>
      </vt:variant>
      <vt:variant>
        <vt:i4>0</vt:i4>
      </vt:variant>
      <vt:variant>
        <vt:i4>5</vt:i4>
      </vt:variant>
      <vt:variant>
        <vt:lpwstr>https://www.trade-tariff.service.gov.uk/headings/9405</vt:lpwstr>
      </vt:variant>
      <vt:variant>
        <vt:lpwstr/>
      </vt:variant>
      <vt:variant>
        <vt:i4>917527</vt:i4>
      </vt:variant>
      <vt:variant>
        <vt:i4>213</vt:i4>
      </vt:variant>
      <vt:variant>
        <vt:i4>0</vt:i4>
      </vt:variant>
      <vt:variant>
        <vt:i4>5</vt:i4>
      </vt:variant>
      <vt:variant>
        <vt:lpwstr>https://www.trade-tariff.service.gov.uk/subheadings/9405612000-80</vt:lpwstr>
      </vt:variant>
      <vt:variant>
        <vt:lpwstr/>
      </vt:variant>
      <vt:variant>
        <vt:i4>458773</vt:i4>
      </vt:variant>
      <vt:variant>
        <vt:i4>210</vt:i4>
      </vt:variant>
      <vt:variant>
        <vt:i4>0</vt:i4>
      </vt:variant>
      <vt:variant>
        <vt:i4>5</vt:i4>
      </vt:variant>
      <vt:variant>
        <vt:lpwstr>https://www.trade-tariff.service.gov.uk/subheadings/9405610000-10</vt:lpwstr>
      </vt:variant>
      <vt:variant>
        <vt:lpwstr/>
      </vt:variant>
      <vt:variant>
        <vt:i4>5111830</vt:i4>
      </vt:variant>
      <vt:variant>
        <vt:i4>207</vt:i4>
      </vt:variant>
      <vt:variant>
        <vt:i4>0</vt:i4>
      </vt:variant>
      <vt:variant>
        <vt:i4>5</vt:i4>
      </vt:variant>
      <vt:variant>
        <vt:lpwstr>https://www.trade-tariff.service.gov.uk/headings/9405</vt:lpwstr>
      </vt:variant>
      <vt:variant>
        <vt:lpwstr/>
      </vt:variant>
      <vt:variant>
        <vt:i4>786450</vt:i4>
      </vt:variant>
      <vt:variant>
        <vt:i4>204</vt:i4>
      </vt:variant>
      <vt:variant>
        <vt:i4>0</vt:i4>
      </vt:variant>
      <vt:variant>
        <vt:i4>5</vt:i4>
      </vt:variant>
      <vt:variant>
        <vt:lpwstr>https://www.trade-tariff.service.gov.uk/subheadings/8714999011-10</vt:lpwstr>
      </vt:variant>
      <vt:variant>
        <vt:lpwstr/>
      </vt:variant>
      <vt:variant>
        <vt:i4>5505099</vt:i4>
      </vt:variant>
      <vt:variant>
        <vt:i4>201</vt:i4>
      </vt:variant>
      <vt:variant>
        <vt:i4>0</vt:i4>
      </vt:variant>
      <vt:variant>
        <vt:i4>5</vt:i4>
      </vt:variant>
      <vt:variant>
        <vt:lpwstr>https://www.trade-tariff.service.gov.uk/search?q=1200</vt:lpwstr>
      </vt:variant>
      <vt:variant>
        <vt:lpwstr/>
      </vt:variant>
      <vt:variant>
        <vt:i4>6881404</vt:i4>
      </vt:variant>
      <vt:variant>
        <vt:i4>198</vt:i4>
      </vt:variant>
      <vt:variant>
        <vt:i4>0</vt:i4>
      </vt:variant>
      <vt:variant>
        <vt:i4>5</vt:i4>
      </vt:variant>
      <vt:variant>
        <vt:lpwstr>https://www.trade-tariff.service.gov.uk/search?q=870240</vt:lpwstr>
      </vt:variant>
      <vt:variant>
        <vt:lpwstr/>
      </vt:variant>
      <vt:variant>
        <vt:i4>655390</vt:i4>
      </vt:variant>
      <vt:variant>
        <vt:i4>195</vt:i4>
      </vt:variant>
      <vt:variant>
        <vt:i4>0</vt:i4>
      </vt:variant>
      <vt:variant>
        <vt:i4>5</vt:i4>
      </vt:variant>
      <vt:variant>
        <vt:lpwstr>https://www.trade-tariff.service.gov.uk/subheadings/8504408500-80</vt:lpwstr>
      </vt:variant>
      <vt:variant>
        <vt:lpwstr/>
      </vt:variant>
      <vt:variant>
        <vt:i4>655390</vt:i4>
      </vt:variant>
      <vt:variant>
        <vt:i4>192</vt:i4>
      </vt:variant>
      <vt:variant>
        <vt:i4>0</vt:i4>
      </vt:variant>
      <vt:variant>
        <vt:i4>5</vt:i4>
      </vt:variant>
      <vt:variant>
        <vt:lpwstr>https://www.trade-tariff.service.gov.uk/subheadings/8504408500-80</vt:lpwstr>
      </vt:variant>
      <vt:variant>
        <vt:lpwstr/>
      </vt:variant>
      <vt:variant>
        <vt:i4>7143545</vt:i4>
      </vt:variant>
      <vt:variant>
        <vt:i4>189</vt:i4>
      </vt:variant>
      <vt:variant>
        <vt:i4>0</vt:i4>
      </vt:variant>
      <vt:variant>
        <vt:i4>5</vt:i4>
      </vt:variant>
      <vt:variant>
        <vt:lpwstr>https://www.trade-tariff.service.gov.uk/search?q=87</vt:lpwstr>
      </vt:variant>
      <vt:variant>
        <vt:lpwstr/>
      </vt:variant>
      <vt:variant>
        <vt:i4>5242954</vt:i4>
      </vt:variant>
      <vt:variant>
        <vt:i4>186</vt:i4>
      </vt:variant>
      <vt:variant>
        <vt:i4>0</vt:i4>
      </vt:variant>
      <vt:variant>
        <vt:i4>5</vt:i4>
      </vt:variant>
      <vt:variant>
        <vt:lpwstr>https://www.trade-tariff.service.gov.uk/search?q=1345</vt:lpwstr>
      </vt:variant>
      <vt:variant>
        <vt:lpwstr/>
      </vt:variant>
      <vt:variant>
        <vt:i4>5701661</vt:i4>
      </vt:variant>
      <vt:variant>
        <vt:i4>183</vt:i4>
      </vt:variant>
      <vt:variant>
        <vt:i4>0</vt:i4>
      </vt:variant>
      <vt:variant>
        <vt:i4>5</vt:i4>
      </vt:variant>
      <vt:variant>
        <vt:lpwstr>https://www.trade-tariff.service.gov.uk/search?q=843020&amp;country=&amp;day=2&amp;month=1&amp;year=2023</vt:lpwstr>
      </vt:variant>
      <vt:variant>
        <vt:lpwstr/>
      </vt:variant>
      <vt:variant>
        <vt:i4>6684718</vt:i4>
      </vt:variant>
      <vt:variant>
        <vt:i4>180</vt:i4>
      </vt:variant>
      <vt:variant>
        <vt:i4>0</vt:i4>
      </vt:variant>
      <vt:variant>
        <vt:i4>5</vt:i4>
      </vt:variant>
      <vt:variant>
        <vt:lpwstr>https://www.trade-tariff.service.gov.uk/search?q=84332010&amp;country=&amp;day=2&amp;month=1&amp;year=2023</vt:lpwstr>
      </vt:variant>
      <vt:variant>
        <vt:lpwstr/>
      </vt:variant>
      <vt:variant>
        <vt:i4>6684717</vt:i4>
      </vt:variant>
      <vt:variant>
        <vt:i4>177</vt:i4>
      </vt:variant>
      <vt:variant>
        <vt:i4>0</vt:i4>
      </vt:variant>
      <vt:variant>
        <vt:i4>5</vt:i4>
      </vt:variant>
      <vt:variant>
        <vt:lpwstr>https://www.trade-tariff.service.gov.uk/search?q=87019290&amp;country=&amp;day=2&amp;month=1&amp;year=2023</vt:lpwstr>
      </vt:variant>
      <vt:variant>
        <vt:lpwstr/>
      </vt:variant>
      <vt:variant>
        <vt:i4>6684718</vt:i4>
      </vt:variant>
      <vt:variant>
        <vt:i4>174</vt:i4>
      </vt:variant>
      <vt:variant>
        <vt:i4>0</vt:i4>
      </vt:variant>
      <vt:variant>
        <vt:i4>5</vt:i4>
      </vt:variant>
      <vt:variant>
        <vt:lpwstr>https://www.trade-tariff.service.gov.uk/search?q=87019190&amp;country=&amp;day=2&amp;month=1&amp;year=2023</vt:lpwstr>
      </vt:variant>
      <vt:variant>
        <vt:lpwstr/>
      </vt:variant>
      <vt:variant>
        <vt:i4>5701662</vt:i4>
      </vt:variant>
      <vt:variant>
        <vt:i4>171</vt:i4>
      </vt:variant>
      <vt:variant>
        <vt:i4>0</vt:i4>
      </vt:variant>
      <vt:variant>
        <vt:i4>5</vt:i4>
      </vt:variant>
      <vt:variant>
        <vt:lpwstr>https://www.trade-tariff.service.gov.uk/search?q=843320&amp;country=&amp;day=2&amp;month=1&amp;year=2023</vt:lpwstr>
      </vt:variant>
      <vt:variant>
        <vt:lpwstr/>
      </vt:variant>
      <vt:variant>
        <vt:i4>5505047</vt:i4>
      </vt:variant>
      <vt:variant>
        <vt:i4>168</vt:i4>
      </vt:variant>
      <vt:variant>
        <vt:i4>0</vt:i4>
      </vt:variant>
      <vt:variant>
        <vt:i4>5</vt:i4>
      </vt:variant>
      <vt:variant>
        <vt:lpwstr>https://www.trade-tariff.service.gov.uk/search?q=843319&amp;country=&amp;day=2&amp;month=1&amp;year=2023</vt:lpwstr>
      </vt:variant>
      <vt:variant>
        <vt:lpwstr/>
      </vt:variant>
      <vt:variant>
        <vt:i4>5505055</vt:i4>
      </vt:variant>
      <vt:variant>
        <vt:i4>165</vt:i4>
      </vt:variant>
      <vt:variant>
        <vt:i4>0</vt:i4>
      </vt:variant>
      <vt:variant>
        <vt:i4>5</vt:i4>
      </vt:variant>
      <vt:variant>
        <vt:lpwstr>https://www.trade-tariff.service.gov.uk/search?q=843311&amp;country=&amp;day=2&amp;month=1&amp;year=2023</vt:lpwstr>
      </vt:variant>
      <vt:variant>
        <vt:lpwstr/>
      </vt:variant>
      <vt:variant>
        <vt:i4>5177363</vt:i4>
      </vt:variant>
      <vt:variant>
        <vt:i4>162</vt:i4>
      </vt:variant>
      <vt:variant>
        <vt:i4>0</vt:i4>
      </vt:variant>
      <vt:variant>
        <vt:i4>5</vt:i4>
      </vt:variant>
      <vt:variant>
        <vt:lpwstr>https://www.trade-tariff.service.gov.uk/headings/8109</vt:lpwstr>
      </vt:variant>
      <vt:variant>
        <vt:lpwstr/>
      </vt:variant>
      <vt:variant>
        <vt:i4>7143545</vt:i4>
      </vt:variant>
      <vt:variant>
        <vt:i4>159</vt:i4>
      </vt:variant>
      <vt:variant>
        <vt:i4>0</vt:i4>
      </vt:variant>
      <vt:variant>
        <vt:i4>5</vt:i4>
      </vt:variant>
      <vt:variant>
        <vt:lpwstr>https://www.trade-tariff.service.gov.uk/search?q=87</vt:lpwstr>
      </vt:variant>
      <vt:variant>
        <vt:lpwstr/>
      </vt:variant>
      <vt:variant>
        <vt:i4>2359401</vt:i4>
      </vt:variant>
      <vt:variant>
        <vt:i4>156</vt:i4>
      </vt:variant>
      <vt:variant>
        <vt:i4>0</vt:i4>
      </vt:variant>
      <vt:variant>
        <vt:i4>5</vt:i4>
      </vt:variant>
      <vt:variant>
        <vt:lpwstr>https://www.trade-tariff.service.gov.uk/search?q=7000&amp;country=&amp;day=29&amp;month=6&amp;year=2022</vt:lpwstr>
      </vt:variant>
      <vt:variant>
        <vt:lpwstr/>
      </vt:variant>
      <vt:variant>
        <vt:i4>2556009</vt:i4>
      </vt:variant>
      <vt:variant>
        <vt:i4>153</vt:i4>
      </vt:variant>
      <vt:variant>
        <vt:i4>0</vt:i4>
      </vt:variant>
      <vt:variant>
        <vt:i4>5</vt:i4>
      </vt:variant>
      <vt:variant>
        <vt:lpwstr>https://www.trade-tariff.service.gov.uk/search?q=4000&amp;country=&amp;day=29&amp;month=6&amp;year=2022</vt:lpwstr>
      </vt:variant>
      <vt:variant>
        <vt:lpwstr/>
      </vt:variant>
      <vt:variant>
        <vt:i4>4522011</vt:i4>
      </vt:variant>
      <vt:variant>
        <vt:i4>150</vt:i4>
      </vt:variant>
      <vt:variant>
        <vt:i4>0</vt:i4>
      </vt:variant>
      <vt:variant>
        <vt:i4>5</vt:i4>
      </vt:variant>
      <vt:variant>
        <vt:lpwstr>https://www.trade-tariff.service.gov.uk/headings/2906</vt:lpwstr>
      </vt:variant>
      <vt:variant>
        <vt:lpwstr/>
      </vt:variant>
      <vt:variant>
        <vt:i4>4522011</vt:i4>
      </vt:variant>
      <vt:variant>
        <vt:i4>147</vt:i4>
      </vt:variant>
      <vt:variant>
        <vt:i4>0</vt:i4>
      </vt:variant>
      <vt:variant>
        <vt:i4>5</vt:i4>
      </vt:variant>
      <vt:variant>
        <vt:lpwstr>https://www.trade-tariff.service.gov.uk/headings/2906</vt:lpwstr>
      </vt:variant>
      <vt:variant>
        <vt:lpwstr/>
      </vt:variant>
      <vt:variant>
        <vt:i4>4522011</vt:i4>
      </vt:variant>
      <vt:variant>
        <vt:i4>144</vt:i4>
      </vt:variant>
      <vt:variant>
        <vt:i4>0</vt:i4>
      </vt:variant>
      <vt:variant>
        <vt:i4>5</vt:i4>
      </vt:variant>
      <vt:variant>
        <vt:lpwstr>https://www.trade-tariff.service.gov.uk/headings/2904</vt:lpwstr>
      </vt:variant>
      <vt:variant>
        <vt:lpwstr/>
      </vt:variant>
      <vt:variant>
        <vt:i4>4522011</vt:i4>
      </vt:variant>
      <vt:variant>
        <vt:i4>141</vt:i4>
      </vt:variant>
      <vt:variant>
        <vt:i4>0</vt:i4>
      </vt:variant>
      <vt:variant>
        <vt:i4>5</vt:i4>
      </vt:variant>
      <vt:variant>
        <vt:lpwstr>https://www.trade-tariff.service.gov.uk/headings/2904</vt:lpwstr>
      </vt:variant>
      <vt:variant>
        <vt:lpwstr/>
      </vt:variant>
      <vt:variant>
        <vt:i4>4522011</vt:i4>
      </vt:variant>
      <vt:variant>
        <vt:i4>138</vt:i4>
      </vt:variant>
      <vt:variant>
        <vt:i4>0</vt:i4>
      </vt:variant>
      <vt:variant>
        <vt:i4>5</vt:i4>
      </vt:variant>
      <vt:variant>
        <vt:lpwstr>https://www.trade-tariff.service.gov.uk/headings/2904</vt:lpwstr>
      </vt:variant>
      <vt:variant>
        <vt:lpwstr/>
      </vt:variant>
      <vt:variant>
        <vt:i4>4522011</vt:i4>
      </vt:variant>
      <vt:variant>
        <vt:i4>135</vt:i4>
      </vt:variant>
      <vt:variant>
        <vt:i4>0</vt:i4>
      </vt:variant>
      <vt:variant>
        <vt:i4>5</vt:i4>
      </vt:variant>
      <vt:variant>
        <vt:lpwstr>https://www.trade-tariff.service.gov.uk/headings/2904</vt:lpwstr>
      </vt:variant>
      <vt:variant>
        <vt:lpwstr/>
      </vt:variant>
      <vt:variant>
        <vt:i4>4522011</vt:i4>
      </vt:variant>
      <vt:variant>
        <vt:i4>132</vt:i4>
      </vt:variant>
      <vt:variant>
        <vt:i4>0</vt:i4>
      </vt:variant>
      <vt:variant>
        <vt:i4>5</vt:i4>
      </vt:variant>
      <vt:variant>
        <vt:lpwstr>https://www.trade-tariff.service.gov.uk/headings/2904</vt:lpwstr>
      </vt:variant>
      <vt:variant>
        <vt:lpwstr/>
      </vt:variant>
      <vt:variant>
        <vt:i4>4522011</vt:i4>
      </vt:variant>
      <vt:variant>
        <vt:i4>129</vt:i4>
      </vt:variant>
      <vt:variant>
        <vt:i4>0</vt:i4>
      </vt:variant>
      <vt:variant>
        <vt:i4>5</vt:i4>
      </vt:variant>
      <vt:variant>
        <vt:lpwstr>https://www.trade-tariff.service.gov.uk/headings/2904</vt:lpwstr>
      </vt:variant>
      <vt:variant>
        <vt:lpwstr/>
      </vt:variant>
      <vt:variant>
        <vt:i4>4259866</vt:i4>
      </vt:variant>
      <vt:variant>
        <vt:i4>126</vt:i4>
      </vt:variant>
      <vt:variant>
        <vt:i4>0</vt:i4>
      </vt:variant>
      <vt:variant>
        <vt:i4>5</vt:i4>
      </vt:variant>
      <vt:variant>
        <vt:lpwstr>https://www.trade-tariff.service.gov.uk/headings/2844</vt:lpwstr>
      </vt:variant>
      <vt:variant>
        <vt:lpwstr/>
      </vt:variant>
      <vt:variant>
        <vt:i4>589851</vt:i4>
      </vt:variant>
      <vt:variant>
        <vt:i4>123</vt:i4>
      </vt:variant>
      <vt:variant>
        <vt:i4>0</vt:i4>
      </vt:variant>
      <vt:variant>
        <vt:i4>5</vt:i4>
      </vt:variant>
      <vt:variant>
        <vt:lpwstr>https://www.trade-tariff.service.gov.uk/subheadings/2844205100-20</vt:lpwstr>
      </vt:variant>
      <vt:variant>
        <vt:lpwstr/>
      </vt:variant>
      <vt:variant>
        <vt:i4>589851</vt:i4>
      </vt:variant>
      <vt:variant>
        <vt:i4>120</vt:i4>
      </vt:variant>
      <vt:variant>
        <vt:i4>0</vt:i4>
      </vt:variant>
      <vt:variant>
        <vt:i4>5</vt:i4>
      </vt:variant>
      <vt:variant>
        <vt:lpwstr>https://www.trade-tariff.service.gov.uk/subheadings/2844205100-20</vt:lpwstr>
      </vt:variant>
      <vt:variant>
        <vt:lpwstr/>
      </vt:variant>
      <vt:variant>
        <vt:i4>262164</vt:i4>
      </vt:variant>
      <vt:variant>
        <vt:i4>117</vt:i4>
      </vt:variant>
      <vt:variant>
        <vt:i4>0</vt:i4>
      </vt:variant>
      <vt:variant>
        <vt:i4>5</vt:i4>
      </vt:variant>
      <vt:variant>
        <vt:lpwstr>https://www.trade-tariff.service.gov.uk/subheadings/2842901000-80</vt:lpwstr>
      </vt:variant>
      <vt:variant>
        <vt:lpwstr/>
      </vt:variant>
      <vt:variant>
        <vt:i4>262164</vt:i4>
      </vt:variant>
      <vt:variant>
        <vt:i4>114</vt:i4>
      </vt:variant>
      <vt:variant>
        <vt:i4>0</vt:i4>
      </vt:variant>
      <vt:variant>
        <vt:i4>5</vt:i4>
      </vt:variant>
      <vt:variant>
        <vt:lpwstr>https://www.trade-tariff.service.gov.uk/subheadings/2842901000-80</vt:lpwstr>
      </vt:variant>
      <vt:variant>
        <vt:lpwstr/>
      </vt:variant>
      <vt:variant>
        <vt:i4>262168</vt:i4>
      </vt:variant>
      <vt:variant>
        <vt:i4>111</vt:i4>
      </vt:variant>
      <vt:variant>
        <vt:i4>0</vt:i4>
      </vt:variant>
      <vt:variant>
        <vt:i4>5</vt:i4>
      </vt:variant>
      <vt:variant>
        <vt:lpwstr>https://www.trade-tariff.service.gov.uk/subheadings/2842100050-80</vt:lpwstr>
      </vt:variant>
      <vt:variant>
        <vt:lpwstr/>
      </vt:variant>
      <vt:variant>
        <vt:i4>983066</vt:i4>
      </vt:variant>
      <vt:variant>
        <vt:i4>108</vt:i4>
      </vt:variant>
      <vt:variant>
        <vt:i4>0</vt:i4>
      </vt:variant>
      <vt:variant>
        <vt:i4>5</vt:i4>
      </vt:variant>
      <vt:variant>
        <vt:lpwstr>https://www.trade-tariff.service.gov.uk/subheadings/2841610000-10</vt:lpwstr>
      </vt:variant>
      <vt:variant>
        <vt:lpwstr/>
      </vt:variant>
      <vt:variant>
        <vt:i4>983066</vt:i4>
      </vt:variant>
      <vt:variant>
        <vt:i4>105</vt:i4>
      </vt:variant>
      <vt:variant>
        <vt:i4>0</vt:i4>
      </vt:variant>
      <vt:variant>
        <vt:i4>5</vt:i4>
      </vt:variant>
      <vt:variant>
        <vt:lpwstr>https://www.trade-tariff.service.gov.uk/subheadings/2841610000-10</vt:lpwstr>
      </vt:variant>
      <vt:variant>
        <vt:lpwstr/>
      </vt:variant>
      <vt:variant>
        <vt:i4>458777</vt:i4>
      </vt:variant>
      <vt:variant>
        <vt:i4>102</vt:i4>
      </vt:variant>
      <vt:variant>
        <vt:i4>0</vt:i4>
      </vt:variant>
      <vt:variant>
        <vt:i4>5</vt:i4>
      </vt:variant>
      <vt:variant>
        <vt:lpwstr>https://www.trade-tariff.service.gov.uk/subheadings/2841500000-80</vt:lpwstr>
      </vt:variant>
      <vt:variant>
        <vt:lpwstr/>
      </vt:variant>
      <vt:variant>
        <vt:i4>458777</vt:i4>
      </vt:variant>
      <vt:variant>
        <vt:i4>99</vt:i4>
      </vt:variant>
      <vt:variant>
        <vt:i4>0</vt:i4>
      </vt:variant>
      <vt:variant>
        <vt:i4>5</vt:i4>
      </vt:variant>
      <vt:variant>
        <vt:lpwstr>https://www.trade-tariff.service.gov.uk/subheadings/2841500000-80</vt:lpwstr>
      </vt:variant>
      <vt:variant>
        <vt:lpwstr/>
      </vt:variant>
      <vt:variant>
        <vt:i4>983064</vt:i4>
      </vt:variant>
      <vt:variant>
        <vt:i4>96</vt:i4>
      </vt:variant>
      <vt:variant>
        <vt:i4>0</vt:i4>
      </vt:variant>
      <vt:variant>
        <vt:i4>5</vt:i4>
      </vt:variant>
      <vt:variant>
        <vt:lpwstr>https://www.trade-tariff.service.gov.uk/subheadings/2841500011-10</vt:lpwstr>
      </vt:variant>
      <vt:variant>
        <vt:lpwstr/>
      </vt:variant>
      <vt:variant>
        <vt:i4>458777</vt:i4>
      </vt:variant>
      <vt:variant>
        <vt:i4>93</vt:i4>
      </vt:variant>
      <vt:variant>
        <vt:i4>0</vt:i4>
      </vt:variant>
      <vt:variant>
        <vt:i4>5</vt:i4>
      </vt:variant>
      <vt:variant>
        <vt:lpwstr>https://www.trade-tariff.service.gov.uk/subheadings/2841500000-80</vt:lpwstr>
      </vt:variant>
      <vt:variant>
        <vt:lpwstr/>
      </vt:variant>
      <vt:variant>
        <vt:i4>983064</vt:i4>
      </vt:variant>
      <vt:variant>
        <vt:i4>90</vt:i4>
      </vt:variant>
      <vt:variant>
        <vt:i4>0</vt:i4>
      </vt:variant>
      <vt:variant>
        <vt:i4>5</vt:i4>
      </vt:variant>
      <vt:variant>
        <vt:lpwstr>https://www.trade-tariff.service.gov.uk/subheadings/2841500011-10</vt:lpwstr>
      </vt:variant>
      <vt:variant>
        <vt:lpwstr/>
      </vt:variant>
      <vt:variant>
        <vt:i4>458777</vt:i4>
      </vt:variant>
      <vt:variant>
        <vt:i4>87</vt:i4>
      </vt:variant>
      <vt:variant>
        <vt:i4>0</vt:i4>
      </vt:variant>
      <vt:variant>
        <vt:i4>5</vt:i4>
      </vt:variant>
      <vt:variant>
        <vt:lpwstr>https://www.trade-tariff.service.gov.uk/subheadings/2841500000-80</vt:lpwstr>
      </vt:variant>
      <vt:variant>
        <vt:lpwstr/>
      </vt:variant>
      <vt:variant>
        <vt:i4>917531</vt:i4>
      </vt:variant>
      <vt:variant>
        <vt:i4>84</vt:i4>
      </vt:variant>
      <vt:variant>
        <vt:i4>0</vt:i4>
      </vt:variant>
      <vt:variant>
        <vt:i4>5</vt:i4>
      </vt:variant>
      <vt:variant>
        <vt:lpwstr>https://www.trade-tariff.service.gov.uk/subheadings/2828100000-80</vt:lpwstr>
      </vt:variant>
      <vt:variant>
        <vt:lpwstr/>
      </vt:variant>
      <vt:variant>
        <vt:i4>917531</vt:i4>
      </vt:variant>
      <vt:variant>
        <vt:i4>81</vt:i4>
      </vt:variant>
      <vt:variant>
        <vt:i4>0</vt:i4>
      </vt:variant>
      <vt:variant>
        <vt:i4>5</vt:i4>
      </vt:variant>
      <vt:variant>
        <vt:lpwstr>https://www.trade-tariff.service.gov.uk/subheadings/2828100000-80</vt:lpwstr>
      </vt:variant>
      <vt:variant>
        <vt:lpwstr/>
      </vt:variant>
      <vt:variant>
        <vt:i4>589854</vt:i4>
      </vt:variant>
      <vt:variant>
        <vt:i4>78</vt:i4>
      </vt:variant>
      <vt:variant>
        <vt:i4>0</vt:i4>
      </vt:variant>
      <vt:variant>
        <vt:i4>5</vt:i4>
      </vt:variant>
      <vt:variant>
        <vt:lpwstr>https://www.trade-tariff.service.gov.uk/subheadings/2827410000-10</vt:lpwstr>
      </vt:variant>
      <vt:variant>
        <vt:lpwstr/>
      </vt:variant>
      <vt:variant>
        <vt:i4>589854</vt:i4>
      </vt:variant>
      <vt:variant>
        <vt:i4>75</vt:i4>
      </vt:variant>
      <vt:variant>
        <vt:i4>0</vt:i4>
      </vt:variant>
      <vt:variant>
        <vt:i4>5</vt:i4>
      </vt:variant>
      <vt:variant>
        <vt:lpwstr>https://www.trade-tariff.service.gov.uk/subheadings/2827410000-10</vt:lpwstr>
      </vt:variant>
      <vt:variant>
        <vt:lpwstr/>
      </vt:variant>
      <vt:variant>
        <vt:i4>589854</vt:i4>
      </vt:variant>
      <vt:variant>
        <vt:i4>72</vt:i4>
      </vt:variant>
      <vt:variant>
        <vt:i4>0</vt:i4>
      </vt:variant>
      <vt:variant>
        <vt:i4>5</vt:i4>
      </vt:variant>
      <vt:variant>
        <vt:lpwstr>https://www.trade-tariff.service.gov.uk/subheadings/2827410000-10</vt:lpwstr>
      </vt:variant>
      <vt:variant>
        <vt:lpwstr/>
      </vt:variant>
      <vt:variant>
        <vt:i4>589854</vt:i4>
      </vt:variant>
      <vt:variant>
        <vt:i4>69</vt:i4>
      </vt:variant>
      <vt:variant>
        <vt:i4>0</vt:i4>
      </vt:variant>
      <vt:variant>
        <vt:i4>5</vt:i4>
      </vt:variant>
      <vt:variant>
        <vt:lpwstr>https://www.trade-tariff.service.gov.uk/subheadings/2827410000-10</vt:lpwstr>
      </vt:variant>
      <vt:variant>
        <vt:lpwstr/>
      </vt:variant>
      <vt:variant>
        <vt:i4>917531</vt:i4>
      </vt:variant>
      <vt:variant>
        <vt:i4>66</vt:i4>
      </vt:variant>
      <vt:variant>
        <vt:i4>0</vt:i4>
      </vt:variant>
      <vt:variant>
        <vt:i4>5</vt:i4>
      </vt:variant>
      <vt:variant>
        <vt:lpwstr>https://www.trade-tariff.service.gov.uk/subheadings/2818200000-80</vt:lpwstr>
      </vt:variant>
      <vt:variant>
        <vt:lpwstr/>
      </vt:variant>
      <vt:variant>
        <vt:i4>917531</vt:i4>
      </vt:variant>
      <vt:variant>
        <vt:i4>63</vt:i4>
      </vt:variant>
      <vt:variant>
        <vt:i4>0</vt:i4>
      </vt:variant>
      <vt:variant>
        <vt:i4>5</vt:i4>
      </vt:variant>
      <vt:variant>
        <vt:lpwstr>https://www.trade-tariff.service.gov.uk/subheadings/2818200000-80</vt:lpwstr>
      </vt:variant>
      <vt:variant>
        <vt:lpwstr/>
      </vt:variant>
      <vt:variant>
        <vt:i4>393233</vt:i4>
      </vt:variant>
      <vt:variant>
        <vt:i4>60</vt:i4>
      </vt:variant>
      <vt:variant>
        <vt:i4>0</vt:i4>
      </vt:variant>
      <vt:variant>
        <vt:i4>5</vt:i4>
      </vt:variant>
      <vt:variant>
        <vt:lpwstr>https://www.trade-tariff.service.gov.uk/subheadings/2818109100-10</vt:lpwstr>
      </vt:variant>
      <vt:variant>
        <vt:lpwstr/>
      </vt:variant>
      <vt:variant>
        <vt:i4>917528</vt:i4>
      </vt:variant>
      <vt:variant>
        <vt:i4>57</vt:i4>
      </vt:variant>
      <vt:variant>
        <vt:i4>0</vt:i4>
      </vt:variant>
      <vt:variant>
        <vt:i4>5</vt:i4>
      </vt:variant>
      <vt:variant>
        <vt:lpwstr>https://www.trade-tariff.service.gov.uk/subheadings/2818100000-80</vt:lpwstr>
      </vt:variant>
      <vt:variant>
        <vt:lpwstr/>
      </vt:variant>
      <vt:variant>
        <vt:i4>983057</vt:i4>
      </vt:variant>
      <vt:variant>
        <vt:i4>54</vt:i4>
      </vt:variant>
      <vt:variant>
        <vt:i4>0</vt:i4>
      </vt:variant>
      <vt:variant>
        <vt:i4>5</vt:i4>
      </vt:variant>
      <vt:variant>
        <vt:lpwstr>https://www.trade-tariff.service.gov.uk/subheadings/2818109100-80</vt:lpwstr>
      </vt:variant>
      <vt:variant>
        <vt:lpwstr/>
      </vt:variant>
      <vt:variant>
        <vt:i4>393233</vt:i4>
      </vt:variant>
      <vt:variant>
        <vt:i4>51</vt:i4>
      </vt:variant>
      <vt:variant>
        <vt:i4>0</vt:i4>
      </vt:variant>
      <vt:variant>
        <vt:i4>5</vt:i4>
      </vt:variant>
      <vt:variant>
        <vt:lpwstr>https://www.trade-tariff.service.gov.uk/subheadings/2818109100-10</vt:lpwstr>
      </vt:variant>
      <vt:variant>
        <vt:lpwstr/>
      </vt:variant>
      <vt:variant>
        <vt:i4>917528</vt:i4>
      </vt:variant>
      <vt:variant>
        <vt:i4>48</vt:i4>
      </vt:variant>
      <vt:variant>
        <vt:i4>0</vt:i4>
      </vt:variant>
      <vt:variant>
        <vt:i4>5</vt:i4>
      </vt:variant>
      <vt:variant>
        <vt:lpwstr>https://www.trade-tariff.service.gov.uk/subheadings/2818100000-80</vt:lpwstr>
      </vt:variant>
      <vt:variant>
        <vt:lpwstr/>
      </vt:variant>
      <vt:variant>
        <vt:i4>983057</vt:i4>
      </vt:variant>
      <vt:variant>
        <vt:i4>45</vt:i4>
      </vt:variant>
      <vt:variant>
        <vt:i4>0</vt:i4>
      </vt:variant>
      <vt:variant>
        <vt:i4>5</vt:i4>
      </vt:variant>
      <vt:variant>
        <vt:lpwstr>https://www.trade-tariff.service.gov.uk/subheadings/2818109100-80</vt:lpwstr>
      </vt:variant>
      <vt:variant>
        <vt:lpwstr/>
      </vt:variant>
      <vt:variant>
        <vt:i4>393233</vt:i4>
      </vt:variant>
      <vt:variant>
        <vt:i4>42</vt:i4>
      </vt:variant>
      <vt:variant>
        <vt:i4>0</vt:i4>
      </vt:variant>
      <vt:variant>
        <vt:i4>5</vt:i4>
      </vt:variant>
      <vt:variant>
        <vt:lpwstr>https://www.trade-tariff.service.gov.uk/subheadings/2818109100-10</vt:lpwstr>
      </vt:variant>
      <vt:variant>
        <vt:lpwstr/>
      </vt:variant>
      <vt:variant>
        <vt:i4>917528</vt:i4>
      </vt:variant>
      <vt:variant>
        <vt:i4>39</vt:i4>
      </vt:variant>
      <vt:variant>
        <vt:i4>0</vt:i4>
      </vt:variant>
      <vt:variant>
        <vt:i4>5</vt:i4>
      </vt:variant>
      <vt:variant>
        <vt:lpwstr>https://www.trade-tariff.service.gov.uk/subheadings/2818100000-80</vt:lpwstr>
      </vt:variant>
      <vt:variant>
        <vt:lpwstr/>
      </vt:variant>
      <vt:variant>
        <vt:i4>393241</vt:i4>
      </vt:variant>
      <vt:variant>
        <vt:i4>36</vt:i4>
      </vt:variant>
      <vt:variant>
        <vt:i4>0</vt:i4>
      </vt:variant>
      <vt:variant>
        <vt:i4>5</vt:i4>
      </vt:variant>
      <vt:variant>
        <vt:lpwstr>https://www.trade-tariff.service.gov.uk/subheadings/2818101100-10</vt:lpwstr>
      </vt:variant>
      <vt:variant>
        <vt:lpwstr/>
      </vt:variant>
      <vt:variant>
        <vt:i4>917528</vt:i4>
      </vt:variant>
      <vt:variant>
        <vt:i4>33</vt:i4>
      </vt:variant>
      <vt:variant>
        <vt:i4>0</vt:i4>
      </vt:variant>
      <vt:variant>
        <vt:i4>5</vt:i4>
      </vt:variant>
      <vt:variant>
        <vt:lpwstr>https://www.trade-tariff.service.gov.uk/subheadings/2818100000-80</vt:lpwstr>
      </vt:variant>
      <vt:variant>
        <vt:lpwstr/>
      </vt:variant>
      <vt:variant>
        <vt:i4>983065</vt:i4>
      </vt:variant>
      <vt:variant>
        <vt:i4>30</vt:i4>
      </vt:variant>
      <vt:variant>
        <vt:i4>0</vt:i4>
      </vt:variant>
      <vt:variant>
        <vt:i4>5</vt:i4>
      </vt:variant>
      <vt:variant>
        <vt:lpwstr>https://www.trade-tariff.service.gov.uk/subheadings/2818101100-80</vt:lpwstr>
      </vt:variant>
      <vt:variant>
        <vt:lpwstr/>
      </vt:variant>
      <vt:variant>
        <vt:i4>393241</vt:i4>
      </vt:variant>
      <vt:variant>
        <vt:i4>27</vt:i4>
      </vt:variant>
      <vt:variant>
        <vt:i4>0</vt:i4>
      </vt:variant>
      <vt:variant>
        <vt:i4>5</vt:i4>
      </vt:variant>
      <vt:variant>
        <vt:lpwstr>https://www.trade-tariff.service.gov.uk/subheadings/2818101100-10</vt:lpwstr>
      </vt:variant>
      <vt:variant>
        <vt:lpwstr/>
      </vt:variant>
      <vt:variant>
        <vt:i4>917528</vt:i4>
      </vt:variant>
      <vt:variant>
        <vt:i4>24</vt:i4>
      </vt:variant>
      <vt:variant>
        <vt:i4>0</vt:i4>
      </vt:variant>
      <vt:variant>
        <vt:i4>5</vt:i4>
      </vt:variant>
      <vt:variant>
        <vt:lpwstr>https://www.trade-tariff.service.gov.uk/subheadings/2818100000-80</vt:lpwstr>
      </vt:variant>
      <vt:variant>
        <vt:lpwstr/>
      </vt:variant>
      <vt:variant>
        <vt:i4>983065</vt:i4>
      </vt:variant>
      <vt:variant>
        <vt:i4>21</vt:i4>
      </vt:variant>
      <vt:variant>
        <vt:i4>0</vt:i4>
      </vt:variant>
      <vt:variant>
        <vt:i4>5</vt:i4>
      </vt:variant>
      <vt:variant>
        <vt:lpwstr>https://www.trade-tariff.service.gov.uk/subheadings/2818101100-80</vt:lpwstr>
      </vt:variant>
      <vt:variant>
        <vt:lpwstr/>
      </vt:variant>
      <vt:variant>
        <vt:i4>393241</vt:i4>
      </vt:variant>
      <vt:variant>
        <vt:i4>18</vt:i4>
      </vt:variant>
      <vt:variant>
        <vt:i4>0</vt:i4>
      </vt:variant>
      <vt:variant>
        <vt:i4>5</vt:i4>
      </vt:variant>
      <vt:variant>
        <vt:lpwstr>https://www.trade-tariff.service.gov.uk/subheadings/2818101100-10</vt:lpwstr>
      </vt:variant>
      <vt:variant>
        <vt:lpwstr/>
      </vt:variant>
      <vt:variant>
        <vt:i4>917528</vt:i4>
      </vt:variant>
      <vt:variant>
        <vt:i4>15</vt:i4>
      </vt:variant>
      <vt:variant>
        <vt:i4>0</vt:i4>
      </vt:variant>
      <vt:variant>
        <vt:i4>5</vt:i4>
      </vt:variant>
      <vt:variant>
        <vt:lpwstr>https://www.trade-tariff.service.gov.uk/subheadings/2818100000-80</vt:lpwstr>
      </vt:variant>
      <vt:variant>
        <vt:lpwstr/>
      </vt:variant>
      <vt:variant>
        <vt:i4>26</vt:i4>
      </vt:variant>
      <vt:variant>
        <vt:i4>12</vt:i4>
      </vt:variant>
      <vt:variant>
        <vt:i4>0</vt:i4>
      </vt:variant>
      <vt:variant>
        <vt:i4>5</vt:i4>
      </vt:variant>
      <vt:variant>
        <vt:lpwstr>https://www.trade-tariff.service.gov.uk/subheadings/2710201900-80</vt:lpwstr>
      </vt:variant>
      <vt:variant>
        <vt:lpwstr/>
      </vt:variant>
      <vt:variant>
        <vt:i4>26</vt:i4>
      </vt:variant>
      <vt:variant>
        <vt:i4>9</vt:i4>
      </vt:variant>
      <vt:variant>
        <vt:i4>0</vt:i4>
      </vt:variant>
      <vt:variant>
        <vt:i4>5</vt:i4>
      </vt:variant>
      <vt:variant>
        <vt:lpwstr>https://www.trade-tariff.service.gov.uk/subheadings/2710201900-80</vt:lpwstr>
      </vt:variant>
      <vt:variant>
        <vt:lpwstr/>
      </vt:variant>
      <vt:variant>
        <vt:i4>458776</vt:i4>
      </vt:variant>
      <vt:variant>
        <vt:i4>6</vt:i4>
      </vt:variant>
      <vt:variant>
        <vt:i4>0</vt:i4>
      </vt:variant>
      <vt:variant>
        <vt:i4>5</vt:i4>
      </vt:variant>
      <vt:variant>
        <vt:lpwstr>https://www.trade-tariff.service.gov.uk/subheadings/2710201621-10</vt:lpwstr>
      </vt:variant>
      <vt:variant>
        <vt:lpwstr/>
      </vt:variant>
      <vt:variant>
        <vt:i4>524314</vt:i4>
      </vt:variant>
      <vt:variant>
        <vt:i4>3</vt:i4>
      </vt:variant>
      <vt:variant>
        <vt:i4>0</vt:i4>
      </vt:variant>
      <vt:variant>
        <vt:i4>5</vt:i4>
      </vt:variant>
      <vt:variant>
        <vt:lpwstr>https://www.trade-tariff.service.gov.uk/subheadings/2710201100-80</vt:lpwstr>
      </vt:variant>
      <vt:variant>
        <vt:lpwstr/>
      </vt:variant>
      <vt:variant>
        <vt:i4>393241</vt:i4>
      </vt:variant>
      <vt:variant>
        <vt:i4>0</vt:i4>
      </vt:variant>
      <vt:variant>
        <vt:i4>0</vt:i4>
      </vt:variant>
      <vt:variant>
        <vt:i4>5</vt:i4>
      </vt:variant>
      <vt:variant>
        <vt:lpwstr>https://www.trade-tariff.service.gov.uk/subheadings/2404110000-10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Use Eligible Goods and Authorised Uses - Accessible Version v2.13.docx</dc:title>
  <dc:subject/>
  <dc:creator/>
  <cp:keywords/>
  <cp:lastModifiedBy/>
  <cp:revision>1</cp:revision>
  <dcterms:created xsi:type="dcterms:W3CDTF">2024-01-26T10:09:00Z</dcterms:created>
  <dcterms:modified xsi:type="dcterms:W3CDTF">2024-01-26T10:09:00Z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2024-01-26T08:14:07Z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16c4def0-e46a-448c-9edd-70d4698a1dd8</vt:lpwstr>
  </property>
  <property fmtid="{D5CDD505-2E9C-101B-9397-08002B2CF9AE}" pid="8" name="MSIP_Label_f9af038e-07b4-4369-a678-c835687cb272_ContentBits">
    <vt:lpwstr>2</vt:lpwstr>
  </property>
  <property fmtid="{D5CDD505-2E9C-101B-9397-08002B2CF9AE}" pid="9" name="ContentTypeId">
    <vt:lpwstr>0x010100F3DA492754083E45834DB37B66A7598000711C03B39D9B704ABD4521119B1037B2</vt:lpwstr>
  </property>
  <property fmtid="{D5CDD505-2E9C-101B-9397-08002B2CF9AE}" pid="10" name="_dlc_DocIdItemGuid">
    <vt:lpwstr>27295af9-4216-4f97-8f4c-fc50c894f400</vt:lpwstr>
  </property>
  <property fmtid="{D5CDD505-2E9C-101B-9397-08002B2CF9AE}" pid="11" name="HMT_DocumentType">
    <vt:lpwstr>1;#Other|c235b5c2-f697-427b-a70a-43d69599f998</vt:lpwstr>
  </property>
  <property fmtid="{D5CDD505-2E9C-101B-9397-08002B2CF9AE}" pid="12" name="HMT_Group">
    <vt:lpwstr>5;#International|0e6e4ff8-af45-47af-a7e5-c4d875875166</vt:lpwstr>
  </property>
  <property fmtid="{D5CDD505-2E9C-101B-9397-08002B2CF9AE}" pid="13" name="MediaServiceImageTags">
    <vt:lpwstr/>
  </property>
  <property fmtid="{D5CDD505-2E9C-101B-9397-08002B2CF9AE}" pid="14" name="HMT_SubTeam">
    <vt:lpwstr/>
  </property>
  <property fmtid="{D5CDD505-2E9C-101B-9397-08002B2CF9AE}" pid="15" name="HMT_Review">
    <vt:bool>false</vt:bool>
  </property>
  <property fmtid="{D5CDD505-2E9C-101B-9397-08002B2CF9AE}" pid="16" name="HMT_Team">
    <vt:lpwstr>11;#Trade Policy|924e1e38-be9e-48dc-a9db-aea646e3697a</vt:lpwstr>
  </property>
  <property fmtid="{D5CDD505-2E9C-101B-9397-08002B2CF9AE}" pid="17" name="HMT_Category">
    <vt:lpwstr>3;#Policy Document Types|bd4325a7-7f6a-48f9-b0dc-cc3aef626e65</vt:lpwstr>
  </property>
  <property fmtid="{D5CDD505-2E9C-101B-9397-08002B2CF9AE}" pid="18" name="HMT_Classification">
    <vt:lpwstr>8;#Sensitive|e4b4762f-94f6-4901-a732-9ab10906c6ba</vt:lpwstr>
  </property>
</Properties>
</file>