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65F2" w14:textId="77777777" w:rsidR="00CC6BC8" w:rsidRDefault="00766309">
      <w:r>
        <w:pict w14:anchorId="54E5F340"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15.7pt;margin-top:81.6pt;width:573.95pt;height:24.75pt;z-index:-251645440;mso-position-horizontal-relative:page;mso-position-vertical-relative:page" filled="f" stroked="f">
            <v:textbox inset="0,0,0,0">
              <w:txbxContent>
                <w:p w14:paraId="05C7F9CE" w14:textId="77777777" w:rsidR="00CC6BC8" w:rsidRDefault="00CC6BC8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14:paraId="63C71253" w14:textId="77777777" w:rsidR="00CC6BC8" w:rsidRDefault="00510222">
                  <w:pPr>
                    <w:ind w:left="775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FFFFFF"/>
                      <w:spacing w:val="-6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>ran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FFFFFF"/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 xml:space="preserve">A                        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9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FFFFFF"/>
                      <w:spacing w:val="-6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>rod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>ad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FFFFFF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FFFFFF"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FFFFFF"/>
                      <w:spacing w:val="4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FFFFFF"/>
                      <w:spacing w:val="-6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>rc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6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FFFFFF"/>
                      <w:spacing w:val="-8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>ol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4B1C8CD">
          <v:shape id="_x0000_s1134" type="#_x0000_t202" style="position:absolute;margin-left:552.95pt;margin-top:21.35pt;width:36.7pt;height:60.25pt;z-index:-251646464;mso-position-horizontal-relative:page;mso-position-vertical-relative:page" filled="f" stroked="f">
            <v:textbox inset="0,0,0,0">
              <w:txbxContent>
                <w:p w14:paraId="749E289C" w14:textId="77777777" w:rsidR="00CC6BC8" w:rsidRDefault="00CC6BC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03711F31">
          <v:shape id="_x0000_s1133" type="#_x0000_t202" style="position:absolute;margin-left:269.35pt;margin-top:21.6pt;width:283.65pt;height:60pt;z-index:-251647488;mso-position-horizontal-relative:page;mso-position-vertical-relative:page" filled="f" stroked="f">
            <v:textbox inset="0,0,0,0">
              <w:txbxContent>
                <w:p w14:paraId="0A1E2255" w14:textId="77777777" w:rsidR="00CC6BC8" w:rsidRDefault="00CC6BC8">
                  <w:pPr>
                    <w:spacing w:before="18" w:line="260" w:lineRule="exact"/>
                    <w:rPr>
                      <w:sz w:val="26"/>
                      <w:szCs w:val="26"/>
                    </w:rPr>
                  </w:pPr>
                </w:p>
                <w:p w14:paraId="4117C543" w14:textId="77777777" w:rsidR="00CC6BC8" w:rsidRDefault="00510222">
                  <w:pPr>
                    <w:spacing w:line="320" w:lineRule="exact"/>
                    <w:ind w:left="2324" w:right="115" w:hanging="215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-4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ad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5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10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</w:rPr>
                    <w:t>il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5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</w:rPr>
                    <w:t>nn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-7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</w:rPr>
                    <w:t>nno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ar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 xml:space="preserve">y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4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7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</w:rPr>
                    <w:t>ri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n</w:t>
                  </w:r>
                  <w:proofErr w:type="spellEnd"/>
                </w:p>
                <w:p w14:paraId="47F75F86" w14:textId="77777777" w:rsidR="00CC6BC8" w:rsidRDefault="00CC6BC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25C64F8D">
          <v:shape id="_x0000_s1132" type="#_x0000_t202" style="position:absolute;margin-left:15.7pt;margin-top:21.35pt;width:253.6pt;height:60.25pt;z-index:-251648512;mso-position-horizontal-relative:page;mso-position-vertical-relative:page" filled="f" stroked="f">
            <v:textbox inset="0,0,0,0">
              <w:txbxContent>
                <w:p w14:paraId="5E76F996" w14:textId="77777777" w:rsidR="00CC6BC8" w:rsidRDefault="00CC6BC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43E6A944">
          <v:shape id="_x0000_s1131" type="#_x0000_t202" style="position:absolute;margin-left:182.4pt;margin-top:113.4pt;width:383.85pt;height:31.55pt;z-index:-251649536;mso-position-horizontal-relative:page;mso-position-vertical-relative:page" filled="f" stroked="f">
            <v:textbox inset="0,0,0,0">
              <w:txbxContent>
                <w:p w14:paraId="02AD599E" w14:textId="77777777" w:rsidR="00CC6BC8" w:rsidRDefault="00510222">
                  <w:pPr>
                    <w:spacing w:before="58"/>
                    <w:ind w:left="10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C0C0C0"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C0C0C0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C0C0C0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C0C0C0"/>
                      <w:spacing w:val="1"/>
                      <w:sz w:val="16"/>
                      <w:szCs w:val="16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0C0C0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color w:val="C0C0C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C0C0C0"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C0C0C0"/>
                      <w:sz w:val="16"/>
                      <w:szCs w:val="16"/>
                    </w:rPr>
                    <w:t>lu</w:t>
                  </w:r>
                  <w:r>
                    <w:rPr>
                      <w:rFonts w:ascii="Arial" w:eastAsia="Arial" w:hAnsi="Arial" w:cs="Arial"/>
                      <w:color w:val="C0C0C0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C0C0C0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C0C0C0"/>
                      <w:sz w:val="16"/>
                      <w:szCs w:val="16"/>
                    </w:rPr>
                    <w:t>n</w:t>
                  </w:r>
                  <w:proofErr w:type="spellEnd"/>
                </w:p>
                <w:p w14:paraId="4F53B0A1" w14:textId="77777777" w:rsidR="00CC6BC8" w:rsidRDefault="00CC6BC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02F875C4">
          <v:shape id="_x0000_s1130" type="#_x0000_t202" style="position:absolute;margin-left:454.8pt;margin-top:152.3pt;width:111.5pt;height:31.55pt;z-index:-251650560;mso-position-horizontal-relative:page;mso-position-vertical-relative:page" filled="f" stroked="f">
            <v:textbox inset="0,0,0,0">
              <w:txbxContent>
                <w:p w14:paraId="56B3DC68" w14:textId="77777777" w:rsidR="00CC6BC8" w:rsidRDefault="00CC6BC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0CA8E70">
          <v:shape id="_x0000_s1129" type="#_x0000_t202" style="position:absolute;margin-left:368.6pt;margin-top:152.3pt;width:86.2pt;height:31.55pt;z-index:-251651584;mso-position-horizontal-relative:page;mso-position-vertical-relative:page" filled="f" stroked="f">
            <v:textbox inset="0,0,0,0">
              <w:txbxContent>
                <w:p w14:paraId="2C4F032E" w14:textId="77777777" w:rsidR="00CC6BC8" w:rsidRDefault="00510222">
                  <w:pPr>
                    <w:spacing w:before="57"/>
                    <w:ind w:left="127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hif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en</w:t>
                  </w:r>
                  <w:proofErr w:type="spellEnd"/>
                </w:p>
                <w:p w14:paraId="6E39B82D" w14:textId="77777777" w:rsidR="00CC6BC8" w:rsidRDefault="00510222">
                  <w:pPr>
                    <w:spacing w:before="1"/>
                    <w:ind w:left="766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os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45C714F0">
          <v:shape id="_x0000_s1128" type="#_x0000_t202" style="position:absolute;margin-left:182.45pt;margin-top:152.3pt;width:186.1pt;height:31.55pt;z-index:-251652608;mso-position-horizontal-relative:page;mso-position-vertical-relative:page" filled="f" stroked="f">
            <v:textbox inset="0,0,0,0">
              <w:txbxContent>
                <w:p w14:paraId="4D472C97" w14:textId="77777777" w:rsidR="00CC6BC8" w:rsidRDefault="00CC6BC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017B1927">
          <v:shape id="_x0000_s1127" type="#_x0000_t202" style="position:absolute;margin-left:182.45pt;margin-top:191.3pt;width:383.8pt;height:27.95pt;z-index:-251653632;mso-position-horizontal-relative:page;mso-position-vertical-relative:page" filled="f" stroked="f">
            <v:textbox inset="0,0,0,0">
              <w:txbxContent>
                <w:p w14:paraId="48DA6CF2" w14:textId="77777777" w:rsidR="00CC6BC8" w:rsidRDefault="00CC6BC8">
                  <w:pPr>
                    <w:spacing w:before="1" w:line="100" w:lineRule="exact"/>
                    <w:rPr>
                      <w:sz w:val="11"/>
                      <w:szCs w:val="11"/>
                    </w:rPr>
                  </w:pPr>
                </w:p>
                <w:p w14:paraId="7E92619E" w14:textId="77777777" w:rsidR="00CC6BC8" w:rsidRDefault="00CC6BC8">
                  <w:pPr>
                    <w:spacing w:line="200" w:lineRule="exact"/>
                  </w:pPr>
                </w:p>
                <w:p w14:paraId="50B7E535" w14:textId="77777777" w:rsidR="00CC6BC8" w:rsidRDefault="00510222">
                  <w:pPr>
                    <w:ind w:left="338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C0C0C0"/>
                      <w:spacing w:val="-1"/>
                      <w:sz w:val="16"/>
                      <w:szCs w:val="16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C0C0C0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C0C0C0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C0C0C0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C0C0C0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C0C0C0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C0C0C0"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C0C0C0"/>
                      <w:sz w:val="16"/>
                      <w:szCs w:val="16"/>
                    </w:rPr>
                    <w:t>h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C0C0C0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C0C0C0"/>
                      <w:spacing w:val="-1"/>
                      <w:sz w:val="16"/>
                      <w:szCs w:val="16"/>
                    </w:rPr>
                    <w:t>gynn</w:t>
                  </w:r>
                  <w:r>
                    <w:rPr>
                      <w:rFonts w:ascii="Arial" w:eastAsia="Arial" w:hAnsi="Arial" w:cs="Arial"/>
                      <w:color w:val="C0C0C0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C0C0C0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C0C0C0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C0C0C0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C0C0C0"/>
                      <w:spacing w:val="-1"/>
                      <w:sz w:val="16"/>
                      <w:szCs w:val="16"/>
                    </w:rPr>
                    <w:t>rh</w:t>
                  </w:r>
                  <w:r>
                    <w:rPr>
                      <w:rFonts w:ascii="Arial" w:eastAsia="Arial" w:hAnsi="Arial" w:cs="Arial"/>
                      <w:color w:val="C0C0C0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C0C0C0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C0C0C0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C0C0C0"/>
                      <w:sz w:val="16"/>
                      <w:szCs w:val="16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color w:val="C0C0C0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C0C0C0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C0C0C0"/>
                      <w:spacing w:val="-1"/>
                      <w:sz w:val="16"/>
                      <w:szCs w:val="16"/>
                    </w:rPr>
                    <w:t>uda</w:t>
                  </w:r>
                  <w:r>
                    <w:rPr>
                      <w:rFonts w:ascii="Arial" w:eastAsia="Arial" w:hAnsi="Arial" w:cs="Arial"/>
                      <w:color w:val="C0C0C0"/>
                      <w:sz w:val="16"/>
                      <w:szCs w:val="16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C0C0C0"/>
                      <w:spacing w:val="-1"/>
                      <w:sz w:val="16"/>
                      <w:szCs w:val="16"/>
                    </w:rPr>
                    <w:t>nn</w:t>
                  </w:r>
                  <w:r>
                    <w:rPr>
                      <w:rFonts w:ascii="Arial" w:eastAsia="Arial" w:hAnsi="Arial" w:cs="Arial"/>
                      <w:color w:val="C0C0C0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C0C0C0"/>
                      <w:sz w:val="16"/>
                      <w:szCs w:val="16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color w:val="C0C0C0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C0C0C0"/>
                      <w:spacing w:val="-1"/>
                      <w:sz w:val="16"/>
                      <w:szCs w:val="16"/>
                    </w:rPr>
                    <w:t>da</w:t>
                  </w:r>
                  <w:r>
                    <w:rPr>
                      <w:rFonts w:ascii="Arial" w:eastAsia="Arial" w:hAnsi="Arial" w:cs="Arial"/>
                      <w:color w:val="C0C0C0"/>
                      <w:sz w:val="16"/>
                      <w:szCs w:val="16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C0C0C0"/>
                      <w:spacing w:val="-1"/>
                      <w:sz w:val="16"/>
                      <w:szCs w:val="16"/>
                    </w:rPr>
                    <w:t>nna</w:t>
                  </w:r>
                  <w:r>
                    <w:rPr>
                      <w:rFonts w:ascii="Arial" w:eastAsia="Arial" w:hAnsi="Arial" w:cs="Arial"/>
                      <w:color w:val="C0C0C0"/>
                      <w:sz w:val="16"/>
                      <w:szCs w:val="16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color w:val="C0C0C0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C0C0C0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C0C0C0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C0C0C0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C0C0C0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C0C0C0"/>
                      <w:spacing w:val="-1"/>
                      <w:sz w:val="16"/>
                      <w:szCs w:val="16"/>
                    </w:rPr>
                    <w:t>anego</w:t>
                  </w:r>
                  <w:r>
                    <w:rPr>
                      <w:rFonts w:ascii="Arial" w:eastAsia="Arial" w:hAnsi="Arial" w:cs="Arial"/>
                      <w:color w:val="C0C0C0"/>
                      <w:sz w:val="16"/>
                      <w:szCs w:val="16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color w:val="C0C0C0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6A80981A">
          <v:shape id="_x0000_s1126" type="#_x0000_t202" style="position:absolute;margin-left:182.45pt;margin-top:648.6pt;width:186.1pt;height:18.85pt;z-index:-251654656;mso-position-horizontal-relative:page;mso-position-vertical-relative:page" filled="f" stroked="f">
            <v:textbox inset="0,0,0,0">
              <w:txbxContent>
                <w:p w14:paraId="058A8989" w14:textId="77777777" w:rsidR="00CC6BC8" w:rsidRDefault="00CC6BC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6257FA5B">
          <v:shape id="_x0000_s1125" type="#_x0000_t202" style="position:absolute;margin-left:454.8pt;margin-top:648.6pt;width:111.5pt;height:18.85pt;z-index:-251655680;mso-position-horizontal-relative:page;mso-position-vertical-relative:page" filled="f" stroked="f">
            <v:textbox inset="0,0,0,0">
              <w:txbxContent>
                <w:p w14:paraId="3C2E8A0F" w14:textId="77777777" w:rsidR="00CC6BC8" w:rsidRDefault="00CC6BC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642C635A">
          <v:shape id="_x0000_s1124" type="#_x0000_t202" style="position:absolute;margin-left:182.45pt;margin-top:674.85pt;width:383.8pt;height:18.85pt;z-index:-251656704;mso-position-horizontal-relative:page;mso-position-vertical-relative:page" filled="f" stroked="f">
            <v:textbox inset="0,0,0,0">
              <w:txbxContent>
                <w:p w14:paraId="40F84912" w14:textId="77777777" w:rsidR="00CC6BC8" w:rsidRDefault="00CC6BC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5EC5BEC">
          <v:shape id="_x0000_s1123" type="#_x0000_t202" style="position:absolute;margin-left:182.3pt;margin-top:703.4pt;width:384pt;height:69.5pt;z-index:-251657728;mso-position-horizontal-relative:page;mso-position-vertical-relative:page" filled="f" stroked="f">
            <v:textbox inset="0,0,0,0">
              <w:txbxContent>
                <w:p w14:paraId="06204AC2" w14:textId="77777777" w:rsidR="00CC6BC8" w:rsidRDefault="00CC6BC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278F399D">
          <v:shape id="_x0000_s1122" type="#_x0000_t202" style="position:absolute;margin-left:431.45pt;margin-top:786.45pt;width:70.05pt;height:14pt;z-index:-251658752;mso-position-horizontal-relative:page;mso-position-vertical-relative:page" filled="f" stroked="f">
            <v:textbox inset="0,0,0,0">
              <w:txbxContent>
                <w:p w14:paraId="0A9D760A" w14:textId="77777777" w:rsidR="00CC6BC8" w:rsidRDefault="00510222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f 2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01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3CA1FD73">
          <v:shape id="_x0000_s1121" type="#_x0000_t202" style="position:absolute;margin-left:293.65pt;margin-top:786.5pt;width:8.15pt;height:13.05pt;z-index:-251659776;mso-position-horizontal-relative:page;mso-position-vertical-relative:page" filled="f" stroked="f">
            <v:textbox inset="0,0,0,0">
              <w:txbxContent>
                <w:p w14:paraId="288B87DE" w14:textId="77777777" w:rsidR="00CC6BC8" w:rsidRDefault="00510222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2D84EE35">
          <v:shape id="_x0000_s1120" type="#_x0000_t202" style="position:absolute;margin-left:27.3pt;margin-top:786.45pt;width:22.05pt;height:14pt;z-index:-251660800;mso-position-horizontal-relative:page;mso-position-vertical-relative:page" filled="f" stroked="f">
            <v:textbox inset="0,0,0,0">
              <w:txbxContent>
                <w:p w14:paraId="5F6DAD0E" w14:textId="77777777" w:rsidR="00CC6BC8" w:rsidRDefault="00510222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 w14:anchorId="5FB34164">
          <v:shape id="_x0000_s1119" type="#_x0000_t202" style="position:absolute;margin-left:47.5pt;margin-top:713.05pt;width:130pt;height:51pt;z-index:-251661824;mso-position-horizontal-relative:page;mso-position-vertical-relative:page" filled="f" stroked="f">
            <v:textbox inset="0,0,0,0">
              <w:txbxContent>
                <w:p w14:paraId="2037D695" w14:textId="77777777" w:rsidR="00CC6BC8" w:rsidRDefault="00510222">
                  <w:pPr>
                    <w:spacing w:line="240" w:lineRule="exact"/>
                    <w:ind w:left="1271" w:right="-31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ster</w:t>
                  </w:r>
                  <w:proofErr w:type="spellEnd"/>
                </w:p>
                <w:p w14:paraId="192FD87D" w14:textId="77777777" w:rsidR="00CC6BC8" w:rsidRDefault="00510222">
                  <w:pPr>
                    <w:spacing w:before="4" w:line="240" w:lineRule="exact"/>
                    <w:ind w:left="133" w:right="-18" w:hanging="11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6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sterau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u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go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f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prof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ol</w:t>
                  </w:r>
                  <w:proofErr w:type="spellEnd"/>
                </w:p>
                <w:p w14:paraId="5B90FC64" w14:textId="77777777" w:rsidR="00CC6BC8" w:rsidRDefault="00510222">
                  <w:pPr>
                    <w:spacing w:line="240" w:lineRule="exact"/>
                    <w:ind w:left="1662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7AE086DF">
          <v:shape id="_x0000_s1118" type="#_x0000_t202" style="position:absolute;margin-left:149.15pt;margin-top:678.1pt;width:28.35pt;height:13.05pt;z-index:-251662848;mso-position-horizontal-relative:page;mso-position-vertical-relative:page" filled="f" stroked="f">
            <v:textbox inset="0,0,0,0">
              <w:txbxContent>
                <w:p w14:paraId="085D22BA" w14:textId="77777777" w:rsidR="00CC6BC8" w:rsidRDefault="00510222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22"/>
                    </w:rPr>
                    <w:t>w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12A30849">
          <v:shape id="_x0000_s1117" type="#_x0000_t202" style="position:absolute;margin-left:400.95pt;margin-top:651.85pt;width:49pt;height:13.05pt;z-index:-251663872;mso-position-horizontal-relative:page;mso-position-vertical-relative:page" filled="f" stroked="f">
            <v:textbox inset="0,0,0,0">
              <w:txbxContent>
                <w:p w14:paraId="32B795ED" w14:textId="77777777" w:rsidR="00CC6BC8" w:rsidRDefault="00510222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138181F5">
          <v:shape id="_x0000_s1116" type="#_x0000_t202" style="position:absolute;margin-left:110pt;margin-top:651.85pt;width:67.35pt;height:13.05pt;z-index:-251664896;mso-position-horizontal-relative:page;mso-position-vertical-relative:page" filled="f" stroked="f">
            <v:textbox inset="0,0,0,0">
              <w:txbxContent>
                <w:p w14:paraId="2CCA307C" w14:textId="77777777" w:rsidR="00CC6BC8" w:rsidRDefault="00510222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Llo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6A6358A3">
          <v:shape id="_x0000_s1115" type="#_x0000_t202" style="position:absolute;margin-left:186.85pt;margin-top:626.25pt;width:308.5pt;height:13.05pt;z-index:-251665920;mso-position-horizontal-relative:page;mso-position-vertical-relative:page" filled="f" stroked="f">
            <v:textbox inset="0,0,0,0">
              <w:txbxContent>
                <w:p w14:paraId="5FA4C191" w14:textId="77777777" w:rsidR="00CC6BC8" w:rsidRDefault="00510222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*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Dil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ë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ch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 y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ei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au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mf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ch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yd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nt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yn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2"/>
                      <w:szCs w:val="2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04C4DBE">
          <v:shape id="_x0000_s1114" type="#_x0000_t202" style="position:absolute;margin-left:186.85pt;margin-top:575.65pt;width:356.6pt;height:38.35pt;z-index:-251666944;mso-position-horizontal-relative:page;mso-position-vertical-relative:page" filled="f" stroked="f">
            <v:textbox inset="0,0,0,0">
              <w:txbxContent>
                <w:p w14:paraId="5560C584" w14:textId="77777777" w:rsidR="00CC6BC8" w:rsidRDefault="00510222">
                  <w:pPr>
                    <w:spacing w:line="240" w:lineRule="exact"/>
                    <w:ind w:left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oes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w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br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f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f</w:t>
                  </w:r>
                  <w:proofErr w:type="spellEnd"/>
                  <w:r>
                    <w:rPr>
                      <w:rFonts w:ascii="Arial" w:eastAsia="Arial" w:hAnsi="Arial" w:cs="Arial"/>
                      <w:spacing w:val="4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ar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dra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w</w:t>
                  </w:r>
                  <w:proofErr w:type="spellEnd"/>
                </w:p>
                <w:p w14:paraId="7C864585" w14:textId="77777777" w:rsidR="00CC6BC8" w:rsidRDefault="00510222">
                  <w:pPr>
                    <w:spacing w:before="2" w:line="240" w:lineRule="exact"/>
                    <w:ind w:left="20" w:right="-18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era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â'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y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w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nt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er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dea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A4F346A">
          <v:shape id="_x0000_s1113" type="#_x0000_t202" style="position:absolute;margin-left:186.6pt;margin-top:421.65pt;width:372.3pt;height:141.7pt;z-index:-251667968;mso-position-horizontal-relative:page;mso-position-vertical-relative:page" filled="f" stroked="f">
            <v:textbox inset="0,0,0,0">
              <w:txbxContent>
                <w:p w14:paraId="3BEAB5ED" w14:textId="77777777" w:rsidR="00CC6BC8" w:rsidRDefault="00510222">
                  <w:pPr>
                    <w:spacing w:line="240" w:lineRule="exact"/>
                    <w:ind w:left="25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Rw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f</w:t>
                  </w:r>
                  <w:proofErr w:type="spellEnd"/>
                  <w:r>
                    <w:rPr>
                      <w:rFonts w:ascii="Arial" w:eastAsia="Arial" w:hAnsi="Arial" w:cs="Arial"/>
                      <w:spacing w:val="4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4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arnh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f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yw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hyw</w:t>
                  </w:r>
                  <w:proofErr w:type="spellEnd"/>
                  <w:r>
                    <w:rPr>
                      <w:rFonts w:ascii="Arial" w:eastAsia="Arial" w:hAnsi="Arial" w:cs="Arial"/>
                      <w:spacing w:val="-5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on</w:t>
                  </w:r>
                  <w:proofErr w:type="spellEnd"/>
                </w:p>
                <w:p w14:paraId="36522442" w14:textId="77777777" w:rsidR="00CC6BC8" w:rsidRDefault="00510222">
                  <w:pPr>
                    <w:spacing w:before="3" w:line="240" w:lineRule="exact"/>
                    <w:ind w:left="25" w:right="27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w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â'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arch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ad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sod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*)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gredu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hyw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proofErr w:type="spellEnd"/>
                </w:p>
                <w:p w14:paraId="0845C5AE" w14:textId="77777777" w:rsidR="00CC6BC8" w:rsidRDefault="00510222">
                  <w:pPr>
                    <w:spacing w:line="240" w:lineRule="exact"/>
                    <w:ind w:left="25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ol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:</w:t>
                  </w:r>
                </w:p>
                <w:p w14:paraId="77BD658C" w14:textId="77777777" w:rsidR="00CC6BC8" w:rsidRDefault="00510222">
                  <w:pPr>
                    <w:spacing w:line="260" w:lineRule="exact"/>
                    <w:ind w:left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position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7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ni</w:t>
                  </w:r>
                  <w:proofErr w:type="spellEnd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position w:val="-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position w:val="-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position w:val="-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eu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w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unol</w:t>
                  </w:r>
                  <w:proofErr w:type="spellEnd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 xml:space="preserve"> ag </w:t>
                  </w:r>
                  <w:proofErr w:type="spellStart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an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130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f</w:t>
                  </w:r>
                  <w:proofErr w:type="spellEnd"/>
                </w:p>
                <w:p w14:paraId="37ED94AF" w14:textId="77777777" w:rsidR="00CC6BC8" w:rsidRDefault="00510222">
                  <w:pPr>
                    <w:spacing w:line="240" w:lineRule="exact"/>
                    <w:ind w:left="238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;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</w:p>
                <w:p w14:paraId="306DDBE9" w14:textId="77777777" w:rsidR="00CC6BC8" w:rsidRDefault="00510222">
                  <w:pPr>
                    <w:spacing w:line="260" w:lineRule="exact"/>
                    <w:ind w:left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position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7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"/>
                      <w:position w:val="-1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position w:val="-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position w:val="-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position w:val="-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b</w:t>
                  </w:r>
                  <w:proofErr w:type="spellEnd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3"/>
                      <w:position w:val="-1"/>
                      <w:sz w:val="22"/>
                      <w:szCs w:val="22"/>
                    </w:rPr>
                    <w:t>â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"/>
                      <w:position w:val="-1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position w:val="-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position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position w:val="-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position w:val="-1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>du</w:t>
                  </w:r>
                  <w:proofErr w:type="spellEnd"/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;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u</w:t>
                  </w:r>
                </w:p>
                <w:p w14:paraId="019A476D" w14:textId="77777777" w:rsidR="00CC6BC8" w:rsidRDefault="00510222">
                  <w:pPr>
                    <w:spacing w:before="19" w:line="240" w:lineRule="exact"/>
                    <w:ind w:left="238" w:right="-18" w:hanging="218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dy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ff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â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â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f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am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elli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au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ac</w:t>
                  </w:r>
                </w:p>
                <w:p w14:paraId="16B2C28B" w14:textId="77777777" w:rsidR="00CC6BC8" w:rsidRDefault="00510222">
                  <w:pPr>
                    <w:spacing w:line="240" w:lineRule="exact"/>
                    <w:ind w:left="238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drodd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0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08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aw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hyw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d y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fr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un</w:t>
                  </w:r>
                  <w:proofErr w:type="spellEnd"/>
                </w:p>
                <w:p w14:paraId="62DE0CD6" w14:textId="77777777" w:rsidR="00CC6BC8" w:rsidRDefault="00510222">
                  <w:pPr>
                    <w:spacing w:line="240" w:lineRule="exact"/>
                    <w:ind w:left="238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'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a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g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4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w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ed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el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arch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1B9A7771">
          <v:shape id="_x0000_s1112" type="#_x0000_t202" style="position:absolute;margin-left:186.85pt;margin-top:371pt;width:354.5pt;height:38.25pt;z-index:-251668992;mso-position-horizontal-relative:page;mso-position-vertical-relative:page" filled="f" stroked="f">
            <v:textbox inset="0,0,0,0">
              <w:txbxContent>
                <w:p w14:paraId="2AFB24B6" w14:textId="77777777" w:rsidR="00CC6BC8" w:rsidRDefault="00510222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[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nc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£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2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0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g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</w:t>
                  </w:r>
                  <w:proofErr w:type="spellEnd"/>
                </w:p>
                <w:p w14:paraId="7FBC292A" w14:textId="77777777" w:rsidR="00CC6BC8" w:rsidRDefault="00510222">
                  <w:pPr>
                    <w:spacing w:line="240" w:lineRule="exact"/>
                    <w:ind w:left="20" w:right="-29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arch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od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g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[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D9D9D9"/>
                      <w:sz w:val="22"/>
                      <w:szCs w:val="22"/>
                    </w:rPr>
                    <w:t>rh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-5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z w:val="22"/>
                      <w:szCs w:val="22"/>
                    </w:rPr>
                    <w:t>ch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D9D9D9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D9D9D9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-6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z w:val="22"/>
                      <w:szCs w:val="22"/>
                    </w:rPr>
                    <w:t>w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D9D9D9"/>
                      <w:spacing w:val="4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D9D9D9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-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z w:val="22"/>
                      <w:szCs w:val="22"/>
                    </w:rPr>
                    <w:t>f</w:t>
                  </w:r>
                  <w:proofErr w:type="spellEnd"/>
                </w:p>
                <w:p w14:paraId="7084224C" w14:textId="77777777" w:rsidR="00CC6BC8" w:rsidRDefault="00510222">
                  <w:pPr>
                    <w:spacing w:before="1"/>
                    <w:ind w:left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D9D9D9"/>
                      <w:sz w:val="22"/>
                      <w:szCs w:val="22"/>
                    </w:rPr>
                    <w:t>rhe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z w:val="22"/>
                      <w:szCs w:val="22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-3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z w:val="22"/>
                      <w:szCs w:val="22"/>
                    </w:rPr>
                    <w:t>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D9D9D9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D9D9D9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-2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6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z w:val="22"/>
                      <w:szCs w:val="2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2"/>
                      <w:szCs w:val="22"/>
                    </w:rPr>
                    <w:t>]]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pacing w:val="-1"/>
                      <w:sz w:val="22"/>
                      <w:szCs w:val="22"/>
                    </w:rPr>
                    <w:t>Dil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ë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ch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[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]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pacing w:val="-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pacing w:val="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pacing w:val="-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ys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FE4DCFF">
          <v:shape id="_x0000_s1111" type="#_x0000_t202" style="position:absolute;margin-left:51.9pt;margin-top:370.85pt;width:125.45pt;height:25.65pt;z-index:-251670016;mso-position-horizontal-relative:page;mso-position-vertical-relative:page" filled="f" stroked="f">
            <v:textbox inset="0,0,0,0">
              <w:txbxContent>
                <w:p w14:paraId="51794A01" w14:textId="77777777" w:rsidR="00CC6BC8" w:rsidRDefault="00510222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atga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arc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il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proofErr w:type="spellEnd"/>
                </w:p>
                <w:p w14:paraId="3518DB3C" w14:textId="77777777" w:rsidR="00CC6BC8" w:rsidRDefault="00510222">
                  <w:pPr>
                    <w:spacing w:line="240" w:lineRule="exact"/>
                    <w:ind w:left="1316" w:right="-31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nib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ol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9FEDAA5">
          <v:shape id="_x0000_s1110" type="#_x0000_t202" style="position:absolute;margin-left:186.85pt;margin-top:305.45pt;width:361.15pt;height:50.95pt;z-index:-251671040;mso-position-horizontal-relative:page;mso-position-vertical-relative:page" filled="f" stroked="f">
            <v:textbox inset="0,0,0,0">
              <w:txbxContent>
                <w:p w14:paraId="1E9613DF" w14:textId="77777777" w:rsidR="00CC6BC8" w:rsidRDefault="00510222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drodd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f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â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a</w:t>
                  </w:r>
                </w:p>
                <w:p w14:paraId="7E8523C1" w14:textId="77777777" w:rsidR="00CC6BC8" w:rsidRDefault="00510222">
                  <w:pPr>
                    <w:spacing w:before="6" w:line="240" w:lineRule="exact"/>
                    <w:ind w:left="20" w:right="389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n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an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4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5 o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f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0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11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ac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ym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4"/>
                      <w:sz w:val="22"/>
                      <w:szCs w:val="22"/>
                    </w:rPr>
                    <w:t>â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il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4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ll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au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a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y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omis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au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o dan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adran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4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5(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)(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2116D063">
          <v:shape id="_x0000_s1109" type="#_x0000_t202" style="position:absolute;margin-left:186.85pt;margin-top:267.55pt;width:367.95pt;height:25.65pt;z-index:-251672064;mso-position-horizontal-relative:page;mso-position-vertical-relative:page" filled="f" stroked="f">
            <v:textbox inset="0,0,0,0">
              <w:txbxContent>
                <w:p w14:paraId="71B540FE" w14:textId="77777777" w:rsidR="00CC6BC8" w:rsidRDefault="00510222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ch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fr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ol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ato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fr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ol</w:t>
                  </w:r>
                  <w:proofErr w:type="spellEnd"/>
                </w:p>
                <w:p w14:paraId="518B50B3" w14:textId="77777777" w:rsidR="00CC6BC8" w:rsidRDefault="00510222">
                  <w:pPr>
                    <w:spacing w:line="240" w:lineRule="exact"/>
                    <w:ind w:left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â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f</w:t>
                  </w:r>
                  <w:proofErr w:type="spellEnd"/>
                  <w:r>
                    <w:rPr>
                      <w:rFonts w:ascii="Arial" w:eastAsia="Arial" w:hAnsi="Arial" w:cs="Arial"/>
                      <w:spacing w:val="4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2011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"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f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"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 w14:anchorId="03451912">
          <v:shape id="_x0000_s1108" type="#_x0000_t202" style="position:absolute;margin-left:43.65pt;margin-top:267.4pt;width:117.4pt;height:25.65pt;z-index:-251673088;mso-position-horizontal-relative:page;mso-position-vertical-relative:page" filled="f" stroked="f">
            <v:textbox inset="0,0,0,0">
              <w:txbxContent>
                <w:p w14:paraId="6E7FCC13" w14:textId="77777777" w:rsidR="00CC6BC8" w:rsidRDefault="00510222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if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olde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au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l</w:t>
                  </w:r>
                </w:p>
                <w:p w14:paraId="37C4E260" w14:textId="77777777" w:rsidR="00CC6BC8" w:rsidRDefault="00510222">
                  <w:pPr>
                    <w:spacing w:line="240" w:lineRule="exact"/>
                    <w:ind w:left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rodd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CDF765F">
          <v:shape id="_x0000_s1107" type="#_x0000_t202" style="position:absolute;margin-left:186.85pt;margin-top:229.6pt;width:359.75pt;height:25.55pt;z-index:-251674112;mso-position-horizontal-relative:page;mso-position-vertical-relative:page" filled="f" stroked="f">
            <v:textbox inset="0,0,0,0">
              <w:txbxContent>
                <w:p w14:paraId="3DD26547" w14:textId="77777777" w:rsidR="00CC6BC8" w:rsidRDefault="00510222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drodd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f</w:t>
                  </w:r>
                  <w:proofErr w:type="spellEnd"/>
                  <w:r>
                    <w:rPr>
                      <w:rFonts w:ascii="Arial" w:eastAsia="Arial" w:hAnsi="Arial" w:cs="Arial"/>
                      <w:spacing w:val="4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ar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ili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fr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uc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od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5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"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</w:p>
                <w:p w14:paraId="4B843453" w14:textId="77777777" w:rsidR="00CC6BC8" w:rsidRDefault="00510222">
                  <w:pPr>
                    <w:spacing w:line="240" w:lineRule="exact"/>
                    <w:ind w:left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"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du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z w:val="22"/>
                      <w:szCs w:val="22"/>
                    </w:rPr>
                    <w:t>D /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-2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z w:val="22"/>
                      <w:szCs w:val="22"/>
                    </w:rPr>
                    <w:t>M /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D9D9D9"/>
                      <w:spacing w:val="-1"/>
                      <w:sz w:val="22"/>
                      <w:szCs w:val="22"/>
                    </w:rPr>
                    <w:t>BBBB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3CCE225">
          <v:shape id="_x0000_s1106" type="#_x0000_t202" style="position:absolute;margin-left:48.7pt;margin-top:194.55pt;width:128.7pt;height:13.05pt;z-index:-251675136;mso-position-horizontal-relative:page;mso-position-vertical-relative:page" filled="f" stroked="f">
            <v:textbox inset="0,0,0,0">
              <w:txbxContent>
                <w:p w14:paraId="68D033C2" w14:textId="77777777" w:rsidR="00CC6BC8" w:rsidRDefault="00510222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w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eld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u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60C88CA">
          <v:shape id="_x0000_s1105" type="#_x0000_t202" style="position:absolute;margin-left:64.2pt;margin-top:155.55pt;width:113.45pt;height:25.75pt;z-index:-251676160;mso-position-horizontal-relative:page;mso-position-vertical-relative:page" filled="f" stroked="f">
            <v:textbox inset="0,0,0,0">
              <w:txbxContent>
                <w:p w14:paraId="43017F00" w14:textId="77777777" w:rsidR="00CC6BC8" w:rsidRDefault="00510222">
                  <w:pPr>
                    <w:spacing w:line="240" w:lineRule="exact"/>
                    <w:ind w:left="39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-6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if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am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y</w:t>
                  </w:r>
                </w:p>
                <w:p w14:paraId="2B71F5DF" w14:textId="77777777" w:rsidR="00CC6BC8" w:rsidRDefault="00510222">
                  <w:pPr>
                    <w:spacing w:before="1"/>
                    <w:ind w:left="20" w:right="-31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du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9E8728A">
          <v:shape id="_x0000_s1104" type="#_x0000_t202" style="position:absolute;margin-left:43.65pt;margin-top:116.65pt;width:127.85pt;height:25.75pt;z-index:-251677184;mso-position-horizontal-relative:page;mso-position-vertical-relative:page" filled="f" stroked="f">
            <v:textbox inset="0,0,0,0">
              <w:txbxContent>
                <w:p w14:paraId="61D354D9" w14:textId="77777777" w:rsidR="00CC6BC8" w:rsidRDefault="00510222">
                  <w:pPr>
                    <w:spacing w:line="240" w:lineRule="exact"/>
                    <w:ind w:left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-6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rod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i</w:t>
                  </w:r>
                  <w:proofErr w:type="spellEnd"/>
                </w:p>
                <w:p w14:paraId="036B00F2" w14:textId="75D16E55" w:rsidR="00CC6BC8" w:rsidRDefault="00510222">
                  <w:pPr>
                    <w:spacing w:before="1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mddi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ri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57F0B12">
          <v:group id="_x0000_s1099" style="position:absolute;margin-left:182pt;margin-top:702.9pt;width:384.55pt;height:70.55pt;z-index:-251678208;mso-position-horizontal-relative:page;mso-position-vertical-relative:page" coordorigin="3640,14058" coordsize="7691,1411">
            <v:shape id="_x0000_s1103" style="position:absolute;left:3659;top:14068;width:7662;height:0" coordorigin="3659,14068" coordsize="7662,0" path="m3659,14068r7662,e" filled="f" strokeweight=".58pt">
              <v:path arrowok="t"/>
            </v:shape>
            <v:shape id="_x0000_s1102" style="position:absolute;left:3646;top:14064;width:0;height:1400" coordorigin="3646,14064" coordsize="0,1400" path="m3646,14064r,1399e" filled="f" strokeweight=".58pt">
              <v:path arrowok="t"/>
            </v:shape>
            <v:shape id="_x0000_s1101" style="position:absolute;left:3649;top:15458;width:7672;height:0" coordorigin="3649,15458" coordsize="7672,0" path="m3649,15458r7672,e" filled="f" strokeweight=".20464mm">
              <v:path arrowok="t"/>
            </v:shape>
            <v:shape id="_x0000_s1100" style="position:absolute;left:11326;top:14064;width:0;height:1400" coordorigin="11326,14064" coordsize="0,1400" path="m11326,14064r,1399e" filled="f" strokeweight=".20464mm">
              <v:path arrowok="t"/>
            </v:shape>
            <w10:wrap anchorx="page" anchory="page"/>
          </v:group>
        </w:pict>
      </w:r>
      <w:r>
        <w:pict w14:anchorId="55D8A3F4">
          <v:group id="_x0000_s1094" style="position:absolute;margin-left:182.2pt;margin-top:674.35pt;width:384.4pt;height:19.9pt;z-index:-251679232;mso-position-horizontal-relative:page;mso-position-vertical-relative:page" coordorigin="3644,13487" coordsize="7688,398">
            <v:shape id="_x0000_s1098" style="position:absolute;left:3659;top:13497;width:7662;height:0" coordorigin="3659,13497" coordsize="7662,0" path="m3659,13497r7662,e" filled="f" strokeweight=".58pt">
              <v:path arrowok="t"/>
            </v:shape>
            <v:shape id="_x0000_s1097" style="position:absolute;left:3649;top:13492;width:0;height:386" coordorigin="3649,13492" coordsize="0,386" path="m3649,13492r,387e" filled="f" strokeweight=".58pt">
              <v:path arrowok="t"/>
            </v:shape>
            <v:shape id="_x0000_s1096" style="position:absolute;left:11326;top:13492;width:0;height:386" coordorigin="11326,13492" coordsize="0,386" path="m11326,13492r,387e" filled="f" strokeweight=".20464mm">
              <v:path arrowok="t"/>
            </v:shape>
            <v:shape id="_x0000_s1095" style="position:absolute;left:3659;top:13874;width:7662;height:0" coordorigin="3659,13874" coordsize="7662,0" path="m3659,13874r7662,e" filled="f" strokeweight=".20464mm">
              <v:path arrowok="t"/>
            </v:shape>
            <w10:wrap anchorx="page" anchory="page"/>
          </v:group>
        </w:pict>
      </w:r>
      <w:r>
        <w:pict w14:anchorId="7316AF7D">
          <v:group id="_x0000_s1089" style="position:absolute;margin-left:454.5pt;margin-top:648.05pt;width:112.1pt;height:19.9pt;z-index:-251680256;mso-position-horizontal-relative:page;mso-position-vertical-relative:page" coordorigin="9090,12961" coordsize="2242,398">
            <v:shape id="_x0000_s1093" style="position:absolute;left:9100;top:12972;width:2220;height:0" coordorigin="9100,12972" coordsize="2220,0" path="m9100,12972r2221,e" filled="f" strokeweight=".58pt">
              <v:path arrowok="t"/>
            </v:shape>
            <v:shape id="_x0000_s1092" style="position:absolute;left:9096;top:12967;width:0;height:386" coordorigin="9096,12967" coordsize="0,386" path="m9096,12967r,386e" filled="f" strokeweight=".58pt">
              <v:path arrowok="t"/>
            </v:shape>
            <v:shape id="_x0000_s1091" style="position:absolute;left:11326;top:12967;width:0;height:386" coordorigin="11326,12967" coordsize="0,386" path="m11326,12967r,386e" filled="f" strokeweight=".20464mm">
              <v:path arrowok="t"/>
            </v:shape>
            <v:shape id="_x0000_s1090" style="position:absolute;left:9100;top:13348;width:2220;height:0" coordorigin="9100,13348" coordsize="2220,0" path="m9100,13348r2221,e" filled="f" strokeweight=".58pt">
              <v:path arrowok="t"/>
            </v:shape>
            <w10:wrap anchorx="page" anchory="page"/>
          </v:group>
        </w:pict>
      </w:r>
      <w:r>
        <w:pict w14:anchorId="4857452C">
          <v:group id="_x0000_s1084" style="position:absolute;margin-left:182.2pt;margin-top:648.05pt;width:186.7pt;height:19.9pt;z-index:-251681280;mso-position-horizontal-relative:page;mso-position-vertical-relative:page" coordorigin="3644,12961" coordsize="3734,398">
            <v:shape id="_x0000_s1088" style="position:absolute;left:3659;top:12972;width:3708;height:0" coordorigin="3659,12972" coordsize="3708,0" path="m3659,12972r3708,e" filled="f" strokeweight=".58pt">
              <v:path arrowok="t"/>
            </v:shape>
            <v:shape id="_x0000_s1087" style="position:absolute;left:3649;top:12967;width:0;height:386" coordorigin="3649,12967" coordsize="0,386" path="m3649,12967r,386e" filled="f" strokeweight=".58pt">
              <v:path arrowok="t"/>
            </v:shape>
            <v:shape id="_x0000_s1086" style="position:absolute;left:7372;top:12967;width:0;height:386" coordorigin="7372,12967" coordsize="0,386" path="m7372,12967r,386e" filled="f" strokeweight=".58pt">
              <v:path arrowok="t"/>
            </v:shape>
            <v:shape id="_x0000_s1085" style="position:absolute;left:3659;top:13348;width:3708;height:0" coordorigin="3659,13348" coordsize="3708,0" path="m3659,13348r3708,e" filled="f" strokeweight=".58pt">
              <v:path arrowok="t"/>
            </v:shape>
            <w10:wrap anchorx="page" anchory="page"/>
          </v:group>
        </w:pict>
      </w:r>
      <w:r>
        <w:pict w14:anchorId="57057F13">
          <v:group id="_x0000_s1079" style="position:absolute;margin-left:182.2pt;margin-top:190.75pt;width:384.4pt;height:29pt;z-index:-251682304;mso-position-horizontal-relative:page;mso-position-vertical-relative:page" coordorigin="3644,3815" coordsize="7688,580">
            <v:shape id="_x0000_s1083" style="position:absolute;left:3659;top:3826;width:7662;height:0" coordorigin="3659,3826" coordsize="7662,0" path="m3659,3826r7662,e" filled="f" strokeweight=".58pt">
              <v:path arrowok="t"/>
            </v:shape>
            <v:shape id="_x0000_s1082" style="position:absolute;left:3649;top:3821;width:0;height:569" coordorigin="3649,3821" coordsize="0,569" path="m3649,3821r,569e" filled="f" strokeweight=".58pt">
              <v:path arrowok="t"/>
            </v:shape>
            <v:shape id="_x0000_s1081" style="position:absolute;left:11326;top:3821;width:0;height:569" coordorigin="11326,3821" coordsize="0,569" path="m11326,3821r,569e" filled="f" strokeweight=".20464mm">
              <v:path arrowok="t"/>
            </v:shape>
            <v:shape id="_x0000_s1080" style="position:absolute;left:3659;top:4385;width:7662;height:0" coordorigin="3659,4385" coordsize="7662,0" path="m3659,4385r7662,e" filled="f" strokeweight=".58pt">
              <v:path arrowok="t"/>
            </v:shape>
            <w10:wrap anchorx="page" anchory="page"/>
          </v:group>
        </w:pict>
      </w:r>
      <w:r>
        <w:pict w14:anchorId="08E8F0CB">
          <v:group id="_x0000_s1068" style="position:absolute;margin-left:182.2pt;margin-top:151.75pt;width:384.4pt;height:32.6pt;z-index:-251683328;mso-position-horizontal-relative:page;mso-position-vertical-relative:page" coordorigin="3644,3035" coordsize="7688,652">
            <v:shape id="_x0000_s1078" style="position:absolute;left:3659;top:3046;width:3708;height:0" coordorigin="3659,3046" coordsize="3708,0" path="m3659,3046r3708,e" filled="f" strokeweight=".58pt">
              <v:path arrowok="t"/>
            </v:shape>
            <v:shape id="_x0000_s1077" style="position:absolute;left:7377;top:3046;width:1714;height:0" coordorigin="7377,3046" coordsize="1714,0" path="m7377,3046r1714,e" filled="f" strokeweight=".58pt">
              <v:path arrowok="t"/>
            </v:shape>
            <v:shape id="_x0000_s1076" style="position:absolute;left:9100;top:3046;width:2220;height:0" coordorigin="9100,3046" coordsize="2220,0" path="m9100,3046r2221,e" filled="f" strokeweight=".58pt">
              <v:path arrowok="t"/>
            </v:shape>
            <v:shape id="_x0000_s1075" style="position:absolute;left:3649;top:3041;width:0;height:641" coordorigin="3649,3041" coordsize="0,641" path="m3649,3041r,641e" filled="f" strokeweight=".58pt">
              <v:path arrowok="t"/>
            </v:shape>
            <v:shape id="_x0000_s1074" style="position:absolute;left:7372;top:3041;width:0;height:641" coordorigin="7372,3041" coordsize="0,641" path="m7372,3041r,641e" filled="f" strokeweight=".58pt">
              <v:path arrowok="t"/>
            </v:shape>
            <v:shape id="_x0000_s1073" style="position:absolute;left:9096;top:3041;width:0;height:641" coordorigin="9096,3041" coordsize="0,641" path="m9096,3041r,641e" filled="f" strokeweight=".58pt">
              <v:path arrowok="t"/>
            </v:shape>
            <v:shape id="_x0000_s1072" style="position:absolute;left:11326;top:3041;width:0;height:641" coordorigin="11326,3041" coordsize="0,641" path="m11326,3041r,641e" filled="f" strokeweight=".20464mm">
              <v:path arrowok="t"/>
            </v:shape>
            <v:shape id="_x0000_s1071" style="position:absolute;left:3659;top:3677;width:3708;height:0" coordorigin="3659,3677" coordsize="3708,0" path="m3659,3677r3708,e" filled="f" strokeweight=".58pt">
              <v:path arrowok="t"/>
            </v:shape>
            <v:shape id="_x0000_s1070" style="position:absolute;left:7377;top:3677;width:1714;height:0" coordorigin="7377,3677" coordsize="1714,0" path="m7377,3677r1714,e" filled="f" strokeweight=".58pt">
              <v:path arrowok="t"/>
            </v:shape>
            <v:shape id="_x0000_s1069" style="position:absolute;left:9100;top:3677;width:2220;height:0" coordorigin="9100,3677" coordsize="2220,0" path="m9100,3677r2221,e" filled="f" strokeweight=".58pt">
              <v:path arrowok="t"/>
            </v:shape>
            <w10:wrap anchorx="page" anchory="page"/>
          </v:group>
        </w:pict>
      </w:r>
      <w:r>
        <w:pict w14:anchorId="6B6A5D02">
          <v:group id="_x0000_s1063" style="position:absolute;margin-left:182.15pt;margin-top:112.9pt;width:384.45pt;height:32.6pt;z-index:-251684352;mso-position-horizontal-relative:page;mso-position-vertical-relative:page" coordorigin="3643,2258" coordsize="7689,652">
            <v:shape id="_x0000_s1067" style="position:absolute;left:3649;top:2268;width:7672;height:0" coordorigin="3649,2268" coordsize="7672,0" path="m3649,2268r7672,e" filled="f" strokeweight=".58pt">
              <v:path arrowok="t"/>
            </v:shape>
            <v:shape id="_x0000_s1066" style="position:absolute;left:3649;top:2264;width:0;height:641" coordorigin="3649,2264" coordsize="0,641" path="m3649,2264r,640e" filled="f" strokeweight=".58pt">
              <v:path arrowok="t"/>
            </v:shape>
            <v:shape id="_x0000_s1065" style="position:absolute;left:11326;top:2264;width:0;height:641" coordorigin="11326,2264" coordsize="0,641" path="m11326,2264r,640e" filled="f" strokeweight=".20464mm">
              <v:path arrowok="t"/>
            </v:shape>
            <v:shape id="_x0000_s1064" style="position:absolute;left:3659;top:2900;width:7662;height:0" coordorigin="3659,2900" coordsize="7662,0" path="m3659,2900r7662,e" filled="f" strokeweight=".58pt">
              <v:path arrowok="t"/>
            </v:shape>
            <w10:wrap anchorx="page" anchory="page"/>
          </v:group>
        </w:pict>
      </w:r>
      <w:r>
        <w:pict w14:anchorId="6A7EF795">
          <v:group id="_x0000_s1055" style="position:absolute;margin-left:15.2pt;margin-top:21.05pt;width:574.95pt;height:85.75pt;z-index:-251685376;mso-position-horizontal-relative:page;mso-position-vertical-relative:page" coordorigin="304,421" coordsize="11499,1715">
            <v:shape id="_x0000_s1062" style="position:absolute;left:5391;top:432;width:5663;height:0" coordorigin="5391,432" coordsize="5663,0" path="m5391,432r5663,e" filled="f" strokeweight=".58pt">
              <v:path arrowok="t"/>
            </v:shape>
            <v:shape id="_x0000_s1061" style="position:absolute;left:5387;top:427;width:0;height:1205" coordorigin="5387,427" coordsize="0,1205" path="m5387,427r,1205e" filled="f" strokeweight=".58pt">
              <v:path arrowok="t"/>
            </v:shape>
            <v:shape id="_x0000_s1060" style="position:absolute;left:11059;top:427;width:0;height:1205" coordorigin="11059,427" coordsize="0,1205" path="m11059,427r,1205e" filled="f" strokeweight=".58pt">
              <v:path arrowok="t"/>
            </v:shape>
            <v:shape id="_x0000_s1059" style="position:absolute;left:11736;top:1632;width:58;height:495" coordorigin="11736,1632" coordsize="58,495" path="m11736,2127r58,l11794,1632r-58,l11736,2127xe" fillcolor="black" stroked="f">
              <v:path arrowok="t"/>
            </v:shape>
            <v:shape id="_x0000_s1058" style="position:absolute;left:314;top:1632;width:55;height:495" coordorigin="314,1632" coordsize="55,495" path="m314,2127r56,l370,1632r-56,l314,2127xe" fillcolor="black" stroked="f">
              <v:path arrowok="t"/>
            </v:shape>
            <v:shape id="_x0000_s1057" style="position:absolute;left:370;top:1632;width:11366;height:495" coordorigin="370,1632" coordsize="11366,495" path="m11736,1632r-11366,l370,2127r11366,l11736,1632xe" fillcolor="black" stroked="f">
              <v:path arrowok="t"/>
            </v:shape>
            <v:shape id="_x0000_s1056" style="position:absolute;left:5391;top:1627;width:5663;height:0" coordorigin="5391,1627" coordsize="5663,0" path="m5391,1627r5663,e" filled="f" strokeweight=".58pt">
              <v:path arrowok="t"/>
            </v:shape>
            <w10:wrap anchorx="page" anchory="page"/>
          </v:group>
        </w:pict>
      </w:r>
      <w:r>
        <w:pict w14:anchorId="23ECF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44.75pt;margin-top:24.6pt;width:218.9pt;height:44.9pt;z-index:-251686400;mso-position-horizontal-relative:page;mso-position-vertical-relative:page">
            <v:imagedata r:id="rId5" o:title=""/>
            <w10:wrap anchorx="page" anchory="page"/>
          </v:shape>
        </w:pict>
      </w:r>
    </w:p>
    <w:p w14:paraId="7F2ED305" w14:textId="77777777" w:rsidR="00CC6BC8" w:rsidRDefault="00CC6BC8">
      <w:pPr>
        <w:sectPr w:rsidR="00CC6BC8">
          <w:pgSz w:w="11920" w:h="16860"/>
          <w:pgMar w:top="320" w:right="0" w:bottom="280" w:left="200" w:header="720" w:footer="720" w:gutter="0"/>
          <w:cols w:space="720"/>
        </w:sectPr>
      </w:pPr>
    </w:p>
    <w:p w14:paraId="42626C6A" w14:textId="77777777" w:rsidR="00CC6BC8" w:rsidRDefault="00766309">
      <w:r>
        <w:lastRenderedPageBreak/>
        <w:pict w14:anchorId="53FFB4C3">
          <v:shape id="_x0000_s1053" type="#_x0000_t202" style="position:absolute;margin-left:182.2pt;margin-top:59.3pt;width:384.05pt;height:18.85pt;z-index:-251631104;mso-position-horizontal-relative:page;mso-position-vertical-relative:page" filled="f" stroked="f">
            <v:textbox inset="0,0,0,0">
              <w:txbxContent>
                <w:p w14:paraId="6F8C9DBF" w14:textId="77777777" w:rsidR="00CC6BC8" w:rsidRDefault="00CC6BC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3C68AEA">
          <v:shape id="_x0000_s1052" type="#_x0000_t202" style="position:absolute;margin-left:182.2pt;margin-top:40.45pt;width:384.05pt;height:18.85pt;z-index:-251632128;mso-position-horizontal-relative:page;mso-position-vertical-relative:page" filled="f" stroked="f">
            <v:textbox inset="0,0,0,0">
              <w:txbxContent>
                <w:p w14:paraId="2D1E7232" w14:textId="77777777" w:rsidR="00CC6BC8" w:rsidRDefault="00CC6BC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42CBDFF7">
          <v:shape id="_x0000_s1051" type="#_x0000_t202" style="position:absolute;margin-left:182.2pt;margin-top:21.6pt;width:384.05pt;height:18.85pt;z-index:-251633152;mso-position-horizontal-relative:page;mso-position-vertical-relative:page" filled="f" stroked="f">
            <v:textbox inset="0,0,0,0">
              <w:txbxContent>
                <w:p w14:paraId="698A34F1" w14:textId="77777777" w:rsidR="00CC6BC8" w:rsidRDefault="00CC6BC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225BDFF9">
          <v:shape id="_x0000_s1050" type="#_x0000_t202" style="position:absolute;margin-left:29.15pt;margin-top:97.95pt;width:528.25pt;height:18.6pt;z-index:-251634176;mso-position-horizontal-relative:page;mso-position-vertical-relative:page" filled="f" stroked="f">
            <v:textbox inset="0,0,0,0">
              <w:txbxContent>
                <w:p w14:paraId="77239718" w14:textId="77777777" w:rsidR="00CC6BC8" w:rsidRDefault="00510222">
                  <w:pPr>
                    <w:spacing w:before="55"/>
                    <w:ind w:left="29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FFFFFF"/>
                      <w:spacing w:val="-6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>ran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 xml:space="preserve"> B                           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5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>atgel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</w:rPr>
                    <w:t>ad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9AC13BF">
          <v:shape id="_x0000_s1049" type="#_x0000_t202" style="position:absolute;margin-left:165.7pt;margin-top:166.7pt;width:391.7pt;height:594.6pt;z-index:-251635200;mso-position-horizontal-relative:page;mso-position-vertical-relative:page" filled="f" stroked="f">
            <v:textbox inset="0,0,0,0">
              <w:txbxContent>
                <w:p w14:paraId="6219EC22" w14:textId="77777777" w:rsidR="00CC6BC8" w:rsidRDefault="00CC6BC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197E5A62">
          <v:shape id="_x0000_s1048" type="#_x0000_t202" style="position:absolute;margin-left:431.45pt;margin-top:786.45pt;width:70.05pt;height:14pt;z-index:-251636224;mso-position-horizontal-relative:page;mso-position-vertical-relative:page" filled="f" stroked="f">
            <v:textbox inset="0,0,0,0">
              <w:txbxContent>
                <w:p w14:paraId="5B6B5952" w14:textId="77777777" w:rsidR="00CC6BC8" w:rsidRDefault="00510222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f 2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01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1F5E2CD5">
          <v:shape id="_x0000_s1047" type="#_x0000_t202" style="position:absolute;margin-left:293.65pt;margin-top:786.5pt;width:8.15pt;height:13.05pt;z-index:-251637248;mso-position-horizontal-relative:page;mso-position-vertical-relative:page" filled="f" stroked="f">
            <v:textbox inset="0,0,0,0">
              <w:txbxContent>
                <w:p w14:paraId="1F2E5660" w14:textId="77777777" w:rsidR="00CC6BC8" w:rsidRDefault="00510222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7AEAA8F0">
          <v:shape id="_x0000_s1046" type="#_x0000_t202" style="position:absolute;margin-left:27.3pt;margin-top:786.45pt;width:22.05pt;height:14pt;z-index:-251638272;mso-position-horizontal-relative:page;mso-position-vertical-relative:page" filled="f" stroked="f">
            <v:textbox inset="0,0,0,0">
              <w:txbxContent>
                <w:p w14:paraId="57424DC4" w14:textId="77777777" w:rsidR="00CC6BC8" w:rsidRDefault="00510222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 w14:anchorId="175FFCEC">
          <v:shape id="_x0000_s1045" type="#_x0000_t202" style="position:absolute;margin-left:29.6pt;margin-top:169.45pt;width:135.25pt;height:50.95pt;z-index:-251639296;mso-position-horizontal-relative:page;mso-position-vertical-relative:page" filled="f" stroked="f">
            <v:textbox inset="0,0,0,0">
              <w:txbxContent>
                <w:p w14:paraId="2A23DABE" w14:textId="77777777" w:rsidR="00CC6BC8" w:rsidRDefault="00510222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ch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li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ma</w:t>
                  </w:r>
                  <w:proofErr w:type="spellEnd"/>
                </w:p>
                <w:p w14:paraId="3C8B779A" w14:textId="77777777" w:rsidR="00CC6BC8" w:rsidRDefault="00510222">
                  <w:pPr>
                    <w:spacing w:before="6" w:line="240" w:lineRule="exact"/>
                    <w:ind w:left="20" w:right="328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am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rh</w:t>
                  </w:r>
                  <w:r>
                    <w:rPr>
                      <w:rFonts w:ascii="Arial" w:eastAsia="Arial" w:hAnsi="Arial" w:cs="Arial"/>
                      <w:b/>
                      <w:spacing w:val="-8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w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emau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ff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'r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arc</w:t>
                  </w:r>
                  <w:r>
                    <w:rPr>
                      <w:rFonts w:ascii="Arial" w:eastAsia="Arial" w:hAnsi="Arial" w:cs="Arial"/>
                      <w:b/>
                      <w:spacing w:val="-6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eu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876956B">
          <v:shape id="_x0000_s1044" type="#_x0000_t202" style="position:absolute;margin-left:166.05pt;margin-top:122.8pt;width:384.9pt;height:38.35pt;z-index:-251640320;mso-position-horizontal-relative:page;mso-position-vertical-relative:page" filled="f" stroked="f">
            <v:textbox inset="0,0,0,0">
              <w:txbxContent>
                <w:p w14:paraId="13AAD0C0" w14:textId="77777777" w:rsidR="00CC6BC8" w:rsidRDefault="00510222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ch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es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il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dy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nu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w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at </w:t>
                  </w:r>
                  <w:proofErr w:type="spellStart"/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eri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o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</w:t>
                  </w:r>
                  <w:proofErr w:type="spellEnd"/>
                </w:p>
                <w:p w14:paraId="1B170808" w14:textId="77777777" w:rsidR="00CC6BC8" w:rsidRDefault="00510222">
                  <w:pPr>
                    <w:spacing w:before="1"/>
                    <w:ind w:left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CC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32,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4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ad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:</w:t>
                  </w:r>
                </w:p>
                <w:p w14:paraId="5D9BC9CF" w14:textId="77777777" w:rsidR="00CC6BC8" w:rsidRDefault="00510222">
                  <w:pPr>
                    <w:spacing w:line="240" w:lineRule="exact"/>
                    <w:ind w:left="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au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chan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wi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au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arch</w:t>
                  </w:r>
                  <w:r>
                    <w:rPr>
                      <w:rFonts w:ascii="Arial" w:eastAsia="Arial" w:hAnsi="Arial" w:cs="Arial"/>
                      <w:spacing w:val="-3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2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84EFFBD">
          <v:shape id="_x0000_s1043" type="#_x0000_t202" style="position:absolute;margin-left:124.65pt;margin-top:24.75pt;width:52.8pt;height:13.05pt;z-index:-251641344;mso-position-horizontal-relative:page;mso-position-vertical-relative:page" filled="f" stroked="f">
            <v:textbox inset="0,0,0,0">
              <w:txbxContent>
                <w:p w14:paraId="7ADEB67C" w14:textId="77777777" w:rsidR="00CC6BC8" w:rsidRDefault="00510222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ei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ri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69B5D5A4">
          <v:group id="_x0000_s1038" style="position:absolute;margin-left:165.4pt;margin-top:166.15pt;width:392.25pt;height:595.65pt;z-index:-251642368;mso-position-horizontal-relative:page;mso-position-vertical-relative:page" coordorigin="3308,3323" coordsize="7845,11913">
            <v:shape id="_x0000_s1042" style="position:absolute;left:3327;top:3334;width:7816;height:0" coordorigin="3327,3334" coordsize="7816,0" path="m3327,3334r7816,e" filled="f" strokeweight=".58pt">
              <v:path arrowok="t"/>
            </v:shape>
            <v:shape id="_x0000_s1041" style="position:absolute;left:3314;top:3329;width:0;height:11901" coordorigin="3314,3329" coordsize="0,11901" path="m3314,3329r,11901e" filled="f" strokeweight=".58pt">
              <v:path arrowok="t"/>
            </v:shape>
            <v:shape id="_x0000_s1040" style="position:absolute;left:3317;top:15226;width:7826;height:0" coordorigin="3317,15226" coordsize="7826,0" path="m3317,15226r7826,e" filled="f" strokeweight=".20464mm">
              <v:path arrowok="t"/>
            </v:shape>
            <v:shape id="_x0000_s1039" style="position:absolute;left:11148;top:3329;width:0;height:11901" coordorigin="11148,3329" coordsize="0,11901" path="m11148,3329r,11901e" filled="f" strokeweight=".58pt">
              <v:path arrowok="t"/>
            </v:shape>
            <w10:wrap anchorx="page" anchory="page"/>
          </v:group>
        </w:pict>
      </w:r>
      <w:r>
        <w:pict w14:anchorId="7FD1E890">
          <v:group id="_x0000_s1033" style="position:absolute;margin-left:28.65pt;margin-top:97.45pt;width:529.05pt;height:19.6pt;z-index:-251643392;mso-position-horizontal-relative:page;mso-position-vertical-relative:page" coordorigin="573,1949" coordsize="10581,392">
            <v:shape id="_x0000_s1037" style="position:absolute;left:11119;top:1959;width:24;height:372" coordorigin="11119,1959" coordsize="24,372" path="m11119,2331r24,l11143,1959r-24,l11119,2331xe" fillcolor="black" stroked="f">
              <v:path arrowok="t"/>
            </v:shape>
            <v:shape id="_x0000_s1036" style="position:absolute;left:583;top:1959;width:29;height:372" coordorigin="583,1959" coordsize="29,372" path="m583,2331r29,l612,1959r-29,l583,2331xe" fillcolor="black" stroked="f">
              <v:path arrowok="t"/>
            </v:shape>
            <v:shape id="_x0000_s1035" style="position:absolute;left:612;top:1959;width:10507;height:372" coordorigin="612,1959" coordsize="10507,372" path="m11119,1959r-10507,l612,2331r10507,l11119,1959xe" fillcolor="black" stroked="f">
              <v:path arrowok="t"/>
            </v:shape>
            <v:shape id="_x0000_s1034" style="position:absolute;left:11148;top:1959;width:0;height:372" coordorigin="11148,1959" coordsize="0,372" path="m11148,1959r,372e" filled="f" strokeweight=".58pt">
              <v:path arrowok="t"/>
            </v:shape>
            <w10:wrap anchorx="page" anchory="page"/>
          </v:group>
        </w:pict>
      </w:r>
      <w:r>
        <w:pict w14:anchorId="32D3E369">
          <v:group id="_x0000_s1026" style="position:absolute;margin-left:181.9pt;margin-top:21.05pt;width:384.65pt;height:57.6pt;z-index:-251644416;mso-position-horizontal-relative:page;mso-position-vertical-relative:page" coordorigin="3638,421" coordsize="7693,1152">
            <v:shape id="_x0000_s1032" style="position:absolute;left:3649;top:432;width:7672;height:0" coordorigin="3649,432" coordsize="7672,0" path="m3649,432r7672,e" filled="f" strokeweight=".58pt">
              <v:path arrowok="t"/>
            </v:shape>
            <v:shape id="_x0000_s1031" style="position:absolute;left:3649;top:809;width:7672;height:0" coordorigin="3649,809" coordsize="7672,0" path="m3649,809r7672,e" filled="f" strokeweight=".58pt">
              <v:path arrowok="t"/>
            </v:shape>
            <v:shape id="_x0000_s1030" style="position:absolute;left:3649;top:1186;width:7672;height:0" coordorigin="3649,1186" coordsize="7672,0" path="m3649,1186r7672,e" filled="f" strokeweight=".58pt">
              <v:path arrowok="t"/>
            </v:shape>
            <v:shape id="_x0000_s1029" style="position:absolute;left:3644;top:427;width:0;height:1140" coordorigin="3644,427" coordsize="0,1140" path="m3644,427r,1140e" filled="f" strokeweight=".58pt">
              <v:path arrowok="t"/>
            </v:shape>
            <v:shape id="_x0000_s1028" style="position:absolute;left:11326;top:427;width:0;height:1140" coordorigin="11326,427" coordsize="0,1140" path="m11326,427r,1140e" filled="f" strokeweight=".20464mm">
              <v:path arrowok="t"/>
            </v:shape>
            <v:shape id="_x0000_s1027" style="position:absolute;left:3649;top:1562;width:7672;height:0" coordorigin="3649,1562" coordsize="7672,0" path="m3649,1562r7672,e" filled="f" strokeweight=".58pt">
              <v:path arrowok="t"/>
            </v:shape>
            <w10:wrap anchorx="page" anchory="page"/>
          </v:group>
        </w:pict>
      </w:r>
    </w:p>
    <w:sectPr w:rsidR="00CC6BC8">
      <w:pgSz w:w="11920" w:h="1686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70D8"/>
    <w:multiLevelType w:val="multilevel"/>
    <w:tmpl w:val="DE527D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840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C8"/>
    <w:rsid w:val="00510222"/>
    <w:rsid w:val="00766309"/>
    <w:rsid w:val="00C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."/>
  <w:listSeparator w:val=","/>
  <w14:docId w14:val="52F87049"/>
  <w15:docId w15:val="{47FD3CEC-1B33-4712-9E31-706A322A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Charity Commission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Bell</dc:creator>
  <cp:lastModifiedBy>Gavin Bell</cp:lastModifiedBy>
  <cp:revision>2</cp:revision>
  <dcterms:created xsi:type="dcterms:W3CDTF">2023-03-07T10:49:00Z</dcterms:created>
  <dcterms:modified xsi:type="dcterms:W3CDTF">2023-03-07T10:49:00Z</dcterms:modified>
</cp:coreProperties>
</file>