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7618"/>
        <w:gridCol w:w="1701"/>
      </w:tblGrid>
      <w:tr w:rsidR="0090615A" w:rsidRPr="0090615A" w:rsidTr="00140665">
        <w:tc>
          <w:tcPr>
            <w:tcW w:w="1704" w:type="dxa"/>
            <w:tcBorders>
              <w:top w:val="nil"/>
              <w:left w:val="nil"/>
              <w:bottom w:val="nil"/>
              <w:right w:val="nil"/>
            </w:tcBorders>
            <w:shd w:val="clear" w:color="auto" w:fill="auto"/>
          </w:tcPr>
          <w:p w:rsidR="0090615A" w:rsidRPr="0090615A" w:rsidRDefault="00272D2C" w:rsidP="003F0817">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1pt;margin-top:1.5pt;width:75.2pt;height:60.45pt;z-index:-251658752;mso-position-horizontal-relative:page">
                  <v:imagedata r:id="rId9" o:title=""/>
                  <w10:wrap anchorx="page"/>
                </v:shape>
              </w:pict>
            </w:r>
          </w:p>
        </w:tc>
        <w:tc>
          <w:tcPr>
            <w:tcW w:w="7618" w:type="dxa"/>
            <w:tcBorders>
              <w:top w:val="nil"/>
              <w:left w:val="nil"/>
              <w:bottom w:val="nil"/>
              <w:right w:val="single" w:sz="4" w:space="0" w:color="auto"/>
            </w:tcBorders>
            <w:shd w:val="clear" w:color="auto" w:fill="auto"/>
          </w:tcPr>
          <w:p w:rsidR="0090615A" w:rsidRPr="0090615A" w:rsidRDefault="0090615A" w:rsidP="0090615A">
            <w:pPr>
              <w:rPr>
                <w:rFonts w:ascii="Arial" w:eastAsia="Arial" w:hAnsi="Arial" w:cs="Arial"/>
                <w:b/>
                <w:sz w:val="28"/>
                <w:szCs w:val="28"/>
              </w:rPr>
            </w:pPr>
            <w:r w:rsidRPr="0090615A">
              <w:rPr>
                <w:rFonts w:ascii="Arial" w:eastAsia="Arial" w:hAnsi="Arial" w:cs="Arial"/>
                <w:b/>
                <w:spacing w:val="-2"/>
                <w:sz w:val="28"/>
                <w:szCs w:val="28"/>
              </w:rPr>
              <w:t>T</w:t>
            </w:r>
            <w:r w:rsidRPr="0090615A">
              <w:rPr>
                <w:rFonts w:ascii="Arial" w:eastAsia="Arial" w:hAnsi="Arial" w:cs="Arial"/>
                <w:b/>
                <w:spacing w:val="1"/>
                <w:sz w:val="28"/>
                <w:szCs w:val="28"/>
              </w:rPr>
              <w:t>h</w:t>
            </w:r>
            <w:r w:rsidRPr="0090615A">
              <w:rPr>
                <w:rFonts w:ascii="Arial" w:eastAsia="Arial" w:hAnsi="Arial" w:cs="Arial"/>
                <w:b/>
                <w:sz w:val="28"/>
                <w:szCs w:val="28"/>
              </w:rPr>
              <w:t xml:space="preserve">e </w:t>
            </w:r>
            <w:r w:rsidRPr="0090615A">
              <w:rPr>
                <w:rFonts w:ascii="Arial" w:eastAsia="Arial" w:hAnsi="Arial" w:cs="Arial"/>
                <w:b/>
                <w:spacing w:val="-2"/>
                <w:sz w:val="28"/>
                <w:szCs w:val="28"/>
              </w:rPr>
              <w:t>C</w:t>
            </w:r>
            <w:r w:rsidRPr="0090615A">
              <w:rPr>
                <w:rFonts w:ascii="Arial" w:eastAsia="Arial" w:hAnsi="Arial" w:cs="Arial"/>
                <w:b/>
                <w:spacing w:val="-1"/>
                <w:sz w:val="28"/>
                <w:szCs w:val="28"/>
              </w:rPr>
              <w:t>o</w:t>
            </w:r>
            <w:r w:rsidRPr="0090615A">
              <w:rPr>
                <w:rFonts w:ascii="Arial" w:eastAsia="Arial" w:hAnsi="Arial" w:cs="Arial"/>
                <w:b/>
                <w:sz w:val="28"/>
                <w:szCs w:val="28"/>
              </w:rPr>
              <w:t>u</w:t>
            </w:r>
            <w:r w:rsidRPr="0090615A">
              <w:rPr>
                <w:rFonts w:ascii="Arial" w:eastAsia="Arial" w:hAnsi="Arial" w:cs="Arial"/>
                <w:b/>
                <w:spacing w:val="9"/>
                <w:sz w:val="28"/>
                <w:szCs w:val="28"/>
              </w:rPr>
              <w:t>r</w:t>
            </w:r>
            <w:r w:rsidRPr="0090615A">
              <w:rPr>
                <w:rFonts w:ascii="Arial" w:eastAsia="Arial" w:hAnsi="Arial" w:cs="Arial"/>
                <w:b/>
                <w:sz w:val="28"/>
                <w:szCs w:val="28"/>
              </w:rPr>
              <w:t>t of Ap</w:t>
            </w:r>
            <w:r w:rsidRPr="0090615A">
              <w:rPr>
                <w:rFonts w:ascii="Arial" w:eastAsia="Arial" w:hAnsi="Arial" w:cs="Arial"/>
                <w:b/>
                <w:spacing w:val="2"/>
                <w:sz w:val="28"/>
                <w:szCs w:val="28"/>
              </w:rPr>
              <w:t>p</w:t>
            </w:r>
            <w:r w:rsidRPr="0090615A">
              <w:rPr>
                <w:rFonts w:ascii="Arial" w:eastAsia="Arial" w:hAnsi="Arial" w:cs="Arial"/>
                <w:b/>
                <w:spacing w:val="-1"/>
                <w:sz w:val="28"/>
                <w:szCs w:val="28"/>
              </w:rPr>
              <w:t>e</w:t>
            </w:r>
            <w:r w:rsidRPr="0090615A">
              <w:rPr>
                <w:rFonts w:ascii="Arial" w:eastAsia="Arial" w:hAnsi="Arial" w:cs="Arial"/>
                <w:b/>
                <w:sz w:val="28"/>
                <w:szCs w:val="28"/>
              </w:rPr>
              <w:t xml:space="preserve">al </w:t>
            </w:r>
            <w:r w:rsidRPr="0090615A">
              <w:rPr>
                <w:rFonts w:ascii="Arial" w:eastAsia="Arial" w:hAnsi="Arial" w:cs="Arial"/>
                <w:b/>
                <w:spacing w:val="-4"/>
                <w:sz w:val="28"/>
                <w:szCs w:val="28"/>
              </w:rPr>
              <w:t>C</w:t>
            </w:r>
            <w:r w:rsidRPr="0090615A">
              <w:rPr>
                <w:rFonts w:ascii="Arial" w:eastAsia="Arial" w:hAnsi="Arial" w:cs="Arial"/>
                <w:b/>
                <w:spacing w:val="2"/>
                <w:sz w:val="28"/>
                <w:szCs w:val="28"/>
              </w:rPr>
              <w:t>r</w:t>
            </w:r>
            <w:r w:rsidRPr="0090615A">
              <w:rPr>
                <w:rFonts w:ascii="Arial" w:eastAsia="Arial" w:hAnsi="Arial" w:cs="Arial"/>
                <w:b/>
                <w:sz w:val="28"/>
                <w:szCs w:val="28"/>
              </w:rPr>
              <w:t>iminal Divi</w:t>
            </w:r>
            <w:r w:rsidRPr="0090615A">
              <w:rPr>
                <w:rFonts w:ascii="Arial" w:eastAsia="Arial" w:hAnsi="Arial" w:cs="Arial"/>
                <w:b/>
                <w:spacing w:val="-3"/>
                <w:sz w:val="28"/>
                <w:szCs w:val="28"/>
              </w:rPr>
              <w:t>s</w:t>
            </w:r>
            <w:r w:rsidRPr="0090615A">
              <w:rPr>
                <w:rFonts w:ascii="Arial" w:eastAsia="Arial" w:hAnsi="Arial" w:cs="Arial"/>
                <w:b/>
                <w:sz w:val="28"/>
                <w:szCs w:val="28"/>
              </w:rPr>
              <w:t>ion</w:t>
            </w:r>
          </w:p>
          <w:p w:rsidR="0090615A" w:rsidRPr="0090615A" w:rsidRDefault="0090615A" w:rsidP="0090615A">
            <w:pPr>
              <w:rPr>
                <w:rFonts w:ascii="Arial" w:eastAsia="Arial" w:hAnsi="Arial" w:cs="Arial"/>
                <w:sz w:val="22"/>
                <w:szCs w:val="22"/>
              </w:rPr>
            </w:pPr>
            <w:r w:rsidRPr="0090615A">
              <w:rPr>
                <w:rFonts w:ascii="Arial" w:eastAsia="Arial" w:hAnsi="Arial" w:cs="Arial"/>
                <w:spacing w:val="1"/>
                <w:sz w:val="22"/>
                <w:szCs w:val="22"/>
              </w:rPr>
              <w:t>N</w:t>
            </w:r>
            <w:r w:rsidRPr="0090615A">
              <w:rPr>
                <w:rFonts w:ascii="Arial" w:eastAsia="Arial" w:hAnsi="Arial" w:cs="Arial"/>
                <w:spacing w:val="-2"/>
                <w:sz w:val="22"/>
                <w:szCs w:val="22"/>
              </w:rPr>
              <w:t>O</w:t>
            </w:r>
            <w:r w:rsidRPr="0090615A">
              <w:rPr>
                <w:rFonts w:ascii="Arial" w:eastAsia="Arial" w:hAnsi="Arial" w:cs="Arial"/>
                <w:spacing w:val="1"/>
                <w:sz w:val="22"/>
                <w:szCs w:val="22"/>
              </w:rPr>
              <w:t>T</w:t>
            </w:r>
            <w:r w:rsidRPr="0090615A">
              <w:rPr>
                <w:rFonts w:ascii="Arial" w:eastAsia="Arial" w:hAnsi="Arial" w:cs="Arial"/>
                <w:spacing w:val="3"/>
                <w:sz w:val="22"/>
                <w:szCs w:val="22"/>
              </w:rPr>
              <w:t>I</w:t>
            </w:r>
            <w:r w:rsidRPr="0090615A">
              <w:rPr>
                <w:rFonts w:ascii="Arial" w:eastAsia="Arial" w:hAnsi="Arial" w:cs="Arial"/>
                <w:sz w:val="22"/>
                <w:szCs w:val="22"/>
              </w:rPr>
              <w:t xml:space="preserve">CE </w:t>
            </w:r>
            <w:r w:rsidRPr="0090615A">
              <w:rPr>
                <w:rFonts w:ascii="Arial" w:eastAsia="Arial" w:hAnsi="Arial" w:cs="Arial"/>
                <w:spacing w:val="2"/>
                <w:sz w:val="22"/>
                <w:szCs w:val="22"/>
              </w:rPr>
              <w:t>an</w:t>
            </w:r>
            <w:r w:rsidRPr="0090615A">
              <w:rPr>
                <w:rFonts w:ascii="Arial" w:eastAsia="Arial" w:hAnsi="Arial" w:cs="Arial"/>
                <w:sz w:val="22"/>
                <w:szCs w:val="22"/>
              </w:rPr>
              <w:t xml:space="preserve">d </w:t>
            </w:r>
            <w:r w:rsidRPr="0090615A">
              <w:rPr>
                <w:rFonts w:ascii="Arial" w:eastAsia="Arial" w:hAnsi="Arial" w:cs="Arial"/>
                <w:spacing w:val="2"/>
                <w:sz w:val="22"/>
                <w:szCs w:val="22"/>
              </w:rPr>
              <w:t>G</w:t>
            </w:r>
            <w:r w:rsidRPr="0090615A">
              <w:rPr>
                <w:rFonts w:ascii="Arial" w:eastAsia="Arial" w:hAnsi="Arial" w:cs="Arial"/>
                <w:spacing w:val="-1"/>
                <w:sz w:val="22"/>
                <w:szCs w:val="22"/>
              </w:rPr>
              <w:t>R</w:t>
            </w:r>
            <w:r w:rsidRPr="0090615A">
              <w:rPr>
                <w:rFonts w:ascii="Arial" w:eastAsia="Arial" w:hAnsi="Arial" w:cs="Arial"/>
                <w:spacing w:val="1"/>
                <w:sz w:val="22"/>
                <w:szCs w:val="22"/>
              </w:rPr>
              <w:t>OUND</w:t>
            </w:r>
            <w:r w:rsidRPr="0090615A">
              <w:rPr>
                <w:rFonts w:ascii="Arial" w:eastAsia="Arial" w:hAnsi="Arial" w:cs="Arial"/>
                <w:sz w:val="22"/>
                <w:szCs w:val="22"/>
              </w:rPr>
              <w:t xml:space="preserve">S </w:t>
            </w:r>
            <w:r w:rsidRPr="0090615A">
              <w:rPr>
                <w:rFonts w:ascii="Arial" w:eastAsia="Arial" w:hAnsi="Arial" w:cs="Arial"/>
                <w:spacing w:val="1"/>
                <w:sz w:val="22"/>
                <w:szCs w:val="22"/>
              </w:rPr>
              <w:t>o</w:t>
            </w:r>
            <w:r w:rsidRPr="0090615A">
              <w:rPr>
                <w:rFonts w:ascii="Arial" w:eastAsia="Arial" w:hAnsi="Arial" w:cs="Arial"/>
                <w:sz w:val="22"/>
                <w:szCs w:val="22"/>
              </w:rPr>
              <w:t xml:space="preserve">f </w:t>
            </w:r>
            <w:r w:rsidR="00865CDA">
              <w:rPr>
                <w:rFonts w:ascii="Arial" w:eastAsia="Arial" w:hAnsi="Arial" w:cs="Arial"/>
                <w:spacing w:val="2"/>
                <w:sz w:val="22"/>
                <w:szCs w:val="22"/>
              </w:rPr>
              <w:t xml:space="preserve">opposition to an application </w:t>
            </w:r>
            <w:r w:rsidRPr="0090615A">
              <w:rPr>
                <w:rFonts w:ascii="Arial" w:eastAsia="Arial" w:hAnsi="Arial" w:cs="Arial"/>
                <w:spacing w:val="1"/>
                <w:sz w:val="22"/>
                <w:szCs w:val="22"/>
              </w:rPr>
              <w:t>f</w:t>
            </w:r>
            <w:r w:rsidRPr="0090615A">
              <w:rPr>
                <w:rFonts w:ascii="Arial" w:eastAsia="Arial" w:hAnsi="Arial" w:cs="Arial"/>
                <w:spacing w:val="2"/>
                <w:sz w:val="22"/>
                <w:szCs w:val="22"/>
              </w:rPr>
              <w:t>o</w:t>
            </w:r>
            <w:r w:rsidRPr="0090615A">
              <w:rPr>
                <w:rFonts w:ascii="Arial" w:eastAsia="Arial" w:hAnsi="Arial" w:cs="Arial"/>
                <w:sz w:val="22"/>
                <w:szCs w:val="22"/>
              </w:rPr>
              <w:t xml:space="preserve">r </w:t>
            </w:r>
            <w:r w:rsidRPr="0090615A">
              <w:rPr>
                <w:rFonts w:ascii="Arial" w:eastAsia="Arial" w:hAnsi="Arial" w:cs="Arial"/>
                <w:spacing w:val="3"/>
                <w:sz w:val="22"/>
                <w:szCs w:val="22"/>
              </w:rPr>
              <w:t>l</w:t>
            </w:r>
            <w:r w:rsidRPr="0090615A">
              <w:rPr>
                <w:rFonts w:ascii="Arial" w:eastAsia="Arial" w:hAnsi="Arial" w:cs="Arial"/>
                <w:spacing w:val="1"/>
                <w:sz w:val="22"/>
                <w:szCs w:val="22"/>
              </w:rPr>
              <w:t>e</w:t>
            </w:r>
            <w:r w:rsidRPr="0090615A">
              <w:rPr>
                <w:rFonts w:ascii="Arial" w:eastAsia="Arial" w:hAnsi="Arial" w:cs="Arial"/>
                <w:spacing w:val="-1"/>
                <w:sz w:val="22"/>
                <w:szCs w:val="22"/>
              </w:rPr>
              <w:t>a</w:t>
            </w:r>
            <w:r w:rsidRPr="0090615A">
              <w:rPr>
                <w:rFonts w:ascii="Arial" w:eastAsia="Arial" w:hAnsi="Arial" w:cs="Arial"/>
                <w:spacing w:val="-2"/>
                <w:sz w:val="22"/>
                <w:szCs w:val="22"/>
              </w:rPr>
              <w:t>v</w:t>
            </w:r>
            <w:r w:rsidRPr="0090615A">
              <w:rPr>
                <w:rFonts w:ascii="Arial" w:eastAsia="Arial" w:hAnsi="Arial" w:cs="Arial"/>
                <w:sz w:val="22"/>
                <w:szCs w:val="22"/>
              </w:rPr>
              <w:t xml:space="preserve">e </w:t>
            </w:r>
            <w:r w:rsidRPr="0090615A">
              <w:rPr>
                <w:rFonts w:ascii="Arial" w:eastAsia="Arial" w:hAnsi="Arial" w:cs="Arial"/>
                <w:spacing w:val="1"/>
                <w:sz w:val="22"/>
                <w:szCs w:val="22"/>
              </w:rPr>
              <w:t>t</w:t>
            </w:r>
            <w:r w:rsidRPr="0090615A">
              <w:rPr>
                <w:rFonts w:ascii="Arial" w:eastAsia="Arial" w:hAnsi="Arial" w:cs="Arial"/>
                <w:sz w:val="22"/>
                <w:szCs w:val="22"/>
              </w:rPr>
              <w:t xml:space="preserve">o </w:t>
            </w:r>
            <w:r w:rsidRPr="0090615A">
              <w:rPr>
                <w:rFonts w:ascii="Arial" w:eastAsia="Arial" w:hAnsi="Arial" w:cs="Arial"/>
                <w:spacing w:val="2"/>
                <w:sz w:val="22"/>
                <w:szCs w:val="22"/>
              </w:rPr>
              <w:t>ap</w:t>
            </w:r>
            <w:r w:rsidRPr="0090615A">
              <w:rPr>
                <w:rFonts w:ascii="Arial" w:eastAsia="Arial" w:hAnsi="Arial" w:cs="Arial"/>
                <w:spacing w:val="4"/>
                <w:sz w:val="22"/>
                <w:szCs w:val="22"/>
              </w:rPr>
              <w:t>p</w:t>
            </w:r>
            <w:r w:rsidRPr="0090615A">
              <w:rPr>
                <w:rFonts w:ascii="Arial" w:eastAsia="Arial" w:hAnsi="Arial" w:cs="Arial"/>
                <w:spacing w:val="1"/>
                <w:sz w:val="22"/>
                <w:szCs w:val="22"/>
              </w:rPr>
              <w:t>e</w:t>
            </w:r>
            <w:r w:rsidRPr="0090615A">
              <w:rPr>
                <w:rFonts w:ascii="Arial" w:eastAsia="Arial" w:hAnsi="Arial" w:cs="Arial"/>
                <w:spacing w:val="2"/>
                <w:sz w:val="22"/>
                <w:szCs w:val="22"/>
              </w:rPr>
              <w:t>a</w:t>
            </w:r>
            <w:r w:rsidRPr="0090615A">
              <w:rPr>
                <w:rFonts w:ascii="Arial" w:eastAsia="Arial" w:hAnsi="Arial" w:cs="Arial"/>
                <w:sz w:val="22"/>
                <w:szCs w:val="22"/>
              </w:rPr>
              <w:t xml:space="preserve">l </w:t>
            </w:r>
            <w:r w:rsidRPr="0090615A">
              <w:rPr>
                <w:rFonts w:ascii="Arial" w:eastAsia="Arial" w:hAnsi="Arial" w:cs="Arial"/>
                <w:spacing w:val="2"/>
                <w:sz w:val="22"/>
                <w:szCs w:val="22"/>
              </w:rPr>
              <w:t>an</w:t>
            </w:r>
            <w:r w:rsidRPr="0090615A">
              <w:rPr>
                <w:rFonts w:ascii="Arial" w:eastAsia="Arial" w:hAnsi="Arial" w:cs="Arial"/>
                <w:sz w:val="22"/>
                <w:szCs w:val="22"/>
              </w:rPr>
              <w:t xml:space="preserve">d </w:t>
            </w:r>
            <w:r w:rsidRPr="0090615A">
              <w:rPr>
                <w:rFonts w:ascii="Arial" w:eastAsia="Arial" w:hAnsi="Arial" w:cs="Arial"/>
                <w:spacing w:val="2"/>
                <w:sz w:val="22"/>
                <w:szCs w:val="22"/>
              </w:rPr>
              <w:t>ap</w:t>
            </w:r>
            <w:r w:rsidRPr="0090615A">
              <w:rPr>
                <w:rFonts w:ascii="Arial" w:eastAsia="Arial" w:hAnsi="Arial" w:cs="Arial"/>
                <w:spacing w:val="4"/>
                <w:sz w:val="22"/>
                <w:szCs w:val="22"/>
              </w:rPr>
              <w:t>p</w:t>
            </w:r>
            <w:r w:rsidRPr="0090615A">
              <w:rPr>
                <w:rFonts w:ascii="Arial" w:eastAsia="Arial" w:hAnsi="Arial" w:cs="Arial"/>
                <w:spacing w:val="1"/>
                <w:sz w:val="22"/>
                <w:szCs w:val="22"/>
              </w:rPr>
              <w:t>e</w:t>
            </w:r>
            <w:r w:rsidRPr="0090615A">
              <w:rPr>
                <w:rFonts w:ascii="Arial" w:eastAsia="Arial" w:hAnsi="Arial" w:cs="Arial"/>
                <w:spacing w:val="2"/>
                <w:sz w:val="22"/>
                <w:szCs w:val="22"/>
              </w:rPr>
              <w:t>a</w:t>
            </w:r>
            <w:r w:rsidRPr="0090615A">
              <w:rPr>
                <w:rFonts w:ascii="Arial" w:eastAsia="Arial" w:hAnsi="Arial" w:cs="Arial"/>
                <w:sz w:val="22"/>
                <w:szCs w:val="22"/>
              </w:rPr>
              <w:t>l</w:t>
            </w:r>
            <w:r w:rsidR="00865CDA">
              <w:rPr>
                <w:rFonts w:ascii="Arial" w:eastAsia="Arial" w:hAnsi="Arial" w:cs="Arial"/>
                <w:sz w:val="22"/>
                <w:szCs w:val="22"/>
              </w:rPr>
              <w:t xml:space="preserve"> against restraint or receivership decision</w:t>
            </w:r>
          </w:p>
          <w:p w:rsidR="0090615A" w:rsidRPr="0090615A" w:rsidRDefault="0090615A" w:rsidP="0090615A">
            <w:pPr>
              <w:rPr>
                <w:rFonts w:ascii="Arial" w:hAnsi="Arial" w:cs="Arial"/>
                <w:sz w:val="22"/>
                <w:szCs w:val="22"/>
              </w:rPr>
            </w:pPr>
          </w:p>
          <w:p w:rsidR="0090615A" w:rsidRPr="0090615A" w:rsidRDefault="0090615A" w:rsidP="0090615A">
            <w:pPr>
              <w:rPr>
                <w:rFonts w:ascii="Arial" w:eastAsia="Arial" w:hAnsi="Arial" w:cs="Arial"/>
                <w:sz w:val="22"/>
                <w:szCs w:val="22"/>
              </w:rPr>
            </w:pPr>
            <w:r w:rsidRPr="0090615A">
              <w:rPr>
                <w:rFonts w:ascii="Arial" w:eastAsia="Arial" w:hAnsi="Arial" w:cs="Arial"/>
                <w:sz w:val="22"/>
                <w:szCs w:val="22"/>
              </w:rPr>
              <w:t>s</w:t>
            </w:r>
            <w:r w:rsidRPr="0090615A">
              <w:rPr>
                <w:rFonts w:ascii="Arial" w:eastAsia="Arial" w:hAnsi="Arial" w:cs="Arial"/>
                <w:spacing w:val="2"/>
                <w:sz w:val="22"/>
                <w:szCs w:val="22"/>
              </w:rPr>
              <w:t>.</w:t>
            </w:r>
            <w:r w:rsidR="00865CDA">
              <w:rPr>
                <w:rFonts w:ascii="Arial" w:eastAsia="Arial" w:hAnsi="Arial" w:cs="Arial"/>
                <w:spacing w:val="2"/>
                <w:sz w:val="22"/>
                <w:szCs w:val="22"/>
              </w:rPr>
              <w:t>13B, s.43 and s.65</w:t>
            </w:r>
            <w:r w:rsidRPr="0090615A">
              <w:rPr>
                <w:rFonts w:ascii="Arial" w:eastAsia="Arial" w:hAnsi="Arial" w:cs="Arial"/>
                <w:sz w:val="22"/>
                <w:szCs w:val="22"/>
              </w:rPr>
              <w:t xml:space="preserve"> Pro</w:t>
            </w:r>
            <w:r w:rsidRPr="0090615A">
              <w:rPr>
                <w:rFonts w:ascii="Arial" w:eastAsia="Arial" w:hAnsi="Arial" w:cs="Arial"/>
                <w:spacing w:val="3"/>
                <w:sz w:val="22"/>
                <w:szCs w:val="22"/>
              </w:rPr>
              <w:t>c</w:t>
            </w:r>
            <w:r w:rsidRPr="0090615A">
              <w:rPr>
                <w:rFonts w:ascii="Arial" w:eastAsia="Arial" w:hAnsi="Arial" w:cs="Arial"/>
                <w:sz w:val="22"/>
                <w:szCs w:val="22"/>
              </w:rPr>
              <w:t xml:space="preserve">eeds </w:t>
            </w:r>
            <w:r w:rsidRPr="0090615A">
              <w:rPr>
                <w:rFonts w:ascii="Arial" w:eastAsia="Arial" w:hAnsi="Arial" w:cs="Arial"/>
                <w:spacing w:val="-1"/>
                <w:sz w:val="22"/>
                <w:szCs w:val="22"/>
              </w:rPr>
              <w:t>o</w:t>
            </w:r>
            <w:r w:rsidRPr="0090615A">
              <w:rPr>
                <w:rFonts w:ascii="Arial" w:eastAsia="Arial" w:hAnsi="Arial" w:cs="Arial"/>
                <w:sz w:val="22"/>
                <w:szCs w:val="22"/>
              </w:rPr>
              <w:t>f C</w:t>
            </w:r>
            <w:r w:rsidRPr="0090615A">
              <w:rPr>
                <w:rFonts w:ascii="Arial" w:eastAsia="Arial" w:hAnsi="Arial" w:cs="Arial"/>
                <w:spacing w:val="3"/>
                <w:sz w:val="22"/>
                <w:szCs w:val="22"/>
              </w:rPr>
              <w:t>r</w:t>
            </w:r>
            <w:r w:rsidRPr="0090615A">
              <w:rPr>
                <w:rFonts w:ascii="Arial" w:eastAsia="Arial" w:hAnsi="Arial" w:cs="Arial"/>
                <w:sz w:val="22"/>
                <w:szCs w:val="22"/>
              </w:rPr>
              <w:t>ime A</w:t>
            </w:r>
            <w:r w:rsidRPr="0090615A">
              <w:rPr>
                <w:rFonts w:ascii="Arial" w:eastAsia="Arial" w:hAnsi="Arial" w:cs="Arial"/>
                <w:spacing w:val="2"/>
                <w:sz w:val="22"/>
                <w:szCs w:val="22"/>
              </w:rPr>
              <w:t>c</w:t>
            </w:r>
            <w:r w:rsidRPr="0090615A">
              <w:rPr>
                <w:rFonts w:ascii="Arial" w:eastAsia="Arial" w:hAnsi="Arial" w:cs="Arial"/>
                <w:sz w:val="22"/>
                <w:szCs w:val="22"/>
              </w:rPr>
              <w:t>t 2</w:t>
            </w:r>
            <w:r w:rsidRPr="0090615A">
              <w:rPr>
                <w:rFonts w:ascii="Arial" w:eastAsia="Arial" w:hAnsi="Arial" w:cs="Arial"/>
                <w:spacing w:val="6"/>
                <w:sz w:val="22"/>
                <w:szCs w:val="22"/>
              </w:rPr>
              <w:t>0</w:t>
            </w:r>
            <w:r w:rsidRPr="0090615A">
              <w:rPr>
                <w:rFonts w:ascii="Arial" w:eastAsia="Arial" w:hAnsi="Arial" w:cs="Arial"/>
                <w:sz w:val="22"/>
                <w:szCs w:val="22"/>
              </w:rPr>
              <w:t>02</w:t>
            </w:r>
          </w:p>
          <w:p w:rsidR="0090615A" w:rsidRPr="0090615A" w:rsidRDefault="0090615A" w:rsidP="003F0817">
            <w:pPr>
              <w:rPr>
                <w:rFonts w:ascii="Arial" w:hAnsi="Arial" w:cs="Arial"/>
              </w:rPr>
            </w:pPr>
          </w:p>
        </w:tc>
        <w:tc>
          <w:tcPr>
            <w:tcW w:w="1701" w:type="dxa"/>
            <w:tcBorders>
              <w:left w:val="single" w:sz="4" w:space="0" w:color="auto"/>
            </w:tcBorders>
            <w:shd w:val="clear" w:color="auto" w:fill="auto"/>
            <w:vAlign w:val="center"/>
          </w:tcPr>
          <w:p w:rsidR="0090615A" w:rsidRDefault="0090615A" w:rsidP="003F0817">
            <w:pPr>
              <w:jc w:val="center"/>
              <w:rPr>
                <w:rFonts w:ascii="Arial" w:hAnsi="Arial" w:cs="Arial"/>
                <w:b/>
                <w:sz w:val="24"/>
                <w:szCs w:val="24"/>
              </w:rPr>
            </w:pPr>
          </w:p>
          <w:p w:rsidR="0090615A" w:rsidRDefault="0090615A" w:rsidP="003F0817">
            <w:pPr>
              <w:jc w:val="center"/>
              <w:rPr>
                <w:rFonts w:ascii="Arial" w:hAnsi="Arial" w:cs="Arial"/>
                <w:b/>
                <w:sz w:val="24"/>
                <w:szCs w:val="24"/>
              </w:rPr>
            </w:pPr>
            <w:r w:rsidRPr="0090615A">
              <w:rPr>
                <w:rFonts w:ascii="Arial" w:hAnsi="Arial" w:cs="Arial"/>
                <w:b/>
                <w:sz w:val="24"/>
                <w:szCs w:val="24"/>
              </w:rPr>
              <w:t>Form</w:t>
            </w:r>
          </w:p>
          <w:p w:rsidR="0090615A" w:rsidRDefault="0090615A" w:rsidP="003F0817">
            <w:pPr>
              <w:jc w:val="center"/>
              <w:rPr>
                <w:rFonts w:ascii="Arial" w:hAnsi="Arial" w:cs="Arial"/>
                <w:b/>
                <w:sz w:val="24"/>
                <w:szCs w:val="24"/>
              </w:rPr>
            </w:pPr>
          </w:p>
          <w:p w:rsidR="0090615A" w:rsidRPr="0090615A" w:rsidRDefault="0090615A" w:rsidP="003F0817">
            <w:pPr>
              <w:jc w:val="center"/>
              <w:rPr>
                <w:rFonts w:ascii="Arial" w:hAnsi="Arial" w:cs="Arial"/>
                <w:b/>
                <w:sz w:val="28"/>
                <w:szCs w:val="28"/>
              </w:rPr>
            </w:pPr>
            <w:r w:rsidRPr="0090615A">
              <w:rPr>
                <w:rFonts w:ascii="Arial" w:hAnsi="Arial" w:cs="Arial"/>
                <w:b/>
                <w:sz w:val="28"/>
                <w:szCs w:val="28"/>
              </w:rPr>
              <w:t xml:space="preserve">POCA </w:t>
            </w:r>
            <w:r w:rsidR="00865CDA">
              <w:rPr>
                <w:rFonts w:ascii="Arial" w:hAnsi="Arial" w:cs="Arial"/>
                <w:b/>
                <w:sz w:val="28"/>
                <w:szCs w:val="28"/>
              </w:rPr>
              <w:t>4</w:t>
            </w:r>
          </w:p>
          <w:p w:rsidR="0090615A" w:rsidRPr="0090615A" w:rsidRDefault="0090615A" w:rsidP="003F0817">
            <w:pPr>
              <w:jc w:val="center"/>
              <w:rPr>
                <w:rFonts w:ascii="Arial" w:hAnsi="Arial" w:cs="Arial"/>
                <w:b/>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3348"/>
      </w:tblGrid>
      <w:tr w:rsidR="00270E8D" w:rsidTr="00DA5E67">
        <w:trPr>
          <w:trHeight w:val="397"/>
        </w:trPr>
        <w:tc>
          <w:tcPr>
            <w:tcW w:w="7634" w:type="dxa"/>
            <w:vAlign w:val="center"/>
          </w:tcPr>
          <w:p w:rsidR="00270E8D" w:rsidRPr="00270E8D" w:rsidRDefault="00270E8D" w:rsidP="00DA5E67">
            <w:pPr>
              <w:rPr>
                <w:rFonts w:ascii="Arial" w:hAnsi="Arial" w:cs="Arial"/>
                <w:sz w:val="22"/>
              </w:rPr>
            </w:pPr>
            <w:r w:rsidRPr="00270E8D">
              <w:rPr>
                <w:rFonts w:ascii="Arial" w:hAnsi="Arial" w:cs="Arial"/>
                <w:sz w:val="22"/>
              </w:rPr>
              <w:t>Write in BLACK INK and use BLOCK CAPITALS</w:t>
            </w:r>
          </w:p>
        </w:tc>
        <w:tc>
          <w:tcPr>
            <w:tcW w:w="3348" w:type="dxa"/>
            <w:vAlign w:val="center"/>
          </w:tcPr>
          <w:p w:rsidR="00270E8D" w:rsidRDefault="00270E8D" w:rsidP="00DA5E67">
            <w:pPr>
              <w:rPr>
                <w:rFonts w:ascii="Arial" w:hAnsi="Arial" w:cs="Arial"/>
                <w:b/>
                <w:sz w:val="22"/>
              </w:rPr>
            </w:pPr>
            <w:r>
              <w:rPr>
                <w:rFonts w:ascii="Arial" w:hAnsi="Arial" w:cs="Arial"/>
                <w:b/>
                <w:sz w:val="22"/>
              </w:rPr>
              <w:t>CAO No.</w:t>
            </w:r>
          </w:p>
        </w:tc>
      </w:tr>
    </w:tbl>
    <w:p w:rsidR="0090615A" w:rsidRPr="0090615A" w:rsidRDefault="0090615A">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5"/>
        <w:gridCol w:w="1853"/>
        <w:gridCol w:w="2734"/>
        <w:gridCol w:w="1843"/>
        <w:gridCol w:w="2808"/>
      </w:tblGrid>
      <w:tr w:rsidR="00460DB6" w:rsidRPr="00270E8D" w:rsidTr="009E170C">
        <w:trPr>
          <w:trHeight w:val="454"/>
        </w:trPr>
        <w:tc>
          <w:tcPr>
            <w:tcW w:w="1711" w:type="dxa"/>
            <w:vMerge w:val="restart"/>
            <w:shd w:val="clear" w:color="auto" w:fill="F2F2F2" w:themeFill="background1" w:themeFillShade="F2"/>
          </w:tcPr>
          <w:p w:rsidR="00460DB6" w:rsidRDefault="00460DB6" w:rsidP="003F0817">
            <w:pPr>
              <w:rPr>
                <w:rFonts w:ascii="Arial" w:hAnsi="Arial" w:cs="Arial"/>
                <w:b/>
                <w:sz w:val="22"/>
                <w:szCs w:val="22"/>
              </w:rPr>
            </w:pPr>
          </w:p>
          <w:p w:rsidR="00460DB6" w:rsidRPr="00460DB6" w:rsidRDefault="00F53ABF" w:rsidP="00460DB6">
            <w:pPr>
              <w:rPr>
                <w:rFonts w:ascii="Arial" w:hAnsi="Arial" w:cs="Arial"/>
                <w:b/>
                <w:sz w:val="22"/>
                <w:szCs w:val="22"/>
              </w:rPr>
            </w:pPr>
            <w:r>
              <w:rPr>
                <w:rFonts w:ascii="Arial" w:hAnsi="Arial" w:cs="Arial"/>
                <w:b/>
                <w:sz w:val="22"/>
                <w:szCs w:val="22"/>
              </w:rPr>
              <w:t>Your (respondent’s) name and address</w:t>
            </w:r>
          </w:p>
          <w:p w:rsidR="00460DB6" w:rsidRDefault="00460DB6" w:rsidP="00460DB6">
            <w:pPr>
              <w:rPr>
                <w:rFonts w:ascii="Arial" w:eastAsia="Arial" w:hAnsi="Arial" w:cs="Arial"/>
                <w:color w:val="363435"/>
                <w:spacing w:val="2"/>
                <w:sz w:val="18"/>
                <w:szCs w:val="18"/>
              </w:rPr>
            </w:pPr>
          </w:p>
          <w:p w:rsidR="00460DB6" w:rsidRPr="0090615A" w:rsidRDefault="00460DB6" w:rsidP="00460DB6">
            <w:pPr>
              <w:rPr>
                <w:rFonts w:ascii="Arial" w:eastAsia="Arial" w:hAnsi="Arial" w:cs="Arial"/>
                <w:sz w:val="18"/>
                <w:szCs w:val="18"/>
              </w:rPr>
            </w:pPr>
            <w:r w:rsidRPr="0090615A">
              <w:rPr>
                <w:rFonts w:ascii="Arial" w:eastAsia="Arial" w:hAnsi="Arial" w:cs="Arial"/>
                <w:color w:val="363435"/>
                <w:spacing w:val="2"/>
                <w:sz w:val="18"/>
                <w:szCs w:val="18"/>
              </w:rPr>
              <w:t>Gi</w:t>
            </w:r>
            <w:r w:rsidRPr="0090615A">
              <w:rPr>
                <w:rFonts w:ascii="Arial" w:eastAsia="Arial" w:hAnsi="Arial" w:cs="Arial"/>
                <w:color w:val="363435"/>
                <w:spacing w:val="-1"/>
                <w:sz w:val="18"/>
                <w:szCs w:val="18"/>
              </w:rPr>
              <w:t>v</w:t>
            </w:r>
            <w:r w:rsidRPr="0090615A">
              <w:rPr>
                <w:rFonts w:ascii="Arial" w:eastAsia="Arial" w:hAnsi="Arial" w:cs="Arial"/>
                <w:color w:val="363435"/>
                <w:sz w:val="18"/>
                <w:szCs w:val="18"/>
              </w:rPr>
              <w:t xml:space="preserve">e </w:t>
            </w:r>
            <w:r w:rsidRPr="0090615A">
              <w:rPr>
                <w:rFonts w:ascii="Arial" w:eastAsia="Arial" w:hAnsi="Arial" w:cs="Arial"/>
                <w:color w:val="363435"/>
                <w:spacing w:val="2"/>
                <w:sz w:val="18"/>
                <w:szCs w:val="18"/>
              </w:rPr>
              <w:t>f</w:t>
            </w:r>
            <w:r w:rsidRPr="0090615A">
              <w:rPr>
                <w:rFonts w:ascii="Arial" w:eastAsia="Arial" w:hAnsi="Arial" w:cs="Arial"/>
                <w:color w:val="363435"/>
                <w:sz w:val="18"/>
                <w:szCs w:val="18"/>
              </w:rPr>
              <w:t>ull n</w:t>
            </w:r>
            <w:r w:rsidRPr="0090615A">
              <w:rPr>
                <w:rFonts w:ascii="Arial" w:eastAsia="Arial" w:hAnsi="Arial" w:cs="Arial"/>
                <w:color w:val="363435"/>
                <w:spacing w:val="1"/>
                <w:sz w:val="18"/>
                <w:szCs w:val="18"/>
              </w:rPr>
              <w:t>a</w:t>
            </w:r>
            <w:r w:rsidRPr="0090615A">
              <w:rPr>
                <w:rFonts w:ascii="Arial" w:eastAsia="Arial" w:hAnsi="Arial" w:cs="Arial"/>
                <w:color w:val="363435"/>
                <w:spacing w:val="2"/>
                <w:sz w:val="18"/>
                <w:szCs w:val="18"/>
              </w:rPr>
              <w:t>me</w:t>
            </w:r>
          </w:p>
          <w:p w:rsidR="00460DB6" w:rsidRDefault="00460DB6" w:rsidP="00460DB6">
            <w:pPr>
              <w:spacing w:line="250" w:lineRule="auto"/>
              <w:ind w:right="27"/>
              <w:rPr>
                <w:rFonts w:ascii="Arial" w:eastAsia="Arial" w:hAnsi="Arial" w:cs="Arial"/>
                <w:color w:val="363435"/>
                <w:spacing w:val="1"/>
                <w:sz w:val="18"/>
                <w:szCs w:val="18"/>
              </w:rPr>
            </w:pPr>
          </w:p>
          <w:p w:rsidR="00460DB6" w:rsidRDefault="00460DB6" w:rsidP="00460DB6">
            <w:pPr>
              <w:spacing w:line="250" w:lineRule="auto"/>
              <w:ind w:right="27"/>
              <w:rPr>
                <w:rFonts w:ascii="Arial" w:eastAsia="Arial" w:hAnsi="Arial" w:cs="Arial"/>
                <w:color w:val="363435"/>
                <w:spacing w:val="1"/>
                <w:sz w:val="18"/>
                <w:szCs w:val="18"/>
              </w:rPr>
            </w:pPr>
          </w:p>
          <w:p w:rsidR="00460DB6" w:rsidRDefault="00460DB6" w:rsidP="00460DB6">
            <w:pPr>
              <w:spacing w:line="250" w:lineRule="auto"/>
              <w:ind w:right="27"/>
              <w:rPr>
                <w:rFonts w:ascii="Arial" w:eastAsia="Arial" w:hAnsi="Arial" w:cs="Arial"/>
                <w:color w:val="363435"/>
                <w:spacing w:val="1"/>
                <w:sz w:val="18"/>
                <w:szCs w:val="18"/>
              </w:rPr>
            </w:pPr>
          </w:p>
          <w:p w:rsidR="00460DB6" w:rsidRPr="0090615A" w:rsidRDefault="00460DB6" w:rsidP="00460DB6">
            <w:pPr>
              <w:spacing w:line="250" w:lineRule="auto"/>
              <w:ind w:right="27"/>
              <w:rPr>
                <w:rFonts w:ascii="Arial" w:eastAsia="Arial" w:hAnsi="Arial" w:cs="Arial"/>
                <w:sz w:val="18"/>
                <w:szCs w:val="18"/>
              </w:rPr>
            </w:pPr>
            <w:r w:rsidRPr="0090615A">
              <w:rPr>
                <w:rFonts w:ascii="Arial" w:eastAsia="Arial" w:hAnsi="Arial" w:cs="Arial"/>
                <w:color w:val="363435"/>
                <w:spacing w:val="1"/>
                <w:sz w:val="18"/>
                <w:szCs w:val="18"/>
              </w:rPr>
              <w:t>I</w:t>
            </w:r>
            <w:r w:rsidRPr="0090615A">
              <w:rPr>
                <w:rFonts w:ascii="Arial" w:eastAsia="Arial" w:hAnsi="Arial" w:cs="Arial"/>
                <w:color w:val="363435"/>
                <w:sz w:val="18"/>
                <w:szCs w:val="18"/>
              </w:rPr>
              <w:t>f in</w:t>
            </w:r>
            <w:r w:rsidRPr="0090615A">
              <w:rPr>
                <w:rFonts w:ascii="Arial" w:eastAsia="Arial" w:hAnsi="Arial" w:cs="Arial"/>
                <w:color w:val="363435"/>
                <w:spacing w:val="1"/>
                <w:sz w:val="18"/>
                <w:szCs w:val="18"/>
              </w:rPr>
              <w:t xml:space="preserve"> </w:t>
            </w:r>
            <w:r w:rsidRPr="0090615A">
              <w:rPr>
                <w:rFonts w:ascii="Arial" w:eastAsia="Arial" w:hAnsi="Arial" w:cs="Arial"/>
                <w:color w:val="363435"/>
                <w:spacing w:val="2"/>
                <w:sz w:val="18"/>
                <w:szCs w:val="18"/>
              </w:rPr>
              <w:t>c</w:t>
            </w:r>
            <w:r w:rsidRPr="0090615A">
              <w:rPr>
                <w:rFonts w:ascii="Arial" w:eastAsia="Arial" w:hAnsi="Arial" w:cs="Arial"/>
                <w:color w:val="363435"/>
                <w:sz w:val="18"/>
                <w:szCs w:val="18"/>
              </w:rPr>
              <w:t>ust</w:t>
            </w:r>
            <w:r w:rsidRPr="0090615A">
              <w:rPr>
                <w:rFonts w:ascii="Arial" w:eastAsia="Arial" w:hAnsi="Arial" w:cs="Arial"/>
                <w:color w:val="363435"/>
                <w:spacing w:val="2"/>
                <w:sz w:val="18"/>
                <w:szCs w:val="18"/>
              </w:rPr>
              <w:t>o</w:t>
            </w:r>
            <w:r w:rsidRPr="0090615A">
              <w:rPr>
                <w:rFonts w:ascii="Arial" w:eastAsia="Arial" w:hAnsi="Arial" w:cs="Arial"/>
                <w:color w:val="363435"/>
                <w:spacing w:val="1"/>
                <w:sz w:val="18"/>
                <w:szCs w:val="18"/>
              </w:rPr>
              <w:t>d</w:t>
            </w:r>
            <w:r w:rsidRPr="0090615A">
              <w:rPr>
                <w:rFonts w:ascii="Arial" w:eastAsia="Arial" w:hAnsi="Arial" w:cs="Arial"/>
                <w:color w:val="363435"/>
                <w:sz w:val="18"/>
                <w:szCs w:val="18"/>
              </w:rPr>
              <w:t>y</w:t>
            </w:r>
            <w:r w:rsidRPr="0090615A">
              <w:rPr>
                <w:rFonts w:ascii="Arial" w:eastAsia="Arial" w:hAnsi="Arial" w:cs="Arial"/>
                <w:color w:val="363435"/>
                <w:spacing w:val="1"/>
                <w:sz w:val="18"/>
                <w:szCs w:val="18"/>
              </w:rPr>
              <w:t xml:space="preserve"> </w:t>
            </w:r>
            <w:r w:rsidRPr="0090615A">
              <w:rPr>
                <w:rFonts w:ascii="Arial" w:eastAsia="Arial" w:hAnsi="Arial" w:cs="Arial"/>
                <w:color w:val="363435"/>
                <w:sz w:val="18"/>
                <w:szCs w:val="18"/>
              </w:rPr>
              <w:t>g</w:t>
            </w:r>
            <w:r w:rsidRPr="0090615A">
              <w:rPr>
                <w:rFonts w:ascii="Arial" w:eastAsia="Arial" w:hAnsi="Arial" w:cs="Arial"/>
                <w:color w:val="363435"/>
                <w:spacing w:val="1"/>
                <w:sz w:val="18"/>
                <w:szCs w:val="18"/>
              </w:rPr>
              <w:t>i</w:t>
            </w:r>
            <w:r w:rsidRPr="0090615A">
              <w:rPr>
                <w:rFonts w:ascii="Arial" w:eastAsia="Arial" w:hAnsi="Arial" w:cs="Arial"/>
                <w:color w:val="363435"/>
                <w:spacing w:val="-1"/>
                <w:sz w:val="18"/>
                <w:szCs w:val="18"/>
              </w:rPr>
              <w:t>v</w:t>
            </w:r>
            <w:r w:rsidRPr="0090615A">
              <w:rPr>
                <w:rFonts w:ascii="Arial" w:eastAsia="Arial" w:hAnsi="Arial" w:cs="Arial"/>
                <w:color w:val="363435"/>
                <w:sz w:val="18"/>
                <w:szCs w:val="18"/>
              </w:rPr>
              <w:t xml:space="preserve">e </w:t>
            </w:r>
            <w:r w:rsidRPr="0090615A">
              <w:rPr>
                <w:rFonts w:ascii="Arial" w:eastAsia="Arial" w:hAnsi="Arial" w:cs="Arial"/>
                <w:color w:val="363435"/>
                <w:spacing w:val="1"/>
                <w:sz w:val="18"/>
                <w:szCs w:val="18"/>
              </w:rPr>
              <w:t>p</w:t>
            </w:r>
            <w:r w:rsidRPr="0090615A">
              <w:rPr>
                <w:rFonts w:ascii="Arial" w:eastAsia="Arial" w:hAnsi="Arial" w:cs="Arial"/>
                <w:color w:val="363435"/>
                <w:spacing w:val="3"/>
                <w:sz w:val="18"/>
                <w:szCs w:val="18"/>
              </w:rPr>
              <w:t>r</w:t>
            </w:r>
            <w:r w:rsidRPr="0090615A">
              <w:rPr>
                <w:rFonts w:ascii="Arial" w:eastAsia="Arial" w:hAnsi="Arial" w:cs="Arial"/>
                <w:color w:val="363435"/>
                <w:spacing w:val="1"/>
                <w:sz w:val="18"/>
                <w:szCs w:val="18"/>
              </w:rPr>
              <w:t>i</w:t>
            </w:r>
            <w:r w:rsidRPr="0090615A">
              <w:rPr>
                <w:rFonts w:ascii="Arial" w:eastAsia="Arial" w:hAnsi="Arial" w:cs="Arial"/>
                <w:color w:val="363435"/>
                <w:spacing w:val="2"/>
                <w:sz w:val="18"/>
                <w:szCs w:val="18"/>
              </w:rPr>
              <w:t>s</w:t>
            </w:r>
            <w:r w:rsidRPr="0090615A">
              <w:rPr>
                <w:rFonts w:ascii="Arial" w:eastAsia="Arial" w:hAnsi="Arial" w:cs="Arial"/>
                <w:color w:val="363435"/>
                <w:spacing w:val="1"/>
                <w:sz w:val="18"/>
                <w:szCs w:val="18"/>
              </w:rPr>
              <w:t>o</w:t>
            </w:r>
            <w:r w:rsidRPr="0090615A">
              <w:rPr>
                <w:rFonts w:ascii="Arial" w:eastAsia="Arial" w:hAnsi="Arial" w:cs="Arial"/>
                <w:color w:val="363435"/>
                <w:sz w:val="18"/>
                <w:szCs w:val="18"/>
              </w:rPr>
              <w:t>n</w:t>
            </w:r>
            <w:r w:rsidRPr="0090615A">
              <w:rPr>
                <w:rFonts w:ascii="Arial" w:eastAsia="Arial" w:hAnsi="Arial" w:cs="Arial"/>
                <w:color w:val="363435"/>
                <w:spacing w:val="1"/>
                <w:sz w:val="18"/>
                <w:szCs w:val="18"/>
              </w:rPr>
              <w:t xml:space="preserve"> addr</w:t>
            </w:r>
            <w:r w:rsidRPr="0090615A">
              <w:rPr>
                <w:rFonts w:ascii="Arial" w:eastAsia="Arial" w:hAnsi="Arial" w:cs="Arial"/>
                <w:color w:val="363435"/>
                <w:spacing w:val="2"/>
                <w:sz w:val="18"/>
                <w:szCs w:val="18"/>
              </w:rPr>
              <w:t>es</w:t>
            </w:r>
            <w:r w:rsidRPr="0090615A">
              <w:rPr>
                <w:rFonts w:ascii="Arial" w:eastAsia="Arial" w:hAnsi="Arial" w:cs="Arial"/>
                <w:color w:val="363435"/>
                <w:sz w:val="18"/>
                <w:szCs w:val="18"/>
              </w:rPr>
              <w:t xml:space="preserve">s </w:t>
            </w:r>
            <w:r w:rsidRPr="0090615A">
              <w:rPr>
                <w:rFonts w:ascii="Arial" w:eastAsia="Arial" w:hAnsi="Arial" w:cs="Arial"/>
                <w:color w:val="363435"/>
                <w:spacing w:val="1"/>
                <w:sz w:val="18"/>
                <w:szCs w:val="18"/>
              </w:rPr>
              <w:t>wher</w:t>
            </w:r>
            <w:r w:rsidRPr="0090615A">
              <w:rPr>
                <w:rFonts w:ascii="Arial" w:eastAsia="Arial" w:hAnsi="Arial" w:cs="Arial"/>
                <w:color w:val="363435"/>
                <w:sz w:val="18"/>
                <w:szCs w:val="18"/>
              </w:rPr>
              <w:t xml:space="preserve">e </w:t>
            </w:r>
            <w:r w:rsidRPr="0090615A">
              <w:rPr>
                <w:rFonts w:ascii="Arial" w:eastAsia="Arial" w:hAnsi="Arial" w:cs="Arial"/>
                <w:color w:val="363435"/>
                <w:spacing w:val="1"/>
                <w:sz w:val="18"/>
                <w:szCs w:val="18"/>
              </w:rPr>
              <w:t>d</w:t>
            </w:r>
            <w:r w:rsidRPr="0090615A">
              <w:rPr>
                <w:rFonts w:ascii="Arial" w:eastAsia="Arial" w:hAnsi="Arial" w:cs="Arial"/>
                <w:color w:val="363435"/>
                <w:spacing w:val="-1"/>
                <w:sz w:val="18"/>
                <w:szCs w:val="18"/>
              </w:rPr>
              <w:t>e</w:t>
            </w:r>
            <w:r w:rsidRPr="0090615A">
              <w:rPr>
                <w:rFonts w:ascii="Arial" w:eastAsia="Arial" w:hAnsi="Arial" w:cs="Arial"/>
                <w:color w:val="363435"/>
                <w:spacing w:val="3"/>
                <w:sz w:val="18"/>
                <w:szCs w:val="18"/>
              </w:rPr>
              <w:t>t</w:t>
            </w:r>
            <w:r w:rsidRPr="0090615A">
              <w:rPr>
                <w:rFonts w:ascii="Arial" w:eastAsia="Arial" w:hAnsi="Arial" w:cs="Arial"/>
                <w:color w:val="363435"/>
                <w:spacing w:val="1"/>
                <w:sz w:val="18"/>
                <w:szCs w:val="18"/>
              </w:rPr>
              <w:t>ain</w:t>
            </w:r>
            <w:r w:rsidRPr="0090615A">
              <w:rPr>
                <w:rFonts w:ascii="Arial" w:eastAsia="Arial" w:hAnsi="Arial" w:cs="Arial"/>
                <w:color w:val="363435"/>
                <w:spacing w:val="2"/>
                <w:sz w:val="18"/>
                <w:szCs w:val="18"/>
              </w:rPr>
              <w:t>ed</w:t>
            </w:r>
          </w:p>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Pr="00270E8D" w:rsidRDefault="00460DB6" w:rsidP="00460DB6">
            <w:pPr>
              <w:rPr>
                <w:rFonts w:ascii="Arial" w:hAnsi="Arial" w:cs="Arial"/>
                <w:sz w:val="22"/>
                <w:szCs w:val="22"/>
              </w:rPr>
            </w:pPr>
            <w:r>
              <w:rPr>
                <w:rFonts w:ascii="Arial" w:hAnsi="Arial" w:cs="Arial"/>
                <w:sz w:val="22"/>
                <w:szCs w:val="22"/>
              </w:rPr>
              <w:t>Surname</w:t>
            </w:r>
          </w:p>
        </w:tc>
        <w:tc>
          <w:tcPr>
            <w:tcW w:w="7416"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9E170C">
        <w:trPr>
          <w:trHeight w:val="454"/>
        </w:trPr>
        <w:tc>
          <w:tcPr>
            <w:tcW w:w="1711" w:type="dxa"/>
            <w:vMerge/>
            <w:shd w:val="clear" w:color="auto" w:fill="F2F2F2" w:themeFill="background1" w:themeFillShade="F2"/>
            <w:vAlign w:val="center"/>
          </w:tcPr>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Default="00460DB6" w:rsidP="003F0817">
            <w:pPr>
              <w:rPr>
                <w:rFonts w:ascii="Arial" w:hAnsi="Arial" w:cs="Arial"/>
                <w:sz w:val="22"/>
                <w:szCs w:val="22"/>
              </w:rPr>
            </w:pPr>
            <w:r>
              <w:rPr>
                <w:rFonts w:ascii="Arial" w:hAnsi="Arial" w:cs="Arial"/>
                <w:sz w:val="22"/>
                <w:szCs w:val="22"/>
              </w:rPr>
              <w:t>Forenames</w:t>
            </w:r>
          </w:p>
        </w:tc>
        <w:tc>
          <w:tcPr>
            <w:tcW w:w="7416"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9E170C">
        <w:trPr>
          <w:trHeight w:val="454"/>
        </w:trPr>
        <w:tc>
          <w:tcPr>
            <w:tcW w:w="1711" w:type="dxa"/>
            <w:vMerge/>
            <w:shd w:val="clear" w:color="auto" w:fill="F2F2F2" w:themeFill="background1" w:themeFillShade="F2"/>
            <w:vAlign w:val="center"/>
          </w:tcPr>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Default="00460DB6" w:rsidP="003F0817">
            <w:pPr>
              <w:rPr>
                <w:rFonts w:ascii="Arial" w:hAnsi="Arial" w:cs="Arial"/>
                <w:sz w:val="22"/>
                <w:szCs w:val="22"/>
              </w:rPr>
            </w:pPr>
            <w:r>
              <w:rPr>
                <w:rFonts w:ascii="Arial" w:hAnsi="Arial" w:cs="Arial"/>
                <w:sz w:val="22"/>
                <w:szCs w:val="22"/>
              </w:rPr>
              <w:t xml:space="preserve">Prison Index No. </w:t>
            </w:r>
            <w:r w:rsidRPr="00460DB6">
              <w:rPr>
                <w:rFonts w:ascii="Arial" w:hAnsi="Arial" w:cs="Arial"/>
                <w:sz w:val="16"/>
                <w:szCs w:val="16"/>
              </w:rPr>
              <w:t>(if applicable)</w:t>
            </w:r>
          </w:p>
        </w:tc>
        <w:tc>
          <w:tcPr>
            <w:tcW w:w="7416"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9E170C">
        <w:trPr>
          <w:trHeight w:val="454"/>
        </w:trPr>
        <w:tc>
          <w:tcPr>
            <w:tcW w:w="1711" w:type="dxa"/>
            <w:vMerge/>
            <w:shd w:val="clear" w:color="auto" w:fill="F2F2F2" w:themeFill="background1" w:themeFillShade="F2"/>
            <w:vAlign w:val="center"/>
          </w:tcPr>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Address</w:t>
            </w:r>
          </w:p>
        </w:tc>
        <w:tc>
          <w:tcPr>
            <w:tcW w:w="7416"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9E170C">
        <w:trPr>
          <w:trHeight w:val="454"/>
        </w:trPr>
        <w:tc>
          <w:tcPr>
            <w:tcW w:w="1711" w:type="dxa"/>
            <w:vMerge/>
            <w:shd w:val="clear" w:color="auto" w:fill="F2F2F2" w:themeFill="background1" w:themeFillShade="F2"/>
            <w:vAlign w:val="center"/>
          </w:tcPr>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Pr="00270E8D" w:rsidRDefault="00460DB6" w:rsidP="003F0817">
            <w:pPr>
              <w:rPr>
                <w:rFonts w:ascii="Arial" w:hAnsi="Arial" w:cs="Arial"/>
                <w:sz w:val="22"/>
                <w:szCs w:val="22"/>
              </w:rPr>
            </w:pPr>
          </w:p>
        </w:tc>
        <w:tc>
          <w:tcPr>
            <w:tcW w:w="7416"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9E170C">
        <w:trPr>
          <w:trHeight w:val="454"/>
        </w:trPr>
        <w:tc>
          <w:tcPr>
            <w:tcW w:w="1711" w:type="dxa"/>
            <w:vMerge/>
            <w:shd w:val="clear" w:color="auto" w:fill="F2F2F2" w:themeFill="background1" w:themeFillShade="F2"/>
            <w:vAlign w:val="center"/>
          </w:tcPr>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Postcode</w:t>
            </w:r>
          </w:p>
        </w:tc>
        <w:tc>
          <w:tcPr>
            <w:tcW w:w="2746" w:type="dxa"/>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c>
          <w:tcPr>
            <w:tcW w:w="1849" w:type="dxa"/>
            <w:tcBorders>
              <w:top w:val="single" w:sz="4" w:space="0" w:color="auto"/>
              <w:bottom w:val="single" w:sz="4" w:space="0" w:color="auto"/>
              <w:right w:val="nil"/>
            </w:tcBorders>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Date of birth</w:t>
            </w:r>
          </w:p>
        </w:tc>
        <w:tc>
          <w:tcPr>
            <w:tcW w:w="2821" w:type="dxa"/>
            <w:tcBorders>
              <w:top w:val="single" w:sz="4" w:space="0" w:color="auto"/>
              <w:left w:val="nil"/>
              <w:bottom w:val="single" w:sz="4" w:space="0" w:color="auto"/>
              <w:right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9E170C">
        <w:trPr>
          <w:trHeight w:val="454"/>
        </w:trPr>
        <w:tc>
          <w:tcPr>
            <w:tcW w:w="1711" w:type="dxa"/>
            <w:vMerge/>
            <w:shd w:val="clear" w:color="auto" w:fill="F2F2F2" w:themeFill="background1" w:themeFillShade="F2"/>
            <w:vAlign w:val="center"/>
          </w:tcPr>
          <w:p w:rsidR="00460DB6" w:rsidRPr="00270E8D" w:rsidRDefault="00460DB6" w:rsidP="003F0817">
            <w:pPr>
              <w:rPr>
                <w:rFonts w:ascii="Arial" w:hAnsi="Arial" w:cs="Arial"/>
                <w:sz w:val="22"/>
                <w:szCs w:val="22"/>
              </w:rPr>
            </w:pPr>
          </w:p>
        </w:tc>
        <w:tc>
          <w:tcPr>
            <w:tcW w:w="1856" w:type="dxa"/>
            <w:shd w:val="clear" w:color="auto" w:fill="auto"/>
            <w:vAlign w:val="center"/>
          </w:tcPr>
          <w:p w:rsidR="00460DB6" w:rsidRDefault="00460DB6" w:rsidP="003F0817">
            <w:pPr>
              <w:rPr>
                <w:rFonts w:ascii="Arial" w:hAnsi="Arial" w:cs="Arial"/>
                <w:sz w:val="22"/>
                <w:szCs w:val="22"/>
              </w:rPr>
            </w:pPr>
            <w:r>
              <w:rPr>
                <w:rFonts w:ascii="Arial" w:hAnsi="Arial" w:cs="Arial"/>
                <w:sz w:val="22"/>
                <w:szCs w:val="22"/>
              </w:rPr>
              <w:t xml:space="preserve">Solicitors details </w:t>
            </w:r>
            <w:r w:rsidRPr="00460DB6">
              <w:rPr>
                <w:rFonts w:ascii="Arial" w:hAnsi="Arial" w:cs="Arial"/>
                <w:sz w:val="16"/>
                <w:szCs w:val="16"/>
              </w:rPr>
              <w:t>(if any)</w:t>
            </w:r>
          </w:p>
        </w:tc>
        <w:tc>
          <w:tcPr>
            <w:tcW w:w="7416" w:type="dxa"/>
            <w:gridSpan w:val="3"/>
            <w:tcBorders>
              <w:top w:val="single" w:sz="4" w:space="0" w:color="auto"/>
              <w:bottom w:val="single" w:sz="4" w:space="0" w:color="auto"/>
              <w:right w:val="single" w:sz="4" w:space="0" w:color="auto"/>
            </w:tcBorders>
            <w:shd w:val="clear" w:color="auto" w:fill="auto"/>
            <w:vAlign w:val="center"/>
          </w:tcPr>
          <w:p w:rsidR="00460DB6" w:rsidRPr="00270E8D" w:rsidRDefault="00460DB6" w:rsidP="00CB566B">
            <w:pPr>
              <w:rPr>
                <w:rFonts w:ascii="Arial" w:hAnsi="Arial" w:cs="Arial"/>
                <w:sz w:val="22"/>
                <w:szCs w:val="22"/>
              </w:rPr>
            </w:pPr>
          </w:p>
        </w:tc>
      </w:tr>
    </w:tbl>
    <w:p w:rsidR="009E170C" w:rsidRDefault="009E170C">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2"/>
        <w:gridCol w:w="1868"/>
        <w:gridCol w:w="3224"/>
        <w:gridCol w:w="1560"/>
        <w:gridCol w:w="2619"/>
      </w:tblGrid>
      <w:tr w:rsidR="009E170C" w:rsidRPr="00270E8D" w:rsidTr="007E1838">
        <w:trPr>
          <w:trHeight w:val="454"/>
        </w:trPr>
        <w:tc>
          <w:tcPr>
            <w:tcW w:w="1712" w:type="dxa"/>
            <w:vMerge w:val="restart"/>
            <w:shd w:val="clear" w:color="auto" w:fill="F2F2F2" w:themeFill="background1" w:themeFillShade="F2"/>
          </w:tcPr>
          <w:p w:rsidR="009E170C" w:rsidRDefault="009E170C" w:rsidP="007E1838">
            <w:pPr>
              <w:rPr>
                <w:rFonts w:ascii="Arial" w:hAnsi="Arial" w:cs="Arial"/>
                <w:b/>
                <w:sz w:val="22"/>
                <w:szCs w:val="22"/>
              </w:rPr>
            </w:pPr>
          </w:p>
          <w:p w:rsidR="009E170C" w:rsidRPr="00270E8D" w:rsidRDefault="009E170C" w:rsidP="007E1838">
            <w:pPr>
              <w:rPr>
                <w:rFonts w:ascii="Arial" w:hAnsi="Arial" w:cs="Arial"/>
                <w:sz w:val="22"/>
                <w:szCs w:val="22"/>
              </w:rPr>
            </w:pPr>
            <w:r>
              <w:rPr>
                <w:rFonts w:ascii="Arial" w:hAnsi="Arial" w:cs="Arial"/>
                <w:b/>
                <w:sz w:val="22"/>
                <w:szCs w:val="22"/>
              </w:rPr>
              <w:t>Details of the case</w:t>
            </w:r>
          </w:p>
        </w:tc>
        <w:tc>
          <w:tcPr>
            <w:tcW w:w="1868" w:type="dxa"/>
            <w:shd w:val="clear" w:color="auto" w:fill="auto"/>
            <w:vAlign w:val="center"/>
          </w:tcPr>
          <w:p w:rsidR="009E170C" w:rsidRPr="00270E8D" w:rsidRDefault="009E170C" w:rsidP="007E1838">
            <w:pPr>
              <w:rPr>
                <w:rFonts w:ascii="Arial" w:hAnsi="Arial" w:cs="Arial"/>
                <w:sz w:val="22"/>
                <w:szCs w:val="22"/>
              </w:rPr>
            </w:pPr>
            <w:r>
              <w:rPr>
                <w:rFonts w:ascii="Arial" w:hAnsi="Arial" w:cs="Arial"/>
                <w:sz w:val="22"/>
                <w:szCs w:val="22"/>
              </w:rPr>
              <w:t xml:space="preserve">Crown Court </w:t>
            </w:r>
          </w:p>
        </w:tc>
        <w:tc>
          <w:tcPr>
            <w:tcW w:w="3224" w:type="dxa"/>
            <w:tcBorders>
              <w:top w:val="single" w:sz="4" w:space="0" w:color="auto"/>
              <w:bottom w:val="single" w:sz="4" w:space="0" w:color="auto"/>
              <w:right w:val="nil"/>
            </w:tcBorders>
            <w:shd w:val="clear" w:color="auto" w:fill="auto"/>
            <w:vAlign w:val="center"/>
          </w:tcPr>
          <w:p w:rsidR="009E170C" w:rsidRPr="00270E8D" w:rsidRDefault="009E170C" w:rsidP="007E1838">
            <w:pPr>
              <w:rPr>
                <w:rFonts w:ascii="Arial" w:hAnsi="Arial" w:cs="Arial"/>
                <w:sz w:val="22"/>
                <w:szCs w:val="22"/>
              </w:rPr>
            </w:pPr>
          </w:p>
        </w:tc>
        <w:tc>
          <w:tcPr>
            <w:tcW w:w="1560" w:type="dxa"/>
            <w:tcBorders>
              <w:top w:val="single" w:sz="4" w:space="0" w:color="auto"/>
              <w:left w:val="nil"/>
              <w:bottom w:val="single" w:sz="4" w:space="0" w:color="auto"/>
              <w:right w:val="nil"/>
            </w:tcBorders>
            <w:shd w:val="clear" w:color="auto" w:fill="auto"/>
            <w:vAlign w:val="center"/>
          </w:tcPr>
          <w:p w:rsidR="009E170C" w:rsidRPr="00270E8D" w:rsidRDefault="009E170C" w:rsidP="007E1838">
            <w:pPr>
              <w:rPr>
                <w:rFonts w:ascii="Arial" w:hAnsi="Arial" w:cs="Arial"/>
                <w:sz w:val="22"/>
                <w:szCs w:val="22"/>
              </w:rPr>
            </w:pPr>
            <w:r>
              <w:rPr>
                <w:rFonts w:ascii="Arial" w:hAnsi="Arial" w:cs="Arial"/>
                <w:sz w:val="22"/>
                <w:szCs w:val="22"/>
              </w:rPr>
              <w:t>Case number</w:t>
            </w:r>
          </w:p>
        </w:tc>
        <w:tc>
          <w:tcPr>
            <w:tcW w:w="2619" w:type="dxa"/>
            <w:tcBorders>
              <w:top w:val="single" w:sz="4" w:space="0" w:color="auto"/>
              <w:left w:val="nil"/>
              <w:bottom w:val="single" w:sz="4" w:space="0" w:color="auto"/>
              <w:right w:val="single" w:sz="4" w:space="0" w:color="auto"/>
            </w:tcBorders>
            <w:shd w:val="clear" w:color="auto" w:fill="auto"/>
            <w:vAlign w:val="center"/>
          </w:tcPr>
          <w:p w:rsidR="009E170C" w:rsidRPr="00270E8D" w:rsidRDefault="009E170C" w:rsidP="007E1838">
            <w:pPr>
              <w:rPr>
                <w:rFonts w:ascii="Arial" w:hAnsi="Arial" w:cs="Arial"/>
                <w:sz w:val="22"/>
                <w:szCs w:val="22"/>
              </w:rPr>
            </w:pPr>
          </w:p>
        </w:tc>
      </w:tr>
      <w:tr w:rsidR="009E170C" w:rsidRPr="00270E8D" w:rsidTr="007E1838">
        <w:trPr>
          <w:trHeight w:val="454"/>
        </w:trPr>
        <w:tc>
          <w:tcPr>
            <w:tcW w:w="1712" w:type="dxa"/>
            <w:vMerge/>
            <w:shd w:val="clear" w:color="auto" w:fill="F2F2F2" w:themeFill="background1" w:themeFillShade="F2"/>
            <w:vAlign w:val="center"/>
          </w:tcPr>
          <w:p w:rsidR="009E170C" w:rsidRPr="00270E8D" w:rsidRDefault="009E170C" w:rsidP="007E1838">
            <w:pPr>
              <w:rPr>
                <w:rFonts w:ascii="Arial" w:hAnsi="Arial" w:cs="Arial"/>
                <w:sz w:val="22"/>
                <w:szCs w:val="22"/>
              </w:rPr>
            </w:pPr>
          </w:p>
        </w:tc>
        <w:tc>
          <w:tcPr>
            <w:tcW w:w="1868" w:type="dxa"/>
            <w:vMerge w:val="restart"/>
            <w:shd w:val="clear" w:color="auto" w:fill="auto"/>
            <w:vAlign w:val="center"/>
          </w:tcPr>
          <w:p w:rsidR="009E170C" w:rsidRPr="005D4986" w:rsidRDefault="009E170C" w:rsidP="007E1838">
            <w:pPr>
              <w:rPr>
                <w:rFonts w:ascii="Arial" w:hAnsi="Arial" w:cs="Arial"/>
                <w:sz w:val="22"/>
                <w:szCs w:val="22"/>
              </w:rPr>
            </w:pPr>
            <w:r w:rsidRPr="005D4986">
              <w:rPr>
                <w:rFonts w:ascii="Arial" w:hAnsi="Arial" w:cs="Arial"/>
                <w:sz w:val="22"/>
                <w:szCs w:val="22"/>
              </w:rPr>
              <w:t>Name of defendant*</w:t>
            </w:r>
          </w:p>
          <w:p w:rsidR="009E170C" w:rsidRPr="005D4986" w:rsidRDefault="009E170C" w:rsidP="007E1838">
            <w:pPr>
              <w:pStyle w:val="Style2"/>
              <w:rPr>
                <w:rFonts w:ascii="Arial" w:hAnsi="Arial" w:cs="Arial"/>
                <w:sz w:val="16"/>
                <w:szCs w:val="16"/>
              </w:rPr>
            </w:pPr>
            <w:r w:rsidRPr="005D4986">
              <w:rPr>
                <w:rFonts w:ascii="Arial" w:hAnsi="Arial" w:cs="Arial"/>
                <w:i/>
                <w:color w:val="auto"/>
                <w:sz w:val="16"/>
                <w:lang w:val="en-GB" w:eastAsia="en-US"/>
              </w:rPr>
              <w:t>*(or alleged offender: 40(9)(a) Proceeds of Crime Act 2002)</w:t>
            </w:r>
          </w:p>
        </w:tc>
        <w:tc>
          <w:tcPr>
            <w:tcW w:w="7403" w:type="dxa"/>
            <w:gridSpan w:val="3"/>
            <w:tcBorders>
              <w:top w:val="single" w:sz="4" w:space="0" w:color="auto"/>
              <w:bottom w:val="single" w:sz="4" w:space="0" w:color="auto"/>
            </w:tcBorders>
            <w:shd w:val="clear" w:color="auto" w:fill="auto"/>
            <w:vAlign w:val="center"/>
          </w:tcPr>
          <w:p w:rsidR="009E170C" w:rsidRPr="00270E8D" w:rsidRDefault="009E170C" w:rsidP="007E1838">
            <w:pPr>
              <w:rPr>
                <w:rFonts w:ascii="Arial" w:hAnsi="Arial" w:cs="Arial"/>
                <w:sz w:val="22"/>
                <w:szCs w:val="22"/>
              </w:rPr>
            </w:pPr>
          </w:p>
        </w:tc>
      </w:tr>
      <w:tr w:rsidR="009E170C" w:rsidRPr="00270E8D" w:rsidTr="007E1838">
        <w:trPr>
          <w:trHeight w:val="454"/>
        </w:trPr>
        <w:tc>
          <w:tcPr>
            <w:tcW w:w="1712" w:type="dxa"/>
            <w:vMerge/>
            <w:shd w:val="clear" w:color="auto" w:fill="F2F2F2" w:themeFill="background1" w:themeFillShade="F2"/>
            <w:vAlign w:val="center"/>
          </w:tcPr>
          <w:p w:rsidR="009E170C" w:rsidRPr="00270E8D" w:rsidRDefault="009E170C" w:rsidP="007E1838">
            <w:pPr>
              <w:rPr>
                <w:rFonts w:ascii="Arial" w:hAnsi="Arial" w:cs="Arial"/>
                <w:sz w:val="22"/>
                <w:szCs w:val="22"/>
              </w:rPr>
            </w:pPr>
          </w:p>
        </w:tc>
        <w:tc>
          <w:tcPr>
            <w:tcW w:w="1868" w:type="dxa"/>
            <w:vMerge/>
            <w:shd w:val="clear" w:color="auto" w:fill="auto"/>
            <w:vAlign w:val="center"/>
          </w:tcPr>
          <w:p w:rsidR="009E170C" w:rsidRDefault="009E170C" w:rsidP="007E1838">
            <w:pPr>
              <w:rPr>
                <w:rFonts w:ascii="Arial" w:hAnsi="Arial" w:cs="Arial"/>
                <w:sz w:val="22"/>
                <w:szCs w:val="22"/>
              </w:rPr>
            </w:pPr>
          </w:p>
        </w:tc>
        <w:tc>
          <w:tcPr>
            <w:tcW w:w="7403" w:type="dxa"/>
            <w:gridSpan w:val="3"/>
            <w:tcBorders>
              <w:top w:val="single" w:sz="4" w:space="0" w:color="auto"/>
              <w:bottom w:val="single" w:sz="4" w:space="0" w:color="auto"/>
            </w:tcBorders>
            <w:shd w:val="clear" w:color="auto" w:fill="auto"/>
            <w:vAlign w:val="center"/>
          </w:tcPr>
          <w:p w:rsidR="009E170C" w:rsidRPr="00270E8D" w:rsidRDefault="009E170C" w:rsidP="007E1838">
            <w:pPr>
              <w:rPr>
                <w:rFonts w:ascii="Arial" w:hAnsi="Arial" w:cs="Arial"/>
                <w:sz w:val="22"/>
                <w:szCs w:val="22"/>
              </w:rPr>
            </w:pPr>
          </w:p>
        </w:tc>
      </w:tr>
    </w:tbl>
    <w:p w:rsidR="009E170C" w:rsidRDefault="009E170C" w:rsidP="009E170C">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2"/>
        <w:gridCol w:w="1832"/>
        <w:gridCol w:w="2479"/>
        <w:gridCol w:w="3191"/>
        <w:gridCol w:w="1769"/>
      </w:tblGrid>
      <w:tr w:rsidR="009E170C" w:rsidRPr="00270E8D" w:rsidTr="009E170C">
        <w:trPr>
          <w:trHeight w:val="454"/>
        </w:trPr>
        <w:tc>
          <w:tcPr>
            <w:tcW w:w="1712" w:type="dxa"/>
            <w:vMerge w:val="restart"/>
            <w:shd w:val="clear" w:color="auto" w:fill="F2F2F2" w:themeFill="background1" w:themeFillShade="F2"/>
          </w:tcPr>
          <w:p w:rsidR="009E170C" w:rsidRDefault="009E170C" w:rsidP="007E1838">
            <w:pPr>
              <w:rPr>
                <w:rFonts w:ascii="Arial" w:hAnsi="Arial" w:cs="Arial"/>
                <w:b/>
                <w:sz w:val="22"/>
                <w:szCs w:val="22"/>
              </w:rPr>
            </w:pPr>
          </w:p>
          <w:p w:rsidR="009E170C" w:rsidRPr="00270E8D" w:rsidRDefault="009E170C" w:rsidP="007E1838">
            <w:pPr>
              <w:rPr>
                <w:rFonts w:ascii="Arial" w:hAnsi="Arial" w:cs="Arial"/>
                <w:sz w:val="22"/>
                <w:szCs w:val="22"/>
              </w:rPr>
            </w:pPr>
            <w:r>
              <w:rPr>
                <w:rFonts w:ascii="Arial" w:hAnsi="Arial" w:cs="Arial"/>
                <w:b/>
                <w:sz w:val="22"/>
                <w:szCs w:val="22"/>
              </w:rPr>
              <w:t>Details of the order(s), part(s) of order(s) or decision(s) you want to appeal or seek to uphold</w:t>
            </w:r>
          </w:p>
        </w:tc>
        <w:tc>
          <w:tcPr>
            <w:tcW w:w="1832" w:type="dxa"/>
            <w:shd w:val="clear" w:color="auto" w:fill="auto"/>
            <w:vAlign w:val="center"/>
          </w:tcPr>
          <w:p w:rsidR="009E170C" w:rsidRPr="00270E8D" w:rsidRDefault="009E170C" w:rsidP="007E1838">
            <w:pPr>
              <w:rPr>
                <w:rFonts w:ascii="Arial" w:hAnsi="Arial" w:cs="Arial"/>
                <w:sz w:val="22"/>
                <w:szCs w:val="22"/>
              </w:rPr>
            </w:pPr>
            <w:r>
              <w:rPr>
                <w:rFonts w:ascii="Arial" w:hAnsi="Arial" w:cs="Arial"/>
                <w:sz w:val="22"/>
                <w:szCs w:val="22"/>
              </w:rPr>
              <w:t>Name of Judge</w:t>
            </w:r>
          </w:p>
        </w:tc>
        <w:tc>
          <w:tcPr>
            <w:tcW w:w="2479" w:type="dxa"/>
            <w:tcBorders>
              <w:top w:val="single" w:sz="4" w:space="0" w:color="auto"/>
              <w:bottom w:val="single" w:sz="4" w:space="0" w:color="auto"/>
            </w:tcBorders>
            <w:shd w:val="clear" w:color="auto" w:fill="auto"/>
            <w:vAlign w:val="center"/>
          </w:tcPr>
          <w:p w:rsidR="009E170C" w:rsidRPr="00270E8D" w:rsidRDefault="009E170C" w:rsidP="007E1838">
            <w:pPr>
              <w:rPr>
                <w:rFonts w:ascii="Arial" w:hAnsi="Arial" w:cs="Arial"/>
                <w:sz w:val="22"/>
                <w:szCs w:val="22"/>
              </w:rPr>
            </w:pPr>
          </w:p>
        </w:tc>
        <w:tc>
          <w:tcPr>
            <w:tcW w:w="3191" w:type="dxa"/>
            <w:tcBorders>
              <w:top w:val="single" w:sz="4" w:space="0" w:color="auto"/>
              <w:bottom w:val="single" w:sz="4" w:space="0" w:color="auto"/>
            </w:tcBorders>
            <w:shd w:val="clear" w:color="auto" w:fill="auto"/>
            <w:vAlign w:val="center"/>
          </w:tcPr>
          <w:p w:rsidR="009E170C" w:rsidRPr="00270E8D" w:rsidRDefault="009E170C" w:rsidP="007E1838">
            <w:pPr>
              <w:rPr>
                <w:rFonts w:ascii="Arial" w:hAnsi="Arial" w:cs="Arial"/>
                <w:sz w:val="22"/>
                <w:szCs w:val="22"/>
              </w:rPr>
            </w:pPr>
            <w:r>
              <w:rPr>
                <w:rFonts w:ascii="Arial" w:hAnsi="Arial" w:cs="Arial"/>
                <w:sz w:val="22"/>
                <w:szCs w:val="22"/>
              </w:rPr>
              <w:t>Date of order(s) or decision(s)</w:t>
            </w:r>
          </w:p>
        </w:tc>
        <w:tc>
          <w:tcPr>
            <w:tcW w:w="1769" w:type="dxa"/>
            <w:tcBorders>
              <w:top w:val="single" w:sz="4" w:space="0" w:color="auto"/>
              <w:bottom w:val="single" w:sz="4" w:space="0" w:color="auto"/>
            </w:tcBorders>
            <w:shd w:val="clear" w:color="auto" w:fill="auto"/>
            <w:vAlign w:val="center"/>
          </w:tcPr>
          <w:p w:rsidR="009E170C" w:rsidRPr="00270E8D" w:rsidRDefault="009E170C" w:rsidP="007E1838">
            <w:pPr>
              <w:rPr>
                <w:rFonts w:ascii="Arial" w:hAnsi="Arial" w:cs="Arial"/>
                <w:sz w:val="22"/>
                <w:szCs w:val="22"/>
              </w:rPr>
            </w:pPr>
          </w:p>
        </w:tc>
      </w:tr>
      <w:tr w:rsidR="009E170C" w:rsidRPr="00270E8D" w:rsidTr="009E170C">
        <w:trPr>
          <w:trHeight w:val="918"/>
        </w:trPr>
        <w:tc>
          <w:tcPr>
            <w:tcW w:w="1712" w:type="dxa"/>
            <w:vMerge/>
            <w:shd w:val="clear" w:color="auto" w:fill="F2F2F2" w:themeFill="background1" w:themeFillShade="F2"/>
          </w:tcPr>
          <w:p w:rsidR="009E170C" w:rsidRDefault="009E170C" w:rsidP="007E1838">
            <w:pPr>
              <w:rPr>
                <w:rFonts w:ascii="Arial" w:hAnsi="Arial" w:cs="Arial"/>
                <w:b/>
                <w:sz w:val="22"/>
                <w:szCs w:val="22"/>
              </w:rPr>
            </w:pPr>
          </w:p>
        </w:tc>
        <w:tc>
          <w:tcPr>
            <w:tcW w:w="1832" w:type="dxa"/>
            <w:shd w:val="clear" w:color="auto" w:fill="auto"/>
            <w:vAlign w:val="center"/>
          </w:tcPr>
          <w:p w:rsidR="009E170C" w:rsidRDefault="009E170C" w:rsidP="007E1838">
            <w:pPr>
              <w:rPr>
                <w:rFonts w:ascii="Arial" w:hAnsi="Arial" w:cs="Arial"/>
                <w:sz w:val="22"/>
                <w:szCs w:val="22"/>
              </w:rPr>
            </w:pPr>
            <w:r>
              <w:rPr>
                <w:rFonts w:ascii="Arial" w:hAnsi="Arial" w:cs="Arial"/>
                <w:sz w:val="22"/>
                <w:szCs w:val="22"/>
              </w:rPr>
              <w:t>Description of order(s) or decisions(s)</w:t>
            </w:r>
          </w:p>
        </w:tc>
        <w:tc>
          <w:tcPr>
            <w:tcW w:w="7439" w:type="dxa"/>
            <w:gridSpan w:val="3"/>
            <w:tcBorders>
              <w:top w:val="single" w:sz="4" w:space="0" w:color="auto"/>
              <w:bottom w:val="single" w:sz="4" w:space="0" w:color="auto"/>
            </w:tcBorders>
            <w:shd w:val="clear" w:color="auto" w:fill="auto"/>
            <w:vAlign w:val="center"/>
          </w:tcPr>
          <w:p w:rsidR="009E170C" w:rsidRPr="00270E8D" w:rsidRDefault="009E170C" w:rsidP="007E1838">
            <w:pPr>
              <w:rPr>
                <w:rFonts w:ascii="Arial" w:hAnsi="Arial" w:cs="Arial"/>
                <w:sz w:val="22"/>
                <w:szCs w:val="22"/>
              </w:rPr>
            </w:pPr>
          </w:p>
        </w:tc>
      </w:tr>
      <w:tr w:rsidR="009E170C" w:rsidRPr="00270E8D" w:rsidTr="009E170C">
        <w:trPr>
          <w:trHeight w:val="524"/>
        </w:trPr>
        <w:tc>
          <w:tcPr>
            <w:tcW w:w="1712" w:type="dxa"/>
            <w:vMerge/>
            <w:shd w:val="clear" w:color="auto" w:fill="F2F2F2" w:themeFill="background1" w:themeFillShade="F2"/>
            <w:vAlign w:val="center"/>
          </w:tcPr>
          <w:p w:rsidR="009E170C" w:rsidRPr="00270E8D" w:rsidRDefault="009E170C" w:rsidP="007E1838">
            <w:pPr>
              <w:rPr>
                <w:rFonts w:ascii="Arial" w:hAnsi="Arial" w:cs="Arial"/>
                <w:sz w:val="22"/>
                <w:szCs w:val="22"/>
              </w:rPr>
            </w:pPr>
          </w:p>
        </w:tc>
        <w:tc>
          <w:tcPr>
            <w:tcW w:w="9271" w:type="dxa"/>
            <w:gridSpan w:val="4"/>
            <w:shd w:val="clear" w:color="auto" w:fill="auto"/>
            <w:vAlign w:val="center"/>
          </w:tcPr>
          <w:p w:rsidR="009E170C" w:rsidRPr="00270E8D" w:rsidRDefault="009E170C" w:rsidP="007E1838">
            <w:pPr>
              <w:rPr>
                <w:rFonts w:ascii="Arial" w:hAnsi="Arial" w:cs="Arial"/>
                <w:sz w:val="22"/>
                <w:szCs w:val="22"/>
              </w:rPr>
            </w:pPr>
            <w:r>
              <w:rPr>
                <w:rFonts w:ascii="Arial" w:hAnsi="Arial" w:cs="Arial"/>
                <w:sz w:val="22"/>
                <w:szCs w:val="22"/>
              </w:rPr>
              <w:t>If only part of an order is appealed, write out that part (or those parts):</w:t>
            </w:r>
          </w:p>
        </w:tc>
      </w:tr>
      <w:tr w:rsidR="009E170C" w:rsidRPr="00270E8D" w:rsidTr="009E170C">
        <w:trPr>
          <w:trHeight w:val="2166"/>
        </w:trPr>
        <w:tc>
          <w:tcPr>
            <w:tcW w:w="1712" w:type="dxa"/>
            <w:vMerge/>
            <w:shd w:val="clear" w:color="auto" w:fill="F2F2F2" w:themeFill="background1" w:themeFillShade="F2"/>
            <w:vAlign w:val="center"/>
          </w:tcPr>
          <w:p w:rsidR="009E170C" w:rsidRPr="00270E8D" w:rsidRDefault="009E170C" w:rsidP="007E1838">
            <w:pPr>
              <w:rPr>
                <w:rFonts w:ascii="Arial" w:hAnsi="Arial" w:cs="Arial"/>
                <w:sz w:val="22"/>
                <w:szCs w:val="22"/>
              </w:rPr>
            </w:pPr>
          </w:p>
        </w:tc>
        <w:tc>
          <w:tcPr>
            <w:tcW w:w="9271" w:type="dxa"/>
            <w:gridSpan w:val="4"/>
            <w:shd w:val="clear" w:color="auto" w:fill="auto"/>
            <w:vAlign w:val="center"/>
          </w:tcPr>
          <w:p w:rsidR="009E170C" w:rsidRPr="00270E8D" w:rsidRDefault="009E170C" w:rsidP="007E1838">
            <w:pPr>
              <w:rPr>
                <w:rFonts w:ascii="Arial" w:hAnsi="Arial" w:cs="Arial"/>
                <w:sz w:val="22"/>
                <w:szCs w:val="22"/>
              </w:rPr>
            </w:pPr>
          </w:p>
        </w:tc>
      </w:tr>
    </w:tbl>
    <w:p w:rsidR="009E170C" w:rsidRPr="0090615A" w:rsidRDefault="009E170C" w:rsidP="009E170C">
      <w:pPr>
        <w:spacing w:line="200" w:lineRule="exact"/>
        <w:rPr>
          <w:rFonts w:ascii="Arial" w:hAnsi="Arial" w:cs="Arial"/>
        </w:rPr>
      </w:pPr>
    </w:p>
    <w:tbl>
      <w:tblPr>
        <w:tblW w:w="1098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5"/>
        <w:gridCol w:w="169"/>
        <w:gridCol w:w="428"/>
        <w:gridCol w:w="143"/>
        <w:gridCol w:w="8558"/>
      </w:tblGrid>
      <w:tr w:rsidR="009E170C" w:rsidRPr="00D92719" w:rsidTr="007E1838">
        <w:trPr>
          <w:trHeight w:hRule="exact" w:val="454"/>
        </w:trPr>
        <w:tc>
          <w:tcPr>
            <w:tcW w:w="1685" w:type="dxa"/>
            <w:vMerge w:val="restart"/>
            <w:shd w:val="clear" w:color="auto" w:fill="F2F2F2" w:themeFill="background1" w:themeFillShade="F2"/>
          </w:tcPr>
          <w:p w:rsidR="009E170C" w:rsidRDefault="009E170C" w:rsidP="007E1838">
            <w:pPr>
              <w:rPr>
                <w:rFonts w:ascii="Arial" w:hAnsi="Arial" w:cs="Arial"/>
                <w:b/>
                <w:sz w:val="22"/>
                <w:szCs w:val="22"/>
              </w:rPr>
            </w:pPr>
          </w:p>
          <w:p w:rsidR="009E170C" w:rsidRDefault="009E170C" w:rsidP="007E1838">
            <w:pPr>
              <w:ind w:left="142"/>
              <w:rPr>
                <w:rFonts w:ascii="Arial" w:hAnsi="Arial" w:cs="Arial"/>
                <w:b/>
                <w:sz w:val="22"/>
                <w:szCs w:val="22"/>
              </w:rPr>
            </w:pPr>
            <w:r>
              <w:rPr>
                <w:rFonts w:ascii="Arial" w:hAnsi="Arial" w:cs="Arial"/>
                <w:b/>
                <w:sz w:val="22"/>
                <w:szCs w:val="22"/>
              </w:rPr>
              <w:t xml:space="preserve">Are you </w:t>
            </w:r>
          </w:p>
          <w:p w:rsidR="009E170C" w:rsidRDefault="009E170C" w:rsidP="007E1838">
            <w:pPr>
              <w:ind w:left="142"/>
              <w:rPr>
                <w:rFonts w:ascii="Arial" w:hAnsi="Arial" w:cs="Arial"/>
                <w:b/>
                <w:sz w:val="22"/>
                <w:szCs w:val="22"/>
              </w:rPr>
            </w:pPr>
          </w:p>
          <w:p w:rsidR="009E170C" w:rsidRPr="002D45F2" w:rsidRDefault="009E170C" w:rsidP="007E1838">
            <w:pPr>
              <w:ind w:left="142"/>
              <w:rPr>
                <w:rStyle w:val="CharacterStyle1"/>
                <w:rFonts w:cs="Arial"/>
                <w:b/>
                <w:sz w:val="16"/>
                <w:szCs w:val="16"/>
              </w:rPr>
            </w:pPr>
          </w:p>
        </w:tc>
        <w:tc>
          <w:tcPr>
            <w:tcW w:w="9298" w:type="dxa"/>
            <w:gridSpan w:val="4"/>
            <w:vAlign w:val="center"/>
          </w:tcPr>
          <w:p w:rsidR="009E170C" w:rsidRPr="00D92719" w:rsidRDefault="009E170C" w:rsidP="007E1838">
            <w:pPr>
              <w:pStyle w:val="Style2"/>
              <w:rPr>
                <w:rStyle w:val="CharacterStyle1"/>
                <w:rFonts w:ascii="Arial" w:hAnsi="Arial" w:cs="Arial"/>
                <w:b/>
                <w:i/>
                <w:spacing w:val="-2"/>
              </w:rPr>
            </w:pPr>
            <w:r w:rsidRPr="00FE01A4">
              <w:rPr>
                <w:rFonts w:ascii="Arial" w:hAnsi="Arial" w:cs="Arial"/>
                <w:i/>
                <w:color w:val="auto"/>
                <w:sz w:val="16"/>
                <w:lang w:val="en-GB" w:eastAsia="en-US"/>
              </w:rPr>
              <w:t>(</w:t>
            </w:r>
            <w:r>
              <w:rPr>
                <w:rFonts w:ascii="Arial" w:hAnsi="Arial" w:cs="Arial"/>
                <w:i/>
                <w:color w:val="auto"/>
                <w:sz w:val="16"/>
                <w:lang w:val="en-GB" w:eastAsia="en-US"/>
              </w:rPr>
              <w:t xml:space="preserve">Please </w:t>
            </w:r>
            <w:r w:rsidRPr="00FE01A4">
              <w:rPr>
                <w:rFonts w:ascii="Arial" w:hAnsi="Arial" w:cs="Arial"/>
                <w:i/>
                <w:color w:val="auto"/>
                <w:sz w:val="16"/>
                <w:lang w:val="en-GB" w:eastAsia="en-US"/>
              </w:rPr>
              <w:t xml:space="preserve">tick as </w:t>
            </w:r>
            <w:r w:rsidRPr="00E16006">
              <w:rPr>
                <w:rFonts w:ascii="Arial" w:hAnsi="Arial" w:cs="Arial"/>
                <w:i/>
                <w:color w:val="auto"/>
                <w:sz w:val="16"/>
                <w:szCs w:val="16"/>
                <w:lang w:val="en-GB" w:eastAsia="en-US"/>
              </w:rPr>
              <w:t>appropriate)</w:t>
            </w:r>
            <w:r w:rsidRPr="00E16006">
              <w:rPr>
                <w:rFonts w:ascii="Arial" w:hAnsi="Arial" w:cs="Arial"/>
                <w:b/>
                <w:color w:val="auto"/>
                <w:sz w:val="16"/>
                <w:szCs w:val="16"/>
                <w:lang w:val="en-GB" w:eastAsia="en-US"/>
              </w:rPr>
              <w:t>:</w:t>
            </w:r>
          </w:p>
        </w:tc>
      </w:tr>
      <w:tr w:rsidR="009E170C" w:rsidRPr="00D92719" w:rsidTr="007E1838">
        <w:trPr>
          <w:trHeight w:hRule="exact" w:val="454"/>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top w:val="nil"/>
              <w:bottom w:val="nil"/>
              <w:right w:val="single" w:sz="4" w:space="0" w:color="auto"/>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9E170C">
            <w:pPr>
              <w:pStyle w:val="Style2"/>
              <w:tabs>
                <w:tab w:val="left" w:pos="783"/>
              </w:tabs>
              <w:rPr>
                <w:rStyle w:val="CharacterStyle1"/>
                <w:rFonts w:ascii="Arial" w:hAnsi="Arial" w:cs="Arial"/>
                <w:bCs/>
                <w:spacing w:val="-2"/>
              </w:rPr>
            </w:pPr>
            <w:proofErr w:type="gramStart"/>
            <w:r>
              <w:rPr>
                <w:rStyle w:val="CharacterStyle1"/>
                <w:rFonts w:ascii="Arial" w:hAnsi="Arial" w:cs="Arial"/>
                <w:bCs/>
                <w:spacing w:val="-2"/>
              </w:rPr>
              <w:t>the</w:t>
            </w:r>
            <w:proofErr w:type="gramEnd"/>
            <w:r>
              <w:rPr>
                <w:rStyle w:val="CharacterStyle1"/>
                <w:rFonts w:ascii="Arial" w:hAnsi="Arial" w:cs="Arial"/>
                <w:bCs/>
                <w:spacing w:val="-2"/>
              </w:rPr>
              <w:t xml:space="preserve"> person who applied for the order?</w:t>
            </w:r>
          </w:p>
        </w:tc>
      </w:tr>
      <w:tr w:rsidR="009E170C" w:rsidRPr="00D92719" w:rsidTr="007E1838">
        <w:trPr>
          <w:trHeight w:hRule="exact" w:val="170"/>
        </w:trPr>
        <w:tc>
          <w:tcPr>
            <w:tcW w:w="1685" w:type="dxa"/>
            <w:vMerge/>
            <w:tcBorders>
              <w:top w:val="single" w:sz="4" w:space="0" w:color="auto"/>
            </w:tcBorders>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top w:val="nil"/>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7E1838">
            <w:pPr>
              <w:pStyle w:val="Style2"/>
              <w:tabs>
                <w:tab w:val="left" w:pos="783"/>
              </w:tabs>
              <w:rPr>
                <w:rStyle w:val="CharacterStyle1"/>
                <w:rFonts w:ascii="Arial" w:hAnsi="Arial" w:cs="Arial"/>
                <w:bCs/>
                <w:spacing w:val="-2"/>
              </w:rPr>
            </w:pPr>
          </w:p>
        </w:tc>
      </w:tr>
      <w:tr w:rsidR="009E170C" w:rsidRPr="00D92719" w:rsidTr="007E1838">
        <w:trPr>
          <w:trHeight w:hRule="exact" w:val="454"/>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right w:val="single" w:sz="4" w:space="0" w:color="auto"/>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7E1838">
            <w:pPr>
              <w:pStyle w:val="Style2"/>
              <w:tabs>
                <w:tab w:val="left" w:pos="783"/>
              </w:tabs>
              <w:rPr>
                <w:rStyle w:val="CharacterStyle1"/>
                <w:rFonts w:ascii="Arial" w:hAnsi="Arial" w:cs="Arial"/>
                <w:bCs/>
                <w:spacing w:val="-2"/>
              </w:rPr>
            </w:pPr>
            <w:proofErr w:type="gramStart"/>
            <w:r>
              <w:rPr>
                <w:rStyle w:val="CharacterStyle1"/>
                <w:rFonts w:ascii="Arial" w:hAnsi="Arial" w:cs="Arial"/>
                <w:bCs/>
                <w:spacing w:val="-2"/>
              </w:rPr>
              <w:t>a</w:t>
            </w:r>
            <w:proofErr w:type="gramEnd"/>
            <w:r>
              <w:rPr>
                <w:rStyle w:val="CharacterStyle1"/>
                <w:rFonts w:ascii="Arial" w:hAnsi="Arial" w:cs="Arial"/>
                <w:bCs/>
                <w:spacing w:val="-2"/>
              </w:rPr>
              <w:t xml:space="preserve"> person affected by the order or decision?</w:t>
            </w:r>
          </w:p>
        </w:tc>
      </w:tr>
      <w:tr w:rsidR="009E170C" w:rsidRPr="00D92719" w:rsidTr="007E1838">
        <w:trPr>
          <w:trHeight w:hRule="exact" w:val="182"/>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7E1838">
            <w:pPr>
              <w:pStyle w:val="Style2"/>
              <w:tabs>
                <w:tab w:val="left" w:pos="783"/>
              </w:tabs>
              <w:rPr>
                <w:rStyle w:val="CharacterStyle1"/>
                <w:rFonts w:ascii="Arial" w:hAnsi="Arial" w:cs="Arial"/>
                <w:bCs/>
                <w:spacing w:val="-2"/>
              </w:rPr>
            </w:pPr>
          </w:p>
        </w:tc>
      </w:tr>
      <w:tr w:rsidR="009E170C" w:rsidRPr="00D92719" w:rsidTr="007E1838">
        <w:trPr>
          <w:trHeight w:hRule="exact" w:val="454"/>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right w:val="single" w:sz="4" w:space="0" w:color="auto"/>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7E1838">
            <w:pPr>
              <w:pStyle w:val="Style2"/>
              <w:tabs>
                <w:tab w:val="left" w:pos="783"/>
              </w:tabs>
              <w:rPr>
                <w:rStyle w:val="CharacterStyle1"/>
                <w:rFonts w:ascii="Arial" w:hAnsi="Arial" w:cs="Arial"/>
                <w:bCs/>
                <w:spacing w:val="-2"/>
              </w:rPr>
            </w:pPr>
            <w:proofErr w:type="gramStart"/>
            <w:r>
              <w:rPr>
                <w:rStyle w:val="CharacterStyle1"/>
                <w:rFonts w:ascii="Arial" w:hAnsi="Arial" w:cs="Arial"/>
                <w:bCs/>
                <w:spacing w:val="-2"/>
              </w:rPr>
              <w:t>the</w:t>
            </w:r>
            <w:proofErr w:type="gramEnd"/>
            <w:r>
              <w:rPr>
                <w:rStyle w:val="CharacterStyle1"/>
                <w:rFonts w:ascii="Arial" w:hAnsi="Arial" w:cs="Arial"/>
                <w:bCs/>
                <w:spacing w:val="-2"/>
              </w:rPr>
              <w:t xml:space="preserve"> receiver?</w:t>
            </w:r>
          </w:p>
        </w:tc>
      </w:tr>
      <w:tr w:rsidR="009E170C" w:rsidRPr="00D92719" w:rsidTr="007E1838">
        <w:trPr>
          <w:trHeight w:hRule="exact" w:val="170"/>
        </w:trPr>
        <w:tc>
          <w:tcPr>
            <w:tcW w:w="1685" w:type="dxa"/>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right w:val="nil"/>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nil"/>
              <w:bottom w:val="single" w:sz="4" w:space="0" w:color="auto"/>
              <w:right w:val="nil"/>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tcBorders>
              <w:left w:val="nil"/>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Default="009E170C" w:rsidP="007E1838">
            <w:pPr>
              <w:pStyle w:val="Style2"/>
              <w:tabs>
                <w:tab w:val="left" w:pos="783"/>
              </w:tabs>
              <w:rPr>
                <w:rStyle w:val="CharacterStyle1"/>
                <w:rFonts w:ascii="Arial" w:hAnsi="Arial" w:cs="Arial"/>
                <w:bCs/>
                <w:spacing w:val="-2"/>
              </w:rPr>
            </w:pPr>
          </w:p>
        </w:tc>
      </w:tr>
    </w:tbl>
    <w:p w:rsidR="009E170C" w:rsidRDefault="009E170C">
      <w:pPr>
        <w:spacing w:line="200" w:lineRule="exact"/>
        <w:rPr>
          <w:rFonts w:ascii="Arial" w:hAnsi="Arial" w:cs="Arial"/>
        </w:rPr>
      </w:pPr>
    </w:p>
    <w:p w:rsidR="009E170C" w:rsidRDefault="009E170C">
      <w:pPr>
        <w:spacing w:line="200" w:lineRule="exact"/>
        <w:rPr>
          <w:rFonts w:ascii="Arial" w:hAnsi="Arial" w:cs="Arial"/>
        </w:rPr>
      </w:pPr>
    </w:p>
    <w:p w:rsidR="009E170C" w:rsidRDefault="009E170C">
      <w:pPr>
        <w:spacing w:line="200" w:lineRule="exact"/>
        <w:rPr>
          <w:rFonts w:ascii="Arial" w:hAnsi="Arial" w:cs="Arial"/>
        </w:rPr>
      </w:pPr>
    </w:p>
    <w:p w:rsidR="009E170C" w:rsidRDefault="009E170C">
      <w:pPr>
        <w:spacing w:line="200" w:lineRule="exact"/>
        <w:rPr>
          <w:rFonts w:ascii="Arial" w:hAnsi="Arial" w:cs="Arial"/>
        </w:rPr>
      </w:pPr>
    </w:p>
    <w:tbl>
      <w:tblPr>
        <w:tblW w:w="1098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5"/>
        <w:gridCol w:w="169"/>
        <w:gridCol w:w="428"/>
        <w:gridCol w:w="143"/>
        <w:gridCol w:w="8558"/>
      </w:tblGrid>
      <w:tr w:rsidR="009E170C" w:rsidRPr="00D92719" w:rsidTr="006F02E7">
        <w:trPr>
          <w:trHeight w:hRule="exact" w:val="454"/>
        </w:trPr>
        <w:tc>
          <w:tcPr>
            <w:tcW w:w="1685" w:type="dxa"/>
            <w:vMerge w:val="restart"/>
            <w:tcBorders>
              <w:top w:val="single" w:sz="4" w:space="0" w:color="auto"/>
            </w:tcBorders>
            <w:shd w:val="clear" w:color="auto" w:fill="F2F2F2" w:themeFill="background1" w:themeFillShade="F2"/>
          </w:tcPr>
          <w:p w:rsidR="009E170C" w:rsidRDefault="009E170C" w:rsidP="007E1838">
            <w:pPr>
              <w:rPr>
                <w:rFonts w:ascii="Arial" w:hAnsi="Arial" w:cs="Arial"/>
                <w:b/>
                <w:sz w:val="22"/>
                <w:szCs w:val="22"/>
              </w:rPr>
            </w:pPr>
          </w:p>
          <w:p w:rsidR="009E170C" w:rsidRDefault="009E170C" w:rsidP="007E1838">
            <w:pPr>
              <w:ind w:left="142"/>
              <w:rPr>
                <w:rFonts w:ascii="Arial" w:hAnsi="Arial" w:cs="Arial"/>
                <w:b/>
                <w:sz w:val="22"/>
                <w:szCs w:val="22"/>
              </w:rPr>
            </w:pPr>
            <w:r>
              <w:rPr>
                <w:rFonts w:ascii="Arial" w:hAnsi="Arial" w:cs="Arial"/>
                <w:b/>
                <w:sz w:val="22"/>
                <w:szCs w:val="22"/>
              </w:rPr>
              <w:t>Grounds of appeal or for upholding the order</w:t>
            </w:r>
          </w:p>
          <w:p w:rsidR="009E170C" w:rsidRDefault="009E170C" w:rsidP="007E1838">
            <w:pPr>
              <w:ind w:left="142"/>
              <w:rPr>
                <w:rFonts w:ascii="Arial" w:hAnsi="Arial" w:cs="Arial"/>
                <w:b/>
                <w:sz w:val="22"/>
                <w:szCs w:val="22"/>
              </w:rPr>
            </w:pPr>
          </w:p>
          <w:p w:rsidR="009E170C" w:rsidRPr="005037A0" w:rsidRDefault="009E170C" w:rsidP="007E1838">
            <w:pPr>
              <w:rPr>
                <w:rStyle w:val="CharacterStyle1"/>
                <w:rFonts w:ascii="Arial" w:hAnsi="Arial" w:cs="Arial"/>
                <w:b/>
                <w:sz w:val="18"/>
                <w:szCs w:val="18"/>
              </w:rPr>
            </w:pPr>
          </w:p>
        </w:tc>
        <w:tc>
          <w:tcPr>
            <w:tcW w:w="9298" w:type="dxa"/>
            <w:gridSpan w:val="4"/>
            <w:tcBorders>
              <w:top w:val="single" w:sz="4" w:space="0" w:color="auto"/>
            </w:tcBorders>
            <w:vAlign w:val="center"/>
          </w:tcPr>
          <w:p w:rsidR="009E170C" w:rsidRPr="00D92719" w:rsidRDefault="009E170C" w:rsidP="009E170C">
            <w:pPr>
              <w:pStyle w:val="Style2"/>
              <w:rPr>
                <w:rStyle w:val="CharacterStyle1"/>
                <w:rFonts w:ascii="Arial" w:hAnsi="Arial" w:cs="Arial"/>
                <w:b/>
                <w:i/>
                <w:spacing w:val="-2"/>
              </w:rPr>
            </w:pPr>
            <w:r>
              <w:rPr>
                <w:rFonts w:ascii="Arial" w:hAnsi="Arial" w:cs="Arial"/>
                <w:color w:val="auto"/>
                <w:sz w:val="22"/>
                <w:szCs w:val="22"/>
                <w:lang w:val="en-GB" w:eastAsia="en-US"/>
              </w:rPr>
              <w:t xml:space="preserve">I </w:t>
            </w:r>
            <w:r w:rsidRPr="00FE01A4">
              <w:rPr>
                <w:rFonts w:ascii="Arial" w:hAnsi="Arial" w:cs="Arial"/>
                <w:i/>
                <w:color w:val="auto"/>
                <w:sz w:val="16"/>
                <w:lang w:val="en-GB" w:eastAsia="en-US"/>
              </w:rPr>
              <w:t>(</w:t>
            </w:r>
            <w:r>
              <w:rPr>
                <w:rFonts w:ascii="Arial" w:hAnsi="Arial" w:cs="Arial"/>
                <w:i/>
                <w:color w:val="auto"/>
                <w:sz w:val="16"/>
                <w:lang w:val="en-GB" w:eastAsia="en-US"/>
              </w:rPr>
              <w:t xml:space="preserve">please </w:t>
            </w:r>
            <w:r w:rsidRPr="00FE01A4">
              <w:rPr>
                <w:rFonts w:ascii="Arial" w:hAnsi="Arial" w:cs="Arial"/>
                <w:i/>
                <w:color w:val="auto"/>
                <w:sz w:val="16"/>
                <w:lang w:val="en-GB" w:eastAsia="en-US"/>
              </w:rPr>
              <w:t xml:space="preserve">tick as </w:t>
            </w:r>
            <w:r w:rsidRPr="00E16006">
              <w:rPr>
                <w:rFonts w:ascii="Arial" w:hAnsi="Arial" w:cs="Arial"/>
                <w:i/>
                <w:color w:val="auto"/>
                <w:sz w:val="16"/>
                <w:szCs w:val="16"/>
                <w:lang w:val="en-GB" w:eastAsia="en-US"/>
              </w:rPr>
              <w:t>appropriate)</w:t>
            </w:r>
            <w:r w:rsidRPr="00E16006">
              <w:rPr>
                <w:rFonts w:ascii="Arial" w:hAnsi="Arial" w:cs="Arial"/>
                <w:b/>
                <w:color w:val="auto"/>
                <w:sz w:val="16"/>
                <w:szCs w:val="16"/>
                <w:lang w:val="en-GB" w:eastAsia="en-US"/>
              </w:rPr>
              <w:t>:</w:t>
            </w:r>
          </w:p>
        </w:tc>
      </w:tr>
      <w:tr w:rsidR="009E170C" w:rsidRPr="00D92719" w:rsidTr="007E1838">
        <w:trPr>
          <w:trHeight w:hRule="exact" w:val="454"/>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top w:val="nil"/>
              <w:bottom w:val="nil"/>
              <w:right w:val="single" w:sz="4" w:space="0" w:color="auto"/>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9E170C">
            <w:pPr>
              <w:pStyle w:val="Style2"/>
              <w:tabs>
                <w:tab w:val="left" w:pos="783"/>
              </w:tabs>
              <w:ind w:left="0"/>
              <w:rPr>
                <w:rStyle w:val="CharacterStyle1"/>
                <w:rFonts w:ascii="Arial" w:hAnsi="Arial" w:cs="Arial"/>
                <w:bCs/>
                <w:spacing w:val="-2"/>
              </w:rPr>
            </w:pPr>
            <w:r>
              <w:rPr>
                <w:rStyle w:val="CharacterStyle1"/>
                <w:rFonts w:ascii="Arial" w:hAnsi="Arial" w:cs="Arial"/>
                <w:bCs/>
                <w:spacing w:val="-2"/>
              </w:rPr>
              <w:t xml:space="preserve"> </w:t>
            </w:r>
            <w:r w:rsidR="006F02E7">
              <w:rPr>
                <w:rStyle w:val="CharacterStyle1"/>
                <w:rFonts w:ascii="Arial" w:hAnsi="Arial" w:cs="Arial"/>
                <w:bCs/>
                <w:spacing w:val="-2"/>
              </w:rPr>
              <w:t>a</w:t>
            </w:r>
            <w:r>
              <w:rPr>
                <w:rStyle w:val="CharacterStyle1"/>
                <w:rFonts w:ascii="Arial" w:hAnsi="Arial" w:cs="Arial"/>
                <w:bCs/>
                <w:spacing w:val="-2"/>
              </w:rPr>
              <w:t xml:space="preserve">ppeal the order(s), or decision(s) of the Crown Court </w:t>
            </w:r>
          </w:p>
        </w:tc>
      </w:tr>
      <w:tr w:rsidR="009E170C" w:rsidRPr="00D92719" w:rsidTr="007E1838">
        <w:trPr>
          <w:trHeight w:hRule="exact" w:val="170"/>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top w:val="nil"/>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9E170C" w:rsidRPr="00D92719" w:rsidRDefault="009E170C" w:rsidP="007E1838">
            <w:pPr>
              <w:pStyle w:val="Style2"/>
              <w:tabs>
                <w:tab w:val="left" w:pos="783"/>
              </w:tabs>
              <w:rPr>
                <w:rStyle w:val="CharacterStyle1"/>
                <w:rFonts w:ascii="Arial" w:hAnsi="Arial" w:cs="Arial"/>
                <w:bCs/>
                <w:spacing w:val="-2"/>
              </w:rPr>
            </w:pPr>
          </w:p>
        </w:tc>
      </w:tr>
      <w:tr w:rsidR="009E170C" w:rsidRPr="00D92719" w:rsidTr="007E1838">
        <w:trPr>
          <w:trHeight w:hRule="exact" w:val="454"/>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Borders>
              <w:right w:val="single" w:sz="4" w:space="0" w:color="auto"/>
            </w:tcBorders>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Merge w:val="restart"/>
            <w:vAlign w:val="center"/>
          </w:tcPr>
          <w:p w:rsidR="009E170C" w:rsidRPr="00D92719" w:rsidRDefault="006F02E7" w:rsidP="006F02E7">
            <w:pPr>
              <w:pStyle w:val="Style2"/>
              <w:tabs>
                <w:tab w:val="left" w:pos="783"/>
              </w:tabs>
              <w:rPr>
                <w:rStyle w:val="CharacterStyle1"/>
                <w:rFonts w:ascii="Arial" w:hAnsi="Arial" w:cs="Arial"/>
                <w:bCs/>
                <w:spacing w:val="-2"/>
              </w:rPr>
            </w:pPr>
            <w:r>
              <w:rPr>
                <w:rStyle w:val="CharacterStyle1"/>
                <w:rFonts w:ascii="Arial" w:hAnsi="Arial" w:cs="Arial"/>
                <w:bCs/>
                <w:spacing w:val="-2"/>
              </w:rPr>
              <w:t>w</w:t>
            </w:r>
            <w:r w:rsidR="009E170C">
              <w:rPr>
                <w:rStyle w:val="CharacterStyle1"/>
                <w:rFonts w:ascii="Arial" w:hAnsi="Arial" w:cs="Arial"/>
                <w:bCs/>
                <w:spacing w:val="-2"/>
              </w:rPr>
              <w:t>ish the Court of Appeal to uphold the order(s) or decision(s)</w:t>
            </w:r>
            <w:r>
              <w:rPr>
                <w:rStyle w:val="CharacterStyle1"/>
                <w:rFonts w:ascii="Arial" w:hAnsi="Arial" w:cs="Arial"/>
                <w:bCs/>
                <w:spacing w:val="-2"/>
              </w:rPr>
              <w:t xml:space="preserve"> of the Crown Court [on different or additional grounds]* </w:t>
            </w:r>
            <w:r w:rsidRPr="006F02E7">
              <w:rPr>
                <w:rStyle w:val="CharacterStyle1"/>
                <w:rFonts w:ascii="Arial" w:hAnsi="Arial" w:cs="Arial"/>
                <w:bCs/>
                <w:i/>
                <w:spacing w:val="-2"/>
                <w:sz w:val="16"/>
                <w:szCs w:val="16"/>
              </w:rPr>
              <w:t xml:space="preserve">(*delete if you seek to uphold the lower court’s decision </w:t>
            </w:r>
            <w:r w:rsidRPr="006F02E7">
              <w:rPr>
                <w:rStyle w:val="CharacterStyle1"/>
                <w:rFonts w:ascii="Arial" w:hAnsi="Arial" w:cs="Arial"/>
                <w:b/>
                <w:bCs/>
                <w:i/>
                <w:spacing w:val="-2"/>
                <w:sz w:val="16"/>
                <w:szCs w:val="16"/>
              </w:rPr>
              <w:t>and</w:t>
            </w:r>
            <w:r w:rsidRPr="006F02E7">
              <w:rPr>
                <w:rStyle w:val="CharacterStyle1"/>
                <w:rFonts w:ascii="Arial" w:hAnsi="Arial" w:cs="Arial"/>
                <w:bCs/>
                <w:i/>
                <w:spacing w:val="-2"/>
                <w:sz w:val="16"/>
                <w:szCs w:val="16"/>
              </w:rPr>
              <w:t xml:space="preserve"> reasons)</w:t>
            </w:r>
          </w:p>
        </w:tc>
      </w:tr>
      <w:tr w:rsidR="009E170C" w:rsidRPr="00D92719" w:rsidTr="007E1838">
        <w:trPr>
          <w:trHeight w:hRule="exact" w:val="182"/>
        </w:trPr>
        <w:tc>
          <w:tcPr>
            <w:tcW w:w="1685" w:type="dxa"/>
            <w:vMerge/>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169" w:type="dxa"/>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nil"/>
            </w:tcBorders>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143" w:type="dxa"/>
            <w:vAlign w:val="center"/>
          </w:tcPr>
          <w:p w:rsidR="009E170C" w:rsidRPr="00D92719" w:rsidRDefault="009E170C" w:rsidP="007E1838">
            <w:pPr>
              <w:pStyle w:val="Style2"/>
              <w:tabs>
                <w:tab w:val="left" w:pos="783"/>
              </w:tabs>
              <w:rPr>
                <w:rStyle w:val="CharacterStyle1"/>
                <w:rFonts w:ascii="Arial" w:hAnsi="Arial" w:cs="Arial"/>
                <w:b/>
                <w:bCs/>
                <w:spacing w:val="-2"/>
                <w:sz w:val="24"/>
                <w:szCs w:val="24"/>
              </w:rPr>
            </w:pPr>
          </w:p>
        </w:tc>
        <w:tc>
          <w:tcPr>
            <w:tcW w:w="8558" w:type="dxa"/>
            <w:vMerge/>
            <w:vAlign w:val="center"/>
          </w:tcPr>
          <w:p w:rsidR="009E170C" w:rsidRPr="00D92719" w:rsidRDefault="009E170C" w:rsidP="007E1838">
            <w:pPr>
              <w:pStyle w:val="Style2"/>
              <w:tabs>
                <w:tab w:val="left" w:pos="783"/>
              </w:tabs>
              <w:rPr>
                <w:rStyle w:val="CharacterStyle1"/>
                <w:rFonts w:ascii="Arial" w:hAnsi="Arial" w:cs="Arial"/>
                <w:bCs/>
                <w:spacing w:val="-2"/>
              </w:rPr>
            </w:pPr>
          </w:p>
        </w:tc>
      </w:tr>
      <w:tr w:rsidR="009E170C" w:rsidTr="006F02E7">
        <w:trPr>
          <w:trHeight w:hRule="exact" w:val="5670"/>
        </w:trPr>
        <w:tc>
          <w:tcPr>
            <w:tcW w:w="1685" w:type="dxa"/>
            <w:vMerge/>
            <w:tcBorders>
              <w:bottom w:val="single" w:sz="4" w:space="0" w:color="auto"/>
            </w:tcBorders>
            <w:shd w:val="clear" w:color="auto" w:fill="F2F2F2" w:themeFill="background1" w:themeFillShade="F2"/>
          </w:tcPr>
          <w:p w:rsidR="009E170C" w:rsidRPr="00D92719" w:rsidRDefault="009E170C" w:rsidP="007E1838">
            <w:pPr>
              <w:rPr>
                <w:rStyle w:val="CharacterStyle1"/>
                <w:rFonts w:cs="Arial"/>
                <w:b/>
                <w:bCs/>
                <w:spacing w:val="-2"/>
                <w:sz w:val="24"/>
                <w:szCs w:val="24"/>
              </w:rPr>
            </w:pPr>
          </w:p>
        </w:tc>
        <w:tc>
          <w:tcPr>
            <w:tcW w:w="9298" w:type="dxa"/>
            <w:gridSpan w:val="4"/>
            <w:tcBorders>
              <w:bottom w:val="single" w:sz="4" w:space="0" w:color="auto"/>
            </w:tcBorders>
          </w:tcPr>
          <w:p w:rsidR="009E170C" w:rsidRDefault="006F02E7" w:rsidP="007E1838">
            <w:pPr>
              <w:pStyle w:val="Style2"/>
              <w:tabs>
                <w:tab w:val="left" w:pos="783"/>
              </w:tabs>
              <w:rPr>
                <w:rStyle w:val="CharacterStyle1"/>
                <w:rFonts w:ascii="Arial" w:hAnsi="Arial" w:cs="Arial"/>
                <w:bCs/>
                <w:spacing w:val="-2"/>
              </w:rPr>
            </w:pPr>
            <w:r>
              <w:rPr>
                <w:rStyle w:val="CharacterStyle1"/>
                <w:rFonts w:ascii="Arial" w:hAnsi="Arial" w:cs="Arial"/>
                <w:bCs/>
                <w:spacing w:val="-2"/>
              </w:rPr>
              <w:t>because:</w:t>
            </w:r>
          </w:p>
        </w:tc>
      </w:tr>
      <w:tr w:rsidR="006F02E7" w:rsidTr="006F02E7">
        <w:trPr>
          <w:trHeight w:hRule="exact" w:val="6804"/>
        </w:trPr>
        <w:tc>
          <w:tcPr>
            <w:tcW w:w="1685" w:type="dxa"/>
            <w:tcBorders>
              <w:top w:val="single" w:sz="4" w:space="0" w:color="auto"/>
            </w:tcBorders>
            <w:shd w:val="clear" w:color="auto" w:fill="F2F2F2" w:themeFill="background1" w:themeFillShade="F2"/>
          </w:tcPr>
          <w:p w:rsidR="006F02E7" w:rsidRDefault="006F02E7" w:rsidP="006F02E7">
            <w:pPr>
              <w:ind w:left="142"/>
              <w:rPr>
                <w:rFonts w:ascii="Arial" w:hAnsi="Arial"/>
                <w:b/>
                <w:sz w:val="22"/>
                <w:szCs w:val="22"/>
              </w:rPr>
            </w:pPr>
          </w:p>
          <w:p w:rsidR="006F02E7" w:rsidRDefault="006F02E7" w:rsidP="006F02E7">
            <w:pPr>
              <w:ind w:left="142"/>
              <w:rPr>
                <w:rFonts w:ascii="Arial" w:hAnsi="Arial"/>
                <w:b/>
                <w:sz w:val="22"/>
                <w:szCs w:val="22"/>
              </w:rPr>
            </w:pPr>
            <w:r w:rsidRPr="006F02E7">
              <w:rPr>
                <w:rFonts w:ascii="Arial" w:hAnsi="Arial"/>
                <w:b/>
                <w:sz w:val="22"/>
                <w:szCs w:val="22"/>
              </w:rPr>
              <w:t>Arguments in support of grounds</w:t>
            </w:r>
          </w:p>
          <w:p w:rsidR="006F02E7" w:rsidRDefault="006F02E7" w:rsidP="006F02E7">
            <w:pPr>
              <w:ind w:left="142"/>
              <w:rPr>
                <w:rFonts w:ascii="Arial" w:hAnsi="Arial"/>
                <w:b/>
                <w:sz w:val="22"/>
                <w:szCs w:val="22"/>
              </w:rPr>
            </w:pPr>
          </w:p>
          <w:p w:rsidR="006F02E7" w:rsidRPr="006F02E7" w:rsidRDefault="006F02E7" w:rsidP="006F02E7">
            <w:pPr>
              <w:ind w:left="142"/>
              <w:rPr>
                <w:rStyle w:val="CharacterStyle1"/>
                <w:rFonts w:cs="Arial"/>
                <w:b/>
                <w:bCs/>
                <w:i/>
                <w:spacing w:val="-2"/>
              </w:rPr>
            </w:pPr>
            <w:proofErr w:type="spellStart"/>
            <w:r w:rsidRPr="006F02E7">
              <w:rPr>
                <w:rFonts w:ascii="Arial" w:eastAsia="Arial" w:hAnsi="Arial" w:cs="Arial"/>
                <w:i/>
                <w:spacing w:val="-8"/>
              </w:rPr>
              <w:t>Summarise</w:t>
            </w:r>
            <w:proofErr w:type="spellEnd"/>
            <w:r w:rsidRPr="006F02E7">
              <w:rPr>
                <w:rFonts w:ascii="Arial" w:eastAsia="Arial" w:hAnsi="Arial" w:cs="Arial"/>
                <w:i/>
                <w:spacing w:val="-8"/>
              </w:rPr>
              <w:t xml:space="preserve"> the arguments that you intend to put to the Court of Appeal (specifying any authorities to be cited).</w:t>
            </w:r>
          </w:p>
        </w:tc>
        <w:tc>
          <w:tcPr>
            <w:tcW w:w="9298" w:type="dxa"/>
            <w:gridSpan w:val="4"/>
            <w:tcBorders>
              <w:top w:val="single" w:sz="4" w:space="0" w:color="auto"/>
            </w:tcBorders>
          </w:tcPr>
          <w:p w:rsidR="006F02E7" w:rsidRDefault="006F02E7" w:rsidP="007E1838">
            <w:pPr>
              <w:pStyle w:val="Style2"/>
              <w:tabs>
                <w:tab w:val="left" w:pos="783"/>
              </w:tabs>
              <w:rPr>
                <w:rStyle w:val="CharacterStyle1"/>
                <w:rFonts w:ascii="Arial" w:hAnsi="Arial" w:cs="Arial"/>
                <w:bCs/>
                <w:spacing w:val="-2"/>
              </w:rPr>
            </w:pPr>
          </w:p>
        </w:tc>
      </w:tr>
    </w:tbl>
    <w:p w:rsidR="009E170C" w:rsidRDefault="009E170C">
      <w:pPr>
        <w:spacing w:line="200" w:lineRule="exact"/>
        <w:rPr>
          <w:rFonts w:ascii="Arial" w:hAnsi="Arial" w:cs="Arial"/>
        </w:rPr>
      </w:pPr>
    </w:p>
    <w:p w:rsidR="006F02E7" w:rsidRDefault="006F02E7">
      <w:pPr>
        <w:rPr>
          <w:rFonts w:ascii="Arial" w:hAnsi="Arial" w:cs="Arial"/>
        </w:rPr>
      </w:pPr>
      <w:r>
        <w:rPr>
          <w:rFonts w:ascii="Arial" w:hAnsi="Arial" w:cs="Arial"/>
        </w:rPr>
        <w:br w:type="page"/>
      </w:r>
    </w:p>
    <w:tbl>
      <w:tblPr>
        <w:tblW w:w="1098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5"/>
        <w:gridCol w:w="169"/>
        <w:gridCol w:w="428"/>
        <w:gridCol w:w="143"/>
        <w:gridCol w:w="8558"/>
      </w:tblGrid>
      <w:tr w:rsidR="006F02E7" w:rsidRPr="00D92719" w:rsidTr="007E1838">
        <w:trPr>
          <w:trHeight w:hRule="exact" w:val="454"/>
        </w:trPr>
        <w:tc>
          <w:tcPr>
            <w:tcW w:w="1685" w:type="dxa"/>
            <w:vMerge w:val="restart"/>
            <w:tcBorders>
              <w:top w:val="single" w:sz="4" w:space="0" w:color="auto"/>
            </w:tcBorders>
            <w:shd w:val="clear" w:color="auto" w:fill="F2F2F2" w:themeFill="background1" w:themeFillShade="F2"/>
          </w:tcPr>
          <w:p w:rsidR="006F02E7" w:rsidRDefault="006F02E7" w:rsidP="007E1838">
            <w:pPr>
              <w:rPr>
                <w:rFonts w:ascii="Arial" w:hAnsi="Arial" w:cs="Arial"/>
                <w:b/>
                <w:sz w:val="22"/>
                <w:szCs w:val="22"/>
              </w:rPr>
            </w:pPr>
          </w:p>
          <w:p w:rsidR="006F02E7" w:rsidRDefault="006F02E7" w:rsidP="007E1838">
            <w:pPr>
              <w:ind w:left="142"/>
              <w:rPr>
                <w:rFonts w:ascii="Arial" w:hAnsi="Arial" w:cs="Arial"/>
                <w:b/>
                <w:sz w:val="22"/>
                <w:szCs w:val="22"/>
              </w:rPr>
            </w:pPr>
            <w:r>
              <w:rPr>
                <w:rFonts w:ascii="Arial" w:hAnsi="Arial" w:cs="Arial"/>
                <w:b/>
                <w:sz w:val="22"/>
                <w:szCs w:val="22"/>
              </w:rPr>
              <w:t>What decision are you asking the Court of Appeal to make?</w:t>
            </w:r>
          </w:p>
          <w:p w:rsidR="006F02E7" w:rsidRDefault="006F02E7" w:rsidP="007E1838">
            <w:pPr>
              <w:ind w:left="142"/>
              <w:rPr>
                <w:rFonts w:ascii="Arial" w:hAnsi="Arial" w:cs="Arial"/>
                <w:b/>
                <w:sz w:val="22"/>
                <w:szCs w:val="22"/>
              </w:rPr>
            </w:pPr>
          </w:p>
          <w:p w:rsidR="006F02E7" w:rsidRPr="005037A0" w:rsidRDefault="006F02E7" w:rsidP="007E1838">
            <w:pPr>
              <w:rPr>
                <w:rStyle w:val="CharacterStyle1"/>
                <w:rFonts w:ascii="Arial" w:hAnsi="Arial" w:cs="Arial"/>
                <w:b/>
                <w:sz w:val="18"/>
                <w:szCs w:val="18"/>
              </w:rPr>
            </w:pPr>
          </w:p>
        </w:tc>
        <w:tc>
          <w:tcPr>
            <w:tcW w:w="9298" w:type="dxa"/>
            <w:gridSpan w:val="4"/>
            <w:tcBorders>
              <w:top w:val="single" w:sz="4" w:space="0" w:color="auto"/>
            </w:tcBorders>
            <w:vAlign w:val="center"/>
          </w:tcPr>
          <w:p w:rsidR="006F02E7" w:rsidRPr="00D92719" w:rsidRDefault="006F02E7" w:rsidP="007E1838">
            <w:pPr>
              <w:pStyle w:val="Style2"/>
              <w:rPr>
                <w:rStyle w:val="CharacterStyle1"/>
                <w:rFonts w:ascii="Arial" w:hAnsi="Arial" w:cs="Arial"/>
                <w:b/>
                <w:i/>
                <w:spacing w:val="-2"/>
              </w:rPr>
            </w:pPr>
            <w:r w:rsidRPr="00077B4D">
              <w:rPr>
                <w:rFonts w:ascii="Arial" w:hAnsi="Arial" w:cs="Arial"/>
                <w:color w:val="auto"/>
                <w:lang w:val="en-GB" w:eastAsia="en-US"/>
              </w:rPr>
              <w:t>I am asking that</w:t>
            </w:r>
            <w:r>
              <w:rPr>
                <w:rFonts w:ascii="Arial" w:hAnsi="Arial" w:cs="Arial"/>
                <w:color w:val="auto"/>
                <w:sz w:val="22"/>
                <w:szCs w:val="22"/>
                <w:lang w:val="en-GB" w:eastAsia="en-US"/>
              </w:rPr>
              <w:t xml:space="preserve"> </w:t>
            </w:r>
            <w:r w:rsidRPr="00FE01A4">
              <w:rPr>
                <w:rFonts w:ascii="Arial" w:hAnsi="Arial" w:cs="Arial"/>
                <w:i/>
                <w:color w:val="auto"/>
                <w:sz w:val="16"/>
                <w:lang w:val="en-GB" w:eastAsia="en-US"/>
              </w:rPr>
              <w:t>(</w:t>
            </w:r>
            <w:r>
              <w:rPr>
                <w:rFonts w:ascii="Arial" w:hAnsi="Arial" w:cs="Arial"/>
                <w:i/>
                <w:color w:val="auto"/>
                <w:sz w:val="16"/>
                <w:lang w:val="en-GB" w:eastAsia="en-US"/>
              </w:rPr>
              <w:t xml:space="preserve">please </w:t>
            </w:r>
            <w:r w:rsidRPr="00FE01A4">
              <w:rPr>
                <w:rFonts w:ascii="Arial" w:hAnsi="Arial" w:cs="Arial"/>
                <w:i/>
                <w:color w:val="auto"/>
                <w:sz w:val="16"/>
                <w:lang w:val="en-GB" w:eastAsia="en-US"/>
              </w:rPr>
              <w:t xml:space="preserve">tick as </w:t>
            </w:r>
            <w:r w:rsidRPr="00E16006">
              <w:rPr>
                <w:rFonts w:ascii="Arial" w:hAnsi="Arial" w:cs="Arial"/>
                <w:i/>
                <w:color w:val="auto"/>
                <w:sz w:val="16"/>
                <w:szCs w:val="16"/>
                <w:lang w:val="en-GB" w:eastAsia="en-US"/>
              </w:rPr>
              <w:t>appropriate)</w:t>
            </w:r>
            <w:r w:rsidRPr="00E16006">
              <w:rPr>
                <w:rFonts w:ascii="Arial" w:hAnsi="Arial" w:cs="Arial"/>
                <w:b/>
                <w:color w:val="auto"/>
                <w:sz w:val="16"/>
                <w:szCs w:val="16"/>
                <w:lang w:val="en-GB" w:eastAsia="en-US"/>
              </w:rPr>
              <w:t>:</w:t>
            </w:r>
          </w:p>
        </w:tc>
      </w:tr>
      <w:tr w:rsidR="006F02E7" w:rsidRPr="00D92719" w:rsidTr="007E1838">
        <w:trPr>
          <w:trHeight w:hRule="exact" w:val="454"/>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top w:val="nil"/>
              <w:bottom w:val="nil"/>
              <w:right w:val="single" w:sz="4" w:space="0" w:color="auto"/>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Align w:val="center"/>
          </w:tcPr>
          <w:p w:rsidR="006F02E7" w:rsidRPr="00D92719" w:rsidRDefault="006F02E7" w:rsidP="006F02E7">
            <w:pPr>
              <w:pStyle w:val="Style2"/>
              <w:tabs>
                <w:tab w:val="left" w:pos="783"/>
              </w:tabs>
              <w:ind w:left="0"/>
              <w:rPr>
                <w:rStyle w:val="CharacterStyle1"/>
                <w:rFonts w:ascii="Arial" w:hAnsi="Arial" w:cs="Arial"/>
                <w:bCs/>
                <w:spacing w:val="-2"/>
              </w:rPr>
            </w:pPr>
            <w:r>
              <w:rPr>
                <w:rStyle w:val="CharacterStyle1"/>
                <w:rFonts w:ascii="Arial" w:hAnsi="Arial" w:cs="Arial"/>
                <w:bCs/>
                <w:spacing w:val="-2"/>
              </w:rPr>
              <w:t xml:space="preserve"> the order(s), parts of order(s) or decision(s) I am appealing against be set aside </w:t>
            </w:r>
          </w:p>
        </w:tc>
      </w:tr>
      <w:tr w:rsidR="006F02E7" w:rsidRPr="00D92719" w:rsidTr="007E1838">
        <w:trPr>
          <w:trHeight w:hRule="exact" w:val="170"/>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top w:val="nil"/>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Align w:val="center"/>
          </w:tcPr>
          <w:p w:rsidR="006F02E7" w:rsidRPr="00D92719" w:rsidRDefault="006F02E7" w:rsidP="007E1838">
            <w:pPr>
              <w:pStyle w:val="Style2"/>
              <w:tabs>
                <w:tab w:val="left" w:pos="783"/>
              </w:tabs>
              <w:rPr>
                <w:rStyle w:val="CharacterStyle1"/>
                <w:rFonts w:ascii="Arial" w:hAnsi="Arial" w:cs="Arial"/>
                <w:bCs/>
                <w:spacing w:val="-2"/>
              </w:rPr>
            </w:pPr>
          </w:p>
        </w:tc>
      </w:tr>
      <w:tr w:rsidR="006F02E7" w:rsidRPr="00D92719" w:rsidTr="007E1838">
        <w:trPr>
          <w:trHeight w:hRule="exact" w:val="454"/>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right w:val="single" w:sz="4" w:space="0" w:color="auto"/>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Merge w:val="restart"/>
            <w:vAlign w:val="center"/>
          </w:tcPr>
          <w:p w:rsidR="006F02E7" w:rsidRPr="00D92719" w:rsidRDefault="006F02E7" w:rsidP="006F02E7">
            <w:pPr>
              <w:pStyle w:val="Style2"/>
              <w:tabs>
                <w:tab w:val="left" w:pos="783"/>
              </w:tabs>
              <w:rPr>
                <w:rStyle w:val="CharacterStyle1"/>
                <w:rFonts w:ascii="Arial" w:hAnsi="Arial" w:cs="Arial"/>
                <w:bCs/>
                <w:spacing w:val="-2"/>
              </w:rPr>
            </w:pPr>
            <w:r>
              <w:rPr>
                <w:rStyle w:val="CharacterStyle1"/>
                <w:rFonts w:ascii="Arial" w:hAnsi="Arial" w:cs="Arial"/>
                <w:bCs/>
                <w:spacing w:val="-2"/>
              </w:rPr>
              <w:t>the order(s), parts of order(s) or decision(s) I am appealing against be varied and the following order(s) or decision(s) substituted:</w:t>
            </w:r>
          </w:p>
        </w:tc>
      </w:tr>
      <w:tr w:rsidR="006F02E7" w:rsidRPr="00D92719" w:rsidTr="006F02E7">
        <w:trPr>
          <w:trHeight w:hRule="exact" w:val="182"/>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bottom w:val="nil"/>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nil"/>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bottom w:val="nil"/>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Merge/>
            <w:tcBorders>
              <w:bottom w:val="nil"/>
            </w:tcBorders>
            <w:vAlign w:val="center"/>
          </w:tcPr>
          <w:p w:rsidR="006F02E7" w:rsidRPr="00D92719" w:rsidRDefault="006F02E7" w:rsidP="007E1838">
            <w:pPr>
              <w:pStyle w:val="Style2"/>
              <w:tabs>
                <w:tab w:val="left" w:pos="783"/>
              </w:tabs>
              <w:rPr>
                <w:rStyle w:val="CharacterStyle1"/>
                <w:rFonts w:ascii="Arial" w:hAnsi="Arial" w:cs="Arial"/>
                <w:bCs/>
                <w:spacing w:val="-2"/>
              </w:rPr>
            </w:pPr>
          </w:p>
        </w:tc>
      </w:tr>
      <w:tr w:rsidR="006F02E7" w:rsidTr="006F02E7">
        <w:trPr>
          <w:trHeight w:hRule="exact" w:val="5670"/>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9298" w:type="dxa"/>
            <w:gridSpan w:val="4"/>
            <w:tcBorders>
              <w:top w:val="nil"/>
              <w:bottom w:val="nil"/>
              <w:right w:val="single" w:sz="4" w:space="0" w:color="auto"/>
            </w:tcBorders>
          </w:tcPr>
          <w:p w:rsidR="006F02E7" w:rsidRDefault="006F02E7" w:rsidP="007E1838">
            <w:pPr>
              <w:pStyle w:val="Style2"/>
              <w:tabs>
                <w:tab w:val="left" w:pos="783"/>
              </w:tabs>
              <w:rPr>
                <w:rStyle w:val="CharacterStyle1"/>
                <w:rFonts w:ascii="Arial" w:hAnsi="Arial" w:cs="Arial"/>
                <w:bCs/>
                <w:spacing w:val="-2"/>
              </w:rPr>
            </w:pPr>
          </w:p>
        </w:tc>
      </w:tr>
      <w:tr w:rsidR="006F02E7" w:rsidRPr="00D92719" w:rsidTr="006F02E7">
        <w:trPr>
          <w:trHeight w:hRule="exact" w:val="454"/>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top w:val="nil"/>
              <w:bottom w:val="nil"/>
              <w:right w:val="single" w:sz="4" w:space="0" w:color="auto"/>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top w:val="nil"/>
              <w:left w:val="single" w:sz="4" w:space="0" w:color="auto"/>
              <w:bottom w:val="nil"/>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tcBorders>
              <w:top w:val="nil"/>
              <w:bottom w:val="nil"/>
            </w:tcBorders>
            <w:vAlign w:val="center"/>
          </w:tcPr>
          <w:p w:rsidR="006F02E7" w:rsidRPr="00D92719" w:rsidRDefault="00F6078C" w:rsidP="007E1838">
            <w:pPr>
              <w:pStyle w:val="Style2"/>
              <w:tabs>
                <w:tab w:val="left" w:pos="783"/>
              </w:tabs>
              <w:rPr>
                <w:rStyle w:val="CharacterStyle1"/>
                <w:rFonts w:ascii="Arial" w:hAnsi="Arial" w:cs="Arial"/>
                <w:bCs/>
                <w:spacing w:val="-2"/>
              </w:rPr>
            </w:pPr>
            <w:r>
              <w:rPr>
                <w:rStyle w:val="CharacterStyle1"/>
                <w:rFonts w:ascii="Arial" w:hAnsi="Arial" w:cs="Arial"/>
                <w:bCs/>
                <w:spacing w:val="-2"/>
              </w:rPr>
              <w:t>a re-hearing by the Crown Court be ordered</w:t>
            </w:r>
          </w:p>
        </w:tc>
      </w:tr>
      <w:tr w:rsidR="006F02E7" w:rsidRPr="00D92719" w:rsidTr="006F02E7">
        <w:trPr>
          <w:trHeight w:hRule="exact" w:val="170"/>
        </w:trPr>
        <w:tc>
          <w:tcPr>
            <w:tcW w:w="1685" w:type="dxa"/>
            <w:vMerge/>
            <w:tcBorders>
              <w:top w:val="single" w:sz="4" w:space="0" w:color="auto"/>
            </w:tcBorders>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top w:val="nil"/>
              <w:bottom w:val="nil"/>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top w:val="nil"/>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tcBorders>
              <w:top w:val="nil"/>
            </w:tcBorders>
            <w:vAlign w:val="center"/>
          </w:tcPr>
          <w:p w:rsidR="006F02E7" w:rsidRPr="00D92719" w:rsidRDefault="006F02E7" w:rsidP="007E1838">
            <w:pPr>
              <w:pStyle w:val="Style2"/>
              <w:tabs>
                <w:tab w:val="left" w:pos="783"/>
              </w:tabs>
              <w:rPr>
                <w:rStyle w:val="CharacterStyle1"/>
                <w:rFonts w:ascii="Arial" w:hAnsi="Arial" w:cs="Arial"/>
                <w:bCs/>
                <w:spacing w:val="-2"/>
              </w:rPr>
            </w:pPr>
          </w:p>
        </w:tc>
      </w:tr>
      <w:tr w:rsidR="006F02E7" w:rsidRPr="00D92719" w:rsidTr="006F02E7">
        <w:trPr>
          <w:trHeight w:hRule="exact" w:val="454"/>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top w:val="nil"/>
              <w:right w:val="single" w:sz="4" w:space="0" w:color="auto"/>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Align w:val="center"/>
          </w:tcPr>
          <w:p w:rsidR="006F02E7" w:rsidRPr="00D92719" w:rsidRDefault="00F6078C" w:rsidP="007E1838">
            <w:pPr>
              <w:pStyle w:val="Style2"/>
              <w:tabs>
                <w:tab w:val="left" w:pos="783"/>
              </w:tabs>
              <w:rPr>
                <w:rStyle w:val="CharacterStyle1"/>
                <w:rFonts w:ascii="Arial" w:hAnsi="Arial" w:cs="Arial"/>
                <w:bCs/>
                <w:spacing w:val="-2"/>
              </w:rPr>
            </w:pPr>
            <w:r>
              <w:rPr>
                <w:rStyle w:val="CharacterStyle1"/>
                <w:rFonts w:ascii="Arial" w:hAnsi="Arial" w:cs="Arial"/>
                <w:bCs/>
                <w:spacing w:val="-2"/>
              </w:rPr>
              <w:t xml:space="preserve">the Court of Appeal upholds the order(s), parts of order(s) or decision(s) [on different or additional grounds]* </w:t>
            </w:r>
            <w:r w:rsidRPr="00F6078C">
              <w:rPr>
                <w:rStyle w:val="CharacterStyle1"/>
                <w:rFonts w:ascii="Arial" w:hAnsi="Arial" w:cs="Arial"/>
                <w:bCs/>
                <w:i/>
                <w:spacing w:val="-2"/>
                <w:sz w:val="16"/>
                <w:szCs w:val="16"/>
              </w:rPr>
              <w:t xml:space="preserve">(*delete if you seek to uphold the lower court’s decision </w:t>
            </w:r>
            <w:r w:rsidRPr="00F6078C">
              <w:rPr>
                <w:rStyle w:val="CharacterStyle1"/>
                <w:rFonts w:ascii="Arial" w:hAnsi="Arial" w:cs="Arial"/>
                <w:b/>
                <w:bCs/>
                <w:i/>
                <w:spacing w:val="-2"/>
                <w:sz w:val="16"/>
                <w:szCs w:val="16"/>
              </w:rPr>
              <w:t>and</w:t>
            </w:r>
            <w:r w:rsidRPr="00F6078C">
              <w:rPr>
                <w:rStyle w:val="CharacterStyle1"/>
                <w:rFonts w:ascii="Arial" w:hAnsi="Arial" w:cs="Arial"/>
                <w:bCs/>
                <w:i/>
                <w:spacing w:val="-2"/>
                <w:sz w:val="16"/>
                <w:szCs w:val="16"/>
              </w:rPr>
              <w:t xml:space="preserve"> reasons)</w:t>
            </w:r>
          </w:p>
        </w:tc>
      </w:tr>
      <w:tr w:rsidR="006F02E7" w:rsidRPr="00D92719" w:rsidTr="0006332C">
        <w:trPr>
          <w:trHeight w:hRule="exact" w:val="182"/>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Align w:val="center"/>
          </w:tcPr>
          <w:p w:rsidR="006F02E7" w:rsidRPr="00D92719" w:rsidRDefault="006F02E7" w:rsidP="007E1838">
            <w:pPr>
              <w:pStyle w:val="Style2"/>
              <w:tabs>
                <w:tab w:val="left" w:pos="783"/>
              </w:tabs>
              <w:rPr>
                <w:rStyle w:val="CharacterStyle1"/>
                <w:rFonts w:ascii="Arial" w:hAnsi="Arial" w:cs="Arial"/>
                <w:bCs/>
                <w:spacing w:val="-2"/>
              </w:rPr>
            </w:pPr>
          </w:p>
        </w:tc>
      </w:tr>
      <w:tr w:rsidR="006F02E7" w:rsidRPr="00D92719" w:rsidTr="0006332C">
        <w:trPr>
          <w:trHeight w:hRule="exact" w:val="454"/>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right w:val="single" w:sz="4" w:space="0" w:color="auto"/>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Align w:val="center"/>
          </w:tcPr>
          <w:p w:rsidR="006F02E7" w:rsidRPr="00D92719" w:rsidRDefault="00F6078C" w:rsidP="007E1838">
            <w:pPr>
              <w:pStyle w:val="Style2"/>
              <w:tabs>
                <w:tab w:val="left" w:pos="783"/>
              </w:tabs>
              <w:rPr>
                <w:rStyle w:val="CharacterStyle1"/>
                <w:rFonts w:ascii="Arial" w:hAnsi="Arial" w:cs="Arial"/>
                <w:bCs/>
                <w:spacing w:val="-2"/>
              </w:rPr>
            </w:pPr>
            <w:r>
              <w:rPr>
                <w:rStyle w:val="CharacterStyle1"/>
                <w:rFonts w:ascii="Arial" w:hAnsi="Arial" w:cs="Arial"/>
                <w:bCs/>
                <w:spacing w:val="-2"/>
              </w:rPr>
              <w:t>the Court of Appeal to make the following additional orders:</w:t>
            </w:r>
          </w:p>
        </w:tc>
      </w:tr>
      <w:tr w:rsidR="006F02E7" w:rsidRPr="00D92719" w:rsidTr="0006332C">
        <w:trPr>
          <w:trHeight w:hRule="exact" w:val="454"/>
        </w:trPr>
        <w:tc>
          <w:tcPr>
            <w:tcW w:w="1685" w:type="dxa"/>
            <w:vMerge/>
            <w:shd w:val="clear" w:color="auto" w:fill="F2F2F2" w:themeFill="background1" w:themeFillShade="F2"/>
          </w:tcPr>
          <w:p w:rsidR="006F02E7" w:rsidRPr="00D92719" w:rsidRDefault="006F02E7" w:rsidP="007E1838">
            <w:pPr>
              <w:rPr>
                <w:rStyle w:val="CharacterStyle1"/>
                <w:rFonts w:cs="Arial"/>
                <w:b/>
                <w:bCs/>
                <w:spacing w:val="-2"/>
                <w:sz w:val="24"/>
                <w:szCs w:val="24"/>
              </w:rPr>
            </w:pPr>
          </w:p>
        </w:tc>
        <w:tc>
          <w:tcPr>
            <w:tcW w:w="169" w:type="dxa"/>
            <w:tcBorders>
              <w:right w:val="nil"/>
            </w:tcBorders>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nil"/>
              <w:bottom w:val="nil"/>
              <w:right w:val="nil"/>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143" w:type="dxa"/>
            <w:tcBorders>
              <w:left w:val="nil"/>
            </w:tcBorders>
            <w:vAlign w:val="center"/>
          </w:tcPr>
          <w:p w:rsidR="006F02E7" w:rsidRPr="00D92719" w:rsidRDefault="006F02E7" w:rsidP="007E1838">
            <w:pPr>
              <w:pStyle w:val="Style2"/>
              <w:tabs>
                <w:tab w:val="left" w:pos="783"/>
              </w:tabs>
              <w:rPr>
                <w:rStyle w:val="CharacterStyle1"/>
                <w:rFonts w:ascii="Arial" w:hAnsi="Arial" w:cs="Arial"/>
                <w:b/>
                <w:bCs/>
                <w:spacing w:val="-2"/>
                <w:sz w:val="24"/>
                <w:szCs w:val="24"/>
              </w:rPr>
            </w:pPr>
          </w:p>
        </w:tc>
        <w:tc>
          <w:tcPr>
            <w:tcW w:w="8558" w:type="dxa"/>
            <w:vAlign w:val="center"/>
          </w:tcPr>
          <w:p w:rsidR="003C4D99" w:rsidRDefault="003C4D99" w:rsidP="003C4D99">
            <w:pPr>
              <w:pStyle w:val="Style2"/>
              <w:tabs>
                <w:tab w:val="left" w:pos="783"/>
              </w:tabs>
              <w:rPr>
                <w:rStyle w:val="CharacterStyle1"/>
                <w:rFonts w:ascii="Arial" w:hAnsi="Arial" w:cs="Arial"/>
                <w:bCs/>
                <w:spacing w:val="-2"/>
              </w:rPr>
            </w:pPr>
            <w:proofErr w:type="spellStart"/>
            <w:r>
              <w:rPr>
                <w:rStyle w:val="CharacterStyle1"/>
                <w:rFonts w:ascii="Arial" w:hAnsi="Arial" w:cs="Arial"/>
                <w:bCs/>
                <w:spacing w:val="-2"/>
              </w:rPr>
              <w:t>i</w:t>
            </w:r>
            <w:proofErr w:type="spellEnd"/>
            <w:r>
              <w:rPr>
                <w:rStyle w:val="CharacterStyle1"/>
                <w:rFonts w:ascii="Arial" w:hAnsi="Arial" w:cs="Arial"/>
                <w:bCs/>
                <w:spacing w:val="-2"/>
              </w:rPr>
              <w:t>) an order for costs (please give details)</w:t>
            </w:r>
          </w:p>
        </w:tc>
      </w:tr>
      <w:tr w:rsidR="00F6078C" w:rsidRPr="00D92719" w:rsidTr="00F6078C">
        <w:trPr>
          <w:trHeight w:hRule="exact" w:val="454"/>
        </w:trPr>
        <w:tc>
          <w:tcPr>
            <w:tcW w:w="1685" w:type="dxa"/>
            <w:shd w:val="clear" w:color="auto" w:fill="F2F2F2" w:themeFill="background1" w:themeFillShade="F2"/>
          </w:tcPr>
          <w:p w:rsidR="00F6078C" w:rsidRPr="00D92719" w:rsidRDefault="00F6078C" w:rsidP="007E1838">
            <w:pPr>
              <w:rPr>
                <w:rStyle w:val="CharacterStyle1"/>
                <w:rFonts w:cs="Arial"/>
                <w:b/>
                <w:bCs/>
                <w:spacing w:val="-2"/>
                <w:sz w:val="24"/>
                <w:szCs w:val="24"/>
              </w:rPr>
            </w:pPr>
          </w:p>
        </w:tc>
        <w:tc>
          <w:tcPr>
            <w:tcW w:w="169" w:type="dxa"/>
            <w:tcBorders>
              <w:right w:val="nil"/>
            </w:tcBorders>
          </w:tcPr>
          <w:p w:rsidR="00F6078C" w:rsidRPr="00D92719" w:rsidRDefault="00F6078C" w:rsidP="007E1838">
            <w:pPr>
              <w:pStyle w:val="Style2"/>
              <w:tabs>
                <w:tab w:val="left" w:pos="783"/>
              </w:tabs>
              <w:rPr>
                <w:rStyle w:val="CharacterStyle1"/>
                <w:rFonts w:ascii="Arial" w:hAnsi="Arial" w:cs="Arial"/>
                <w:b/>
                <w:bCs/>
                <w:spacing w:val="-2"/>
                <w:sz w:val="24"/>
                <w:szCs w:val="24"/>
              </w:rPr>
            </w:pPr>
          </w:p>
        </w:tc>
        <w:tc>
          <w:tcPr>
            <w:tcW w:w="428" w:type="dxa"/>
            <w:tcBorders>
              <w:top w:val="nil"/>
              <w:left w:val="nil"/>
              <w:bottom w:val="nil"/>
              <w:right w:val="nil"/>
            </w:tcBorders>
            <w:vAlign w:val="center"/>
          </w:tcPr>
          <w:p w:rsidR="00F6078C" w:rsidRPr="00D92719" w:rsidRDefault="00F6078C" w:rsidP="007E1838">
            <w:pPr>
              <w:pStyle w:val="Style2"/>
              <w:tabs>
                <w:tab w:val="left" w:pos="783"/>
              </w:tabs>
              <w:rPr>
                <w:rStyle w:val="CharacterStyle1"/>
                <w:rFonts w:ascii="Arial" w:hAnsi="Arial" w:cs="Arial"/>
                <w:b/>
                <w:bCs/>
                <w:spacing w:val="-2"/>
                <w:sz w:val="24"/>
                <w:szCs w:val="24"/>
              </w:rPr>
            </w:pPr>
          </w:p>
        </w:tc>
        <w:tc>
          <w:tcPr>
            <w:tcW w:w="143" w:type="dxa"/>
            <w:tcBorders>
              <w:left w:val="nil"/>
            </w:tcBorders>
            <w:vAlign w:val="center"/>
          </w:tcPr>
          <w:p w:rsidR="00F6078C" w:rsidRPr="00D92719" w:rsidRDefault="00F6078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F6078C" w:rsidRDefault="003C4D99" w:rsidP="007E1838">
            <w:pPr>
              <w:pStyle w:val="Style2"/>
              <w:tabs>
                <w:tab w:val="left" w:pos="783"/>
              </w:tabs>
              <w:rPr>
                <w:rStyle w:val="CharacterStyle1"/>
                <w:rFonts w:ascii="Arial" w:hAnsi="Arial" w:cs="Arial"/>
                <w:bCs/>
                <w:spacing w:val="-2"/>
              </w:rPr>
            </w:pPr>
            <w:r>
              <w:rPr>
                <w:rStyle w:val="CharacterStyle1"/>
                <w:rFonts w:ascii="Arial" w:hAnsi="Arial" w:cs="Arial"/>
                <w:bCs/>
                <w:spacing w:val="-2"/>
              </w:rPr>
              <w:t>ii) other (please specify):</w:t>
            </w:r>
          </w:p>
        </w:tc>
      </w:tr>
      <w:tr w:rsidR="00F6078C" w:rsidRPr="00D92719" w:rsidTr="003C4D99">
        <w:trPr>
          <w:trHeight w:hRule="exact" w:val="4536"/>
        </w:trPr>
        <w:tc>
          <w:tcPr>
            <w:tcW w:w="1685" w:type="dxa"/>
            <w:shd w:val="clear" w:color="auto" w:fill="F2F2F2" w:themeFill="background1" w:themeFillShade="F2"/>
          </w:tcPr>
          <w:p w:rsidR="00F6078C" w:rsidRPr="00D92719" w:rsidRDefault="00F6078C" w:rsidP="007E1838">
            <w:pPr>
              <w:rPr>
                <w:rStyle w:val="CharacterStyle1"/>
                <w:rFonts w:cs="Arial"/>
                <w:b/>
                <w:bCs/>
                <w:spacing w:val="-2"/>
                <w:sz w:val="24"/>
                <w:szCs w:val="24"/>
              </w:rPr>
            </w:pPr>
          </w:p>
        </w:tc>
        <w:tc>
          <w:tcPr>
            <w:tcW w:w="169" w:type="dxa"/>
            <w:tcBorders>
              <w:right w:val="nil"/>
            </w:tcBorders>
          </w:tcPr>
          <w:p w:rsidR="00F6078C" w:rsidRPr="00D92719" w:rsidRDefault="00F6078C" w:rsidP="007E1838">
            <w:pPr>
              <w:pStyle w:val="Style2"/>
              <w:tabs>
                <w:tab w:val="left" w:pos="783"/>
              </w:tabs>
              <w:rPr>
                <w:rStyle w:val="CharacterStyle1"/>
                <w:rFonts w:ascii="Arial" w:hAnsi="Arial" w:cs="Arial"/>
                <w:b/>
                <w:bCs/>
                <w:spacing w:val="-2"/>
                <w:sz w:val="24"/>
                <w:szCs w:val="24"/>
              </w:rPr>
            </w:pPr>
          </w:p>
        </w:tc>
        <w:tc>
          <w:tcPr>
            <w:tcW w:w="428" w:type="dxa"/>
            <w:tcBorders>
              <w:top w:val="nil"/>
              <w:left w:val="nil"/>
              <w:bottom w:val="single" w:sz="4" w:space="0" w:color="auto"/>
              <w:right w:val="nil"/>
            </w:tcBorders>
            <w:vAlign w:val="center"/>
          </w:tcPr>
          <w:p w:rsidR="00F6078C" w:rsidRPr="00D92719" w:rsidRDefault="00F6078C" w:rsidP="007E1838">
            <w:pPr>
              <w:pStyle w:val="Style2"/>
              <w:tabs>
                <w:tab w:val="left" w:pos="783"/>
              </w:tabs>
              <w:rPr>
                <w:rStyle w:val="CharacterStyle1"/>
                <w:rFonts w:ascii="Arial" w:hAnsi="Arial" w:cs="Arial"/>
                <w:b/>
                <w:bCs/>
                <w:spacing w:val="-2"/>
                <w:sz w:val="24"/>
                <w:szCs w:val="24"/>
              </w:rPr>
            </w:pPr>
          </w:p>
        </w:tc>
        <w:tc>
          <w:tcPr>
            <w:tcW w:w="143" w:type="dxa"/>
            <w:tcBorders>
              <w:left w:val="nil"/>
            </w:tcBorders>
            <w:vAlign w:val="center"/>
          </w:tcPr>
          <w:p w:rsidR="00F6078C" w:rsidRPr="00D92719" w:rsidRDefault="00F6078C" w:rsidP="007E1838">
            <w:pPr>
              <w:pStyle w:val="Style2"/>
              <w:tabs>
                <w:tab w:val="left" w:pos="783"/>
              </w:tabs>
              <w:rPr>
                <w:rStyle w:val="CharacterStyle1"/>
                <w:rFonts w:ascii="Arial" w:hAnsi="Arial" w:cs="Arial"/>
                <w:b/>
                <w:bCs/>
                <w:spacing w:val="-2"/>
                <w:sz w:val="24"/>
                <w:szCs w:val="24"/>
              </w:rPr>
            </w:pPr>
          </w:p>
        </w:tc>
        <w:tc>
          <w:tcPr>
            <w:tcW w:w="8558" w:type="dxa"/>
            <w:vAlign w:val="center"/>
          </w:tcPr>
          <w:p w:rsidR="00F6078C" w:rsidRDefault="00F6078C" w:rsidP="007E1838">
            <w:pPr>
              <w:pStyle w:val="Style2"/>
              <w:tabs>
                <w:tab w:val="left" w:pos="783"/>
              </w:tabs>
              <w:rPr>
                <w:rStyle w:val="CharacterStyle1"/>
                <w:rFonts w:ascii="Arial" w:hAnsi="Arial" w:cs="Arial"/>
                <w:bCs/>
                <w:spacing w:val="-2"/>
              </w:rPr>
            </w:pPr>
          </w:p>
        </w:tc>
      </w:tr>
    </w:tbl>
    <w:p w:rsidR="009E170C" w:rsidRDefault="009E170C">
      <w:pPr>
        <w:spacing w:line="200" w:lineRule="exact"/>
        <w:rPr>
          <w:rFonts w:ascii="Arial" w:hAnsi="Arial" w:cs="Arial"/>
        </w:rPr>
      </w:pPr>
    </w:p>
    <w:p w:rsidR="006F02E7" w:rsidRDefault="006F02E7">
      <w:pPr>
        <w:spacing w:line="200" w:lineRule="exact"/>
        <w:rPr>
          <w:rFonts w:ascii="Arial" w:hAnsi="Arial" w:cs="Arial"/>
        </w:rPr>
      </w:pPr>
    </w:p>
    <w:p w:rsidR="006F02E7" w:rsidRDefault="006F02E7">
      <w:pPr>
        <w:spacing w:line="200" w:lineRule="exact"/>
        <w:rPr>
          <w:rFonts w:ascii="Arial" w:hAnsi="Arial" w:cs="Arial"/>
        </w:rPr>
      </w:pPr>
    </w:p>
    <w:p w:rsidR="006F02E7" w:rsidRDefault="006F02E7">
      <w:pPr>
        <w:spacing w:line="200" w:lineRule="exact"/>
        <w:rPr>
          <w:rFonts w:ascii="Arial" w:hAnsi="Arial" w:cs="Arial"/>
        </w:rPr>
      </w:pPr>
    </w:p>
    <w:tbl>
      <w:tblPr>
        <w:tblW w:w="1098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4"/>
        <w:gridCol w:w="169"/>
        <w:gridCol w:w="428"/>
        <w:gridCol w:w="143"/>
        <w:gridCol w:w="8559"/>
      </w:tblGrid>
      <w:tr w:rsidR="00077B4D" w:rsidRPr="00D92719" w:rsidTr="007E1838">
        <w:trPr>
          <w:trHeight w:hRule="exact" w:val="454"/>
        </w:trPr>
        <w:tc>
          <w:tcPr>
            <w:tcW w:w="1684" w:type="dxa"/>
            <w:vMerge w:val="restart"/>
            <w:shd w:val="clear" w:color="auto" w:fill="F2F2F2" w:themeFill="background1" w:themeFillShade="F2"/>
          </w:tcPr>
          <w:p w:rsidR="00077B4D" w:rsidRDefault="00077B4D" w:rsidP="007E1838">
            <w:pPr>
              <w:rPr>
                <w:rFonts w:ascii="Arial" w:hAnsi="Arial" w:cs="Arial"/>
                <w:b/>
                <w:sz w:val="22"/>
                <w:szCs w:val="22"/>
              </w:rPr>
            </w:pPr>
          </w:p>
          <w:p w:rsidR="00077B4D" w:rsidRPr="005C4639" w:rsidRDefault="00077B4D" w:rsidP="007E1838">
            <w:pPr>
              <w:ind w:left="142"/>
              <w:rPr>
                <w:rFonts w:ascii="Arial" w:hAnsi="Arial" w:cs="Arial"/>
                <w:b/>
                <w:sz w:val="22"/>
                <w:szCs w:val="22"/>
              </w:rPr>
            </w:pPr>
            <w:r>
              <w:rPr>
                <w:rFonts w:ascii="Arial" w:hAnsi="Arial" w:cs="Arial"/>
                <w:b/>
                <w:sz w:val="22"/>
                <w:szCs w:val="22"/>
              </w:rPr>
              <w:t xml:space="preserve">Other applications </w:t>
            </w:r>
          </w:p>
          <w:p w:rsidR="00077B4D" w:rsidRDefault="00077B4D" w:rsidP="007E1838">
            <w:pPr>
              <w:ind w:left="142"/>
              <w:rPr>
                <w:rFonts w:ascii="Arial" w:hAnsi="Arial" w:cs="Arial"/>
                <w:b/>
                <w:sz w:val="22"/>
                <w:szCs w:val="22"/>
              </w:rPr>
            </w:pPr>
          </w:p>
          <w:p w:rsidR="00077B4D" w:rsidRPr="005037A0" w:rsidRDefault="00077B4D" w:rsidP="007E1838">
            <w:pPr>
              <w:rPr>
                <w:rStyle w:val="CharacterStyle1"/>
                <w:rFonts w:ascii="Arial" w:hAnsi="Arial" w:cs="Arial"/>
                <w:b/>
                <w:sz w:val="18"/>
                <w:szCs w:val="18"/>
              </w:rPr>
            </w:pPr>
          </w:p>
        </w:tc>
        <w:tc>
          <w:tcPr>
            <w:tcW w:w="9299" w:type="dxa"/>
            <w:gridSpan w:val="4"/>
            <w:tcBorders>
              <w:bottom w:val="nil"/>
            </w:tcBorders>
            <w:shd w:val="clear" w:color="auto" w:fill="F2F2F2" w:themeFill="background1" w:themeFillShade="F2"/>
            <w:vAlign w:val="center"/>
          </w:tcPr>
          <w:p w:rsidR="00077B4D" w:rsidRPr="00D92719" w:rsidRDefault="00077B4D" w:rsidP="007E1838">
            <w:pPr>
              <w:pStyle w:val="Style2"/>
              <w:rPr>
                <w:rStyle w:val="CharacterStyle1"/>
                <w:rFonts w:ascii="Arial" w:hAnsi="Arial" w:cs="Arial"/>
                <w:b/>
                <w:i/>
                <w:spacing w:val="-2"/>
              </w:rPr>
            </w:pPr>
            <w:r>
              <w:rPr>
                <w:rFonts w:ascii="Arial" w:hAnsi="Arial" w:cs="Arial"/>
                <w:sz w:val="22"/>
                <w:szCs w:val="22"/>
              </w:rPr>
              <w:t>Part A</w:t>
            </w:r>
          </w:p>
        </w:tc>
      </w:tr>
      <w:tr w:rsidR="00077B4D" w:rsidRPr="00D92719" w:rsidTr="00754F1D">
        <w:trPr>
          <w:trHeight w:hRule="exact" w:val="3969"/>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9299" w:type="dxa"/>
            <w:gridSpan w:val="4"/>
            <w:tcBorders>
              <w:top w:val="nil"/>
              <w:bottom w:val="nil"/>
            </w:tcBorders>
          </w:tcPr>
          <w:p w:rsidR="00077B4D" w:rsidRPr="00270E8D" w:rsidRDefault="00077B4D" w:rsidP="00077B4D">
            <w:pPr>
              <w:pStyle w:val="Style2"/>
              <w:rPr>
                <w:rFonts w:ascii="Arial" w:hAnsi="Arial" w:cs="Arial"/>
                <w:sz w:val="22"/>
                <w:szCs w:val="22"/>
              </w:rPr>
            </w:pPr>
            <w:r w:rsidRPr="006B71C6">
              <w:rPr>
                <w:rFonts w:ascii="Arial" w:hAnsi="Arial" w:cs="Arial"/>
                <w:sz w:val="22"/>
                <w:szCs w:val="22"/>
              </w:rPr>
              <w:t xml:space="preserve">I apply for a direction that I may effect service on the </w:t>
            </w:r>
            <w:r>
              <w:rPr>
                <w:rFonts w:ascii="Arial" w:hAnsi="Arial" w:cs="Arial"/>
                <w:sz w:val="22"/>
                <w:szCs w:val="22"/>
              </w:rPr>
              <w:t>appellant and any other respondent</w:t>
            </w:r>
            <w:r w:rsidRPr="006B71C6">
              <w:rPr>
                <w:rFonts w:ascii="Arial" w:hAnsi="Arial" w:cs="Arial"/>
                <w:sz w:val="22"/>
                <w:szCs w:val="22"/>
              </w:rPr>
              <w:t>(s)</w:t>
            </w:r>
            <w:r>
              <w:rPr>
                <w:rFonts w:ascii="Arial" w:hAnsi="Arial" w:cs="Arial"/>
                <w:sz w:val="22"/>
                <w:szCs w:val="22"/>
              </w:rPr>
              <w:t xml:space="preserve"> </w:t>
            </w:r>
            <w:r w:rsidRPr="006B71C6">
              <w:rPr>
                <w:rFonts w:ascii="Arial" w:hAnsi="Arial" w:cs="Arial"/>
                <w:sz w:val="22"/>
                <w:szCs w:val="22"/>
              </w:rPr>
              <w:t xml:space="preserve">other than </w:t>
            </w:r>
            <w:r>
              <w:rPr>
                <w:rFonts w:ascii="Arial" w:hAnsi="Arial" w:cs="Arial"/>
                <w:sz w:val="22"/>
                <w:szCs w:val="22"/>
              </w:rPr>
              <w:t>in accordance with rule 42.16 because:</w:t>
            </w:r>
          </w:p>
        </w:tc>
      </w:tr>
      <w:tr w:rsidR="00077B4D" w:rsidRPr="00D92719" w:rsidTr="00754F1D">
        <w:trPr>
          <w:trHeight w:hRule="exact" w:val="3969"/>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9299" w:type="dxa"/>
            <w:gridSpan w:val="4"/>
            <w:tcBorders>
              <w:top w:val="nil"/>
              <w:bottom w:val="nil"/>
            </w:tcBorders>
          </w:tcPr>
          <w:p w:rsidR="00077B4D" w:rsidRPr="00D92719" w:rsidRDefault="00077B4D" w:rsidP="007E1838">
            <w:pPr>
              <w:pStyle w:val="Style2"/>
              <w:tabs>
                <w:tab w:val="left" w:pos="783"/>
              </w:tabs>
              <w:rPr>
                <w:rStyle w:val="CharacterStyle1"/>
                <w:rFonts w:ascii="Arial" w:hAnsi="Arial" w:cs="Arial"/>
                <w:bCs/>
                <w:spacing w:val="-2"/>
              </w:rPr>
            </w:pPr>
            <w:r w:rsidRPr="00AF0497">
              <w:rPr>
                <w:rStyle w:val="CharacterStyle1"/>
                <w:rFonts w:ascii="Arial" w:hAnsi="Arial" w:cs="Arial"/>
                <w:bCs/>
                <w:spacing w:val="-2"/>
                <w:sz w:val="22"/>
                <w:szCs w:val="22"/>
              </w:rPr>
              <w:t>I apply for a witness order for:</w:t>
            </w:r>
            <w:r w:rsidRPr="00AF0497">
              <w:rPr>
                <w:rStyle w:val="CharacterStyle1"/>
                <w:rFonts w:ascii="Arial" w:hAnsi="Arial" w:cs="Arial"/>
                <w:bCs/>
                <w:spacing w:val="-2"/>
              </w:rPr>
              <w:t xml:space="preserve"> </w:t>
            </w:r>
            <w:r w:rsidRPr="00AF0497">
              <w:rPr>
                <w:rStyle w:val="CharacterStyle1"/>
                <w:rFonts w:ascii="Arial" w:hAnsi="Arial" w:cs="Arial"/>
                <w:bCs/>
                <w:i/>
                <w:spacing w:val="-2"/>
                <w:sz w:val="18"/>
                <w:szCs w:val="18"/>
              </w:rPr>
              <w:t>(please state the name of the witness (</w:t>
            </w:r>
            <w:proofErr w:type="spellStart"/>
            <w:r w:rsidRPr="00AF0497">
              <w:rPr>
                <w:rStyle w:val="CharacterStyle1"/>
                <w:rFonts w:ascii="Arial" w:hAnsi="Arial" w:cs="Arial"/>
                <w:bCs/>
                <w:i/>
                <w:spacing w:val="-2"/>
                <w:sz w:val="18"/>
                <w:szCs w:val="18"/>
              </w:rPr>
              <w:t>es</w:t>
            </w:r>
            <w:proofErr w:type="spellEnd"/>
            <w:r w:rsidRPr="00AF0497">
              <w:rPr>
                <w:rStyle w:val="CharacterStyle1"/>
                <w:rFonts w:ascii="Arial" w:hAnsi="Arial" w:cs="Arial"/>
                <w:bCs/>
                <w:i/>
                <w:spacing w:val="-2"/>
                <w:sz w:val="18"/>
                <w:szCs w:val="18"/>
              </w:rPr>
              <w:t>) for which you seek a witness order)</w:t>
            </w:r>
          </w:p>
        </w:tc>
      </w:tr>
      <w:tr w:rsidR="00077B4D" w:rsidRPr="00D92719" w:rsidTr="00754F1D">
        <w:trPr>
          <w:trHeight w:hRule="exact" w:val="3969"/>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9299" w:type="dxa"/>
            <w:gridSpan w:val="4"/>
            <w:tcBorders>
              <w:top w:val="nil"/>
              <w:bottom w:val="nil"/>
            </w:tcBorders>
          </w:tcPr>
          <w:p w:rsidR="00077B4D" w:rsidRDefault="00077B4D" w:rsidP="007E1838">
            <w:pPr>
              <w:pStyle w:val="Style2"/>
              <w:tabs>
                <w:tab w:val="left" w:pos="783"/>
              </w:tabs>
              <w:rPr>
                <w:rStyle w:val="CharacterStyle1"/>
                <w:rFonts w:ascii="Arial" w:hAnsi="Arial" w:cs="Arial"/>
                <w:bCs/>
                <w:spacing w:val="-2"/>
              </w:rPr>
            </w:pPr>
            <w:r w:rsidRPr="00AF0497">
              <w:rPr>
                <w:rStyle w:val="CharacterStyle1"/>
                <w:rFonts w:ascii="Arial" w:hAnsi="Arial" w:cs="Arial"/>
                <w:bCs/>
                <w:spacing w:val="-2"/>
                <w:sz w:val="22"/>
                <w:szCs w:val="22"/>
              </w:rPr>
              <w:t xml:space="preserve">I am the defendant / alleged offender and am in custody and I apply for leave to be present on the hearing of the appeal* or any proceedings preliminary or incidental to it because: </w:t>
            </w:r>
            <w:r w:rsidRPr="00AF0497">
              <w:rPr>
                <w:rStyle w:val="CharacterStyle1"/>
                <w:rFonts w:ascii="Arial" w:hAnsi="Arial" w:cs="Arial"/>
                <w:bCs/>
                <w:i/>
                <w:spacing w:val="-2"/>
                <w:sz w:val="18"/>
                <w:szCs w:val="18"/>
              </w:rPr>
              <w:t>(*leave is only necessary in relation to the appeal hearing where the appeal is on some ground involving a question of law alone)</w:t>
            </w:r>
          </w:p>
        </w:tc>
      </w:tr>
      <w:tr w:rsidR="00077B4D" w:rsidRPr="00D92719" w:rsidTr="007E1838">
        <w:trPr>
          <w:trHeight w:hRule="exact" w:val="454"/>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9299" w:type="dxa"/>
            <w:gridSpan w:val="4"/>
            <w:tcBorders>
              <w:top w:val="nil"/>
            </w:tcBorders>
            <w:shd w:val="clear" w:color="auto" w:fill="F2F2F2" w:themeFill="background1" w:themeFillShade="F2"/>
            <w:vAlign w:val="center"/>
          </w:tcPr>
          <w:p w:rsidR="00077B4D" w:rsidRDefault="00077B4D" w:rsidP="00272D2C">
            <w:pPr>
              <w:pStyle w:val="Style2"/>
              <w:tabs>
                <w:tab w:val="left" w:pos="783"/>
              </w:tabs>
              <w:rPr>
                <w:rStyle w:val="CharacterStyle1"/>
                <w:rFonts w:ascii="Arial" w:hAnsi="Arial" w:cs="Arial"/>
                <w:bCs/>
                <w:spacing w:val="-2"/>
              </w:rPr>
            </w:pPr>
            <w:r w:rsidRPr="002D2096">
              <w:rPr>
                <w:rStyle w:val="CharacterStyle1"/>
                <w:rFonts w:ascii="Arial" w:hAnsi="Arial" w:cs="Arial"/>
                <w:bCs/>
                <w:spacing w:val="-2"/>
                <w:sz w:val="22"/>
                <w:szCs w:val="22"/>
              </w:rPr>
              <w:t>Part B</w:t>
            </w:r>
            <w:r>
              <w:rPr>
                <w:rStyle w:val="CharacterStyle1"/>
                <w:rFonts w:ascii="Arial" w:hAnsi="Arial" w:cs="Arial"/>
                <w:bCs/>
                <w:spacing w:val="-2"/>
              </w:rPr>
              <w:t xml:space="preserve"> </w:t>
            </w:r>
            <w:bookmarkStart w:id="0" w:name="_GoBack"/>
            <w:bookmarkEnd w:id="0"/>
          </w:p>
        </w:tc>
      </w:tr>
      <w:tr w:rsidR="00077B4D" w:rsidRPr="00D92719" w:rsidTr="00077B4D">
        <w:trPr>
          <w:trHeight w:hRule="exact" w:val="454"/>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9299" w:type="dxa"/>
            <w:gridSpan w:val="4"/>
            <w:vAlign w:val="center"/>
          </w:tcPr>
          <w:p w:rsidR="00077B4D" w:rsidRPr="00AF0497" w:rsidRDefault="00077B4D" w:rsidP="00077B4D">
            <w:pPr>
              <w:pStyle w:val="Style2"/>
              <w:tabs>
                <w:tab w:val="left" w:pos="783"/>
              </w:tabs>
              <w:rPr>
                <w:rStyle w:val="CharacterStyle1"/>
                <w:rFonts w:ascii="Arial" w:hAnsi="Arial" w:cs="Arial"/>
                <w:bCs/>
                <w:i/>
                <w:spacing w:val="-2"/>
                <w:sz w:val="18"/>
                <w:szCs w:val="18"/>
              </w:rPr>
            </w:pPr>
            <w:r w:rsidRPr="002D2096">
              <w:rPr>
                <w:rStyle w:val="CharacterStyle1"/>
                <w:rFonts w:ascii="Arial" w:hAnsi="Arial" w:cs="Arial"/>
                <w:bCs/>
                <w:spacing w:val="-2"/>
                <w:sz w:val="22"/>
                <w:szCs w:val="22"/>
              </w:rPr>
              <w:t>I seek leave to rely on</w:t>
            </w:r>
            <w:r>
              <w:rPr>
                <w:rStyle w:val="CharacterStyle1"/>
                <w:rFonts w:ascii="Arial" w:hAnsi="Arial" w:cs="Arial"/>
                <w:bCs/>
                <w:spacing w:val="-2"/>
              </w:rPr>
              <w:t xml:space="preserve"> </w:t>
            </w:r>
            <w:r>
              <w:rPr>
                <w:rStyle w:val="CharacterStyle1"/>
                <w:rFonts w:ascii="Arial" w:hAnsi="Arial" w:cs="Arial"/>
                <w:bCs/>
                <w:i/>
                <w:spacing w:val="-2"/>
                <w:sz w:val="18"/>
                <w:szCs w:val="18"/>
              </w:rPr>
              <w:t>(please tick as appropriate):</w:t>
            </w:r>
          </w:p>
        </w:tc>
      </w:tr>
      <w:tr w:rsidR="00077B4D" w:rsidRPr="00D92719" w:rsidTr="007E1838">
        <w:trPr>
          <w:trHeight w:hRule="exact" w:val="454"/>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single" w:sz="4" w:space="0" w:color="auto"/>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8559" w:type="dxa"/>
            <w:vAlign w:val="center"/>
          </w:tcPr>
          <w:p w:rsidR="00077B4D" w:rsidRPr="002D2096" w:rsidRDefault="00077B4D" w:rsidP="007E1838">
            <w:pPr>
              <w:pStyle w:val="Style2"/>
              <w:tabs>
                <w:tab w:val="left" w:pos="783"/>
              </w:tabs>
              <w:rPr>
                <w:rStyle w:val="CharacterStyle1"/>
                <w:rFonts w:ascii="Arial" w:hAnsi="Arial" w:cs="Arial"/>
                <w:bCs/>
                <w:spacing w:val="-2"/>
                <w:sz w:val="22"/>
                <w:szCs w:val="22"/>
              </w:rPr>
            </w:pPr>
            <w:r>
              <w:rPr>
                <w:rStyle w:val="CharacterStyle1"/>
                <w:rFonts w:ascii="Arial" w:hAnsi="Arial" w:cs="Arial"/>
                <w:bCs/>
                <w:spacing w:val="-2"/>
                <w:sz w:val="22"/>
                <w:szCs w:val="22"/>
              </w:rPr>
              <w:t>o</w:t>
            </w:r>
            <w:r w:rsidRPr="002D2096">
              <w:rPr>
                <w:rStyle w:val="CharacterStyle1"/>
                <w:rFonts w:ascii="Arial" w:hAnsi="Arial" w:cs="Arial"/>
                <w:bCs/>
                <w:spacing w:val="-2"/>
                <w:sz w:val="22"/>
                <w:szCs w:val="22"/>
              </w:rPr>
              <w:t>ral evidence (as specified in Part C)</w:t>
            </w:r>
          </w:p>
        </w:tc>
      </w:tr>
      <w:tr w:rsidR="00077B4D" w:rsidRPr="00D92719" w:rsidTr="007E1838">
        <w:trPr>
          <w:trHeight w:hRule="exact" w:val="181"/>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nil"/>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nil"/>
              <w:bottom w:val="single" w:sz="4" w:space="0" w:color="auto"/>
              <w:right w:val="nil"/>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143" w:type="dxa"/>
            <w:tcBorders>
              <w:left w:val="nil"/>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8559" w:type="dxa"/>
            <w:vAlign w:val="center"/>
          </w:tcPr>
          <w:p w:rsidR="00077B4D" w:rsidRDefault="00077B4D" w:rsidP="007E1838">
            <w:pPr>
              <w:pStyle w:val="Style2"/>
              <w:tabs>
                <w:tab w:val="left" w:pos="783"/>
              </w:tabs>
              <w:rPr>
                <w:rStyle w:val="CharacterStyle1"/>
                <w:rFonts w:ascii="Arial" w:hAnsi="Arial" w:cs="Arial"/>
                <w:bCs/>
                <w:spacing w:val="-2"/>
              </w:rPr>
            </w:pPr>
          </w:p>
        </w:tc>
      </w:tr>
      <w:tr w:rsidR="00077B4D" w:rsidRPr="00D92719" w:rsidTr="007E1838">
        <w:trPr>
          <w:trHeight w:hRule="exact" w:val="454"/>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single" w:sz="4" w:space="0" w:color="auto"/>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143" w:type="dxa"/>
            <w:tcBorders>
              <w:left w:val="single" w:sz="4" w:space="0" w:color="auto"/>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8559" w:type="dxa"/>
            <w:vAlign w:val="center"/>
          </w:tcPr>
          <w:p w:rsidR="00077B4D" w:rsidRPr="00077B4D" w:rsidRDefault="00077B4D" w:rsidP="007E1838">
            <w:pPr>
              <w:pStyle w:val="Style2"/>
              <w:tabs>
                <w:tab w:val="left" w:pos="783"/>
              </w:tabs>
              <w:rPr>
                <w:rStyle w:val="CharacterStyle1"/>
                <w:rFonts w:ascii="Arial" w:hAnsi="Arial" w:cs="Arial"/>
                <w:bCs/>
                <w:spacing w:val="-2"/>
              </w:rPr>
            </w:pPr>
            <w:r w:rsidRPr="00077B4D">
              <w:rPr>
                <w:rStyle w:val="CharacterStyle1"/>
                <w:rFonts w:ascii="Arial" w:hAnsi="Arial" w:cs="Arial"/>
                <w:bCs/>
                <w:spacing w:val="-2"/>
              </w:rPr>
              <w:t>a witness statement(s) or affidavit(s) (as specified in a Part C)</w:t>
            </w:r>
          </w:p>
        </w:tc>
      </w:tr>
      <w:tr w:rsidR="00077B4D" w:rsidRPr="00D92719" w:rsidTr="007E1838">
        <w:trPr>
          <w:trHeight w:hRule="exact" w:val="181"/>
        </w:trPr>
        <w:tc>
          <w:tcPr>
            <w:tcW w:w="1684"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nil"/>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nil"/>
              <w:bottom w:val="single" w:sz="4" w:space="0" w:color="auto"/>
              <w:right w:val="nil"/>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143" w:type="dxa"/>
            <w:tcBorders>
              <w:left w:val="nil"/>
            </w:tcBorders>
            <w:vAlign w:val="center"/>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8559" w:type="dxa"/>
            <w:vAlign w:val="center"/>
          </w:tcPr>
          <w:p w:rsidR="00077B4D" w:rsidRPr="002D2096" w:rsidRDefault="00077B4D" w:rsidP="007E1838">
            <w:pPr>
              <w:pStyle w:val="Style2"/>
              <w:tabs>
                <w:tab w:val="left" w:pos="783"/>
              </w:tabs>
              <w:rPr>
                <w:rFonts w:ascii="Arial" w:hAnsi="Arial" w:cs="Arial"/>
                <w:color w:val="363435"/>
                <w:spacing w:val="3"/>
                <w:sz w:val="22"/>
                <w:szCs w:val="22"/>
              </w:rPr>
            </w:pPr>
          </w:p>
        </w:tc>
      </w:tr>
    </w:tbl>
    <w:p w:rsidR="00077B4D" w:rsidRDefault="00077B4D" w:rsidP="00077B4D">
      <w:r>
        <w:br w:type="page"/>
      </w:r>
    </w:p>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84"/>
        <w:gridCol w:w="1435"/>
        <w:gridCol w:w="425"/>
        <w:gridCol w:w="7371"/>
      </w:tblGrid>
      <w:tr w:rsidR="00077B4D" w:rsidRPr="00270E8D" w:rsidTr="007E1838">
        <w:trPr>
          <w:trHeight w:hRule="exact" w:val="454"/>
        </w:trPr>
        <w:tc>
          <w:tcPr>
            <w:tcW w:w="1684" w:type="dxa"/>
            <w:vMerge w:val="restart"/>
            <w:tcBorders>
              <w:top w:val="single" w:sz="4" w:space="0" w:color="auto"/>
            </w:tcBorders>
            <w:shd w:val="clear" w:color="auto" w:fill="F2F2F2" w:themeFill="background1" w:themeFillShade="F2"/>
          </w:tcPr>
          <w:p w:rsidR="00077B4D" w:rsidRPr="006C4434" w:rsidRDefault="00077B4D" w:rsidP="007E1838">
            <w:pPr>
              <w:rPr>
                <w:rFonts w:ascii="Arial" w:hAnsi="Arial" w:cs="Arial"/>
                <w:sz w:val="22"/>
                <w:szCs w:val="22"/>
              </w:rPr>
            </w:pPr>
          </w:p>
          <w:p w:rsidR="00077B4D" w:rsidRPr="006C4434" w:rsidRDefault="00077B4D" w:rsidP="007E1838">
            <w:pPr>
              <w:rPr>
                <w:rFonts w:ascii="Arial" w:hAnsi="Arial" w:cs="Arial"/>
                <w:sz w:val="22"/>
                <w:szCs w:val="22"/>
              </w:rPr>
            </w:pPr>
          </w:p>
          <w:p w:rsidR="00077B4D" w:rsidRPr="006C4434" w:rsidRDefault="00077B4D" w:rsidP="007E1838">
            <w:pPr>
              <w:spacing w:before="71" w:line="250" w:lineRule="auto"/>
              <w:ind w:left="318" w:right="84" w:hanging="284"/>
              <w:rPr>
                <w:rFonts w:ascii="Arial" w:hAnsi="Arial" w:cs="Arial"/>
                <w:i/>
              </w:rPr>
            </w:pPr>
          </w:p>
        </w:tc>
        <w:tc>
          <w:tcPr>
            <w:tcW w:w="9231" w:type="dxa"/>
            <w:gridSpan w:val="3"/>
            <w:tcBorders>
              <w:top w:val="single" w:sz="4" w:space="0" w:color="auto"/>
              <w:bottom w:val="nil"/>
              <w:right w:val="single" w:sz="4" w:space="0" w:color="auto"/>
            </w:tcBorders>
            <w:shd w:val="clear" w:color="auto" w:fill="F2F2F2" w:themeFill="background1" w:themeFillShade="F2"/>
            <w:vAlign w:val="center"/>
          </w:tcPr>
          <w:p w:rsidR="00077B4D" w:rsidRPr="00270E8D" w:rsidRDefault="00077B4D" w:rsidP="007E1838">
            <w:pPr>
              <w:rPr>
                <w:rFonts w:ascii="Arial" w:hAnsi="Arial" w:cs="Arial"/>
                <w:sz w:val="22"/>
                <w:szCs w:val="22"/>
              </w:rPr>
            </w:pPr>
            <w:r>
              <w:rPr>
                <w:rFonts w:ascii="Arial" w:hAnsi="Arial" w:cs="Arial"/>
                <w:sz w:val="22"/>
                <w:szCs w:val="22"/>
              </w:rPr>
              <w:t>Part C</w:t>
            </w:r>
          </w:p>
        </w:tc>
      </w:tr>
      <w:tr w:rsidR="00077B4D" w:rsidRPr="00270E8D" w:rsidTr="00077B4D">
        <w:trPr>
          <w:trHeight w:val="454"/>
        </w:trPr>
        <w:tc>
          <w:tcPr>
            <w:tcW w:w="1684" w:type="dxa"/>
            <w:vMerge/>
            <w:shd w:val="clear" w:color="auto" w:fill="F2F2F2" w:themeFill="background1" w:themeFillShade="F2"/>
          </w:tcPr>
          <w:p w:rsidR="00077B4D" w:rsidRPr="006C4434" w:rsidRDefault="00077B4D" w:rsidP="007E1838">
            <w:pPr>
              <w:rPr>
                <w:rFonts w:ascii="Arial" w:hAnsi="Arial" w:cs="Arial"/>
                <w:sz w:val="22"/>
                <w:szCs w:val="22"/>
              </w:rPr>
            </w:pPr>
          </w:p>
        </w:tc>
        <w:tc>
          <w:tcPr>
            <w:tcW w:w="9231" w:type="dxa"/>
            <w:gridSpan w:val="3"/>
            <w:tcBorders>
              <w:top w:val="nil"/>
              <w:bottom w:val="nil"/>
            </w:tcBorders>
            <w:shd w:val="clear" w:color="auto" w:fill="auto"/>
            <w:vAlign w:val="center"/>
          </w:tcPr>
          <w:p w:rsidR="00077B4D" w:rsidRPr="00270E8D" w:rsidRDefault="00077B4D" w:rsidP="00077B4D">
            <w:pPr>
              <w:rPr>
                <w:rFonts w:ascii="Arial" w:hAnsi="Arial" w:cs="Arial"/>
                <w:sz w:val="22"/>
                <w:szCs w:val="22"/>
              </w:rPr>
            </w:pPr>
            <w:r>
              <w:rPr>
                <w:rFonts w:ascii="Arial" w:hAnsi="Arial" w:cs="Arial"/>
                <w:sz w:val="22"/>
                <w:szCs w:val="22"/>
              </w:rPr>
              <w:t>I seek leave to rely in the following evidence in support of this application:</w:t>
            </w:r>
          </w:p>
        </w:tc>
      </w:tr>
      <w:tr w:rsidR="00077B4D" w:rsidRPr="00270E8D" w:rsidTr="00754F1D">
        <w:trPr>
          <w:trHeight w:val="454"/>
        </w:trPr>
        <w:tc>
          <w:tcPr>
            <w:tcW w:w="1684" w:type="dxa"/>
            <w:vMerge/>
            <w:shd w:val="clear" w:color="auto" w:fill="F2F2F2" w:themeFill="background1" w:themeFillShade="F2"/>
          </w:tcPr>
          <w:p w:rsidR="00077B4D" w:rsidRPr="006C4434" w:rsidRDefault="00077B4D" w:rsidP="007E1838">
            <w:pPr>
              <w:rPr>
                <w:rFonts w:ascii="Arial" w:hAnsi="Arial" w:cs="Arial"/>
                <w:sz w:val="22"/>
                <w:szCs w:val="22"/>
              </w:rPr>
            </w:pPr>
          </w:p>
        </w:tc>
        <w:tc>
          <w:tcPr>
            <w:tcW w:w="1435" w:type="dxa"/>
            <w:tcBorders>
              <w:top w:val="nil"/>
              <w:bottom w:val="nil"/>
            </w:tcBorders>
            <w:shd w:val="clear" w:color="auto" w:fill="auto"/>
          </w:tcPr>
          <w:p w:rsidR="00077B4D" w:rsidRPr="002D2096" w:rsidRDefault="00077B4D" w:rsidP="00077B4D">
            <w:pPr>
              <w:rPr>
                <w:rFonts w:ascii="Arial" w:hAnsi="Arial" w:cs="Arial"/>
                <w:i/>
                <w:sz w:val="18"/>
                <w:szCs w:val="18"/>
              </w:rPr>
            </w:pPr>
            <w:r w:rsidRPr="002D2096">
              <w:rPr>
                <w:rFonts w:ascii="Arial" w:hAnsi="Arial" w:cs="Arial"/>
                <w:i/>
                <w:sz w:val="18"/>
                <w:szCs w:val="18"/>
              </w:rPr>
              <w:t>(please state:</w:t>
            </w:r>
          </w:p>
        </w:tc>
        <w:tc>
          <w:tcPr>
            <w:tcW w:w="425" w:type="dxa"/>
            <w:tcBorders>
              <w:top w:val="nil"/>
              <w:bottom w:val="nil"/>
            </w:tcBorders>
            <w:shd w:val="clear" w:color="auto" w:fill="auto"/>
          </w:tcPr>
          <w:p w:rsidR="00077B4D" w:rsidRPr="002D2096" w:rsidRDefault="00077B4D" w:rsidP="00754F1D">
            <w:pPr>
              <w:rPr>
                <w:rFonts w:ascii="Arial" w:hAnsi="Arial" w:cs="Arial"/>
                <w:i/>
                <w:sz w:val="18"/>
                <w:szCs w:val="18"/>
              </w:rPr>
            </w:pPr>
            <w:proofErr w:type="spellStart"/>
            <w:r w:rsidRPr="002D2096">
              <w:rPr>
                <w:rFonts w:ascii="Arial" w:hAnsi="Arial" w:cs="Arial"/>
                <w:i/>
                <w:sz w:val="18"/>
                <w:szCs w:val="18"/>
              </w:rPr>
              <w:t>i</w:t>
            </w:r>
            <w:proofErr w:type="spellEnd"/>
            <w:r w:rsidRPr="002D2096">
              <w:rPr>
                <w:rFonts w:ascii="Arial" w:hAnsi="Arial" w:cs="Arial"/>
                <w:i/>
                <w:sz w:val="18"/>
                <w:szCs w:val="18"/>
              </w:rPr>
              <w:t>)</w:t>
            </w:r>
            <w:r>
              <w:rPr>
                <w:rFonts w:ascii="Arial" w:hAnsi="Arial" w:cs="Arial"/>
                <w:i/>
                <w:sz w:val="18"/>
                <w:szCs w:val="18"/>
              </w:rPr>
              <w:t xml:space="preserve"> </w:t>
            </w:r>
          </w:p>
        </w:tc>
        <w:tc>
          <w:tcPr>
            <w:tcW w:w="7371" w:type="dxa"/>
            <w:tcBorders>
              <w:top w:val="nil"/>
              <w:bottom w:val="nil"/>
            </w:tcBorders>
            <w:shd w:val="clear" w:color="auto" w:fill="auto"/>
            <w:vAlign w:val="center"/>
          </w:tcPr>
          <w:p w:rsidR="00077B4D" w:rsidRPr="002D2096" w:rsidRDefault="00077B4D" w:rsidP="00754F1D">
            <w:pPr>
              <w:rPr>
                <w:rFonts w:ascii="Arial" w:hAnsi="Arial" w:cs="Arial"/>
                <w:i/>
                <w:sz w:val="18"/>
                <w:szCs w:val="18"/>
              </w:rPr>
            </w:pPr>
            <w:r>
              <w:rPr>
                <w:rFonts w:ascii="Arial" w:hAnsi="Arial" w:cs="Arial"/>
                <w:i/>
                <w:sz w:val="18"/>
                <w:szCs w:val="18"/>
              </w:rPr>
              <w:t>the name of the witness(</w:t>
            </w:r>
            <w:proofErr w:type="spellStart"/>
            <w:r>
              <w:rPr>
                <w:rFonts w:ascii="Arial" w:hAnsi="Arial" w:cs="Arial"/>
                <w:i/>
                <w:sz w:val="18"/>
                <w:szCs w:val="18"/>
              </w:rPr>
              <w:t>es</w:t>
            </w:r>
            <w:proofErr w:type="spellEnd"/>
            <w:r>
              <w:rPr>
                <w:rFonts w:ascii="Arial" w:hAnsi="Arial" w:cs="Arial"/>
                <w:i/>
                <w:sz w:val="18"/>
                <w:szCs w:val="18"/>
              </w:rPr>
              <w:t>) and give brief details of the evidence given, attaching a witness statement or affidavit;</w:t>
            </w:r>
          </w:p>
        </w:tc>
      </w:tr>
      <w:tr w:rsidR="00077B4D" w:rsidRPr="00270E8D" w:rsidTr="00754F1D">
        <w:trPr>
          <w:trHeight w:val="454"/>
        </w:trPr>
        <w:tc>
          <w:tcPr>
            <w:tcW w:w="1684" w:type="dxa"/>
            <w:vMerge/>
            <w:shd w:val="clear" w:color="auto" w:fill="F2F2F2" w:themeFill="background1" w:themeFillShade="F2"/>
          </w:tcPr>
          <w:p w:rsidR="00077B4D" w:rsidRPr="006C4434" w:rsidRDefault="00077B4D" w:rsidP="007E1838">
            <w:pPr>
              <w:rPr>
                <w:rFonts w:ascii="Arial" w:hAnsi="Arial" w:cs="Arial"/>
                <w:sz w:val="22"/>
                <w:szCs w:val="22"/>
              </w:rPr>
            </w:pPr>
          </w:p>
        </w:tc>
        <w:tc>
          <w:tcPr>
            <w:tcW w:w="1435" w:type="dxa"/>
            <w:vMerge w:val="restart"/>
            <w:tcBorders>
              <w:top w:val="nil"/>
            </w:tcBorders>
            <w:shd w:val="clear" w:color="auto" w:fill="auto"/>
          </w:tcPr>
          <w:p w:rsidR="00077B4D" w:rsidRPr="002D2096" w:rsidRDefault="00077B4D" w:rsidP="007E1838">
            <w:pPr>
              <w:rPr>
                <w:rFonts w:ascii="Arial" w:hAnsi="Arial" w:cs="Arial"/>
                <w:i/>
                <w:sz w:val="18"/>
                <w:szCs w:val="18"/>
              </w:rPr>
            </w:pPr>
          </w:p>
        </w:tc>
        <w:tc>
          <w:tcPr>
            <w:tcW w:w="425" w:type="dxa"/>
            <w:tcBorders>
              <w:top w:val="nil"/>
              <w:bottom w:val="nil"/>
            </w:tcBorders>
            <w:shd w:val="clear" w:color="auto" w:fill="auto"/>
            <w:vAlign w:val="center"/>
          </w:tcPr>
          <w:p w:rsidR="00077B4D" w:rsidRPr="002D2096" w:rsidRDefault="00077B4D" w:rsidP="00754F1D">
            <w:pPr>
              <w:rPr>
                <w:rFonts w:ascii="Arial" w:hAnsi="Arial" w:cs="Arial"/>
                <w:i/>
                <w:sz w:val="18"/>
                <w:szCs w:val="18"/>
              </w:rPr>
            </w:pPr>
            <w:r>
              <w:rPr>
                <w:rFonts w:ascii="Arial" w:hAnsi="Arial" w:cs="Arial"/>
                <w:i/>
                <w:sz w:val="18"/>
                <w:szCs w:val="18"/>
              </w:rPr>
              <w:t>ii)</w:t>
            </w:r>
          </w:p>
        </w:tc>
        <w:tc>
          <w:tcPr>
            <w:tcW w:w="7371" w:type="dxa"/>
            <w:tcBorders>
              <w:top w:val="nil"/>
            </w:tcBorders>
            <w:shd w:val="clear" w:color="auto" w:fill="auto"/>
            <w:vAlign w:val="center"/>
          </w:tcPr>
          <w:p w:rsidR="00077B4D" w:rsidRDefault="00077B4D" w:rsidP="00754F1D">
            <w:pPr>
              <w:rPr>
                <w:rFonts w:ascii="Arial" w:hAnsi="Arial" w:cs="Arial"/>
                <w:i/>
                <w:sz w:val="18"/>
                <w:szCs w:val="18"/>
              </w:rPr>
            </w:pPr>
            <w:r>
              <w:rPr>
                <w:rFonts w:ascii="Arial" w:hAnsi="Arial" w:cs="Arial"/>
                <w:i/>
                <w:sz w:val="18"/>
                <w:szCs w:val="18"/>
              </w:rPr>
              <w:t>the reason(s) why this evidence was not added at the hearing below;</w:t>
            </w:r>
          </w:p>
        </w:tc>
      </w:tr>
      <w:tr w:rsidR="00077B4D" w:rsidRPr="00270E8D" w:rsidTr="00754F1D">
        <w:trPr>
          <w:trHeight w:val="454"/>
        </w:trPr>
        <w:tc>
          <w:tcPr>
            <w:tcW w:w="1684" w:type="dxa"/>
            <w:vMerge/>
            <w:shd w:val="clear" w:color="auto" w:fill="F2F2F2" w:themeFill="background1" w:themeFillShade="F2"/>
          </w:tcPr>
          <w:p w:rsidR="00077B4D" w:rsidRPr="006C4434" w:rsidRDefault="00077B4D" w:rsidP="007E1838">
            <w:pPr>
              <w:rPr>
                <w:rFonts w:ascii="Arial" w:hAnsi="Arial" w:cs="Arial"/>
                <w:sz w:val="22"/>
                <w:szCs w:val="22"/>
              </w:rPr>
            </w:pPr>
          </w:p>
        </w:tc>
        <w:tc>
          <w:tcPr>
            <w:tcW w:w="1435" w:type="dxa"/>
            <w:vMerge/>
            <w:tcBorders>
              <w:bottom w:val="nil"/>
            </w:tcBorders>
            <w:shd w:val="clear" w:color="auto" w:fill="auto"/>
          </w:tcPr>
          <w:p w:rsidR="00077B4D" w:rsidRPr="002D2096" w:rsidRDefault="00077B4D" w:rsidP="007E1838">
            <w:pPr>
              <w:rPr>
                <w:rFonts w:ascii="Arial" w:hAnsi="Arial" w:cs="Arial"/>
                <w:i/>
                <w:sz w:val="18"/>
                <w:szCs w:val="18"/>
              </w:rPr>
            </w:pPr>
          </w:p>
        </w:tc>
        <w:tc>
          <w:tcPr>
            <w:tcW w:w="425" w:type="dxa"/>
            <w:tcBorders>
              <w:top w:val="nil"/>
              <w:bottom w:val="nil"/>
            </w:tcBorders>
            <w:shd w:val="clear" w:color="auto" w:fill="auto"/>
            <w:vAlign w:val="center"/>
          </w:tcPr>
          <w:p w:rsidR="00077B4D" w:rsidRPr="002D2096" w:rsidRDefault="00077B4D" w:rsidP="00754F1D">
            <w:pPr>
              <w:rPr>
                <w:rFonts w:ascii="Arial" w:hAnsi="Arial" w:cs="Arial"/>
                <w:i/>
                <w:sz w:val="18"/>
                <w:szCs w:val="18"/>
              </w:rPr>
            </w:pPr>
            <w:r>
              <w:rPr>
                <w:rFonts w:ascii="Arial" w:hAnsi="Arial" w:cs="Arial"/>
                <w:i/>
                <w:sz w:val="18"/>
                <w:szCs w:val="18"/>
              </w:rPr>
              <w:t>iii)</w:t>
            </w:r>
          </w:p>
        </w:tc>
        <w:tc>
          <w:tcPr>
            <w:tcW w:w="7371" w:type="dxa"/>
            <w:tcBorders>
              <w:bottom w:val="nil"/>
            </w:tcBorders>
            <w:shd w:val="clear" w:color="auto" w:fill="auto"/>
            <w:vAlign w:val="center"/>
          </w:tcPr>
          <w:p w:rsidR="00077B4D" w:rsidRDefault="00077B4D" w:rsidP="00754F1D">
            <w:pPr>
              <w:rPr>
                <w:rFonts w:ascii="Arial" w:hAnsi="Arial" w:cs="Arial"/>
                <w:i/>
                <w:sz w:val="18"/>
                <w:szCs w:val="18"/>
              </w:rPr>
            </w:pPr>
            <w:r>
              <w:rPr>
                <w:rFonts w:ascii="Arial" w:hAnsi="Arial" w:cs="Arial"/>
                <w:i/>
                <w:sz w:val="18"/>
                <w:szCs w:val="18"/>
              </w:rPr>
              <w:t>whether you are seeking a witness order(s))</w:t>
            </w:r>
          </w:p>
        </w:tc>
      </w:tr>
      <w:tr w:rsidR="00077B4D" w:rsidRPr="00270E8D" w:rsidTr="007E1838">
        <w:trPr>
          <w:trHeight w:val="5103"/>
        </w:trPr>
        <w:tc>
          <w:tcPr>
            <w:tcW w:w="1684" w:type="dxa"/>
            <w:vMerge/>
            <w:shd w:val="clear" w:color="auto" w:fill="F2F2F2" w:themeFill="background1" w:themeFillShade="F2"/>
          </w:tcPr>
          <w:p w:rsidR="00077B4D" w:rsidRPr="006C4434" w:rsidRDefault="00077B4D" w:rsidP="007E1838">
            <w:pPr>
              <w:rPr>
                <w:rFonts w:ascii="Arial" w:hAnsi="Arial" w:cs="Arial"/>
                <w:sz w:val="22"/>
                <w:szCs w:val="22"/>
              </w:rPr>
            </w:pPr>
          </w:p>
        </w:tc>
        <w:tc>
          <w:tcPr>
            <w:tcW w:w="9231" w:type="dxa"/>
            <w:gridSpan w:val="3"/>
            <w:tcBorders>
              <w:top w:val="nil"/>
              <w:bottom w:val="single" w:sz="4" w:space="0" w:color="auto"/>
            </w:tcBorders>
            <w:shd w:val="clear" w:color="auto" w:fill="auto"/>
          </w:tcPr>
          <w:p w:rsidR="00077B4D" w:rsidRPr="002D2096" w:rsidRDefault="00077B4D" w:rsidP="007E1838">
            <w:pPr>
              <w:rPr>
                <w:rFonts w:ascii="Arial" w:hAnsi="Arial" w:cs="Arial"/>
                <w:i/>
                <w:sz w:val="18"/>
                <w:szCs w:val="18"/>
              </w:rPr>
            </w:pPr>
          </w:p>
        </w:tc>
      </w:tr>
    </w:tbl>
    <w:p w:rsidR="006F02E7" w:rsidRPr="0090615A" w:rsidRDefault="006F02E7">
      <w:pPr>
        <w:spacing w:line="200" w:lineRule="exact"/>
        <w:rPr>
          <w:rFonts w:ascii="Arial" w:hAnsi="Arial" w:cs="Arial"/>
        </w:rPr>
      </w:pPr>
    </w:p>
    <w:tbl>
      <w:tblPr>
        <w:tblW w:w="1098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5"/>
        <w:gridCol w:w="169"/>
        <w:gridCol w:w="428"/>
        <w:gridCol w:w="143"/>
        <w:gridCol w:w="410"/>
        <w:gridCol w:w="8148"/>
      </w:tblGrid>
      <w:tr w:rsidR="00077B4D" w:rsidRPr="000B540E" w:rsidTr="007E1838">
        <w:trPr>
          <w:trHeight w:hRule="exact" w:val="454"/>
        </w:trPr>
        <w:tc>
          <w:tcPr>
            <w:tcW w:w="1685" w:type="dxa"/>
            <w:vMerge w:val="restart"/>
            <w:shd w:val="clear" w:color="auto" w:fill="F2F2F2" w:themeFill="background1" w:themeFillShade="F2"/>
          </w:tcPr>
          <w:p w:rsidR="00077B4D" w:rsidRDefault="00077B4D" w:rsidP="007E1838">
            <w:pPr>
              <w:rPr>
                <w:rFonts w:ascii="Arial" w:hAnsi="Arial" w:cs="Arial"/>
                <w:b/>
                <w:sz w:val="22"/>
                <w:szCs w:val="22"/>
              </w:rPr>
            </w:pPr>
          </w:p>
          <w:p w:rsidR="00077B4D" w:rsidRDefault="00077B4D" w:rsidP="007E1838">
            <w:pPr>
              <w:ind w:left="142"/>
              <w:rPr>
                <w:rFonts w:ascii="Arial" w:hAnsi="Arial" w:cs="Arial"/>
                <w:b/>
                <w:sz w:val="22"/>
                <w:szCs w:val="22"/>
              </w:rPr>
            </w:pPr>
            <w:r>
              <w:rPr>
                <w:rFonts w:ascii="Arial" w:hAnsi="Arial" w:cs="Arial"/>
                <w:b/>
                <w:sz w:val="22"/>
                <w:szCs w:val="22"/>
              </w:rPr>
              <w:t xml:space="preserve">Supporting documents </w:t>
            </w:r>
          </w:p>
          <w:p w:rsidR="00077B4D" w:rsidRDefault="00077B4D" w:rsidP="007E1838">
            <w:pPr>
              <w:ind w:left="142"/>
              <w:rPr>
                <w:rFonts w:ascii="Arial" w:hAnsi="Arial" w:cs="Arial"/>
                <w:b/>
                <w:sz w:val="22"/>
                <w:szCs w:val="22"/>
              </w:rPr>
            </w:pPr>
          </w:p>
          <w:p w:rsidR="00077B4D" w:rsidRPr="002D45F2" w:rsidRDefault="00077B4D" w:rsidP="007E1838">
            <w:pPr>
              <w:ind w:left="142"/>
              <w:rPr>
                <w:rStyle w:val="CharacterStyle1"/>
                <w:rFonts w:cs="Arial"/>
                <w:b/>
                <w:sz w:val="16"/>
                <w:szCs w:val="16"/>
              </w:rPr>
            </w:pPr>
          </w:p>
        </w:tc>
        <w:tc>
          <w:tcPr>
            <w:tcW w:w="9298" w:type="dxa"/>
            <w:gridSpan w:val="5"/>
            <w:vAlign w:val="center"/>
          </w:tcPr>
          <w:p w:rsidR="00077B4D" w:rsidRPr="00077B4D" w:rsidRDefault="00077B4D" w:rsidP="007E1838">
            <w:pPr>
              <w:pStyle w:val="Style2"/>
              <w:rPr>
                <w:rStyle w:val="CharacterStyle1"/>
                <w:rFonts w:ascii="Arial" w:hAnsi="Arial" w:cs="Arial"/>
                <w:b/>
                <w:spacing w:val="-2"/>
              </w:rPr>
            </w:pPr>
            <w:r w:rsidRPr="00077B4D">
              <w:rPr>
                <w:rFonts w:ascii="Arial" w:hAnsi="Arial" w:cs="Arial"/>
                <w:color w:val="auto"/>
                <w:lang w:val="en-GB" w:eastAsia="en-US"/>
              </w:rPr>
              <w:t>Please tick the papers you are filing with this notice and any you will be filing later</w:t>
            </w:r>
          </w:p>
        </w:tc>
      </w:tr>
      <w:tr w:rsidR="00077B4D" w:rsidRPr="00004438" w:rsidTr="007E1838">
        <w:trPr>
          <w:trHeight w:hRule="exact" w:val="454"/>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top w:val="nil"/>
              <w:bottom w:val="nil"/>
              <w:right w:val="single" w:sz="4" w:space="0" w:color="auto"/>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143" w:type="dxa"/>
            <w:tcBorders>
              <w:left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410" w:type="dxa"/>
            <w:vAlign w:val="center"/>
          </w:tcPr>
          <w:p w:rsidR="00077B4D" w:rsidRPr="00004438" w:rsidRDefault="00077B4D" w:rsidP="007E1838">
            <w:pPr>
              <w:pStyle w:val="Style2"/>
              <w:tabs>
                <w:tab w:val="left" w:pos="783"/>
              </w:tabs>
              <w:rPr>
                <w:rStyle w:val="CharacterStyle1"/>
                <w:rFonts w:ascii="Arial" w:hAnsi="Arial" w:cs="Arial"/>
                <w:bCs/>
                <w:spacing w:val="-2"/>
                <w:sz w:val="22"/>
                <w:szCs w:val="22"/>
              </w:rPr>
            </w:pPr>
            <w:proofErr w:type="spellStart"/>
            <w:r w:rsidRPr="00004438">
              <w:rPr>
                <w:rStyle w:val="CharacterStyle1"/>
                <w:rFonts w:ascii="Arial" w:hAnsi="Arial" w:cs="Arial"/>
                <w:bCs/>
                <w:spacing w:val="-2"/>
                <w:sz w:val="22"/>
                <w:szCs w:val="22"/>
              </w:rPr>
              <w:t>i</w:t>
            </w:r>
            <w:proofErr w:type="spellEnd"/>
            <w:r w:rsidRPr="00004438">
              <w:rPr>
                <w:rStyle w:val="CharacterStyle1"/>
                <w:rFonts w:ascii="Arial" w:hAnsi="Arial" w:cs="Arial"/>
                <w:bCs/>
                <w:spacing w:val="-2"/>
                <w:sz w:val="22"/>
                <w:szCs w:val="22"/>
              </w:rPr>
              <w:t>)</w:t>
            </w:r>
          </w:p>
        </w:tc>
        <w:tc>
          <w:tcPr>
            <w:tcW w:w="8148" w:type="dxa"/>
            <w:vAlign w:val="center"/>
          </w:tcPr>
          <w:p w:rsidR="00077B4D" w:rsidRPr="00004438" w:rsidRDefault="00077B4D" w:rsidP="007E1838">
            <w:pPr>
              <w:pStyle w:val="Style2"/>
              <w:tabs>
                <w:tab w:val="left" w:pos="783"/>
              </w:tabs>
              <w:rPr>
                <w:rStyle w:val="CharacterStyle1"/>
                <w:rFonts w:ascii="Arial" w:hAnsi="Arial" w:cs="Arial"/>
                <w:bCs/>
                <w:spacing w:val="-2"/>
                <w:sz w:val="22"/>
                <w:szCs w:val="22"/>
              </w:rPr>
            </w:pPr>
            <w:r w:rsidRPr="00004438">
              <w:rPr>
                <w:rStyle w:val="CharacterStyle1"/>
                <w:rFonts w:ascii="Arial" w:hAnsi="Arial" w:cs="Arial"/>
                <w:bCs/>
                <w:spacing w:val="-2"/>
                <w:sz w:val="22"/>
                <w:szCs w:val="22"/>
              </w:rPr>
              <w:t xml:space="preserve">Four additional copies of this notice </w:t>
            </w:r>
          </w:p>
        </w:tc>
      </w:tr>
      <w:tr w:rsidR="00077B4D" w:rsidRPr="00D92719" w:rsidTr="007E1838">
        <w:trPr>
          <w:trHeight w:hRule="exact" w:val="170"/>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top w:val="nil"/>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143" w:type="dxa"/>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8558" w:type="dxa"/>
            <w:gridSpan w:val="2"/>
            <w:vAlign w:val="center"/>
          </w:tcPr>
          <w:p w:rsidR="00077B4D" w:rsidRPr="00D92719" w:rsidRDefault="00077B4D" w:rsidP="007E1838">
            <w:pPr>
              <w:pStyle w:val="Style2"/>
              <w:tabs>
                <w:tab w:val="left" w:pos="783"/>
              </w:tabs>
              <w:rPr>
                <w:rStyle w:val="CharacterStyle1"/>
                <w:rFonts w:ascii="Arial" w:hAnsi="Arial" w:cs="Arial"/>
                <w:bCs/>
                <w:spacing w:val="-2"/>
              </w:rPr>
            </w:pPr>
          </w:p>
        </w:tc>
      </w:tr>
      <w:tr w:rsidR="00077B4D" w:rsidRPr="00004438" w:rsidTr="007E1838">
        <w:trPr>
          <w:trHeight w:hRule="exact" w:val="454"/>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single" w:sz="4" w:space="0" w:color="auto"/>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143" w:type="dxa"/>
            <w:tcBorders>
              <w:left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410" w:type="dxa"/>
            <w:vAlign w:val="center"/>
          </w:tcPr>
          <w:p w:rsidR="00077B4D" w:rsidRPr="00004438" w:rsidRDefault="00077B4D" w:rsidP="007E1838">
            <w:pPr>
              <w:pStyle w:val="Style2"/>
              <w:tabs>
                <w:tab w:val="left" w:pos="783"/>
              </w:tabs>
              <w:rPr>
                <w:rStyle w:val="CharacterStyle1"/>
                <w:rFonts w:ascii="Arial" w:hAnsi="Arial" w:cs="Arial"/>
                <w:bCs/>
                <w:spacing w:val="-2"/>
                <w:sz w:val="22"/>
                <w:szCs w:val="22"/>
              </w:rPr>
            </w:pPr>
            <w:r w:rsidRPr="00004438">
              <w:rPr>
                <w:rStyle w:val="CharacterStyle1"/>
                <w:rFonts w:ascii="Arial" w:hAnsi="Arial" w:cs="Arial"/>
                <w:bCs/>
                <w:spacing w:val="-2"/>
                <w:sz w:val="22"/>
                <w:szCs w:val="22"/>
              </w:rPr>
              <w:t>ii)</w:t>
            </w:r>
          </w:p>
        </w:tc>
        <w:tc>
          <w:tcPr>
            <w:tcW w:w="8148" w:type="dxa"/>
            <w:vAlign w:val="center"/>
          </w:tcPr>
          <w:p w:rsidR="00077B4D" w:rsidRPr="00004438" w:rsidRDefault="00077B4D" w:rsidP="007E1838">
            <w:pPr>
              <w:pStyle w:val="Style2"/>
              <w:tabs>
                <w:tab w:val="left" w:pos="783"/>
              </w:tabs>
              <w:rPr>
                <w:rStyle w:val="CharacterStyle1"/>
                <w:rFonts w:ascii="Arial" w:hAnsi="Arial" w:cs="Arial"/>
                <w:bCs/>
                <w:i/>
                <w:spacing w:val="-2"/>
                <w:sz w:val="18"/>
                <w:szCs w:val="18"/>
              </w:rPr>
            </w:pPr>
            <w:r w:rsidRPr="00004438">
              <w:rPr>
                <w:rStyle w:val="CharacterStyle1"/>
                <w:rFonts w:ascii="Arial" w:hAnsi="Arial" w:cs="Arial"/>
                <w:bCs/>
                <w:spacing w:val="-2"/>
                <w:sz w:val="22"/>
                <w:szCs w:val="22"/>
              </w:rPr>
              <w:t xml:space="preserve">Four copies of your skeleton argument </w:t>
            </w:r>
            <w:r>
              <w:rPr>
                <w:rStyle w:val="CharacterStyle1"/>
                <w:rFonts w:ascii="Arial" w:hAnsi="Arial" w:cs="Arial"/>
                <w:bCs/>
                <w:i/>
                <w:spacing w:val="-2"/>
                <w:sz w:val="18"/>
                <w:szCs w:val="18"/>
              </w:rPr>
              <w:t>(if separate)</w:t>
            </w:r>
          </w:p>
        </w:tc>
      </w:tr>
      <w:tr w:rsidR="00077B4D" w:rsidRPr="00D92719" w:rsidTr="007E1838">
        <w:trPr>
          <w:trHeight w:hRule="exact" w:val="182"/>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bottom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143" w:type="dxa"/>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8558" w:type="dxa"/>
            <w:gridSpan w:val="2"/>
            <w:vAlign w:val="center"/>
          </w:tcPr>
          <w:p w:rsidR="00077B4D" w:rsidRPr="00D92719" w:rsidRDefault="00077B4D" w:rsidP="007E1838">
            <w:pPr>
              <w:pStyle w:val="Style2"/>
              <w:tabs>
                <w:tab w:val="left" w:pos="783"/>
              </w:tabs>
              <w:rPr>
                <w:rStyle w:val="CharacterStyle1"/>
                <w:rFonts w:ascii="Arial" w:hAnsi="Arial" w:cs="Arial"/>
                <w:bCs/>
                <w:spacing w:val="-2"/>
              </w:rPr>
            </w:pPr>
          </w:p>
        </w:tc>
      </w:tr>
      <w:tr w:rsidR="00077B4D" w:rsidRPr="00004438" w:rsidTr="00077B4D">
        <w:trPr>
          <w:trHeight w:hRule="exact" w:val="454"/>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single" w:sz="4" w:space="0" w:color="auto"/>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143" w:type="dxa"/>
            <w:tcBorders>
              <w:left w:val="single" w:sz="4" w:space="0" w:color="auto"/>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410" w:type="dxa"/>
            <w:vAlign w:val="center"/>
          </w:tcPr>
          <w:p w:rsidR="00077B4D" w:rsidRPr="00004438" w:rsidRDefault="00077B4D" w:rsidP="007E1838">
            <w:pPr>
              <w:pStyle w:val="Style2"/>
              <w:tabs>
                <w:tab w:val="left" w:pos="783"/>
              </w:tabs>
              <w:rPr>
                <w:rStyle w:val="CharacterStyle1"/>
                <w:rFonts w:ascii="Arial" w:hAnsi="Arial" w:cs="Arial"/>
                <w:bCs/>
                <w:spacing w:val="-2"/>
                <w:sz w:val="22"/>
                <w:szCs w:val="22"/>
              </w:rPr>
            </w:pPr>
            <w:r>
              <w:rPr>
                <w:rStyle w:val="CharacterStyle1"/>
                <w:rFonts w:ascii="Arial" w:hAnsi="Arial" w:cs="Arial"/>
                <w:bCs/>
                <w:spacing w:val="-2"/>
                <w:sz w:val="22"/>
                <w:szCs w:val="22"/>
              </w:rPr>
              <w:t>iii)</w:t>
            </w:r>
          </w:p>
        </w:tc>
        <w:tc>
          <w:tcPr>
            <w:tcW w:w="8148" w:type="dxa"/>
            <w:vAlign w:val="center"/>
          </w:tcPr>
          <w:p w:rsidR="00077B4D" w:rsidRPr="00004438" w:rsidRDefault="00077B4D" w:rsidP="00077B4D">
            <w:pPr>
              <w:pStyle w:val="Style2"/>
              <w:tabs>
                <w:tab w:val="left" w:pos="783"/>
              </w:tabs>
              <w:ind w:left="0"/>
              <w:rPr>
                <w:rStyle w:val="CharacterStyle1"/>
                <w:rFonts w:ascii="Arial" w:hAnsi="Arial" w:cs="Arial"/>
                <w:bCs/>
                <w:spacing w:val="-2"/>
                <w:sz w:val="22"/>
                <w:szCs w:val="22"/>
              </w:rPr>
            </w:pPr>
            <w:r>
              <w:rPr>
                <w:rStyle w:val="CharacterStyle1"/>
                <w:rFonts w:ascii="Arial" w:hAnsi="Arial" w:cs="Arial"/>
                <w:bCs/>
                <w:spacing w:val="-2"/>
              </w:rPr>
              <w:t>Four copies of any witness statements of affidavits in support of any application included in this notice</w:t>
            </w:r>
            <w:r>
              <w:rPr>
                <w:rStyle w:val="CharacterStyle1"/>
                <w:rFonts w:ascii="Arial" w:hAnsi="Arial" w:cs="Arial"/>
                <w:bCs/>
                <w:spacing w:val="-2"/>
                <w:sz w:val="22"/>
                <w:szCs w:val="22"/>
              </w:rPr>
              <w:t xml:space="preserve"> </w:t>
            </w:r>
          </w:p>
        </w:tc>
      </w:tr>
      <w:tr w:rsidR="00077B4D" w:rsidTr="00077B4D">
        <w:trPr>
          <w:trHeight w:hRule="exact" w:val="170"/>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169" w:type="dxa"/>
            <w:tcBorders>
              <w:right w:val="nil"/>
            </w:tcBorders>
          </w:tcPr>
          <w:p w:rsidR="00077B4D" w:rsidRPr="00D92719" w:rsidRDefault="00077B4D" w:rsidP="007E1838">
            <w:pPr>
              <w:pStyle w:val="Style2"/>
              <w:tabs>
                <w:tab w:val="left" w:pos="783"/>
              </w:tabs>
              <w:rPr>
                <w:rStyle w:val="CharacterStyle1"/>
                <w:rFonts w:ascii="Arial" w:hAnsi="Arial" w:cs="Arial"/>
                <w:b/>
                <w:bCs/>
                <w:spacing w:val="-2"/>
                <w:sz w:val="24"/>
                <w:szCs w:val="24"/>
              </w:rPr>
            </w:pPr>
          </w:p>
        </w:tc>
        <w:tc>
          <w:tcPr>
            <w:tcW w:w="428" w:type="dxa"/>
            <w:tcBorders>
              <w:top w:val="single" w:sz="4" w:space="0" w:color="auto"/>
              <w:left w:val="nil"/>
              <w:bottom w:val="nil"/>
              <w:right w:val="nil"/>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143" w:type="dxa"/>
            <w:tcBorders>
              <w:left w:val="nil"/>
            </w:tcBorders>
            <w:vAlign w:val="center"/>
          </w:tcPr>
          <w:p w:rsidR="00077B4D" w:rsidRPr="00077B4D" w:rsidRDefault="00077B4D" w:rsidP="007E1838">
            <w:pPr>
              <w:pStyle w:val="Style2"/>
              <w:tabs>
                <w:tab w:val="left" w:pos="783"/>
              </w:tabs>
              <w:rPr>
                <w:rStyle w:val="CharacterStyle1"/>
                <w:rFonts w:ascii="Arial" w:hAnsi="Arial" w:cs="Arial"/>
                <w:b/>
                <w:bCs/>
                <w:spacing w:val="-2"/>
              </w:rPr>
            </w:pPr>
          </w:p>
        </w:tc>
        <w:tc>
          <w:tcPr>
            <w:tcW w:w="8558" w:type="dxa"/>
            <w:gridSpan w:val="2"/>
            <w:vAlign w:val="center"/>
          </w:tcPr>
          <w:p w:rsidR="00077B4D" w:rsidRDefault="00077B4D" w:rsidP="007E1838">
            <w:pPr>
              <w:pStyle w:val="Style2"/>
              <w:tabs>
                <w:tab w:val="left" w:pos="783"/>
              </w:tabs>
              <w:rPr>
                <w:rStyle w:val="CharacterStyle1"/>
                <w:rFonts w:ascii="Arial" w:hAnsi="Arial" w:cs="Arial"/>
                <w:bCs/>
                <w:spacing w:val="-2"/>
              </w:rPr>
            </w:pPr>
          </w:p>
        </w:tc>
      </w:tr>
      <w:tr w:rsidR="00077B4D" w:rsidRPr="0053379D" w:rsidTr="00754F1D">
        <w:trPr>
          <w:trHeight w:hRule="exact" w:val="3969"/>
        </w:trPr>
        <w:tc>
          <w:tcPr>
            <w:tcW w:w="1685" w:type="dxa"/>
            <w:vMerge/>
            <w:shd w:val="clear" w:color="auto" w:fill="F2F2F2" w:themeFill="background1" w:themeFillShade="F2"/>
          </w:tcPr>
          <w:p w:rsidR="00077B4D" w:rsidRPr="00D92719" w:rsidRDefault="00077B4D" w:rsidP="007E1838">
            <w:pPr>
              <w:rPr>
                <w:rStyle w:val="CharacterStyle1"/>
                <w:rFonts w:cs="Arial"/>
                <w:b/>
                <w:bCs/>
                <w:spacing w:val="-2"/>
                <w:sz w:val="24"/>
                <w:szCs w:val="24"/>
              </w:rPr>
            </w:pPr>
          </w:p>
        </w:tc>
        <w:tc>
          <w:tcPr>
            <w:tcW w:w="9298" w:type="dxa"/>
            <w:gridSpan w:val="5"/>
          </w:tcPr>
          <w:p w:rsidR="00077B4D" w:rsidRPr="00077B4D" w:rsidRDefault="00077B4D" w:rsidP="007E1838">
            <w:pPr>
              <w:pStyle w:val="Style2"/>
              <w:tabs>
                <w:tab w:val="left" w:pos="783"/>
              </w:tabs>
              <w:rPr>
                <w:rStyle w:val="CharacterStyle1"/>
                <w:rFonts w:ascii="Arial" w:hAnsi="Arial" w:cs="Arial"/>
                <w:bCs/>
                <w:spacing w:val="-2"/>
              </w:rPr>
            </w:pPr>
            <w:r w:rsidRPr="00077B4D">
              <w:rPr>
                <w:rStyle w:val="CharacterStyle1"/>
                <w:rFonts w:ascii="Arial" w:hAnsi="Arial" w:cs="Arial"/>
                <w:bCs/>
                <w:spacing w:val="-2"/>
              </w:rPr>
              <w:t>If you do not yet have a document that you intend to use to support your appeal, identify it, give the date when you expect it to be available and give the reasons why it is not currently available</w:t>
            </w:r>
            <w:r>
              <w:rPr>
                <w:rStyle w:val="CharacterStyle1"/>
                <w:rFonts w:ascii="Arial" w:hAnsi="Arial" w:cs="Arial"/>
                <w:bCs/>
                <w:spacing w:val="-2"/>
              </w:rPr>
              <w:t xml:space="preserve"> in the box </w:t>
            </w:r>
            <w:r w:rsidRPr="00077B4D">
              <w:rPr>
                <w:rStyle w:val="CharacterStyle1"/>
                <w:rFonts w:ascii="Arial" w:hAnsi="Arial" w:cs="Arial"/>
                <w:bCs/>
                <w:spacing w:val="-2"/>
              </w:rPr>
              <w:t>below:</w:t>
            </w:r>
          </w:p>
        </w:tc>
      </w:tr>
    </w:tbl>
    <w:p w:rsidR="007A44D3" w:rsidRPr="0090615A" w:rsidRDefault="007A44D3">
      <w:pPr>
        <w:spacing w:line="200" w:lineRule="exact"/>
        <w:rPr>
          <w:rFonts w:ascii="Arial" w:hAnsi="Arial" w:cs="Arial"/>
        </w:rPr>
      </w:pPr>
    </w:p>
    <w:p w:rsidR="002411FB" w:rsidRDefault="002411FB">
      <w:pPr>
        <w:spacing w:line="200" w:lineRule="exact"/>
        <w:rPr>
          <w:rFonts w:ascii="Arial" w:hAnsi="Arial" w:cs="Arial"/>
        </w:rPr>
      </w:pPr>
    </w:p>
    <w:p w:rsidR="00105422" w:rsidRDefault="00105422">
      <w:pPr>
        <w:spacing w:line="200" w:lineRule="exact"/>
        <w:rPr>
          <w:rFonts w:ascii="Arial" w:hAnsi="Arial" w:cs="Arial"/>
        </w:rPr>
      </w:pPr>
    </w:p>
    <w:p w:rsidR="00105422" w:rsidRDefault="00105422">
      <w:pPr>
        <w:rPr>
          <w:rFonts w:ascii="Arial" w:hAnsi="Arial" w:cs="Arial"/>
        </w:rPr>
      </w:pPr>
      <w:r>
        <w:rPr>
          <w:rFonts w:ascii="Arial" w:hAnsi="Arial" w:cs="Arial"/>
        </w:rPr>
        <w:br w:type="page"/>
      </w:r>
    </w:p>
    <w:p w:rsidR="007C0AFF" w:rsidRDefault="007C0AFF">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1"/>
        <w:gridCol w:w="3828"/>
        <w:gridCol w:w="2758"/>
        <w:gridCol w:w="2696"/>
      </w:tblGrid>
      <w:tr w:rsidR="007308AE" w:rsidRPr="00270E8D" w:rsidTr="00077B4D">
        <w:trPr>
          <w:trHeight w:val="454"/>
        </w:trPr>
        <w:tc>
          <w:tcPr>
            <w:tcW w:w="1701" w:type="dxa"/>
            <w:vMerge w:val="restart"/>
            <w:tcBorders>
              <w:top w:val="single" w:sz="4" w:space="0" w:color="auto"/>
            </w:tcBorders>
            <w:shd w:val="clear" w:color="auto" w:fill="F3F3F3"/>
          </w:tcPr>
          <w:p w:rsidR="007308AE" w:rsidRDefault="007308AE" w:rsidP="00700B72">
            <w:pPr>
              <w:ind w:left="34"/>
              <w:rPr>
                <w:rFonts w:ascii="Arial" w:eastAsia="Arial" w:hAnsi="Arial" w:cs="Arial"/>
                <w:b/>
                <w:spacing w:val="1"/>
              </w:rPr>
            </w:pPr>
          </w:p>
          <w:p w:rsidR="007308AE" w:rsidRPr="0090615A" w:rsidRDefault="007308AE" w:rsidP="00700B72">
            <w:pPr>
              <w:ind w:left="34"/>
              <w:rPr>
                <w:rFonts w:ascii="Arial" w:eastAsia="Arial" w:hAnsi="Arial" w:cs="Arial"/>
              </w:rPr>
            </w:pPr>
            <w:r w:rsidRPr="0090615A">
              <w:rPr>
                <w:rFonts w:ascii="Arial" w:eastAsia="Arial" w:hAnsi="Arial" w:cs="Arial"/>
                <w:b/>
                <w:spacing w:val="1"/>
              </w:rPr>
              <w:t>S</w:t>
            </w:r>
            <w:r w:rsidRPr="0090615A">
              <w:rPr>
                <w:rFonts w:ascii="Arial" w:eastAsia="Arial" w:hAnsi="Arial" w:cs="Arial"/>
                <w:b/>
                <w:spacing w:val="2"/>
              </w:rPr>
              <w:t>i</w:t>
            </w:r>
            <w:r w:rsidRPr="0090615A">
              <w:rPr>
                <w:rFonts w:ascii="Arial" w:eastAsia="Arial" w:hAnsi="Arial" w:cs="Arial"/>
                <w:b/>
                <w:spacing w:val="1"/>
              </w:rPr>
              <w:t>g</w:t>
            </w:r>
            <w:r w:rsidRPr="0090615A">
              <w:rPr>
                <w:rFonts w:ascii="Arial" w:eastAsia="Arial" w:hAnsi="Arial" w:cs="Arial"/>
                <w:b/>
                <w:spacing w:val="2"/>
              </w:rPr>
              <w:t>nat</w:t>
            </w:r>
            <w:r w:rsidRPr="0090615A">
              <w:rPr>
                <w:rFonts w:ascii="Arial" w:eastAsia="Arial" w:hAnsi="Arial" w:cs="Arial"/>
                <w:b/>
                <w:spacing w:val="1"/>
              </w:rPr>
              <w:t>ur</w:t>
            </w:r>
            <w:r w:rsidRPr="0090615A">
              <w:rPr>
                <w:rFonts w:ascii="Arial" w:eastAsia="Arial" w:hAnsi="Arial" w:cs="Arial"/>
                <w:b/>
              </w:rPr>
              <w:t xml:space="preserve">e </w:t>
            </w:r>
            <w:r w:rsidRPr="0090615A">
              <w:rPr>
                <w:rFonts w:ascii="Arial" w:eastAsia="Arial" w:hAnsi="Arial" w:cs="Arial"/>
                <w:b/>
                <w:spacing w:val="2"/>
              </w:rPr>
              <w:t>an</w:t>
            </w:r>
            <w:r w:rsidRPr="0090615A">
              <w:rPr>
                <w:rFonts w:ascii="Arial" w:eastAsia="Arial" w:hAnsi="Arial" w:cs="Arial"/>
                <w:b/>
              </w:rPr>
              <w:t xml:space="preserve">d </w:t>
            </w:r>
            <w:r w:rsidRPr="0090615A">
              <w:rPr>
                <w:rFonts w:ascii="Arial" w:eastAsia="Arial" w:hAnsi="Arial" w:cs="Arial"/>
                <w:b/>
                <w:spacing w:val="3"/>
              </w:rPr>
              <w:t>c</w:t>
            </w:r>
            <w:r w:rsidRPr="0090615A">
              <w:rPr>
                <w:rFonts w:ascii="Arial" w:eastAsia="Arial" w:hAnsi="Arial" w:cs="Arial"/>
                <w:b/>
                <w:spacing w:val="2"/>
              </w:rPr>
              <w:t>e</w:t>
            </w:r>
            <w:r w:rsidRPr="0090615A">
              <w:rPr>
                <w:rFonts w:ascii="Arial" w:eastAsia="Arial" w:hAnsi="Arial" w:cs="Arial"/>
                <w:b/>
                <w:spacing w:val="8"/>
              </w:rPr>
              <w:t>r</w:t>
            </w:r>
            <w:r w:rsidRPr="0090615A">
              <w:rPr>
                <w:rFonts w:ascii="Arial" w:eastAsia="Arial" w:hAnsi="Arial" w:cs="Arial"/>
                <w:b/>
                <w:spacing w:val="3"/>
              </w:rPr>
              <w:t>t</w:t>
            </w:r>
            <w:r w:rsidRPr="0090615A">
              <w:rPr>
                <w:rFonts w:ascii="Arial" w:eastAsia="Arial" w:hAnsi="Arial" w:cs="Arial"/>
                <w:b/>
                <w:spacing w:val="2"/>
              </w:rPr>
              <w:t>i</w:t>
            </w:r>
            <w:r w:rsidRPr="0090615A">
              <w:rPr>
                <w:rFonts w:ascii="Arial" w:eastAsia="Arial" w:hAnsi="Arial" w:cs="Arial"/>
                <w:b/>
                <w:spacing w:val="5"/>
              </w:rPr>
              <w:t>f</w:t>
            </w:r>
            <w:r w:rsidRPr="0090615A">
              <w:rPr>
                <w:rFonts w:ascii="Arial" w:eastAsia="Arial" w:hAnsi="Arial" w:cs="Arial"/>
                <w:b/>
                <w:spacing w:val="2"/>
              </w:rPr>
              <w:t>i</w:t>
            </w:r>
            <w:r w:rsidRPr="0090615A">
              <w:rPr>
                <w:rFonts w:ascii="Arial" w:eastAsia="Arial" w:hAnsi="Arial" w:cs="Arial"/>
                <w:b/>
                <w:spacing w:val="3"/>
              </w:rPr>
              <w:t>c</w:t>
            </w:r>
            <w:r w:rsidRPr="0090615A">
              <w:rPr>
                <w:rFonts w:ascii="Arial" w:eastAsia="Arial" w:hAnsi="Arial" w:cs="Arial"/>
                <w:b/>
                <w:spacing w:val="2"/>
              </w:rPr>
              <w:t>at</w:t>
            </w:r>
            <w:r w:rsidRPr="0090615A">
              <w:rPr>
                <w:rFonts w:ascii="Arial" w:eastAsia="Arial" w:hAnsi="Arial" w:cs="Arial"/>
                <w:b/>
              </w:rPr>
              <w:t xml:space="preserve">e </w:t>
            </w:r>
            <w:r w:rsidRPr="0090615A">
              <w:rPr>
                <w:rFonts w:ascii="Arial" w:eastAsia="Arial" w:hAnsi="Arial" w:cs="Arial"/>
                <w:b/>
                <w:spacing w:val="1"/>
              </w:rPr>
              <w:t>o</w:t>
            </w:r>
            <w:r w:rsidRPr="0090615A">
              <w:rPr>
                <w:rFonts w:ascii="Arial" w:eastAsia="Arial" w:hAnsi="Arial" w:cs="Arial"/>
                <w:b/>
              </w:rPr>
              <w:t xml:space="preserve">f </w:t>
            </w:r>
            <w:r w:rsidRPr="0090615A">
              <w:rPr>
                <w:rFonts w:ascii="Arial" w:eastAsia="Arial" w:hAnsi="Arial" w:cs="Arial"/>
                <w:b/>
                <w:spacing w:val="1"/>
              </w:rPr>
              <w:t>s</w:t>
            </w:r>
            <w:r w:rsidRPr="0090615A">
              <w:rPr>
                <w:rFonts w:ascii="Arial" w:eastAsia="Arial" w:hAnsi="Arial" w:cs="Arial"/>
                <w:b/>
                <w:spacing w:val="2"/>
              </w:rPr>
              <w:t>e</w:t>
            </w:r>
            <w:r w:rsidRPr="0090615A">
              <w:rPr>
                <w:rFonts w:ascii="Arial" w:eastAsia="Arial" w:hAnsi="Arial" w:cs="Arial"/>
                <w:b/>
                <w:spacing w:val="9"/>
              </w:rPr>
              <w:t>r</w:t>
            </w:r>
            <w:r w:rsidRPr="0090615A">
              <w:rPr>
                <w:rFonts w:ascii="Arial" w:eastAsia="Arial" w:hAnsi="Arial" w:cs="Arial"/>
                <w:b/>
                <w:spacing w:val="1"/>
              </w:rPr>
              <w:t>v</w:t>
            </w:r>
            <w:r w:rsidRPr="0090615A">
              <w:rPr>
                <w:rFonts w:ascii="Arial" w:eastAsia="Arial" w:hAnsi="Arial" w:cs="Arial"/>
                <w:b/>
                <w:spacing w:val="2"/>
              </w:rPr>
              <w:t>i</w:t>
            </w:r>
            <w:r w:rsidRPr="0090615A">
              <w:rPr>
                <w:rFonts w:ascii="Arial" w:eastAsia="Arial" w:hAnsi="Arial" w:cs="Arial"/>
                <w:b/>
                <w:spacing w:val="3"/>
              </w:rPr>
              <w:t>c</w:t>
            </w:r>
            <w:r w:rsidRPr="0090615A">
              <w:rPr>
                <w:rFonts w:ascii="Arial" w:eastAsia="Arial" w:hAnsi="Arial" w:cs="Arial"/>
                <w:b/>
              </w:rPr>
              <w:t>e</w:t>
            </w:r>
          </w:p>
          <w:p w:rsidR="007308AE" w:rsidRDefault="007308AE" w:rsidP="003F0817">
            <w:pPr>
              <w:rPr>
                <w:rFonts w:ascii="Arial" w:eastAsia="Arial" w:hAnsi="Arial" w:cs="Arial"/>
                <w:b/>
                <w:spacing w:val="1"/>
              </w:rPr>
            </w:pPr>
          </w:p>
        </w:tc>
        <w:tc>
          <w:tcPr>
            <w:tcW w:w="9282" w:type="dxa"/>
            <w:gridSpan w:val="3"/>
            <w:tcBorders>
              <w:top w:val="single" w:sz="4" w:space="0" w:color="auto"/>
              <w:bottom w:val="nil"/>
            </w:tcBorders>
            <w:shd w:val="clear" w:color="auto" w:fill="auto"/>
            <w:vAlign w:val="center"/>
          </w:tcPr>
          <w:p w:rsidR="007308AE" w:rsidRPr="00270E8D" w:rsidRDefault="007308AE" w:rsidP="007308AE">
            <w:pPr>
              <w:spacing w:line="220" w:lineRule="exact"/>
              <w:ind w:left="11"/>
              <w:rPr>
                <w:rFonts w:ascii="Arial" w:hAnsi="Arial" w:cs="Arial"/>
                <w:sz w:val="22"/>
                <w:szCs w:val="22"/>
              </w:rPr>
            </w:pPr>
            <w:r>
              <w:rPr>
                <w:rFonts w:ascii="Arial" w:hAnsi="Arial" w:cs="Arial"/>
                <w:sz w:val="22"/>
                <w:szCs w:val="22"/>
              </w:rPr>
              <w:t xml:space="preserve">I certify that I shall, within 7 days of today’s date, serve the appellant and any other respondent with a copy of this notice and grounds and one copy of each of the supporting documents listed, except </w:t>
            </w:r>
            <w:proofErr w:type="spellStart"/>
            <w:r>
              <w:rPr>
                <w:rFonts w:ascii="Arial" w:hAnsi="Arial" w:cs="Arial"/>
                <w:sz w:val="22"/>
                <w:szCs w:val="22"/>
              </w:rPr>
              <w:t>i</w:t>
            </w:r>
            <w:proofErr w:type="spellEnd"/>
            <w:r>
              <w:rPr>
                <w:rFonts w:ascii="Arial" w:hAnsi="Arial" w:cs="Arial"/>
                <w:sz w:val="22"/>
                <w:szCs w:val="22"/>
              </w:rPr>
              <w:t>)</w:t>
            </w:r>
          </w:p>
        </w:tc>
      </w:tr>
      <w:tr w:rsidR="007308AE" w:rsidRPr="00270E8D" w:rsidTr="00077B4D">
        <w:trPr>
          <w:trHeight w:val="454"/>
        </w:trPr>
        <w:tc>
          <w:tcPr>
            <w:tcW w:w="1701" w:type="dxa"/>
            <w:vMerge/>
            <w:shd w:val="clear" w:color="auto" w:fill="F3F3F3"/>
          </w:tcPr>
          <w:p w:rsidR="007308AE" w:rsidRPr="00270E8D" w:rsidRDefault="007308AE" w:rsidP="003F0817">
            <w:pPr>
              <w:rPr>
                <w:rFonts w:ascii="Arial" w:hAnsi="Arial" w:cs="Arial"/>
                <w:sz w:val="22"/>
                <w:szCs w:val="22"/>
              </w:rPr>
            </w:pPr>
          </w:p>
        </w:tc>
        <w:tc>
          <w:tcPr>
            <w:tcW w:w="9282" w:type="dxa"/>
            <w:gridSpan w:val="3"/>
            <w:tcBorders>
              <w:top w:val="nil"/>
              <w:bottom w:val="nil"/>
            </w:tcBorders>
            <w:shd w:val="clear" w:color="auto" w:fill="auto"/>
            <w:vAlign w:val="center"/>
          </w:tcPr>
          <w:p w:rsidR="007308AE" w:rsidRPr="00270E8D" w:rsidRDefault="007308AE" w:rsidP="007308AE">
            <w:pPr>
              <w:spacing w:line="220" w:lineRule="exact"/>
              <w:ind w:left="11"/>
              <w:rPr>
                <w:rFonts w:ascii="Arial" w:hAnsi="Arial" w:cs="Arial"/>
                <w:sz w:val="22"/>
                <w:szCs w:val="22"/>
              </w:rPr>
            </w:pPr>
            <w:r>
              <w:rPr>
                <w:rFonts w:ascii="Arial" w:hAnsi="Arial" w:cs="Arial"/>
                <w:sz w:val="22"/>
                <w:szCs w:val="22"/>
              </w:rPr>
              <w:t>OR</w:t>
            </w:r>
          </w:p>
        </w:tc>
      </w:tr>
      <w:tr w:rsidR="007308AE" w:rsidRPr="00270E8D" w:rsidTr="00077B4D">
        <w:trPr>
          <w:trHeight w:val="454"/>
        </w:trPr>
        <w:tc>
          <w:tcPr>
            <w:tcW w:w="1701" w:type="dxa"/>
            <w:vMerge/>
            <w:shd w:val="clear" w:color="auto" w:fill="F3F3F3"/>
          </w:tcPr>
          <w:p w:rsidR="007308AE" w:rsidRPr="00270E8D" w:rsidRDefault="007308AE" w:rsidP="003F0817">
            <w:pPr>
              <w:rPr>
                <w:rFonts w:ascii="Arial" w:hAnsi="Arial" w:cs="Arial"/>
                <w:sz w:val="22"/>
                <w:szCs w:val="22"/>
              </w:rPr>
            </w:pPr>
          </w:p>
        </w:tc>
        <w:tc>
          <w:tcPr>
            <w:tcW w:w="3828" w:type="dxa"/>
            <w:tcBorders>
              <w:top w:val="nil"/>
              <w:bottom w:val="nil"/>
            </w:tcBorders>
            <w:shd w:val="clear" w:color="auto" w:fill="auto"/>
            <w:vAlign w:val="center"/>
          </w:tcPr>
          <w:p w:rsidR="007308AE" w:rsidRPr="00270E8D" w:rsidRDefault="007308AE" w:rsidP="007308AE">
            <w:pPr>
              <w:spacing w:line="220" w:lineRule="exact"/>
              <w:ind w:left="4"/>
              <w:rPr>
                <w:rFonts w:ascii="Arial" w:hAnsi="Arial" w:cs="Arial"/>
                <w:sz w:val="22"/>
                <w:szCs w:val="22"/>
              </w:rPr>
            </w:pPr>
            <w:r w:rsidRPr="0090615A">
              <w:rPr>
                <w:rFonts w:ascii="Arial" w:eastAsia="Arial" w:hAnsi="Arial" w:cs="Arial"/>
                <w:position w:val="-1"/>
              </w:rPr>
              <w:t xml:space="preserve">I </w:t>
            </w:r>
            <w:r>
              <w:rPr>
                <w:rFonts w:ascii="Arial" w:eastAsia="Arial" w:hAnsi="Arial" w:cs="Arial"/>
                <w:spacing w:val="3"/>
                <w:position w:val="-1"/>
              </w:rPr>
              <w:t>am unable to effect service on</w:t>
            </w:r>
            <w:r w:rsidRPr="0090615A">
              <w:rPr>
                <w:rFonts w:ascii="Arial" w:eastAsia="Arial" w:hAnsi="Arial" w:cs="Arial"/>
                <w:position w:val="-1"/>
              </w:rPr>
              <w:t xml:space="preserve"> </w:t>
            </w:r>
          </w:p>
        </w:tc>
        <w:tc>
          <w:tcPr>
            <w:tcW w:w="2758" w:type="dxa"/>
            <w:tcBorders>
              <w:top w:val="nil"/>
              <w:bottom w:val="nil"/>
            </w:tcBorders>
            <w:shd w:val="clear" w:color="auto" w:fill="auto"/>
            <w:vAlign w:val="center"/>
          </w:tcPr>
          <w:p w:rsidR="007308AE" w:rsidRPr="00270E8D" w:rsidRDefault="007308AE" w:rsidP="00700B72">
            <w:pPr>
              <w:spacing w:line="220" w:lineRule="exact"/>
              <w:ind w:left="224"/>
              <w:rPr>
                <w:rFonts w:ascii="Arial" w:hAnsi="Arial" w:cs="Arial"/>
                <w:sz w:val="22"/>
                <w:szCs w:val="22"/>
              </w:rPr>
            </w:pPr>
          </w:p>
        </w:tc>
        <w:tc>
          <w:tcPr>
            <w:tcW w:w="2696" w:type="dxa"/>
            <w:tcBorders>
              <w:top w:val="nil"/>
              <w:bottom w:val="nil"/>
            </w:tcBorders>
            <w:shd w:val="clear" w:color="auto" w:fill="auto"/>
            <w:vAlign w:val="center"/>
          </w:tcPr>
          <w:p w:rsidR="007308AE" w:rsidRPr="00270E8D" w:rsidRDefault="007308AE" w:rsidP="007308AE">
            <w:pPr>
              <w:spacing w:line="220" w:lineRule="exact"/>
              <w:rPr>
                <w:rFonts w:ascii="Arial" w:hAnsi="Arial" w:cs="Arial"/>
                <w:sz w:val="22"/>
                <w:szCs w:val="22"/>
              </w:rPr>
            </w:pPr>
            <w:r>
              <w:rPr>
                <w:rFonts w:ascii="Arial" w:hAnsi="Arial" w:cs="Arial"/>
                <w:sz w:val="22"/>
                <w:szCs w:val="22"/>
              </w:rPr>
              <w:t>For the following reasons</w:t>
            </w:r>
          </w:p>
        </w:tc>
      </w:tr>
      <w:tr w:rsidR="007308AE" w:rsidRPr="00270E8D" w:rsidTr="00077B4D">
        <w:trPr>
          <w:trHeight w:val="2268"/>
        </w:trPr>
        <w:tc>
          <w:tcPr>
            <w:tcW w:w="1701" w:type="dxa"/>
            <w:vMerge/>
            <w:shd w:val="clear" w:color="auto" w:fill="F3F3F3"/>
            <w:vAlign w:val="center"/>
          </w:tcPr>
          <w:p w:rsidR="007308AE" w:rsidRPr="00270E8D" w:rsidRDefault="007308AE" w:rsidP="003F0817">
            <w:pPr>
              <w:rPr>
                <w:rFonts w:ascii="Arial" w:hAnsi="Arial" w:cs="Arial"/>
                <w:sz w:val="22"/>
                <w:szCs w:val="22"/>
              </w:rPr>
            </w:pPr>
          </w:p>
        </w:tc>
        <w:tc>
          <w:tcPr>
            <w:tcW w:w="9282" w:type="dxa"/>
            <w:gridSpan w:val="3"/>
            <w:tcBorders>
              <w:top w:val="nil"/>
              <w:bottom w:val="single" w:sz="4" w:space="0" w:color="auto"/>
            </w:tcBorders>
            <w:shd w:val="clear" w:color="auto" w:fill="auto"/>
            <w:vAlign w:val="center"/>
          </w:tcPr>
          <w:p w:rsidR="007308AE" w:rsidRPr="00270E8D" w:rsidRDefault="007308AE" w:rsidP="00700B72">
            <w:pPr>
              <w:spacing w:before="66"/>
              <w:rPr>
                <w:rFonts w:ascii="Arial" w:hAnsi="Arial" w:cs="Arial"/>
                <w:sz w:val="22"/>
                <w:szCs w:val="22"/>
              </w:rPr>
            </w:pPr>
          </w:p>
        </w:tc>
      </w:tr>
    </w:tbl>
    <w:p w:rsidR="003C4D99" w:rsidRDefault="003C4D99" w:rsidP="003C4D99">
      <w:pPr>
        <w:spacing w:line="220" w:lineRule="exact"/>
        <w:rPr>
          <w:rFonts w:ascii="Arial" w:eastAsia="Arial" w:hAnsi="Arial" w:cs="Arial"/>
          <w:b/>
          <w:spacing w:val="3"/>
          <w:position w:val="-1"/>
        </w:rPr>
      </w:pPr>
    </w:p>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84"/>
        <w:gridCol w:w="1158"/>
        <w:gridCol w:w="844"/>
        <w:gridCol w:w="2613"/>
        <w:gridCol w:w="1072"/>
        <w:gridCol w:w="993"/>
        <w:gridCol w:w="2551"/>
      </w:tblGrid>
      <w:tr w:rsidR="00077B4D" w:rsidRPr="007837B0" w:rsidTr="00077B4D">
        <w:trPr>
          <w:trHeight w:val="454"/>
        </w:trPr>
        <w:tc>
          <w:tcPr>
            <w:tcW w:w="1684" w:type="dxa"/>
            <w:vMerge w:val="restart"/>
            <w:tcBorders>
              <w:top w:val="single" w:sz="4" w:space="0" w:color="auto"/>
            </w:tcBorders>
            <w:shd w:val="clear" w:color="auto" w:fill="F3F3F3"/>
          </w:tcPr>
          <w:p w:rsidR="00077B4D" w:rsidRDefault="00077B4D" w:rsidP="007E1838">
            <w:pPr>
              <w:ind w:left="34"/>
              <w:rPr>
                <w:rFonts w:ascii="Arial" w:eastAsia="Arial" w:hAnsi="Arial" w:cs="Arial"/>
                <w:b/>
                <w:spacing w:val="1"/>
              </w:rPr>
            </w:pPr>
          </w:p>
          <w:p w:rsidR="00077B4D" w:rsidRPr="0090615A" w:rsidRDefault="00077B4D" w:rsidP="007E1838">
            <w:pPr>
              <w:ind w:left="34"/>
              <w:rPr>
                <w:rFonts w:ascii="Arial" w:eastAsia="Arial" w:hAnsi="Arial" w:cs="Arial"/>
              </w:rPr>
            </w:pPr>
            <w:r>
              <w:rPr>
                <w:rFonts w:ascii="Arial" w:eastAsia="Arial" w:hAnsi="Arial" w:cs="Arial"/>
                <w:b/>
                <w:spacing w:val="1"/>
              </w:rPr>
              <w:t xml:space="preserve">Name and address of those to be served </w:t>
            </w:r>
          </w:p>
          <w:p w:rsidR="00077B4D" w:rsidRPr="00270E8D" w:rsidRDefault="00077B4D" w:rsidP="007E1838">
            <w:pPr>
              <w:rPr>
                <w:rFonts w:ascii="Arial" w:hAnsi="Arial" w:cs="Arial"/>
                <w:sz w:val="22"/>
                <w:szCs w:val="22"/>
              </w:rPr>
            </w:pPr>
          </w:p>
        </w:tc>
        <w:tc>
          <w:tcPr>
            <w:tcW w:w="1158" w:type="dxa"/>
            <w:tcBorders>
              <w:top w:val="single" w:sz="4" w:space="0" w:color="auto"/>
              <w:bottom w:val="nil"/>
            </w:tcBorders>
            <w:shd w:val="clear" w:color="auto" w:fill="auto"/>
            <w:vAlign w:val="center"/>
          </w:tcPr>
          <w:p w:rsidR="00077B4D" w:rsidRPr="007837B0" w:rsidRDefault="00077B4D" w:rsidP="007E1838">
            <w:pPr>
              <w:spacing w:line="220" w:lineRule="exact"/>
              <w:rPr>
                <w:rFonts w:ascii="Arial" w:hAnsi="Arial" w:cs="Arial"/>
                <w:sz w:val="22"/>
                <w:szCs w:val="22"/>
              </w:rPr>
            </w:pPr>
            <w:r>
              <w:rPr>
                <w:rFonts w:ascii="Arial" w:hAnsi="Arial" w:cs="Arial"/>
                <w:sz w:val="22"/>
                <w:szCs w:val="22"/>
              </w:rPr>
              <w:t xml:space="preserve">Name </w:t>
            </w:r>
          </w:p>
        </w:tc>
        <w:tc>
          <w:tcPr>
            <w:tcW w:w="3457" w:type="dxa"/>
            <w:gridSpan w:val="2"/>
            <w:tcBorders>
              <w:top w:val="single" w:sz="4" w:space="0" w:color="auto"/>
              <w:bottom w:val="single" w:sz="4" w:space="0" w:color="auto"/>
              <w:right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c>
          <w:tcPr>
            <w:tcW w:w="1072" w:type="dxa"/>
            <w:tcBorders>
              <w:top w:val="single" w:sz="4" w:space="0" w:color="auto"/>
              <w:left w:val="single" w:sz="4" w:space="0" w:color="auto"/>
              <w:bottom w:val="nil"/>
            </w:tcBorders>
            <w:shd w:val="clear" w:color="auto" w:fill="auto"/>
            <w:vAlign w:val="center"/>
          </w:tcPr>
          <w:p w:rsidR="00077B4D" w:rsidRPr="007837B0" w:rsidRDefault="00077B4D" w:rsidP="007E1838">
            <w:pPr>
              <w:spacing w:line="220" w:lineRule="exact"/>
              <w:rPr>
                <w:rFonts w:ascii="Arial" w:hAnsi="Arial" w:cs="Arial"/>
                <w:sz w:val="22"/>
                <w:szCs w:val="22"/>
              </w:rPr>
            </w:pPr>
            <w:r>
              <w:rPr>
                <w:rFonts w:ascii="Arial" w:hAnsi="Arial" w:cs="Arial"/>
                <w:sz w:val="22"/>
                <w:szCs w:val="22"/>
              </w:rPr>
              <w:t>Name</w:t>
            </w:r>
          </w:p>
        </w:tc>
        <w:tc>
          <w:tcPr>
            <w:tcW w:w="3544" w:type="dxa"/>
            <w:gridSpan w:val="2"/>
            <w:tcBorders>
              <w:top w:val="single" w:sz="4" w:space="0" w:color="auto"/>
              <w:bottom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r>
      <w:tr w:rsidR="00077B4D" w:rsidRPr="007837B0" w:rsidTr="00077B4D">
        <w:trPr>
          <w:trHeight w:val="454"/>
        </w:trPr>
        <w:tc>
          <w:tcPr>
            <w:tcW w:w="1684" w:type="dxa"/>
            <w:vMerge/>
            <w:tcBorders>
              <w:top w:val="single" w:sz="4" w:space="0" w:color="auto"/>
            </w:tcBorders>
            <w:shd w:val="clear" w:color="auto" w:fill="F3F3F3"/>
          </w:tcPr>
          <w:p w:rsidR="00077B4D" w:rsidRDefault="00077B4D" w:rsidP="007E1838">
            <w:pPr>
              <w:ind w:left="34"/>
              <w:rPr>
                <w:rFonts w:ascii="Arial" w:eastAsia="Arial" w:hAnsi="Arial" w:cs="Arial"/>
                <w:b/>
                <w:spacing w:val="1"/>
              </w:rPr>
            </w:pPr>
          </w:p>
        </w:tc>
        <w:tc>
          <w:tcPr>
            <w:tcW w:w="1158" w:type="dxa"/>
            <w:tcBorders>
              <w:top w:val="nil"/>
              <w:bottom w:val="nil"/>
            </w:tcBorders>
            <w:shd w:val="clear" w:color="auto" w:fill="auto"/>
            <w:vAlign w:val="center"/>
          </w:tcPr>
          <w:p w:rsidR="00077B4D" w:rsidRDefault="00077B4D" w:rsidP="007E1838">
            <w:pPr>
              <w:spacing w:line="220" w:lineRule="exact"/>
              <w:rPr>
                <w:rFonts w:ascii="Arial" w:hAnsi="Arial" w:cs="Arial"/>
                <w:sz w:val="22"/>
                <w:szCs w:val="22"/>
              </w:rPr>
            </w:pPr>
            <w:r>
              <w:rPr>
                <w:rFonts w:ascii="Arial" w:hAnsi="Arial" w:cs="Arial"/>
                <w:sz w:val="22"/>
                <w:szCs w:val="22"/>
              </w:rPr>
              <w:t>Address</w:t>
            </w:r>
          </w:p>
        </w:tc>
        <w:tc>
          <w:tcPr>
            <w:tcW w:w="3457" w:type="dxa"/>
            <w:gridSpan w:val="2"/>
            <w:tcBorders>
              <w:top w:val="single" w:sz="4" w:space="0" w:color="auto"/>
              <w:bottom w:val="single" w:sz="4" w:space="0" w:color="auto"/>
              <w:right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c>
          <w:tcPr>
            <w:tcW w:w="1072" w:type="dxa"/>
            <w:tcBorders>
              <w:top w:val="nil"/>
              <w:left w:val="single" w:sz="4" w:space="0" w:color="auto"/>
              <w:bottom w:val="nil"/>
            </w:tcBorders>
            <w:shd w:val="clear" w:color="auto" w:fill="auto"/>
            <w:vAlign w:val="center"/>
          </w:tcPr>
          <w:p w:rsidR="00077B4D" w:rsidRDefault="00077B4D" w:rsidP="007E1838">
            <w:pPr>
              <w:spacing w:line="220" w:lineRule="exact"/>
              <w:rPr>
                <w:rFonts w:ascii="Arial" w:hAnsi="Arial" w:cs="Arial"/>
                <w:sz w:val="22"/>
                <w:szCs w:val="22"/>
              </w:rPr>
            </w:pPr>
            <w:r>
              <w:rPr>
                <w:rFonts w:ascii="Arial" w:hAnsi="Arial" w:cs="Arial"/>
                <w:sz w:val="22"/>
                <w:szCs w:val="22"/>
              </w:rPr>
              <w:t>Address</w:t>
            </w:r>
          </w:p>
        </w:tc>
        <w:tc>
          <w:tcPr>
            <w:tcW w:w="3544" w:type="dxa"/>
            <w:gridSpan w:val="2"/>
            <w:tcBorders>
              <w:top w:val="single" w:sz="4" w:space="0" w:color="auto"/>
              <w:bottom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r>
      <w:tr w:rsidR="00077B4D" w:rsidRPr="007837B0" w:rsidTr="007B1970">
        <w:trPr>
          <w:trHeight w:val="454"/>
        </w:trPr>
        <w:tc>
          <w:tcPr>
            <w:tcW w:w="1684" w:type="dxa"/>
            <w:vMerge/>
            <w:tcBorders>
              <w:top w:val="single" w:sz="4" w:space="0" w:color="auto"/>
            </w:tcBorders>
            <w:shd w:val="clear" w:color="auto" w:fill="F3F3F3"/>
          </w:tcPr>
          <w:p w:rsidR="00077B4D" w:rsidRDefault="00077B4D" w:rsidP="007E1838">
            <w:pPr>
              <w:ind w:left="34"/>
              <w:rPr>
                <w:rFonts w:ascii="Arial" w:eastAsia="Arial" w:hAnsi="Arial" w:cs="Arial"/>
                <w:b/>
                <w:spacing w:val="1"/>
              </w:rPr>
            </w:pPr>
          </w:p>
        </w:tc>
        <w:tc>
          <w:tcPr>
            <w:tcW w:w="4615" w:type="dxa"/>
            <w:gridSpan w:val="3"/>
            <w:tcBorders>
              <w:top w:val="nil"/>
              <w:bottom w:val="single" w:sz="4" w:space="0" w:color="auto"/>
              <w:right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c>
          <w:tcPr>
            <w:tcW w:w="4616" w:type="dxa"/>
            <w:gridSpan w:val="3"/>
            <w:tcBorders>
              <w:top w:val="nil"/>
              <w:left w:val="single" w:sz="4" w:space="0" w:color="auto"/>
              <w:bottom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r>
      <w:tr w:rsidR="00077B4D" w:rsidRPr="007837B0" w:rsidTr="00EC654A">
        <w:trPr>
          <w:trHeight w:val="454"/>
        </w:trPr>
        <w:tc>
          <w:tcPr>
            <w:tcW w:w="1684" w:type="dxa"/>
            <w:vMerge/>
            <w:tcBorders>
              <w:top w:val="single" w:sz="4" w:space="0" w:color="auto"/>
            </w:tcBorders>
            <w:shd w:val="clear" w:color="auto" w:fill="F3F3F3"/>
          </w:tcPr>
          <w:p w:rsidR="00077B4D" w:rsidRDefault="00077B4D" w:rsidP="007E1838">
            <w:pPr>
              <w:ind w:left="34"/>
              <w:rPr>
                <w:rFonts w:ascii="Arial" w:eastAsia="Arial" w:hAnsi="Arial" w:cs="Arial"/>
                <w:b/>
                <w:spacing w:val="1"/>
              </w:rPr>
            </w:pPr>
          </w:p>
        </w:tc>
        <w:tc>
          <w:tcPr>
            <w:tcW w:w="4615" w:type="dxa"/>
            <w:gridSpan w:val="3"/>
            <w:tcBorders>
              <w:top w:val="single" w:sz="4" w:space="0" w:color="auto"/>
              <w:bottom w:val="single" w:sz="4" w:space="0" w:color="auto"/>
              <w:right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c>
          <w:tcPr>
            <w:tcW w:w="4616" w:type="dxa"/>
            <w:gridSpan w:val="3"/>
            <w:tcBorders>
              <w:top w:val="single" w:sz="4" w:space="0" w:color="auto"/>
              <w:left w:val="single" w:sz="4" w:space="0" w:color="auto"/>
              <w:bottom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r>
      <w:tr w:rsidR="00077B4D" w:rsidRPr="007837B0" w:rsidTr="00754F1D">
        <w:trPr>
          <w:trHeight w:val="454"/>
        </w:trPr>
        <w:tc>
          <w:tcPr>
            <w:tcW w:w="1684" w:type="dxa"/>
            <w:vMerge/>
            <w:tcBorders>
              <w:top w:val="single" w:sz="4" w:space="0" w:color="auto"/>
            </w:tcBorders>
            <w:shd w:val="clear" w:color="auto" w:fill="F3F3F3"/>
          </w:tcPr>
          <w:p w:rsidR="00077B4D" w:rsidRDefault="00077B4D" w:rsidP="007E1838">
            <w:pPr>
              <w:ind w:left="34"/>
              <w:rPr>
                <w:rFonts w:ascii="Arial" w:eastAsia="Arial" w:hAnsi="Arial" w:cs="Arial"/>
                <w:b/>
                <w:spacing w:val="1"/>
              </w:rPr>
            </w:pPr>
          </w:p>
        </w:tc>
        <w:tc>
          <w:tcPr>
            <w:tcW w:w="2002" w:type="dxa"/>
            <w:gridSpan w:val="2"/>
            <w:tcBorders>
              <w:top w:val="single" w:sz="4" w:space="0" w:color="auto"/>
              <w:bottom w:val="nil"/>
            </w:tcBorders>
            <w:shd w:val="clear" w:color="auto" w:fill="auto"/>
            <w:vAlign w:val="center"/>
          </w:tcPr>
          <w:p w:rsidR="00077B4D" w:rsidRDefault="00077B4D" w:rsidP="007E1838">
            <w:pPr>
              <w:spacing w:line="220" w:lineRule="exact"/>
              <w:rPr>
                <w:rFonts w:ascii="Arial" w:hAnsi="Arial" w:cs="Arial"/>
                <w:sz w:val="22"/>
                <w:szCs w:val="22"/>
              </w:rPr>
            </w:pPr>
            <w:r>
              <w:rPr>
                <w:rFonts w:ascii="Arial" w:hAnsi="Arial" w:cs="Arial"/>
                <w:sz w:val="22"/>
                <w:szCs w:val="22"/>
              </w:rPr>
              <w:t>Solicitor’s details</w:t>
            </w:r>
          </w:p>
          <w:p w:rsidR="00077B4D" w:rsidRDefault="00077B4D" w:rsidP="007E1838">
            <w:pPr>
              <w:spacing w:line="220" w:lineRule="exact"/>
              <w:rPr>
                <w:rFonts w:ascii="Arial" w:hAnsi="Arial" w:cs="Arial"/>
                <w:sz w:val="22"/>
                <w:szCs w:val="22"/>
              </w:rPr>
            </w:pPr>
            <w:r>
              <w:rPr>
                <w:rFonts w:ascii="Arial" w:hAnsi="Arial" w:cs="Arial"/>
                <w:i/>
                <w:sz w:val="18"/>
                <w:szCs w:val="18"/>
              </w:rPr>
              <w:t>(if known)</w:t>
            </w:r>
            <w:r>
              <w:rPr>
                <w:rFonts w:ascii="Arial" w:hAnsi="Arial" w:cs="Arial"/>
                <w:sz w:val="22"/>
                <w:szCs w:val="22"/>
              </w:rPr>
              <w:t xml:space="preserve"> </w:t>
            </w:r>
          </w:p>
        </w:tc>
        <w:tc>
          <w:tcPr>
            <w:tcW w:w="2613" w:type="dxa"/>
            <w:tcBorders>
              <w:top w:val="single" w:sz="4" w:space="0" w:color="auto"/>
              <w:bottom w:val="single" w:sz="4" w:space="0" w:color="auto"/>
              <w:right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c>
          <w:tcPr>
            <w:tcW w:w="2065" w:type="dxa"/>
            <w:gridSpan w:val="2"/>
            <w:tcBorders>
              <w:top w:val="single" w:sz="4" w:space="0" w:color="auto"/>
              <w:left w:val="single" w:sz="4" w:space="0" w:color="auto"/>
              <w:bottom w:val="nil"/>
            </w:tcBorders>
            <w:shd w:val="clear" w:color="auto" w:fill="auto"/>
            <w:vAlign w:val="center"/>
          </w:tcPr>
          <w:p w:rsidR="00077B4D" w:rsidRPr="001133E9" w:rsidRDefault="00077B4D" w:rsidP="007E1838">
            <w:pPr>
              <w:spacing w:line="220" w:lineRule="exact"/>
              <w:rPr>
                <w:rFonts w:ascii="Arial" w:hAnsi="Arial" w:cs="Arial"/>
                <w:sz w:val="22"/>
                <w:szCs w:val="22"/>
              </w:rPr>
            </w:pPr>
            <w:r w:rsidRPr="001133E9">
              <w:rPr>
                <w:rFonts w:ascii="Arial" w:hAnsi="Arial" w:cs="Arial"/>
                <w:sz w:val="22"/>
                <w:szCs w:val="22"/>
              </w:rPr>
              <w:t xml:space="preserve">Solicitor’s </w:t>
            </w:r>
            <w:r>
              <w:rPr>
                <w:rFonts w:ascii="Arial" w:hAnsi="Arial" w:cs="Arial"/>
                <w:sz w:val="22"/>
                <w:szCs w:val="22"/>
              </w:rPr>
              <w:t>d</w:t>
            </w:r>
            <w:r w:rsidRPr="001133E9">
              <w:rPr>
                <w:rFonts w:ascii="Arial" w:hAnsi="Arial" w:cs="Arial"/>
                <w:sz w:val="22"/>
                <w:szCs w:val="22"/>
              </w:rPr>
              <w:t>etails</w:t>
            </w:r>
          </w:p>
          <w:p w:rsidR="00077B4D" w:rsidRPr="001133E9" w:rsidRDefault="00077B4D" w:rsidP="007E1838">
            <w:pPr>
              <w:spacing w:line="220" w:lineRule="exact"/>
              <w:rPr>
                <w:rFonts w:ascii="Arial" w:hAnsi="Arial" w:cs="Arial"/>
                <w:i/>
                <w:sz w:val="18"/>
                <w:szCs w:val="18"/>
              </w:rPr>
            </w:pPr>
            <w:r w:rsidRPr="001133E9">
              <w:rPr>
                <w:rFonts w:ascii="Arial" w:hAnsi="Arial" w:cs="Arial"/>
                <w:i/>
                <w:sz w:val="18"/>
                <w:szCs w:val="18"/>
              </w:rPr>
              <w:t>(if known)</w:t>
            </w:r>
          </w:p>
        </w:tc>
        <w:tc>
          <w:tcPr>
            <w:tcW w:w="2551" w:type="dxa"/>
            <w:tcBorders>
              <w:top w:val="single" w:sz="4" w:space="0" w:color="auto"/>
              <w:bottom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r>
      <w:tr w:rsidR="00077B4D" w:rsidRPr="007837B0" w:rsidTr="00754F1D">
        <w:trPr>
          <w:trHeight w:val="454"/>
        </w:trPr>
        <w:tc>
          <w:tcPr>
            <w:tcW w:w="1684" w:type="dxa"/>
            <w:vMerge/>
            <w:tcBorders>
              <w:top w:val="single" w:sz="4" w:space="0" w:color="auto"/>
            </w:tcBorders>
            <w:shd w:val="clear" w:color="auto" w:fill="F3F3F3"/>
          </w:tcPr>
          <w:p w:rsidR="00077B4D" w:rsidRDefault="00077B4D" w:rsidP="007E1838">
            <w:pPr>
              <w:ind w:left="34"/>
              <w:rPr>
                <w:rFonts w:ascii="Arial" w:eastAsia="Arial" w:hAnsi="Arial" w:cs="Arial"/>
                <w:b/>
                <w:spacing w:val="1"/>
              </w:rPr>
            </w:pPr>
          </w:p>
        </w:tc>
        <w:tc>
          <w:tcPr>
            <w:tcW w:w="4615" w:type="dxa"/>
            <w:gridSpan w:val="3"/>
            <w:tcBorders>
              <w:top w:val="single" w:sz="4" w:space="0" w:color="auto"/>
              <w:bottom w:val="single" w:sz="4" w:space="0" w:color="auto"/>
              <w:right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c>
          <w:tcPr>
            <w:tcW w:w="4616" w:type="dxa"/>
            <w:gridSpan w:val="3"/>
            <w:tcBorders>
              <w:top w:val="single" w:sz="4" w:space="0" w:color="auto"/>
              <w:left w:val="single" w:sz="4" w:space="0" w:color="auto"/>
              <w:bottom w:val="single" w:sz="4" w:space="0" w:color="auto"/>
            </w:tcBorders>
            <w:shd w:val="clear" w:color="auto" w:fill="auto"/>
            <w:vAlign w:val="center"/>
          </w:tcPr>
          <w:p w:rsidR="00077B4D" w:rsidRPr="007837B0" w:rsidRDefault="00077B4D" w:rsidP="007E1838">
            <w:pPr>
              <w:spacing w:line="220" w:lineRule="exact"/>
              <w:rPr>
                <w:rFonts w:ascii="Arial" w:hAnsi="Arial" w:cs="Arial"/>
                <w:sz w:val="22"/>
                <w:szCs w:val="22"/>
              </w:rPr>
            </w:pPr>
          </w:p>
        </w:tc>
      </w:tr>
      <w:tr w:rsidR="00077B4D" w:rsidRPr="007837B0" w:rsidTr="00077B4D">
        <w:trPr>
          <w:trHeight w:val="454"/>
        </w:trPr>
        <w:tc>
          <w:tcPr>
            <w:tcW w:w="1684" w:type="dxa"/>
            <w:vMerge/>
            <w:tcBorders>
              <w:top w:val="single" w:sz="4" w:space="0" w:color="auto"/>
            </w:tcBorders>
            <w:shd w:val="clear" w:color="auto" w:fill="F3F3F3"/>
          </w:tcPr>
          <w:p w:rsidR="00077B4D" w:rsidRDefault="00077B4D" w:rsidP="007E1838">
            <w:pPr>
              <w:ind w:left="34"/>
              <w:rPr>
                <w:rFonts w:ascii="Arial" w:eastAsia="Arial" w:hAnsi="Arial" w:cs="Arial"/>
                <w:b/>
                <w:spacing w:val="1"/>
              </w:rPr>
            </w:pPr>
          </w:p>
        </w:tc>
        <w:tc>
          <w:tcPr>
            <w:tcW w:w="9231" w:type="dxa"/>
            <w:gridSpan w:val="6"/>
            <w:tcBorders>
              <w:top w:val="nil"/>
              <w:bottom w:val="single" w:sz="4" w:space="0" w:color="auto"/>
            </w:tcBorders>
            <w:shd w:val="clear" w:color="auto" w:fill="auto"/>
            <w:vAlign w:val="center"/>
          </w:tcPr>
          <w:p w:rsidR="00077B4D" w:rsidRPr="007837B0" w:rsidRDefault="00077B4D" w:rsidP="007E1838">
            <w:pPr>
              <w:spacing w:line="220" w:lineRule="exact"/>
              <w:jc w:val="center"/>
              <w:rPr>
                <w:rFonts w:ascii="Arial" w:eastAsia="Arial" w:hAnsi="Arial" w:cs="Arial"/>
                <w:position w:val="-1"/>
                <w:sz w:val="22"/>
                <w:szCs w:val="22"/>
              </w:rPr>
            </w:pPr>
            <w:r>
              <w:rPr>
                <w:rFonts w:ascii="Arial" w:eastAsia="Arial" w:hAnsi="Arial" w:cs="Arial"/>
                <w:position w:val="-1"/>
                <w:sz w:val="22"/>
                <w:szCs w:val="22"/>
              </w:rPr>
              <w:t>Continue on separate sheet if necessary</w:t>
            </w:r>
          </w:p>
        </w:tc>
      </w:tr>
    </w:tbl>
    <w:p w:rsidR="00077B4D" w:rsidRDefault="00077B4D" w:rsidP="003C4D99">
      <w:pPr>
        <w:spacing w:line="220" w:lineRule="exact"/>
        <w:rPr>
          <w:rFonts w:ascii="Arial" w:eastAsia="Arial" w:hAnsi="Arial" w:cs="Arial"/>
          <w:b/>
          <w:spacing w:val="3"/>
          <w:position w:val="-1"/>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1"/>
        <w:gridCol w:w="2268"/>
        <w:gridCol w:w="426"/>
        <w:gridCol w:w="3530"/>
        <w:gridCol w:w="3058"/>
      </w:tblGrid>
      <w:tr w:rsidR="003C4D99" w:rsidRPr="00955AB5" w:rsidTr="00754F1D">
        <w:trPr>
          <w:trHeight w:val="454"/>
        </w:trPr>
        <w:tc>
          <w:tcPr>
            <w:tcW w:w="1701" w:type="dxa"/>
            <w:tcBorders>
              <w:top w:val="single" w:sz="4" w:space="0" w:color="auto"/>
            </w:tcBorders>
            <w:shd w:val="clear" w:color="auto" w:fill="F3F3F3"/>
            <w:vAlign w:val="center"/>
          </w:tcPr>
          <w:p w:rsidR="003C4D99" w:rsidRPr="00955AB5" w:rsidRDefault="003C4D99" w:rsidP="007E1838">
            <w:pPr>
              <w:rPr>
                <w:rFonts w:ascii="Arial" w:hAnsi="Arial" w:cs="Arial"/>
                <w:sz w:val="22"/>
                <w:szCs w:val="22"/>
              </w:rPr>
            </w:pPr>
            <w:r w:rsidRPr="00955AB5">
              <w:rPr>
                <w:rFonts w:ascii="Arial" w:eastAsia="Arial" w:hAnsi="Arial" w:cs="Arial"/>
                <w:b/>
                <w:spacing w:val="1"/>
                <w:sz w:val="22"/>
                <w:szCs w:val="22"/>
              </w:rPr>
              <w:t>S</w:t>
            </w:r>
            <w:r w:rsidRPr="00955AB5">
              <w:rPr>
                <w:rFonts w:ascii="Arial" w:eastAsia="Arial" w:hAnsi="Arial" w:cs="Arial"/>
                <w:b/>
                <w:spacing w:val="2"/>
                <w:sz w:val="22"/>
                <w:szCs w:val="22"/>
              </w:rPr>
              <w:t>i</w:t>
            </w:r>
            <w:r w:rsidRPr="00955AB5">
              <w:rPr>
                <w:rFonts w:ascii="Arial" w:eastAsia="Arial" w:hAnsi="Arial" w:cs="Arial"/>
                <w:b/>
                <w:spacing w:val="1"/>
                <w:sz w:val="22"/>
                <w:szCs w:val="22"/>
              </w:rPr>
              <w:t>g</w:t>
            </w:r>
            <w:r w:rsidRPr="00955AB5">
              <w:rPr>
                <w:rFonts w:ascii="Arial" w:eastAsia="Arial" w:hAnsi="Arial" w:cs="Arial"/>
                <w:b/>
                <w:spacing w:val="2"/>
                <w:sz w:val="22"/>
                <w:szCs w:val="22"/>
              </w:rPr>
              <w:t>nat</w:t>
            </w:r>
            <w:r w:rsidRPr="00955AB5">
              <w:rPr>
                <w:rFonts w:ascii="Arial" w:eastAsia="Arial" w:hAnsi="Arial" w:cs="Arial"/>
                <w:b/>
                <w:spacing w:val="1"/>
                <w:sz w:val="22"/>
                <w:szCs w:val="22"/>
              </w:rPr>
              <w:t>ur</w:t>
            </w:r>
            <w:r w:rsidRPr="00955AB5">
              <w:rPr>
                <w:rFonts w:ascii="Arial" w:eastAsia="Arial" w:hAnsi="Arial" w:cs="Arial"/>
                <w:b/>
                <w:sz w:val="22"/>
                <w:szCs w:val="22"/>
              </w:rPr>
              <w:t>e</w:t>
            </w:r>
          </w:p>
        </w:tc>
        <w:tc>
          <w:tcPr>
            <w:tcW w:w="2694" w:type="dxa"/>
            <w:gridSpan w:val="2"/>
            <w:tcBorders>
              <w:top w:val="single" w:sz="4" w:space="0" w:color="auto"/>
              <w:bottom w:val="nil"/>
            </w:tcBorders>
            <w:shd w:val="clear" w:color="auto" w:fill="auto"/>
            <w:vAlign w:val="center"/>
          </w:tcPr>
          <w:p w:rsidR="003C4D99" w:rsidRPr="00955AB5" w:rsidRDefault="003C4D99" w:rsidP="003C4D99">
            <w:pPr>
              <w:rPr>
                <w:rFonts w:ascii="Arial" w:hAnsi="Arial" w:cs="Arial"/>
                <w:sz w:val="22"/>
                <w:szCs w:val="22"/>
              </w:rPr>
            </w:pPr>
            <w:r w:rsidRPr="00955AB5">
              <w:rPr>
                <w:rFonts w:ascii="Arial" w:hAnsi="Arial" w:cs="Arial"/>
                <w:sz w:val="22"/>
                <w:szCs w:val="22"/>
              </w:rPr>
              <w:t xml:space="preserve">Signature of </w:t>
            </w:r>
            <w:r>
              <w:rPr>
                <w:rFonts w:ascii="Arial" w:hAnsi="Arial" w:cs="Arial"/>
                <w:sz w:val="22"/>
                <w:szCs w:val="22"/>
              </w:rPr>
              <w:t>respondent</w:t>
            </w:r>
          </w:p>
        </w:tc>
        <w:tc>
          <w:tcPr>
            <w:tcW w:w="6588" w:type="dxa"/>
            <w:gridSpan w:val="2"/>
            <w:tcBorders>
              <w:top w:val="single" w:sz="4" w:space="0" w:color="auto"/>
              <w:bottom w:val="single" w:sz="4" w:space="0" w:color="auto"/>
              <w:right w:val="single" w:sz="4" w:space="0" w:color="auto"/>
            </w:tcBorders>
            <w:shd w:val="clear" w:color="auto" w:fill="auto"/>
            <w:vAlign w:val="center"/>
          </w:tcPr>
          <w:p w:rsidR="003C4D99" w:rsidRPr="00955AB5" w:rsidRDefault="003C4D99" w:rsidP="007E1838">
            <w:pPr>
              <w:rPr>
                <w:rFonts w:ascii="Arial" w:hAnsi="Arial" w:cs="Arial"/>
                <w:sz w:val="22"/>
                <w:szCs w:val="22"/>
              </w:rPr>
            </w:pPr>
          </w:p>
        </w:tc>
      </w:tr>
      <w:tr w:rsidR="003C4D99" w:rsidRPr="00955AB5" w:rsidTr="00754F1D">
        <w:trPr>
          <w:trHeight w:val="454"/>
        </w:trPr>
        <w:tc>
          <w:tcPr>
            <w:tcW w:w="1701" w:type="dxa"/>
            <w:shd w:val="clear" w:color="auto" w:fill="F3F3F3"/>
            <w:vAlign w:val="center"/>
          </w:tcPr>
          <w:p w:rsidR="003C4D99" w:rsidRPr="00955AB5" w:rsidRDefault="003C4D99" w:rsidP="007E1838">
            <w:pPr>
              <w:rPr>
                <w:rFonts w:ascii="Arial" w:hAnsi="Arial" w:cs="Arial"/>
                <w:sz w:val="22"/>
                <w:szCs w:val="22"/>
              </w:rPr>
            </w:pPr>
          </w:p>
        </w:tc>
        <w:tc>
          <w:tcPr>
            <w:tcW w:w="2694" w:type="dxa"/>
            <w:gridSpan w:val="2"/>
            <w:tcBorders>
              <w:top w:val="nil"/>
              <w:bottom w:val="nil"/>
            </w:tcBorders>
            <w:shd w:val="clear" w:color="auto" w:fill="auto"/>
            <w:vAlign w:val="center"/>
          </w:tcPr>
          <w:p w:rsidR="003C4D99" w:rsidRPr="00955AB5" w:rsidRDefault="003C4D99" w:rsidP="007E1838">
            <w:pPr>
              <w:rPr>
                <w:rFonts w:ascii="Arial" w:hAnsi="Arial" w:cs="Arial"/>
                <w:sz w:val="22"/>
                <w:szCs w:val="22"/>
              </w:rPr>
            </w:pPr>
            <w:r w:rsidRPr="00955AB5">
              <w:rPr>
                <w:rFonts w:ascii="Arial" w:hAnsi="Arial" w:cs="Arial"/>
                <w:sz w:val="22"/>
                <w:szCs w:val="22"/>
              </w:rPr>
              <w:t>Date</w:t>
            </w:r>
          </w:p>
        </w:tc>
        <w:tc>
          <w:tcPr>
            <w:tcW w:w="6588" w:type="dxa"/>
            <w:gridSpan w:val="2"/>
            <w:tcBorders>
              <w:top w:val="nil"/>
              <w:bottom w:val="single" w:sz="4" w:space="0" w:color="auto"/>
              <w:right w:val="single" w:sz="4" w:space="0" w:color="auto"/>
            </w:tcBorders>
            <w:shd w:val="clear" w:color="auto" w:fill="auto"/>
            <w:vAlign w:val="center"/>
          </w:tcPr>
          <w:p w:rsidR="003C4D99" w:rsidRPr="00955AB5" w:rsidRDefault="003C4D99" w:rsidP="007E1838">
            <w:pPr>
              <w:rPr>
                <w:rFonts w:ascii="Arial" w:hAnsi="Arial" w:cs="Arial"/>
                <w:sz w:val="22"/>
                <w:szCs w:val="22"/>
              </w:rPr>
            </w:pPr>
          </w:p>
        </w:tc>
      </w:tr>
      <w:tr w:rsidR="003C4D99" w:rsidRPr="00955AB5" w:rsidTr="00077B4D">
        <w:trPr>
          <w:trHeight w:val="454"/>
        </w:trPr>
        <w:tc>
          <w:tcPr>
            <w:tcW w:w="1701" w:type="dxa"/>
            <w:vMerge w:val="restart"/>
            <w:shd w:val="clear" w:color="auto" w:fill="F3F3F3"/>
          </w:tcPr>
          <w:p w:rsidR="003C4D99" w:rsidRPr="00955AB5" w:rsidRDefault="003C4D99" w:rsidP="007E1838">
            <w:pPr>
              <w:rPr>
                <w:rFonts w:ascii="Arial" w:hAnsi="Arial" w:cs="Arial"/>
                <w:sz w:val="22"/>
                <w:szCs w:val="22"/>
              </w:rPr>
            </w:pPr>
            <w:r w:rsidRPr="00955AB5">
              <w:rPr>
                <w:rFonts w:ascii="Arial" w:hAnsi="Arial" w:cs="Arial"/>
                <w:sz w:val="22"/>
                <w:szCs w:val="22"/>
              </w:rPr>
              <w:t>Details of any person signing on behalf of the respondent:</w:t>
            </w:r>
          </w:p>
        </w:tc>
        <w:tc>
          <w:tcPr>
            <w:tcW w:w="2268" w:type="dxa"/>
            <w:tcBorders>
              <w:top w:val="nil"/>
              <w:bottom w:val="nil"/>
            </w:tcBorders>
            <w:shd w:val="clear" w:color="auto" w:fill="auto"/>
            <w:vAlign w:val="center"/>
          </w:tcPr>
          <w:p w:rsidR="003C4D99" w:rsidRPr="00955AB5" w:rsidRDefault="003C4D99" w:rsidP="007E1838">
            <w:pPr>
              <w:rPr>
                <w:rFonts w:ascii="Arial" w:hAnsi="Arial" w:cs="Arial"/>
                <w:sz w:val="22"/>
                <w:szCs w:val="22"/>
              </w:rPr>
            </w:pPr>
            <w:r w:rsidRPr="00955AB5">
              <w:rPr>
                <w:rFonts w:ascii="Arial" w:hAnsi="Arial" w:cs="Arial"/>
                <w:sz w:val="22"/>
                <w:szCs w:val="22"/>
              </w:rPr>
              <w:t>Name</w:t>
            </w:r>
          </w:p>
        </w:tc>
        <w:tc>
          <w:tcPr>
            <w:tcW w:w="3956" w:type="dxa"/>
            <w:gridSpan w:val="2"/>
            <w:tcBorders>
              <w:top w:val="nil"/>
              <w:bottom w:val="single" w:sz="4" w:space="0" w:color="auto"/>
              <w:right w:val="nil"/>
            </w:tcBorders>
            <w:shd w:val="clear" w:color="auto" w:fill="auto"/>
            <w:vAlign w:val="center"/>
          </w:tcPr>
          <w:p w:rsidR="003C4D99" w:rsidRPr="00955AB5" w:rsidRDefault="003C4D99" w:rsidP="007E1838">
            <w:pPr>
              <w:rPr>
                <w:rFonts w:ascii="Arial" w:hAnsi="Arial" w:cs="Arial"/>
                <w:sz w:val="22"/>
                <w:szCs w:val="22"/>
              </w:rPr>
            </w:pPr>
          </w:p>
        </w:tc>
        <w:tc>
          <w:tcPr>
            <w:tcW w:w="3058" w:type="dxa"/>
            <w:tcBorders>
              <w:top w:val="nil"/>
              <w:left w:val="nil"/>
              <w:bottom w:val="nil"/>
              <w:right w:val="single" w:sz="4" w:space="0" w:color="auto"/>
            </w:tcBorders>
            <w:shd w:val="clear" w:color="auto" w:fill="auto"/>
            <w:vAlign w:val="center"/>
          </w:tcPr>
          <w:p w:rsidR="003C4D99" w:rsidRPr="00955AB5" w:rsidRDefault="003C4D99" w:rsidP="007E1838">
            <w:pPr>
              <w:rPr>
                <w:rFonts w:ascii="Arial" w:hAnsi="Arial" w:cs="Arial"/>
                <w:sz w:val="22"/>
                <w:szCs w:val="22"/>
              </w:rPr>
            </w:pPr>
            <w:r w:rsidRPr="00955AB5">
              <w:rPr>
                <w:rFonts w:ascii="Arial" w:hAnsi="Arial" w:cs="Arial"/>
                <w:sz w:val="22"/>
                <w:szCs w:val="22"/>
              </w:rPr>
              <w:t xml:space="preserve">Solicitor / Counsel </w:t>
            </w:r>
          </w:p>
          <w:p w:rsidR="003C4D99" w:rsidRPr="00955AB5" w:rsidRDefault="003C4D99" w:rsidP="007E1838">
            <w:pPr>
              <w:rPr>
                <w:rFonts w:ascii="Arial" w:hAnsi="Arial" w:cs="Arial"/>
                <w:sz w:val="16"/>
                <w:szCs w:val="16"/>
              </w:rPr>
            </w:pPr>
            <w:r w:rsidRPr="00955AB5">
              <w:rPr>
                <w:rFonts w:ascii="Arial" w:hAnsi="Arial" w:cs="Arial"/>
                <w:i/>
                <w:sz w:val="16"/>
                <w:szCs w:val="16"/>
              </w:rPr>
              <w:t>(delete as appropriate)</w:t>
            </w:r>
            <w:r w:rsidRPr="00955AB5">
              <w:rPr>
                <w:rFonts w:ascii="Arial" w:hAnsi="Arial" w:cs="Arial"/>
                <w:sz w:val="16"/>
                <w:szCs w:val="16"/>
              </w:rPr>
              <w:t xml:space="preserve"> </w:t>
            </w:r>
          </w:p>
        </w:tc>
      </w:tr>
      <w:tr w:rsidR="003C4D99" w:rsidRPr="00955AB5" w:rsidTr="00077B4D">
        <w:trPr>
          <w:trHeight w:val="454"/>
        </w:trPr>
        <w:tc>
          <w:tcPr>
            <w:tcW w:w="1701" w:type="dxa"/>
            <w:vMerge/>
            <w:tcBorders>
              <w:top w:val="nil"/>
            </w:tcBorders>
            <w:shd w:val="clear" w:color="auto" w:fill="F3F3F3"/>
            <w:vAlign w:val="center"/>
          </w:tcPr>
          <w:p w:rsidR="003C4D99" w:rsidRPr="00955AB5" w:rsidRDefault="003C4D99" w:rsidP="007E1838">
            <w:pPr>
              <w:rPr>
                <w:rFonts w:ascii="Arial" w:hAnsi="Arial" w:cs="Arial"/>
                <w:sz w:val="22"/>
                <w:szCs w:val="22"/>
              </w:rPr>
            </w:pPr>
          </w:p>
        </w:tc>
        <w:tc>
          <w:tcPr>
            <w:tcW w:w="2268" w:type="dxa"/>
            <w:tcBorders>
              <w:top w:val="nil"/>
              <w:bottom w:val="nil"/>
            </w:tcBorders>
            <w:shd w:val="clear" w:color="auto" w:fill="auto"/>
            <w:vAlign w:val="center"/>
          </w:tcPr>
          <w:p w:rsidR="003C4D99" w:rsidRPr="00955AB5" w:rsidRDefault="003C4D99" w:rsidP="007E1838">
            <w:pPr>
              <w:rPr>
                <w:rFonts w:ascii="Arial" w:hAnsi="Arial" w:cs="Arial"/>
                <w:sz w:val="22"/>
                <w:szCs w:val="22"/>
              </w:rPr>
            </w:pPr>
            <w:r w:rsidRPr="00955AB5">
              <w:rPr>
                <w:rFonts w:ascii="Arial" w:hAnsi="Arial" w:cs="Arial"/>
                <w:sz w:val="22"/>
                <w:szCs w:val="22"/>
              </w:rPr>
              <w:t>Address</w:t>
            </w:r>
          </w:p>
        </w:tc>
        <w:tc>
          <w:tcPr>
            <w:tcW w:w="7014" w:type="dxa"/>
            <w:gridSpan w:val="3"/>
            <w:tcBorders>
              <w:top w:val="nil"/>
              <w:bottom w:val="single" w:sz="4" w:space="0" w:color="auto"/>
              <w:right w:val="single" w:sz="4" w:space="0" w:color="auto"/>
            </w:tcBorders>
            <w:shd w:val="clear" w:color="auto" w:fill="auto"/>
            <w:vAlign w:val="center"/>
          </w:tcPr>
          <w:p w:rsidR="003C4D99" w:rsidRPr="00955AB5" w:rsidRDefault="003C4D99" w:rsidP="007E1838">
            <w:pPr>
              <w:rPr>
                <w:rFonts w:ascii="Arial" w:hAnsi="Arial" w:cs="Arial"/>
                <w:sz w:val="22"/>
                <w:szCs w:val="22"/>
              </w:rPr>
            </w:pPr>
          </w:p>
        </w:tc>
      </w:tr>
      <w:tr w:rsidR="003C4D99" w:rsidRPr="00955AB5" w:rsidTr="00077B4D">
        <w:trPr>
          <w:trHeight w:val="454"/>
        </w:trPr>
        <w:tc>
          <w:tcPr>
            <w:tcW w:w="1701" w:type="dxa"/>
            <w:vMerge/>
            <w:shd w:val="clear" w:color="auto" w:fill="F3F3F3"/>
            <w:vAlign w:val="center"/>
          </w:tcPr>
          <w:p w:rsidR="003C4D99" w:rsidRPr="00955AB5" w:rsidRDefault="003C4D99" w:rsidP="007E1838">
            <w:pPr>
              <w:rPr>
                <w:rFonts w:ascii="Arial" w:hAnsi="Arial" w:cs="Arial"/>
                <w:sz w:val="22"/>
                <w:szCs w:val="22"/>
              </w:rPr>
            </w:pPr>
          </w:p>
        </w:tc>
        <w:tc>
          <w:tcPr>
            <w:tcW w:w="2268" w:type="dxa"/>
            <w:tcBorders>
              <w:top w:val="nil"/>
              <w:bottom w:val="nil"/>
            </w:tcBorders>
            <w:shd w:val="clear" w:color="auto" w:fill="auto"/>
            <w:vAlign w:val="center"/>
          </w:tcPr>
          <w:p w:rsidR="003C4D99" w:rsidRPr="00955AB5" w:rsidRDefault="003C4D99" w:rsidP="007E1838">
            <w:pPr>
              <w:rPr>
                <w:rFonts w:ascii="Arial" w:hAnsi="Arial" w:cs="Arial"/>
                <w:sz w:val="22"/>
                <w:szCs w:val="22"/>
              </w:rPr>
            </w:pPr>
          </w:p>
        </w:tc>
        <w:tc>
          <w:tcPr>
            <w:tcW w:w="7014" w:type="dxa"/>
            <w:gridSpan w:val="3"/>
            <w:tcBorders>
              <w:top w:val="nil"/>
              <w:bottom w:val="single" w:sz="4" w:space="0" w:color="auto"/>
              <w:right w:val="single" w:sz="4" w:space="0" w:color="auto"/>
            </w:tcBorders>
            <w:shd w:val="clear" w:color="auto" w:fill="auto"/>
            <w:vAlign w:val="center"/>
          </w:tcPr>
          <w:p w:rsidR="003C4D99" w:rsidRPr="00955AB5" w:rsidRDefault="003C4D99" w:rsidP="007E1838">
            <w:pPr>
              <w:rPr>
                <w:rFonts w:ascii="Arial" w:hAnsi="Arial" w:cs="Arial"/>
                <w:sz w:val="22"/>
                <w:szCs w:val="22"/>
              </w:rPr>
            </w:pPr>
          </w:p>
        </w:tc>
      </w:tr>
      <w:tr w:rsidR="003C4D99" w:rsidRPr="00955AB5" w:rsidTr="00077B4D">
        <w:trPr>
          <w:trHeight w:val="454"/>
        </w:trPr>
        <w:tc>
          <w:tcPr>
            <w:tcW w:w="1701" w:type="dxa"/>
            <w:vMerge/>
            <w:shd w:val="clear" w:color="auto" w:fill="F3F3F3"/>
            <w:vAlign w:val="center"/>
          </w:tcPr>
          <w:p w:rsidR="003C4D99" w:rsidRPr="00955AB5" w:rsidRDefault="003C4D99" w:rsidP="007E1838">
            <w:pPr>
              <w:rPr>
                <w:rFonts w:ascii="Arial" w:hAnsi="Arial" w:cs="Arial"/>
                <w:sz w:val="22"/>
                <w:szCs w:val="22"/>
              </w:rPr>
            </w:pPr>
          </w:p>
        </w:tc>
        <w:tc>
          <w:tcPr>
            <w:tcW w:w="2268" w:type="dxa"/>
            <w:tcBorders>
              <w:top w:val="nil"/>
              <w:bottom w:val="nil"/>
            </w:tcBorders>
            <w:shd w:val="clear" w:color="auto" w:fill="auto"/>
            <w:vAlign w:val="center"/>
          </w:tcPr>
          <w:p w:rsidR="003C4D99" w:rsidRPr="00955AB5" w:rsidRDefault="003C4D99" w:rsidP="007E1838">
            <w:pPr>
              <w:rPr>
                <w:rFonts w:ascii="Arial" w:hAnsi="Arial" w:cs="Arial"/>
                <w:sz w:val="22"/>
                <w:szCs w:val="22"/>
              </w:rPr>
            </w:pPr>
            <w:r w:rsidRPr="00955AB5">
              <w:rPr>
                <w:rFonts w:ascii="Arial" w:hAnsi="Arial" w:cs="Arial"/>
                <w:sz w:val="22"/>
                <w:szCs w:val="22"/>
              </w:rPr>
              <w:t>Postcode</w:t>
            </w:r>
          </w:p>
        </w:tc>
        <w:tc>
          <w:tcPr>
            <w:tcW w:w="7014" w:type="dxa"/>
            <w:gridSpan w:val="3"/>
            <w:tcBorders>
              <w:top w:val="nil"/>
              <w:bottom w:val="single" w:sz="4" w:space="0" w:color="auto"/>
              <w:right w:val="single" w:sz="4" w:space="0" w:color="auto"/>
            </w:tcBorders>
            <w:shd w:val="clear" w:color="auto" w:fill="auto"/>
            <w:vAlign w:val="center"/>
          </w:tcPr>
          <w:p w:rsidR="003C4D99" w:rsidRPr="00955AB5" w:rsidRDefault="003C4D99" w:rsidP="007E1838">
            <w:pPr>
              <w:rPr>
                <w:rFonts w:ascii="Arial" w:hAnsi="Arial" w:cs="Arial"/>
                <w:sz w:val="22"/>
                <w:szCs w:val="22"/>
              </w:rPr>
            </w:pPr>
          </w:p>
        </w:tc>
      </w:tr>
      <w:tr w:rsidR="003C4D99" w:rsidRPr="00955AB5" w:rsidTr="00077B4D">
        <w:trPr>
          <w:trHeight w:val="454"/>
        </w:trPr>
        <w:tc>
          <w:tcPr>
            <w:tcW w:w="1701" w:type="dxa"/>
            <w:vMerge/>
            <w:tcBorders>
              <w:bottom w:val="single" w:sz="4" w:space="0" w:color="auto"/>
            </w:tcBorders>
            <w:shd w:val="clear" w:color="auto" w:fill="F3F3F3"/>
            <w:vAlign w:val="center"/>
          </w:tcPr>
          <w:p w:rsidR="003C4D99" w:rsidRPr="00955AB5" w:rsidRDefault="003C4D99" w:rsidP="007E1838">
            <w:pPr>
              <w:rPr>
                <w:rFonts w:ascii="Arial" w:hAnsi="Arial" w:cs="Arial"/>
                <w:sz w:val="22"/>
                <w:szCs w:val="22"/>
              </w:rPr>
            </w:pPr>
          </w:p>
        </w:tc>
        <w:tc>
          <w:tcPr>
            <w:tcW w:w="2268" w:type="dxa"/>
            <w:tcBorders>
              <w:top w:val="nil"/>
              <w:bottom w:val="single" w:sz="4" w:space="0" w:color="auto"/>
            </w:tcBorders>
            <w:shd w:val="clear" w:color="auto" w:fill="auto"/>
            <w:vAlign w:val="center"/>
          </w:tcPr>
          <w:p w:rsidR="003C4D99" w:rsidRPr="00955AB5" w:rsidRDefault="003C4D99" w:rsidP="007E1838">
            <w:pPr>
              <w:rPr>
                <w:rFonts w:ascii="Arial" w:hAnsi="Arial" w:cs="Arial"/>
                <w:sz w:val="22"/>
                <w:szCs w:val="22"/>
              </w:rPr>
            </w:pPr>
            <w:r w:rsidRPr="00955AB5">
              <w:rPr>
                <w:rFonts w:ascii="Arial" w:hAnsi="Arial" w:cs="Arial"/>
                <w:sz w:val="22"/>
                <w:szCs w:val="22"/>
              </w:rPr>
              <w:t>Solicitors Ref.</w:t>
            </w:r>
          </w:p>
        </w:tc>
        <w:tc>
          <w:tcPr>
            <w:tcW w:w="7014" w:type="dxa"/>
            <w:gridSpan w:val="3"/>
            <w:tcBorders>
              <w:top w:val="nil"/>
              <w:bottom w:val="single" w:sz="4" w:space="0" w:color="auto"/>
              <w:right w:val="single" w:sz="4" w:space="0" w:color="auto"/>
            </w:tcBorders>
            <w:shd w:val="clear" w:color="auto" w:fill="auto"/>
            <w:vAlign w:val="center"/>
          </w:tcPr>
          <w:p w:rsidR="003C4D99" w:rsidRPr="00955AB5" w:rsidRDefault="003C4D99" w:rsidP="007E1838">
            <w:pPr>
              <w:rPr>
                <w:rFonts w:ascii="Arial" w:hAnsi="Arial" w:cs="Arial"/>
                <w:sz w:val="22"/>
                <w:szCs w:val="22"/>
              </w:rPr>
            </w:pPr>
          </w:p>
        </w:tc>
      </w:tr>
    </w:tbl>
    <w:p w:rsidR="003C4D99" w:rsidRDefault="003C4D99" w:rsidP="003C4D99">
      <w:pPr>
        <w:spacing w:line="220" w:lineRule="exact"/>
        <w:rPr>
          <w:rFonts w:ascii="Arial" w:eastAsia="Arial" w:hAnsi="Arial" w:cs="Arial"/>
          <w:b/>
          <w:spacing w:val="3"/>
          <w:position w:val="-1"/>
        </w:rPr>
      </w:pPr>
    </w:p>
    <w:p w:rsidR="003C4D99" w:rsidRDefault="003C4D99" w:rsidP="003C4D99">
      <w:pPr>
        <w:spacing w:line="220" w:lineRule="exact"/>
        <w:rPr>
          <w:rFonts w:ascii="Arial" w:eastAsia="Arial" w:hAnsi="Arial" w:cs="Arial"/>
          <w:b/>
          <w:position w:val="-1"/>
        </w:rPr>
      </w:pPr>
      <w:r w:rsidRPr="0090615A">
        <w:rPr>
          <w:rFonts w:ascii="Arial" w:eastAsia="Arial" w:hAnsi="Arial" w:cs="Arial"/>
          <w:b/>
          <w:spacing w:val="3"/>
          <w:position w:val="-1"/>
        </w:rPr>
        <w:t>O</w:t>
      </w:r>
      <w:r w:rsidRPr="0090615A">
        <w:rPr>
          <w:rFonts w:ascii="Arial" w:eastAsia="Arial" w:hAnsi="Arial" w:cs="Arial"/>
          <w:b/>
          <w:position w:val="-1"/>
        </w:rPr>
        <w:t xml:space="preserve">n </w:t>
      </w:r>
      <w:r w:rsidRPr="0090615A">
        <w:rPr>
          <w:rFonts w:ascii="Arial" w:eastAsia="Arial" w:hAnsi="Arial" w:cs="Arial"/>
          <w:b/>
          <w:spacing w:val="2"/>
          <w:position w:val="-1"/>
        </w:rPr>
        <w:t>co</w:t>
      </w:r>
      <w:r w:rsidRPr="0090615A">
        <w:rPr>
          <w:rFonts w:ascii="Arial" w:eastAsia="Arial" w:hAnsi="Arial" w:cs="Arial"/>
          <w:b/>
          <w:spacing w:val="1"/>
          <w:position w:val="-1"/>
        </w:rPr>
        <w:t>m</w:t>
      </w:r>
      <w:r w:rsidRPr="0090615A">
        <w:rPr>
          <w:rFonts w:ascii="Arial" w:eastAsia="Arial" w:hAnsi="Arial" w:cs="Arial"/>
          <w:b/>
          <w:spacing w:val="2"/>
          <w:position w:val="-1"/>
        </w:rPr>
        <w:t>p</w:t>
      </w:r>
      <w:r w:rsidRPr="0090615A">
        <w:rPr>
          <w:rFonts w:ascii="Arial" w:eastAsia="Arial" w:hAnsi="Arial" w:cs="Arial"/>
          <w:b/>
          <w:spacing w:val="3"/>
          <w:position w:val="-1"/>
        </w:rPr>
        <w:t>l</w:t>
      </w:r>
      <w:r w:rsidRPr="0090615A">
        <w:rPr>
          <w:rFonts w:ascii="Arial" w:eastAsia="Arial" w:hAnsi="Arial" w:cs="Arial"/>
          <w:b/>
          <w:spacing w:val="1"/>
          <w:position w:val="-1"/>
        </w:rPr>
        <w:t>e</w:t>
      </w:r>
      <w:r w:rsidRPr="0090615A">
        <w:rPr>
          <w:rFonts w:ascii="Arial" w:eastAsia="Arial" w:hAnsi="Arial" w:cs="Arial"/>
          <w:b/>
          <w:spacing w:val="3"/>
          <w:position w:val="-1"/>
        </w:rPr>
        <w:t>t</w:t>
      </w:r>
      <w:r w:rsidRPr="0090615A">
        <w:rPr>
          <w:rFonts w:ascii="Arial" w:eastAsia="Arial" w:hAnsi="Arial" w:cs="Arial"/>
          <w:b/>
          <w:spacing w:val="2"/>
          <w:position w:val="-1"/>
        </w:rPr>
        <w:t>i</w:t>
      </w:r>
      <w:r w:rsidRPr="0090615A">
        <w:rPr>
          <w:rFonts w:ascii="Arial" w:eastAsia="Arial" w:hAnsi="Arial" w:cs="Arial"/>
          <w:b/>
          <w:spacing w:val="1"/>
          <w:position w:val="-1"/>
        </w:rPr>
        <w:t>o</w:t>
      </w:r>
      <w:r w:rsidRPr="0090615A">
        <w:rPr>
          <w:rFonts w:ascii="Arial" w:eastAsia="Arial" w:hAnsi="Arial" w:cs="Arial"/>
          <w:b/>
          <w:position w:val="-1"/>
        </w:rPr>
        <w:t xml:space="preserve">n </w:t>
      </w:r>
      <w:r w:rsidRPr="0090615A">
        <w:rPr>
          <w:rFonts w:ascii="Arial" w:eastAsia="Arial" w:hAnsi="Arial" w:cs="Arial"/>
          <w:b/>
          <w:spacing w:val="2"/>
          <w:position w:val="-1"/>
        </w:rPr>
        <w:t>p</w:t>
      </w:r>
      <w:r w:rsidRPr="0090615A">
        <w:rPr>
          <w:rFonts w:ascii="Arial" w:eastAsia="Arial" w:hAnsi="Arial" w:cs="Arial"/>
          <w:b/>
          <w:spacing w:val="3"/>
          <w:position w:val="-1"/>
        </w:rPr>
        <w:t>l</w:t>
      </w:r>
      <w:r w:rsidRPr="0090615A">
        <w:rPr>
          <w:rFonts w:ascii="Arial" w:eastAsia="Arial" w:hAnsi="Arial" w:cs="Arial"/>
          <w:b/>
          <w:spacing w:val="1"/>
          <w:position w:val="-1"/>
        </w:rPr>
        <w:t>e</w:t>
      </w:r>
      <w:r w:rsidRPr="0090615A">
        <w:rPr>
          <w:rFonts w:ascii="Arial" w:eastAsia="Arial" w:hAnsi="Arial" w:cs="Arial"/>
          <w:b/>
          <w:spacing w:val="2"/>
          <w:position w:val="-1"/>
        </w:rPr>
        <w:t>a</w:t>
      </w:r>
      <w:r w:rsidRPr="0090615A">
        <w:rPr>
          <w:rFonts w:ascii="Arial" w:eastAsia="Arial" w:hAnsi="Arial" w:cs="Arial"/>
          <w:b/>
          <w:spacing w:val="1"/>
          <w:position w:val="-1"/>
        </w:rPr>
        <w:t>s</w:t>
      </w:r>
      <w:r w:rsidRPr="0090615A">
        <w:rPr>
          <w:rFonts w:ascii="Arial" w:eastAsia="Arial" w:hAnsi="Arial" w:cs="Arial"/>
          <w:b/>
          <w:position w:val="-1"/>
        </w:rPr>
        <w:t xml:space="preserve">e </w:t>
      </w:r>
      <w:r w:rsidRPr="0090615A">
        <w:rPr>
          <w:rFonts w:ascii="Arial" w:eastAsia="Arial" w:hAnsi="Arial" w:cs="Arial"/>
          <w:b/>
          <w:spacing w:val="1"/>
          <w:position w:val="-1"/>
        </w:rPr>
        <w:t>se</w:t>
      </w:r>
      <w:r w:rsidRPr="0090615A">
        <w:rPr>
          <w:rFonts w:ascii="Arial" w:eastAsia="Arial" w:hAnsi="Arial" w:cs="Arial"/>
          <w:b/>
          <w:spacing w:val="2"/>
          <w:position w:val="-1"/>
        </w:rPr>
        <w:t>n</w:t>
      </w:r>
      <w:r w:rsidRPr="0090615A">
        <w:rPr>
          <w:rFonts w:ascii="Arial" w:eastAsia="Arial" w:hAnsi="Arial" w:cs="Arial"/>
          <w:b/>
          <w:position w:val="-1"/>
        </w:rPr>
        <w:t xml:space="preserve">d </w:t>
      </w:r>
      <w:r w:rsidRPr="0090615A">
        <w:rPr>
          <w:rFonts w:ascii="Arial" w:eastAsia="Arial" w:hAnsi="Arial" w:cs="Arial"/>
          <w:b/>
          <w:spacing w:val="3"/>
          <w:position w:val="-1"/>
        </w:rPr>
        <w:t>t</w:t>
      </w:r>
      <w:r w:rsidRPr="0090615A">
        <w:rPr>
          <w:rFonts w:ascii="Arial" w:eastAsia="Arial" w:hAnsi="Arial" w:cs="Arial"/>
          <w:b/>
          <w:spacing w:val="1"/>
          <w:position w:val="-1"/>
        </w:rPr>
        <w:t>h</w:t>
      </w:r>
      <w:r w:rsidRPr="0090615A">
        <w:rPr>
          <w:rFonts w:ascii="Arial" w:eastAsia="Arial" w:hAnsi="Arial" w:cs="Arial"/>
          <w:b/>
          <w:spacing w:val="2"/>
          <w:position w:val="-1"/>
        </w:rPr>
        <w:t>i</w:t>
      </w:r>
      <w:r w:rsidRPr="0090615A">
        <w:rPr>
          <w:rFonts w:ascii="Arial" w:eastAsia="Arial" w:hAnsi="Arial" w:cs="Arial"/>
          <w:b/>
          <w:position w:val="-1"/>
        </w:rPr>
        <w:t xml:space="preserve">s </w:t>
      </w:r>
      <w:r w:rsidRPr="0090615A">
        <w:rPr>
          <w:rFonts w:ascii="Arial" w:eastAsia="Arial" w:hAnsi="Arial" w:cs="Arial"/>
          <w:b/>
          <w:spacing w:val="1"/>
          <w:position w:val="-1"/>
        </w:rPr>
        <w:t>f</w:t>
      </w:r>
      <w:r w:rsidRPr="0090615A">
        <w:rPr>
          <w:rFonts w:ascii="Arial" w:eastAsia="Arial" w:hAnsi="Arial" w:cs="Arial"/>
          <w:b/>
          <w:spacing w:val="2"/>
          <w:position w:val="-1"/>
        </w:rPr>
        <w:t>o</w:t>
      </w:r>
      <w:r w:rsidRPr="0090615A">
        <w:rPr>
          <w:rFonts w:ascii="Arial" w:eastAsia="Arial" w:hAnsi="Arial" w:cs="Arial"/>
          <w:b/>
          <w:spacing w:val="4"/>
          <w:position w:val="-1"/>
        </w:rPr>
        <w:t>r</w:t>
      </w:r>
      <w:r w:rsidRPr="0090615A">
        <w:rPr>
          <w:rFonts w:ascii="Arial" w:eastAsia="Arial" w:hAnsi="Arial" w:cs="Arial"/>
          <w:b/>
          <w:position w:val="-1"/>
        </w:rPr>
        <w:t xml:space="preserve">m </w:t>
      </w:r>
      <w:r w:rsidRPr="0090615A">
        <w:rPr>
          <w:rFonts w:ascii="Arial" w:eastAsia="Arial" w:hAnsi="Arial" w:cs="Arial"/>
          <w:b/>
          <w:spacing w:val="1"/>
          <w:position w:val="-1"/>
        </w:rPr>
        <w:t>t</w:t>
      </w:r>
      <w:r w:rsidRPr="0090615A">
        <w:rPr>
          <w:rFonts w:ascii="Arial" w:eastAsia="Arial" w:hAnsi="Arial" w:cs="Arial"/>
          <w:b/>
          <w:position w:val="-1"/>
        </w:rPr>
        <w:t xml:space="preserve">o </w:t>
      </w:r>
      <w:r w:rsidRPr="0090615A">
        <w:rPr>
          <w:rFonts w:ascii="Arial" w:eastAsia="Arial" w:hAnsi="Arial" w:cs="Arial"/>
          <w:b/>
          <w:spacing w:val="3"/>
          <w:position w:val="-1"/>
        </w:rPr>
        <w:t>t</w:t>
      </w:r>
      <w:r w:rsidRPr="0090615A">
        <w:rPr>
          <w:rFonts w:ascii="Arial" w:eastAsia="Arial" w:hAnsi="Arial" w:cs="Arial"/>
          <w:b/>
          <w:spacing w:val="2"/>
          <w:position w:val="-1"/>
        </w:rPr>
        <w:t>h</w:t>
      </w:r>
      <w:r w:rsidRPr="0090615A">
        <w:rPr>
          <w:rFonts w:ascii="Arial" w:eastAsia="Arial" w:hAnsi="Arial" w:cs="Arial"/>
          <w:b/>
          <w:position w:val="-1"/>
        </w:rPr>
        <w:t xml:space="preserve">e </w:t>
      </w:r>
      <w:r>
        <w:rPr>
          <w:rFonts w:ascii="Arial" w:eastAsia="Arial" w:hAnsi="Arial" w:cs="Arial"/>
          <w:b/>
          <w:position w:val="-1"/>
        </w:rPr>
        <w:t xml:space="preserve">Registrar of Criminal Appeals, Criminal Appeal Office, Royal Courts of Justice, Strand, London WC2A 2LL.  </w:t>
      </w:r>
    </w:p>
    <w:p w:rsidR="003C4D99" w:rsidRDefault="003C4D99" w:rsidP="003C4D99">
      <w:pPr>
        <w:spacing w:line="220" w:lineRule="exact"/>
        <w:rPr>
          <w:rFonts w:ascii="Arial" w:eastAsia="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1"/>
        <w:gridCol w:w="1861"/>
        <w:gridCol w:w="4495"/>
        <w:gridCol w:w="2336"/>
      </w:tblGrid>
      <w:tr w:rsidR="003C4D99" w:rsidRPr="00270E8D" w:rsidTr="007E1838">
        <w:trPr>
          <w:trHeight w:val="454"/>
        </w:trPr>
        <w:tc>
          <w:tcPr>
            <w:tcW w:w="2291" w:type="dxa"/>
            <w:tcBorders>
              <w:top w:val="single" w:sz="4" w:space="0" w:color="auto"/>
              <w:left w:val="single" w:sz="4" w:space="0" w:color="auto"/>
              <w:bottom w:val="nil"/>
            </w:tcBorders>
            <w:shd w:val="clear" w:color="auto" w:fill="F3F3F3"/>
            <w:vAlign w:val="center"/>
          </w:tcPr>
          <w:p w:rsidR="003C4D99" w:rsidRDefault="003C4D99" w:rsidP="007E1838">
            <w:pPr>
              <w:ind w:left="34"/>
              <w:rPr>
                <w:rFonts w:ascii="Arial" w:eastAsia="Arial" w:hAnsi="Arial" w:cs="Arial"/>
                <w:b/>
                <w:spacing w:val="1"/>
              </w:rPr>
            </w:pPr>
            <w:r>
              <w:rPr>
                <w:rFonts w:ascii="Arial" w:eastAsia="Arial" w:hAnsi="Arial" w:cs="Arial"/>
                <w:b/>
                <w:spacing w:val="1"/>
              </w:rPr>
              <w:t>For Prison Use</w:t>
            </w:r>
          </w:p>
        </w:tc>
        <w:tc>
          <w:tcPr>
            <w:tcW w:w="8692" w:type="dxa"/>
            <w:gridSpan w:val="3"/>
            <w:tcBorders>
              <w:top w:val="single" w:sz="4" w:space="0" w:color="auto"/>
              <w:bottom w:val="nil"/>
              <w:right w:val="single" w:sz="4" w:space="0" w:color="auto"/>
            </w:tcBorders>
            <w:shd w:val="clear" w:color="auto" w:fill="auto"/>
            <w:vAlign w:val="center"/>
          </w:tcPr>
          <w:p w:rsidR="003C4D99" w:rsidRPr="001308FA" w:rsidRDefault="003C4D99" w:rsidP="007E1838">
            <w:pPr>
              <w:spacing w:before="35"/>
              <w:rPr>
                <w:rFonts w:ascii="Arial" w:eastAsia="Arial" w:hAnsi="Arial" w:cs="Arial"/>
                <w:position w:val="-1"/>
              </w:rPr>
            </w:pPr>
            <w:r>
              <w:rPr>
                <w:rFonts w:ascii="Arial" w:eastAsia="Arial" w:hAnsi="Arial" w:cs="Arial"/>
                <w:position w:val="-1"/>
              </w:rPr>
              <w:t>This notice was handed to me by the defendant today.</w:t>
            </w:r>
          </w:p>
        </w:tc>
      </w:tr>
      <w:tr w:rsidR="003C4D99" w:rsidRPr="00270E8D" w:rsidTr="007E1838">
        <w:trPr>
          <w:trHeight w:val="454"/>
        </w:trPr>
        <w:tc>
          <w:tcPr>
            <w:tcW w:w="2291" w:type="dxa"/>
            <w:tcBorders>
              <w:top w:val="nil"/>
              <w:left w:val="single" w:sz="4" w:space="0" w:color="auto"/>
              <w:bottom w:val="nil"/>
            </w:tcBorders>
            <w:shd w:val="clear" w:color="auto" w:fill="F3F3F3"/>
          </w:tcPr>
          <w:p w:rsidR="003C4D99" w:rsidRDefault="003C4D99" w:rsidP="007E1838">
            <w:pPr>
              <w:ind w:left="34"/>
              <w:rPr>
                <w:rFonts w:ascii="Arial" w:eastAsia="Arial" w:hAnsi="Arial" w:cs="Arial"/>
                <w:b/>
                <w:spacing w:val="1"/>
              </w:rPr>
            </w:pPr>
          </w:p>
        </w:tc>
        <w:tc>
          <w:tcPr>
            <w:tcW w:w="1861" w:type="dxa"/>
            <w:tcBorders>
              <w:top w:val="nil"/>
              <w:bottom w:val="nil"/>
            </w:tcBorders>
            <w:shd w:val="clear" w:color="auto" w:fill="auto"/>
            <w:vAlign w:val="center"/>
          </w:tcPr>
          <w:p w:rsidR="003C4D99" w:rsidRDefault="003C4D99" w:rsidP="007E1838">
            <w:pPr>
              <w:spacing w:line="220" w:lineRule="exact"/>
              <w:ind w:left="4"/>
              <w:rPr>
                <w:rFonts w:ascii="Arial" w:hAnsi="Arial" w:cs="Arial"/>
                <w:sz w:val="22"/>
                <w:szCs w:val="22"/>
              </w:rPr>
            </w:pPr>
            <w:r>
              <w:rPr>
                <w:rFonts w:ascii="Arial" w:hAnsi="Arial" w:cs="Arial"/>
                <w:sz w:val="22"/>
                <w:szCs w:val="22"/>
              </w:rPr>
              <w:t>Signed</w:t>
            </w:r>
          </w:p>
        </w:tc>
        <w:tc>
          <w:tcPr>
            <w:tcW w:w="4495" w:type="dxa"/>
            <w:tcBorders>
              <w:top w:val="nil"/>
              <w:bottom w:val="single" w:sz="4" w:space="0" w:color="auto"/>
            </w:tcBorders>
            <w:shd w:val="clear" w:color="auto" w:fill="auto"/>
            <w:vAlign w:val="center"/>
          </w:tcPr>
          <w:p w:rsidR="003C4D99" w:rsidRPr="00270E8D" w:rsidRDefault="003C4D99" w:rsidP="007E1838">
            <w:pPr>
              <w:spacing w:line="220" w:lineRule="exact"/>
              <w:ind w:left="224"/>
              <w:rPr>
                <w:rFonts w:ascii="Arial" w:hAnsi="Arial" w:cs="Arial"/>
                <w:sz w:val="22"/>
                <w:szCs w:val="22"/>
              </w:rPr>
            </w:pPr>
          </w:p>
        </w:tc>
        <w:tc>
          <w:tcPr>
            <w:tcW w:w="2336" w:type="dxa"/>
            <w:tcBorders>
              <w:top w:val="nil"/>
              <w:bottom w:val="nil"/>
              <w:right w:val="single" w:sz="4" w:space="0" w:color="auto"/>
            </w:tcBorders>
            <w:shd w:val="clear" w:color="auto" w:fill="auto"/>
            <w:vAlign w:val="center"/>
          </w:tcPr>
          <w:p w:rsidR="003C4D99" w:rsidRPr="001308FA" w:rsidRDefault="003C4D99" w:rsidP="007E1838">
            <w:pPr>
              <w:spacing w:before="35"/>
              <w:rPr>
                <w:rFonts w:ascii="Arial" w:eastAsia="Arial" w:hAnsi="Arial" w:cs="Arial"/>
                <w:position w:val="-1"/>
              </w:rPr>
            </w:pPr>
            <w:r>
              <w:rPr>
                <w:rFonts w:ascii="Arial" w:eastAsia="Arial" w:hAnsi="Arial" w:cs="Arial"/>
                <w:position w:val="-1"/>
              </w:rPr>
              <w:t>Prison Officer</w:t>
            </w:r>
          </w:p>
        </w:tc>
      </w:tr>
      <w:tr w:rsidR="003C4D99" w:rsidRPr="00270E8D" w:rsidTr="007E1838">
        <w:trPr>
          <w:trHeight w:val="454"/>
        </w:trPr>
        <w:tc>
          <w:tcPr>
            <w:tcW w:w="2291" w:type="dxa"/>
            <w:tcBorders>
              <w:top w:val="nil"/>
              <w:left w:val="single" w:sz="4" w:space="0" w:color="auto"/>
              <w:bottom w:val="single" w:sz="4" w:space="0" w:color="auto"/>
            </w:tcBorders>
            <w:shd w:val="clear" w:color="auto" w:fill="F3F3F3"/>
          </w:tcPr>
          <w:p w:rsidR="003C4D99" w:rsidRDefault="003C4D99" w:rsidP="007E1838">
            <w:pPr>
              <w:ind w:left="34"/>
              <w:rPr>
                <w:rFonts w:ascii="Arial" w:eastAsia="Arial" w:hAnsi="Arial" w:cs="Arial"/>
                <w:b/>
                <w:spacing w:val="1"/>
              </w:rPr>
            </w:pPr>
          </w:p>
        </w:tc>
        <w:tc>
          <w:tcPr>
            <w:tcW w:w="1861" w:type="dxa"/>
            <w:tcBorders>
              <w:top w:val="nil"/>
              <w:bottom w:val="single" w:sz="4" w:space="0" w:color="auto"/>
            </w:tcBorders>
            <w:shd w:val="clear" w:color="auto" w:fill="auto"/>
            <w:vAlign w:val="center"/>
          </w:tcPr>
          <w:p w:rsidR="003C4D99" w:rsidRDefault="003C4D99" w:rsidP="007E1838">
            <w:pPr>
              <w:spacing w:line="220" w:lineRule="exact"/>
              <w:ind w:left="4"/>
              <w:rPr>
                <w:rFonts w:ascii="Arial" w:hAnsi="Arial" w:cs="Arial"/>
                <w:sz w:val="22"/>
                <w:szCs w:val="22"/>
              </w:rPr>
            </w:pPr>
            <w:r>
              <w:rPr>
                <w:rFonts w:ascii="Arial" w:hAnsi="Arial" w:cs="Arial"/>
                <w:sz w:val="22"/>
                <w:szCs w:val="22"/>
              </w:rPr>
              <w:t>Date</w:t>
            </w:r>
          </w:p>
        </w:tc>
        <w:tc>
          <w:tcPr>
            <w:tcW w:w="4495" w:type="dxa"/>
            <w:tcBorders>
              <w:top w:val="single" w:sz="4" w:space="0" w:color="auto"/>
              <w:bottom w:val="single" w:sz="4" w:space="0" w:color="auto"/>
            </w:tcBorders>
            <w:shd w:val="clear" w:color="auto" w:fill="auto"/>
            <w:vAlign w:val="center"/>
          </w:tcPr>
          <w:p w:rsidR="003C4D99" w:rsidRPr="00270E8D" w:rsidRDefault="003C4D99" w:rsidP="007E1838">
            <w:pPr>
              <w:spacing w:line="220" w:lineRule="exact"/>
              <w:ind w:left="224"/>
              <w:rPr>
                <w:rFonts w:ascii="Arial" w:hAnsi="Arial" w:cs="Arial"/>
                <w:sz w:val="22"/>
                <w:szCs w:val="22"/>
              </w:rPr>
            </w:pPr>
          </w:p>
        </w:tc>
        <w:tc>
          <w:tcPr>
            <w:tcW w:w="2336" w:type="dxa"/>
            <w:tcBorders>
              <w:top w:val="nil"/>
              <w:bottom w:val="single" w:sz="4" w:space="0" w:color="auto"/>
              <w:right w:val="single" w:sz="4" w:space="0" w:color="auto"/>
            </w:tcBorders>
            <w:shd w:val="clear" w:color="auto" w:fill="auto"/>
            <w:vAlign w:val="center"/>
          </w:tcPr>
          <w:p w:rsidR="003C4D99" w:rsidRDefault="003C4D99" w:rsidP="007E1838">
            <w:pPr>
              <w:spacing w:before="35"/>
              <w:rPr>
                <w:rFonts w:ascii="Arial" w:eastAsia="Arial" w:hAnsi="Arial" w:cs="Arial"/>
                <w:position w:val="-1"/>
              </w:rPr>
            </w:pPr>
          </w:p>
        </w:tc>
      </w:tr>
    </w:tbl>
    <w:p w:rsidR="003C4D99" w:rsidRDefault="003C4D99" w:rsidP="003C4D99">
      <w:pPr>
        <w:spacing w:line="220" w:lineRule="exact"/>
        <w:rPr>
          <w:rFonts w:ascii="Arial" w:eastAsia="Arial" w:hAnsi="Arial" w:cs="Arial"/>
        </w:rPr>
      </w:pPr>
    </w:p>
    <w:tbl>
      <w:tblPr>
        <w:tblStyle w:val="TableGrid"/>
        <w:tblW w:w="10983" w:type="dxa"/>
        <w:tblInd w:w="108" w:type="dxa"/>
        <w:tblBorders>
          <w:insideH w:val="none" w:sz="0" w:space="0" w:color="auto"/>
          <w:insideV w:val="none" w:sz="0" w:space="0" w:color="auto"/>
        </w:tblBorders>
        <w:tblLook w:val="04A0" w:firstRow="1" w:lastRow="0" w:firstColumn="1" w:lastColumn="0" w:noHBand="0" w:noVBand="1"/>
      </w:tblPr>
      <w:tblGrid>
        <w:gridCol w:w="2746"/>
        <w:gridCol w:w="2746"/>
        <w:gridCol w:w="2745"/>
        <w:gridCol w:w="2746"/>
      </w:tblGrid>
      <w:tr w:rsidR="003C4D99" w:rsidTr="007E1838">
        <w:trPr>
          <w:trHeight w:val="454"/>
        </w:trPr>
        <w:tc>
          <w:tcPr>
            <w:tcW w:w="10874" w:type="dxa"/>
            <w:gridSpan w:val="4"/>
            <w:shd w:val="clear" w:color="auto" w:fill="F2F2F2" w:themeFill="background1" w:themeFillShade="F2"/>
            <w:vAlign w:val="center"/>
          </w:tcPr>
          <w:p w:rsidR="003C4D99" w:rsidRPr="00372859" w:rsidRDefault="003C4D99" w:rsidP="007E1838">
            <w:pPr>
              <w:spacing w:line="200" w:lineRule="exact"/>
              <w:rPr>
                <w:rFonts w:ascii="Arial" w:hAnsi="Arial" w:cs="Arial"/>
                <w:b/>
                <w:sz w:val="22"/>
                <w:szCs w:val="22"/>
              </w:rPr>
            </w:pPr>
            <w:r w:rsidRPr="00372859">
              <w:rPr>
                <w:rFonts w:ascii="Arial" w:hAnsi="Arial" w:cs="Arial"/>
                <w:b/>
                <w:sz w:val="22"/>
                <w:szCs w:val="22"/>
              </w:rPr>
              <w:t>For Criminal Appeal Office Use</w:t>
            </w:r>
          </w:p>
        </w:tc>
      </w:tr>
      <w:tr w:rsidR="003C4D99" w:rsidTr="003C4D99">
        <w:trPr>
          <w:trHeight w:val="454"/>
        </w:trPr>
        <w:tc>
          <w:tcPr>
            <w:tcW w:w="2718" w:type="dxa"/>
            <w:shd w:val="clear" w:color="auto" w:fill="F2F2F2" w:themeFill="background1" w:themeFillShade="F2"/>
            <w:vAlign w:val="center"/>
          </w:tcPr>
          <w:p w:rsidR="003C4D99" w:rsidRDefault="003C4D99" w:rsidP="007E1838">
            <w:pPr>
              <w:spacing w:line="200" w:lineRule="exact"/>
              <w:rPr>
                <w:rFonts w:ascii="Arial" w:hAnsi="Arial" w:cs="Arial"/>
                <w:sz w:val="22"/>
                <w:szCs w:val="22"/>
              </w:rPr>
            </w:pPr>
            <w:r>
              <w:rPr>
                <w:rFonts w:ascii="Arial" w:hAnsi="Arial" w:cs="Arial"/>
                <w:sz w:val="22"/>
                <w:szCs w:val="22"/>
              </w:rPr>
              <w:t>Received (date)</w:t>
            </w:r>
          </w:p>
        </w:tc>
        <w:tc>
          <w:tcPr>
            <w:tcW w:w="2719" w:type="dxa"/>
            <w:vAlign w:val="center"/>
          </w:tcPr>
          <w:p w:rsidR="003C4D99" w:rsidRDefault="003C4D99" w:rsidP="007E1838">
            <w:pPr>
              <w:spacing w:line="200" w:lineRule="exact"/>
              <w:rPr>
                <w:rFonts w:ascii="Arial" w:hAnsi="Arial" w:cs="Arial"/>
                <w:sz w:val="22"/>
                <w:szCs w:val="22"/>
              </w:rPr>
            </w:pPr>
          </w:p>
        </w:tc>
        <w:tc>
          <w:tcPr>
            <w:tcW w:w="2718" w:type="dxa"/>
            <w:shd w:val="clear" w:color="auto" w:fill="F2F2F2" w:themeFill="background1" w:themeFillShade="F2"/>
            <w:vAlign w:val="center"/>
          </w:tcPr>
          <w:p w:rsidR="003C4D99" w:rsidRDefault="003C4D99" w:rsidP="003C4D99">
            <w:pPr>
              <w:spacing w:line="200" w:lineRule="exact"/>
              <w:rPr>
                <w:rFonts w:ascii="Arial" w:hAnsi="Arial" w:cs="Arial"/>
                <w:sz w:val="22"/>
                <w:szCs w:val="22"/>
              </w:rPr>
            </w:pPr>
            <w:r>
              <w:rPr>
                <w:rFonts w:ascii="Arial" w:hAnsi="Arial" w:cs="Arial"/>
                <w:sz w:val="22"/>
                <w:szCs w:val="22"/>
              </w:rPr>
              <w:t>Acknowledged (date)</w:t>
            </w:r>
          </w:p>
        </w:tc>
        <w:tc>
          <w:tcPr>
            <w:tcW w:w="2719" w:type="dxa"/>
            <w:shd w:val="clear" w:color="auto" w:fill="auto"/>
          </w:tcPr>
          <w:p w:rsidR="003C4D99" w:rsidRDefault="003C4D99" w:rsidP="007E1838">
            <w:pPr>
              <w:spacing w:line="200" w:lineRule="exact"/>
              <w:rPr>
                <w:rFonts w:ascii="Arial" w:hAnsi="Arial" w:cs="Arial"/>
                <w:sz w:val="22"/>
                <w:szCs w:val="22"/>
              </w:rPr>
            </w:pPr>
          </w:p>
        </w:tc>
      </w:tr>
    </w:tbl>
    <w:p w:rsidR="003C4D99" w:rsidRDefault="003C4D99" w:rsidP="00700B72">
      <w:pPr>
        <w:spacing w:line="220" w:lineRule="exact"/>
        <w:rPr>
          <w:rFonts w:ascii="Arial" w:eastAsia="Arial" w:hAnsi="Arial" w:cs="Arial"/>
          <w:b/>
          <w:spacing w:val="3"/>
          <w:position w:val="-1"/>
        </w:rPr>
      </w:pPr>
    </w:p>
    <w:sectPr w:rsidR="003C4D99" w:rsidSect="00F663ED">
      <w:footerReference w:type="default" r:id="rId10"/>
      <w:headerReference w:type="first" r:id="rId11"/>
      <w:footerReference w:type="first" r:id="rId12"/>
      <w:type w:val="continuous"/>
      <w:pgSz w:w="11900" w:h="16840" w:code="9"/>
      <w:pgMar w:top="567" w:right="567" w:bottom="567" w:left="567"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E7" w:rsidRDefault="002276E7">
      <w:r>
        <w:separator/>
      </w:r>
    </w:p>
  </w:endnote>
  <w:endnote w:type="continuationSeparator" w:id="0">
    <w:p w:rsidR="002276E7" w:rsidRDefault="0022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F" w:rsidRDefault="00272D2C">
    <w:pPr>
      <w:spacing w:line="180" w:lineRule="exact"/>
      <w:rPr>
        <w:sz w:val="19"/>
        <w:szCs w:val="19"/>
      </w:rPr>
    </w:pPr>
    <w:r>
      <w:pict>
        <v:shapetype id="_x0000_t202" coordsize="21600,21600" o:spt="202" path="m,l,21600r21600,l21600,xe">
          <v:stroke joinstyle="miter"/>
          <v:path gradientshapeok="t" o:connecttype="rect"/>
        </v:shapetype>
        <v:shape id="_x0000_s2049" type="#_x0000_t202" style="position:absolute;margin-left:290.4pt;margin-top:797.75pt;width:8.45pt;height:10pt;z-index:-251658752;mso-position-horizontal-relative:page;mso-position-vertical-relative:page" filled="f" stroked="f">
          <v:textbox style="mso-next-textbox:#_x0000_s2049" inset="0,0,0,0">
            <w:txbxContent>
              <w:p w:rsidR="007C0AFF" w:rsidRDefault="005749DC">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272D2C">
                  <w:rPr>
                    <w:rFonts w:ascii="Arial" w:eastAsia="Arial" w:hAnsi="Arial" w:cs="Arial"/>
                    <w:noProof/>
                    <w:sz w:val="16"/>
                    <w:szCs w:val="16"/>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01334"/>
      <w:docPartObj>
        <w:docPartGallery w:val="Page Numbers (Bottom of Page)"/>
        <w:docPartUnique/>
      </w:docPartObj>
    </w:sdtPr>
    <w:sdtEndPr>
      <w:rPr>
        <w:rFonts w:ascii="Arial" w:hAnsi="Arial" w:cs="Arial"/>
        <w:i/>
        <w:noProof/>
        <w:sz w:val="16"/>
        <w:szCs w:val="16"/>
      </w:rPr>
    </w:sdtEndPr>
    <w:sdtContent>
      <w:p w:rsidR="009F772E" w:rsidRDefault="009F772E">
        <w:pPr>
          <w:pStyle w:val="Footer"/>
          <w:jc w:val="center"/>
          <w:rPr>
            <w:noProof/>
          </w:rPr>
        </w:pPr>
        <w:r>
          <w:fldChar w:fldCharType="begin"/>
        </w:r>
        <w:r>
          <w:instrText xml:space="preserve"> PAGE   \* MERGEFORMAT </w:instrText>
        </w:r>
        <w:r>
          <w:fldChar w:fldCharType="separate"/>
        </w:r>
        <w:r w:rsidR="00272D2C">
          <w:rPr>
            <w:noProof/>
          </w:rPr>
          <w:t>1</w:t>
        </w:r>
        <w:r>
          <w:rPr>
            <w:noProof/>
          </w:rPr>
          <w:fldChar w:fldCharType="end"/>
        </w:r>
      </w:p>
      <w:p w:rsidR="009F772E" w:rsidRPr="009F772E" w:rsidRDefault="009F772E" w:rsidP="009F772E">
        <w:pPr>
          <w:pStyle w:val="Footer"/>
          <w:jc w:val="right"/>
          <w:rPr>
            <w:rFonts w:ascii="Arial" w:hAnsi="Arial" w:cs="Arial"/>
            <w:i/>
            <w:sz w:val="16"/>
            <w:szCs w:val="16"/>
          </w:rPr>
        </w:pPr>
        <w:r w:rsidRPr="009F772E">
          <w:rPr>
            <w:rFonts w:ascii="Arial" w:hAnsi="Arial" w:cs="Arial"/>
            <w:i/>
            <w:noProof/>
            <w:sz w:val="16"/>
            <w:szCs w:val="16"/>
          </w:rPr>
          <w:t>Oct 2015</w:t>
        </w:r>
      </w:p>
    </w:sdtContent>
  </w:sdt>
  <w:p w:rsidR="009F772E" w:rsidRPr="009F772E" w:rsidRDefault="009F772E" w:rsidP="009F772E">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E7" w:rsidRDefault="002276E7">
      <w:r>
        <w:separator/>
      </w:r>
    </w:p>
  </w:footnote>
  <w:footnote w:type="continuationSeparator" w:id="0">
    <w:p w:rsidR="002276E7" w:rsidRDefault="0022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D" w:rsidRPr="00F663ED" w:rsidRDefault="00F663ED">
    <w:pPr>
      <w:pStyle w:val="Header"/>
      <w:rPr>
        <w:rFonts w:ascii="Arial" w:hAnsi="Arial" w:cs="Arial"/>
        <w:sz w:val="16"/>
        <w:szCs w:val="16"/>
      </w:rPr>
    </w:pPr>
    <w:proofErr w:type="spellStart"/>
    <w:r w:rsidRPr="00F663ED">
      <w:rPr>
        <w:rFonts w:ascii="Arial" w:hAnsi="Arial" w:cs="Arial"/>
        <w:sz w:val="16"/>
        <w:szCs w:val="16"/>
      </w:rPr>
      <w:t>CrimPR</w:t>
    </w:r>
    <w:proofErr w:type="spellEnd"/>
    <w:r w:rsidRPr="00F663ED">
      <w:rPr>
        <w:rFonts w:ascii="Arial" w:hAnsi="Arial" w:cs="Arial"/>
        <w:sz w:val="16"/>
        <w:szCs w:val="16"/>
      </w:rPr>
      <w:t xml:space="preserve"> part 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832"/>
    <w:multiLevelType w:val="multilevel"/>
    <w:tmpl w:val="9C2CDF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77257CD"/>
    <w:multiLevelType w:val="singleLevel"/>
    <w:tmpl w:val="0809000F"/>
    <w:lvl w:ilvl="0">
      <w:start w:val="1"/>
      <w:numFmt w:val="decimal"/>
      <w:lvlText w:val="%1."/>
      <w:lvlJc w:val="left"/>
      <w:pPr>
        <w:tabs>
          <w:tab w:val="num" w:pos="360"/>
        </w:tabs>
        <w:ind w:left="360" w:hanging="360"/>
      </w:pPr>
    </w:lvl>
  </w:abstractNum>
  <w:abstractNum w:abstractNumId="2">
    <w:nsid w:val="11FA6186"/>
    <w:multiLevelType w:val="hybridMultilevel"/>
    <w:tmpl w:val="5606944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27616A01"/>
    <w:multiLevelType w:val="hybridMultilevel"/>
    <w:tmpl w:val="BB3C796A"/>
    <w:lvl w:ilvl="0" w:tplc="56F6B510">
      <w:start w:val="1"/>
      <w:numFmt w:val="decimal"/>
      <w:lvlText w:val="%1."/>
      <w:lvlJc w:val="left"/>
      <w:pPr>
        <w:ind w:left="495" w:hanging="394"/>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4">
    <w:nsid w:val="3E0F1133"/>
    <w:multiLevelType w:val="hybridMultilevel"/>
    <w:tmpl w:val="2EB2B214"/>
    <w:lvl w:ilvl="0" w:tplc="EFF64084">
      <w:start w:val="2"/>
      <w:numFmt w:val="lowerRoman"/>
      <w:lvlText w:val="%1)"/>
      <w:lvlJc w:val="left"/>
      <w:pPr>
        <w:ind w:left="2444"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241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902B13"/>
    <w:multiLevelType w:val="hybridMultilevel"/>
    <w:tmpl w:val="8318A98A"/>
    <w:lvl w:ilvl="0" w:tplc="4408349C">
      <w:start w:val="1"/>
      <w:numFmt w:val="lowerRoman"/>
      <w:lvlText w:val="%1)"/>
      <w:lvlJc w:val="lef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B02502"/>
    <w:multiLevelType w:val="hybridMultilevel"/>
    <w:tmpl w:val="0678AAB4"/>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91DE6B8E">
      <w:start w:val="1"/>
      <w:numFmt w:val="lowerRoman"/>
      <w:lvlText w:val="%3)"/>
      <w:lvlJc w:val="left"/>
      <w:pPr>
        <w:ind w:left="2444" w:hanging="18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77C1088C"/>
    <w:multiLevelType w:val="hybridMultilevel"/>
    <w:tmpl w:val="886649DA"/>
    <w:lvl w:ilvl="0" w:tplc="0809000F">
      <w:start w:val="1"/>
      <w:numFmt w:val="decimal"/>
      <w:lvlText w:val="%1."/>
      <w:lvlJc w:val="left"/>
      <w:pPr>
        <w:ind w:left="720" w:hanging="360"/>
      </w:pPr>
    </w:lvl>
    <w:lvl w:ilvl="1" w:tplc="8098A8B4">
      <w:start w:val="1"/>
      <w:numFmt w:val="lowerLetter"/>
      <w:lvlText w:val="(%2)"/>
      <w:lvlJc w:val="left"/>
      <w:pPr>
        <w:ind w:left="1440" w:hanging="360"/>
      </w:pPr>
      <w:rPr>
        <w:rFonts w:hint="default"/>
      </w:rPr>
    </w:lvl>
    <w:lvl w:ilvl="2" w:tplc="91DE6B8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C0AFF"/>
    <w:rsid w:val="0006332C"/>
    <w:rsid w:val="00077B4D"/>
    <w:rsid w:val="00105422"/>
    <w:rsid w:val="00140665"/>
    <w:rsid w:val="001C25D5"/>
    <w:rsid w:val="0021672F"/>
    <w:rsid w:val="002276E7"/>
    <w:rsid w:val="002411FB"/>
    <w:rsid w:val="00270E8D"/>
    <w:rsid w:val="00272D2C"/>
    <w:rsid w:val="003A6ED5"/>
    <w:rsid w:val="003C4D99"/>
    <w:rsid w:val="00423002"/>
    <w:rsid w:val="00460DB6"/>
    <w:rsid w:val="005749DC"/>
    <w:rsid w:val="005C2C6B"/>
    <w:rsid w:val="005C4639"/>
    <w:rsid w:val="005C764A"/>
    <w:rsid w:val="006C4434"/>
    <w:rsid w:val="006F02E7"/>
    <w:rsid w:val="00700B72"/>
    <w:rsid w:val="007308AE"/>
    <w:rsid w:val="00754F1D"/>
    <w:rsid w:val="007A44D3"/>
    <w:rsid w:val="007C0AFF"/>
    <w:rsid w:val="007F3531"/>
    <w:rsid w:val="00825936"/>
    <w:rsid w:val="00826E9F"/>
    <w:rsid w:val="00865CDA"/>
    <w:rsid w:val="00867052"/>
    <w:rsid w:val="0090615A"/>
    <w:rsid w:val="00911B54"/>
    <w:rsid w:val="009E170C"/>
    <w:rsid w:val="009F772E"/>
    <w:rsid w:val="00BC487B"/>
    <w:rsid w:val="00C57845"/>
    <w:rsid w:val="00CB6283"/>
    <w:rsid w:val="00D05135"/>
    <w:rsid w:val="00D124F3"/>
    <w:rsid w:val="00D86E45"/>
    <w:rsid w:val="00DA5E67"/>
    <w:rsid w:val="00DE50F0"/>
    <w:rsid w:val="00E04CB2"/>
    <w:rsid w:val="00E16006"/>
    <w:rsid w:val="00F53ABF"/>
    <w:rsid w:val="00F6078C"/>
    <w:rsid w:val="00F6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7845"/>
    <w:pPr>
      <w:ind w:left="720"/>
      <w:contextualSpacing/>
    </w:pPr>
  </w:style>
  <w:style w:type="paragraph" w:styleId="BalloonText">
    <w:name w:val="Balloon Text"/>
    <w:basedOn w:val="Normal"/>
    <w:link w:val="BalloonTextChar"/>
    <w:uiPriority w:val="99"/>
    <w:semiHidden/>
    <w:unhideWhenUsed/>
    <w:rsid w:val="007A44D3"/>
    <w:rPr>
      <w:rFonts w:ascii="Tahoma" w:hAnsi="Tahoma" w:cs="Tahoma"/>
      <w:sz w:val="16"/>
      <w:szCs w:val="16"/>
    </w:rPr>
  </w:style>
  <w:style w:type="character" w:customStyle="1" w:styleId="BalloonTextChar">
    <w:name w:val="Balloon Text Char"/>
    <w:basedOn w:val="DefaultParagraphFont"/>
    <w:link w:val="BalloonText"/>
    <w:uiPriority w:val="99"/>
    <w:semiHidden/>
    <w:rsid w:val="007A44D3"/>
    <w:rPr>
      <w:rFonts w:ascii="Tahoma" w:hAnsi="Tahoma" w:cs="Tahoma"/>
      <w:sz w:val="16"/>
      <w:szCs w:val="16"/>
    </w:rPr>
  </w:style>
  <w:style w:type="paragraph" w:styleId="Header">
    <w:name w:val="header"/>
    <w:basedOn w:val="Normal"/>
    <w:link w:val="HeaderChar"/>
    <w:uiPriority w:val="99"/>
    <w:unhideWhenUsed/>
    <w:rsid w:val="007A44D3"/>
    <w:pPr>
      <w:tabs>
        <w:tab w:val="center" w:pos="4513"/>
        <w:tab w:val="right" w:pos="9026"/>
      </w:tabs>
    </w:pPr>
  </w:style>
  <w:style w:type="character" w:customStyle="1" w:styleId="HeaderChar">
    <w:name w:val="Header Char"/>
    <w:basedOn w:val="DefaultParagraphFont"/>
    <w:link w:val="Header"/>
    <w:uiPriority w:val="99"/>
    <w:rsid w:val="007A44D3"/>
  </w:style>
  <w:style w:type="paragraph" w:styleId="Footer">
    <w:name w:val="footer"/>
    <w:basedOn w:val="Normal"/>
    <w:link w:val="FooterChar"/>
    <w:uiPriority w:val="99"/>
    <w:unhideWhenUsed/>
    <w:rsid w:val="007A44D3"/>
    <w:pPr>
      <w:tabs>
        <w:tab w:val="center" w:pos="4513"/>
        <w:tab w:val="right" w:pos="9026"/>
      </w:tabs>
    </w:pPr>
  </w:style>
  <w:style w:type="character" w:customStyle="1" w:styleId="FooterChar">
    <w:name w:val="Footer Char"/>
    <w:basedOn w:val="DefaultParagraphFont"/>
    <w:link w:val="Footer"/>
    <w:uiPriority w:val="99"/>
    <w:rsid w:val="007A44D3"/>
  </w:style>
  <w:style w:type="table" w:styleId="TableGrid">
    <w:name w:val="Table Grid"/>
    <w:basedOn w:val="TableNormal"/>
    <w:uiPriority w:val="59"/>
    <w:rsid w:val="0027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140665"/>
    <w:pPr>
      <w:widowControl w:val="0"/>
      <w:autoSpaceDE w:val="0"/>
      <w:autoSpaceDN w:val="0"/>
      <w:ind w:left="72"/>
    </w:pPr>
    <w:rPr>
      <w:color w:val="000000"/>
      <w:lang w:eastAsia="en-GB"/>
    </w:rPr>
  </w:style>
  <w:style w:type="character" w:customStyle="1" w:styleId="CharacterStyle1">
    <w:name w:val="Character Style 1"/>
    <w:rsid w:val="00140665"/>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7845"/>
    <w:pPr>
      <w:ind w:left="720"/>
      <w:contextualSpacing/>
    </w:pPr>
  </w:style>
  <w:style w:type="paragraph" w:styleId="BalloonText">
    <w:name w:val="Balloon Text"/>
    <w:basedOn w:val="Normal"/>
    <w:link w:val="BalloonTextChar"/>
    <w:uiPriority w:val="99"/>
    <w:semiHidden/>
    <w:unhideWhenUsed/>
    <w:rsid w:val="007A44D3"/>
    <w:rPr>
      <w:rFonts w:ascii="Tahoma" w:hAnsi="Tahoma" w:cs="Tahoma"/>
      <w:sz w:val="16"/>
      <w:szCs w:val="16"/>
    </w:rPr>
  </w:style>
  <w:style w:type="character" w:customStyle="1" w:styleId="BalloonTextChar">
    <w:name w:val="Balloon Text Char"/>
    <w:basedOn w:val="DefaultParagraphFont"/>
    <w:link w:val="BalloonText"/>
    <w:uiPriority w:val="99"/>
    <w:semiHidden/>
    <w:rsid w:val="007A44D3"/>
    <w:rPr>
      <w:rFonts w:ascii="Tahoma" w:hAnsi="Tahoma" w:cs="Tahoma"/>
      <w:sz w:val="16"/>
      <w:szCs w:val="16"/>
    </w:rPr>
  </w:style>
  <w:style w:type="paragraph" w:styleId="Header">
    <w:name w:val="header"/>
    <w:basedOn w:val="Normal"/>
    <w:link w:val="HeaderChar"/>
    <w:uiPriority w:val="99"/>
    <w:unhideWhenUsed/>
    <w:rsid w:val="007A44D3"/>
    <w:pPr>
      <w:tabs>
        <w:tab w:val="center" w:pos="4513"/>
        <w:tab w:val="right" w:pos="9026"/>
      </w:tabs>
    </w:pPr>
  </w:style>
  <w:style w:type="character" w:customStyle="1" w:styleId="HeaderChar">
    <w:name w:val="Header Char"/>
    <w:basedOn w:val="DefaultParagraphFont"/>
    <w:link w:val="Header"/>
    <w:uiPriority w:val="99"/>
    <w:rsid w:val="007A44D3"/>
  </w:style>
  <w:style w:type="paragraph" w:styleId="Footer">
    <w:name w:val="footer"/>
    <w:basedOn w:val="Normal"/>
    <w:link w:val="FooterChar"/>
    <w:uiPriority w:val="99"/>
    <w:unhideWhenUsed/>
    <w:rsid w:val="007A44D3"/>
    <w:pPr>
      <w:tabs>
        <w:tab w:val="center" w:pos="4513"/>
        <w:tab w:val="right" w:pos="9026"/>
      </w:tabs>
    </w:pPr>
  </w:style>
  <w:style w:type="character" w:customStyle="1" w:styleId="FooterChar">
    <w:name w:val="Footer Char"/>
    <w:basedOn w:val="DefaultParagraphFont"/>
    <w:link w:val="Footer"/>
    <w:uiPriority w:val="99"/>
    <w:rsid w:val="007A44D3"/>
  </w:style>
  <w:style w:type="table" w:styleId="TableGrid">
    <w:name w:val="Table Grid"/>
    <w:basedOn w:val="TableNormal"/>
    <w:uiPriority w:val="59"/>
    <w:rsid w:val="0027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140665"/>
    <w:pPr>
      <w:widowControl w:val="0"/>
      <w:autoSpaceDE w:val="0"/>
      <w:autoSpaceDN w:val="0"/>
      <w:ind w:left="72"/>
    </w:pPr>
    <w:rPr>
      <w:color w:val="000000"/>
      <w:lang w:eastAsia="en-GB"/>
    </w:rPr>
  </w:style>
  <w:style w:type="character" w:customStyle="1" w:styleId="CharacterStyle1">
    <w:name w:val="Character Style 1"/>
    <w:rsid w:val="0014066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9520-5E12-4F77-978A-CE39B1EF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Christopher (CAO)</dc:creator>
  <cp:lastModifiedBy>Bergstrom, Sarah</cp:lastModifiedBy>
  <cp:revision>2</cp:revision>
  <cp:lastPrinted>2015-09-17T10:19:00Z</cp:lastPrinted>
  <dcterms:created xsi:type="dcterms:W3CDTF">2015-09-21T09:18:00Z</dcterms:created>
  <dcterms:modified xsi:type="dcterms:W3CDTF">2015-09-21T09:18:00Z</dcterms:modified>
</cp:coreProperties>
</file>