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618"/>
        <w:gridCol w:w="1701"/>
      </w:tblGrid>
      <w:tr w:rsidR="0090615A" w:rsidRPr="0090615A" w:rsidTr="00140665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15A" w:rsidRPr="0090615A" w:rsidRDefault="00572CCF" w:rsidP="003F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8" type="#_x0000_t75" style="position:absolute;margin-left:2.1pt;margin-top:1.5pt;width:75.2pt;height:60.45pt;z-index:-251658752;mso-position-horizontal-relative:page">
                  <v:imagedata r:id="rId9" o:title=""/>
                  <w10:wrap anchorx="page"/>
                </v:shape>
              </w:pic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15A" w:rsidRPr="0090615A" w:rsidRDefault="0090615A" w:rsidP="0090615A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0615A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 w:rsidRPr="0090615A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h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 xml:space="preserve">e </w:t>
            </w:r>
            <w:r w:rsidRPr="0090615A"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C</w:t>
            </w:r>
            <w:r w:rsidRPr="0090615A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  <w:r w:rsidRPr="0090615A">
              <w:rPr>
                <w:rFonts w:ascii="Arial" w:eastAsia="Arial" w:hAnsi="Arial" w:cs="Arial"/>
                <w:b/>
                <w:spacing w:val="9"/>
                <w:sz w:val="28"/>
                <w:szCs w:val="28"/>
              </w:rPr>
              <w:t>r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>t of Ap</w:t>
            </w:r>
            <w:r w:rsidRPr="0090615A"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p</w:t>
            </w:r>
            <w:r w:rsidRPr="0090615A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e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 xml:space="preserve">al </w:t>
            </w:r>
            <w:r w:rsidRPr="0090615A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C</w:t>
            </w:r>
            <w:r w:rsidRPr="0090615A"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>iminal Divi</w:t>
            </w:r>
            <w:r w:rsidRPr="0090615A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 w:rsidRPr="0090615A">
              <w:rPr>
                <w:rFonts w:ascii="Arial" w:eastAsia="Arial" w:hAnsi="Arial" w:cs="Arial"/>
                <w:b/>
                <w:sz w:val="28"/>
                <w:szCs w:val="28"/>
              </w:rPr>
              <w:t>ion</w:t>
            </w:r>
          </w:p>
          <w:p w:rsidR="0090615A" w:rsidRDefault="0076080C" w:rsidP="0076080C">
            <w:pPr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 w:rsidRPr="0076080C">
              <w:rPr>
                <w:rFonts w:ascii="Arial" w:eastAsia="Arial" w:hAnsi="Arial" w:cs="Arial"/>
                <w:spacing w:val="1"/>
                <w:sz w:val="22"/>
                <w:szCs w:val="22"/>
              </w:rPr>
              <w:t>NOTICE and GROUNDS of OPPOSITION to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76080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an application for leave to appeal and appeal by the prosecutor or </w:t>
            </w:r>
            <w:r w:rsidR="007C4D89">
              <w:rPr>
                <w:rFonts w:ascii="Arial" w:eastAsia="Arial" w:hAnsi="Arial" w:cs="Arial"/>
                <w:spacing w:val="1"/>
                <w:sz w:val="22"/>
                <w:szCs w:val="22"/>
              </w:rPr>
              <w:t>person with interest in property</w:t>
            </w:r>
          </w:p>
          <w:p w:rsidR="0076080C" w:rsidRDefault="0076080C" w:rsidP="0076080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90615A" w:rsidRPr="0090615A" w:rsidRDefault="0090615A" w:rsidP="0076080C">
            <w:pPr>
              <w:rPr>
                <w:rFonts w:ascii="Arial" w:hAnsi="Arial" w:cs="Arial"/>
              </w:rPr>
            </w:pPr>
            <w:r w:rsidRPr="0090615A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0615A">
              <w:rPr>
                <w:rFonts w:ascii="Arial" w:eastAsia="Arial" w:hAnsi="Arial" w:cs="Arial"/>
                <w:spacing w:val="2"/>
                <w:sz w:val="22"/>
                <w:szCs w:val="22"/>
              </w:rPr>
              <w:t>.</w:t>
            </w:r>
            <w:r w:rsidRPr="0090615A">
              <w:rPr>
                <w:rFonts w:ascii="Arial" w:eastAsia="Arial" w:hAnsi="Arial" w:cs="Arial"/>
                <w:spacing w:val="-7"/>
                <w:sz w:val="22"/>
                <w:szCs w:val="22"/>
              </w:rPr>
              <w:t>3</w:t>
            </w:r>
            <w:r w:rsidRPr="0090615A">
              <w:rPr>
                <w:rFonts w:ascii="Arial" w:eastAsia="Arial" w:hAnsi="Arial" w:cs="Arial"/>
                <w:sz w:val="22"/>
                <w:szCs w:val="22"/>
              </w:rPr>
              <w:t>1 Pro</w:t>
            </w:r>
            <w:r w:rsidRPr="0090615A">
              <w:rPr>
                <w:rFonts w:ascii="Arial" w:eastAsia="Arial" w:hAnsi="Arial" w:cs="Arial"/>
                <w:spacing w:val="3"/>
                <w:sz w:val="22"/>
                <w:szCs w:val="22"/>
              </w:rPr>
              <w:t>c</w:t>
            </w:r>
            <w:r w:rsidRPr="0090615A">
              <w:rPr>
                <w:rFonts w:ascii="Arial" w:eastAsia="Arial" w:hAnsi="Arial" w:cs="Arial"/>
                <w:sz w:val="22"/>
                <w:szCs w:val="22"/>
              </w:rPr>
              <w:t xml:space="preserve">eeds </w:t>
            </w:r>
            <w:r w:rsidRPr="0090615A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90615A">
              <w:rPr>
                <w:rFonts w:ascii="Arial" w:eastAsia="Arial" w:hAnsi="Arial" w:cs="Arial"/>
                <w:sz w:val="22"/>
                <w:szCs w:val="22"/>
              </w:rPr>
              <w:t>f C</w:t>
            </w:r>
            <w:r w:rsidRPr="0090615A"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 w:rsidRPr="0090615A">
              <w:rPr>
                <w:rFonts w:ascii="Arial" w:eastAsia="Arial" w:hAnsi="Arial" w:cs="Arial"/>
                <w:sz w:val="22"/>
                <w:szCs w:val="22"/>
              </w:rPr>
              <w:t>ime A</w:t>
            </w:r>
            <w:r w:rsidRPr="0090615A"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 w:rsidRPr="0090615A">
              <w:rPr>
                <w:rFonts w:ascii="Arial" w:eastAsia="Arial" w:hAnsi="Arial" w:cs="Arial"/>
                <w:sz w:val="22"/>
                <w:szCs w:val="22"/>
              </w:rPr>
              <w:t>t 2</w:t>
            </w:r>
            <w:r w:rsidRPr="0090615A">
              <w:rPr>
                <w:rFonts w:ascii="Arial" w:eastAsia="Arial" w:hAnsi="Arial" w:cs="Arial"/>
                <w:spacing w:val="6"/>
                <w:sz w:val="22"/>
                <w:szCs w:val="22"/>
              </w:rPr>
              <w:t>0</w:t>
            </w:r>
            <w:r w:rsidRPr="0090615A"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15A" w:rsidRDefault="0090615A" w:rsidP="003F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15A" w:rsidRDefault="0090615A" w:rsidP="003F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15A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  <w:p w:rsidR="0090615A" w:rsidRDefault="0090615A" w:rsidP="003F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15A" w:rsidRPr="0090615A" w:rsidRDefault="0090615A" w:rsidP="003F0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615A">
              <w:rPr>
                <w:rFonts w:ascii="Arial" w:hAnsi="Arial" w:cs="Arial"/>
                <w:b/>
                <w:sz w:val="28"/>
                <w:szCs w:val="28"/>
              </w:rPr>
              <w:t xml:space="preserve">POCA </w:t>
            </w:r>
            <w:r w:rsidR="0076080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90615A" w:rsidRPr="0090615A" w:rsidRDefault="0090615A" w:rsidP="003F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4"/>
        <w:gridCol w:w="3348"/>
      </w:tblGrid>
      <w:tr w:rsidR="00270E8D" w:rsidTr="00DA5E67">
        <w:trPr>
          <w:trHeight w:val="397"/>
        </w:trPr>
        <w:tc>
          <w:tcPr>
            <w:tcW w:w="7634" w:type="dxa"/>
            <w:vAlign w:val="center"/>
          </w:tcPr>
          <w:p w:rsidR="00270E8D" w:rsidRPr="00270E8D" w:rsidRDefault="00270E8D" w:rsidP="00DA5E67">
            <w:pPr>
              <w:rPr>
                <w:rFonts w:ascii="Arial" w:hAnsi="Arial" w:cs="Arial"/>
                <w:sz w:val="22"/>
              </w:rPr>
            </w:pPr>
            <w:r w:rsidRPr="00270E8D">
              <w:rPr>
                <w:rFonts w:ascii="Arial" w:hAnsi="Arial" w:cs="Arial"/>
                <w:sz w:val="22"/>
              </w:rPr>
              <w:t>Write in BLACK INK and use BLOCK CAPITALS</w:t>
            </w:r>
          </w:p>
        </w:tc>
        <w:tc>
          <w:tcPr>
            <w:tcW w:w="3348" w:type="dxa"/>
            <w:vAlign w:val="center"/>
          </w:tcPr>
          <w:p w:rsidR="00270E8D" w:rsidRDefault="00270E8D" w:rsidP="00DA5E6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CAO No.</w:t>
            </w:r>
          </w:p>
        </w:tc>
      </w:tr>
    </w:tbl>
    <w:p w:rsidR="0090615A" w:rsidRPr="0090615A" w:rsidRDefault="0090615A">
      <w:pPr>
        <w:spacing w:line="200" w:lineRule="exact"/>
        <w:rPr>
          <w:rFonts w:ascii="Arial" w:hAnsi="Arial" w:cs="Arial"/>
        </w:rPr>
      </w:pP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856"/>
        <w:gridCol w:w="2746"/>
        <w:gridCol w:w="1849"/>
        <w:gridCol w:w="2821"/>
      </w:tblGrid>
      <w:tr w:rsidR="00460DB6" w:rsidRPr="00270E8D" w:rsidTr="0076080C">
        <w:trPr>
          <w:trHeight w:val="454"/>
        </w:trPr>
        <w:tc>
          <w:tcPr>
            <w:tcW w:w="1711" w:type="dxa"/>
            <w:vMerge w:val="restart"/>
            <w:shd w:val="clear" w:color="auto" w:fill="F3F3F3"/>
          </w:tcPr>
          <w:p w:rsidR="00460DB6" w:rsidRDefault="00460DB6" w:rsidP="003F08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DB6" w:rsidRPr="00460DB6" w:rsidRDefault="00460DB6" w:rsidP="00460D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0DB6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080C">
              <w:rPr>
                <w:rFonts w:ascii="Arial" w:hAnsi="Arial" w:cs="Arial"/>
                <w:b/>
                <w:sz w:val="22"/>
                <w:szCs w:val="22"/>
              </w:rPr>
              <w:t>Respondent</w:t>
            </w:r>
          </w:p>
          <w:p w:rsidR="00460DB6" w:rsidRDefault="00460DB6" w:rsidP="00460DB6">
            <w:pPr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</w:pPr>
          </w:p>
          <w:p w:rsidR="00460DB6" w:rsidRPr="0090615A" w:rsidRDefault="00460DB6" w:rsidP="00460DB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Gi</w:t>
            </w:r>
            <w:r w:rsidRPr="0090615A">
              <w:rPr>
                <w:rFonts w:ascii="Arial" w:eastAsia="Arial" w:hAnsi="Arial" w:cs="Arial"/>
                <w:color w:val="363435"/>
                <w:spacing w:val="-1"/>
                <w:sz w:val="18"/>
                <w:szCs w:val="18"/>
              </w:rPr>
              <w:t>v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e 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f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ull n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a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me</w:t>
            </w:r>
          </w:p>
          <w:p w:rsidR="00460DB6" w:rsidRDefault="00460DB6" w:rsidP="00460DB6">
            <w:pPr>
              <w:spacing w:line="250" w:lineRule="auto"/>
              <w:ind w:right="27"/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</w:pPr>
          </w:p>
          <w:p w:rsidR="00460DB6" w:rsidRDefault="00460DB6" w:rsidP="00460DB6">
            <w:pPr>
              <w:spacing w:line="250" w:lineRule="auto"/>
              <w:ind w:right="27"/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</w:pPr>
          </w:p>
          <w:p w:rsidR="00460DB6" w:rsidRDefault="00460DB6" w:rsidP="00460DB6">
            <w:pPr>
              <w:spacing w:line="250" w:lineRule="auto"/>
              <w:ind w:right="27"/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</w:pPr>
          </w:p>
          <w:p w:rsidR="00460DB6" w:rsidRPr="0090615A" w:rsidRDefault="00460DB6" w:rsidP="00460DB6">
            <w:pPr>
              <w:spacing w:line="250" w:lineRule="auto"/>
              <w:ind w:right="27"/>
              <w:rPr>
                <w:rFonts w:ascii="Arial" w:eastAsia="Arial" w:hAnsi="Arial" w:cs="Arial"/>
                <w:sz w:val="18"/>
                <w:szCs w:val="18"/>
              </w:rPr>
            </w:pP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f in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c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ust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o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d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y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g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color w:val="363435"/>
                <w:spacing w:val="-1"/>
                <w:sz w:val="18"/>
                <w:szCs w:val="18"/>
              </w:rPr>
              <w:t>v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e 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p</w:t>
            </w:r>
            <w:r w:rsidRPr="0090615A">
              <w:rPr>
                <w:rFonts w:ascii="Arial" w:eastAsia="Arial" w:hAnsi="Arial" w:cs="Arial"/>
                <w:color w:val="363435"/>
                <w:spacing w:val="3"/>
                <w:sz w:val="18"/>
                <w:szCs w:val="18"/>
              </w:rPr>
              <w:t>r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o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 xml:space="preserve"> addr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es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s 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wher</w:t>
            </w:r>
            <w:r w:rsidRPr="0090615A"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e 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d</w:t>
            </w:r>
            <w:r w:rsidRPr="0090615A">
              <w:rPr>
                <w:rFonts w:ascii="Arial" w:eastAsia="Arial" w:hAnsi="Arial" w:cs="Arial"/>
                <w:color w:val="363435"/>
                <w:spacing w:val="-1"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color w:val="363435"/>
                <w:spacing w:val="3"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color w:val="363435"/>
                <w:spacing w:val="1"/>
                <w:sz w:val="18"/>
                <w:szCs w:val="18"/>
              </w:rPr>
              <w:t>ain</w:t>
            </w:r>
            <w:r w:rsidRPr="0090615A"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>ed</w:t>
            </w:r>
          </w:p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Pr="00270E8D" w:rsidRDefault="00460DB6" w:rsidP="00460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76080C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Forenames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76080C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Prison Index No. </w:t>
            </w:r>
            <w:r w:rsidRPr="00460DB6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76080C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76080C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76080C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DB6" w:rsidRPr="00270E8D" w:rsidTr="0076080C">
        <w:trPr>
          <w:trHeight w:val="454"/>
        </w:trPr>
        <w:tc>
          <w:tcPr>
            <w:tcW w:w="1711" w:type="dxa"/>
            <w:vMerge/>
            <w:shd w:val="clear" w:color="auto" w:fill="F3F3F3"/>
            <w:vAlign w:val="center"/>
          </w:tcPr>
          <w:p w:rsidR="00460DB6" w:rsidRPr="00270E8D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60DB6" w:rsidRDefault="00460DB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Solicitors details </w:t>
            </w:r>
            <w:r w:rsidRPr="00460DB6">
              <w:rPr>
                <w:rFonts w:ascii="Arial" w:hAnsi="Arial" w:cs="Arial"/>
                <w:sz w:val="16"/>
                <w:szCs w:val="16"/>
              </w:rPr>
              <w:t>(if any)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B6" w:rsidRPr="00270E8D" w:rsidRDefault="00460DB6" w:rsidP="00CB5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4D3" w:rsidRPr="0090615A" w:rsidRDefault="007A44D3">
      <w:pPr>
        <w:spacing w:line="200" w:lineRule="exact"/>
        <w:rPr>
          <w:rFonts w:ascii="Arial" w:hAnsi="Arial" w:cs="Arial"/>
        </w:rPr>
      </w:pP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868"/>
        <w:gridCol w:w="3150"/>
        <w:gridCol w:w="2147"/>
        <w:gridCol w:w="429"/>
        <w:gridCol w:w="1677"/>
      </w:tblGrid>
      <w:tr w:rsidR="00140665" w:rsidRPr="00270E8D" w:rsidTr="003A6ED5">
        <w:trPr>
          <w:trHeight w:val="454"/>
        </w:trPr>
        <w:tc>
          <w:tcPr>
            <w:tcW w:w="1695" w:type="dxa"/>
            <w:vMerge w:val="restart"/>
            <w:shd w:val="clear" w:color="auto" w:fill="F2F2F2" w:themeFill="background1" w:themeFillShade="F2"/>
          </w:tcPr>
          <w:p w:rsidR="00140665" w:rsidRDefault="00140665" w:rsidP="003F08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Confiscation Hearing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Crown Court</w:t>
            </w:r>
          </w:p>
        </w:tc>
      </w:tr>
      <w:tr w:rsidR="00140665" w:rsidRPr="00270E8D" w:rsidTr="003A6ED5">
        <w:trPr>
          <w:trHeight w:val="454"/>
        </w:trPr>
        <w:tc>
          <w:tcPr>
            <w:tcW w:w="1695" w:type="dxa"/>
            <w:vMerge/>
            <w:shd w:val="clear" w:color="auto" w:fill="F2F2F2" w:themeFill="background1" w:themeFillShade="F2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judge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665" w:rsidRPr="00270E8D" w:rsidTr="003A6ED5">
        <w:trPr>
          <w:trHeight w:val="454"/>
        </w:trPr>
        <w:tc>
          <w:tcPr>
            <w:tcW w:w="1695" w:type="dxa"/>
            <w:vMerge/>
            <w:shd w:val="clear" w:color="auto" w:fill="F2F2F2" w:themeFill="background1" w:themeFillShade="F2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140665" w:rsidRPr="00270E8D" w:rsidRDefault="00140665" w:rsidP="00140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of hearing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Indictment number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65" w:rsidRPr="00270E8D" w:rsidRDefault="00140665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4D3" w:rsidRPr="0090615A" w:rsidRDefault="007A44D3">
      <w:pPr>
        <w:spacing w:line="200" w:lineRule="exact"/>
        <w:rPr>
          <w:rFonts w:ascii="Arial" w:hAnsi="Arial" w:cs="Arial"/>
        </w:rPr>
      </w:pPr>
    </w:p>
    <w:tbl>
      <w:tblPr>
        <w:tblW w:w="109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69"/>
        <w:gridCol w:w="428"/>
        <w:gridCol w:w="143"/>
        <w:gridCol w:w="8558"/>
      </w:tblGrid>
      <w:tr w:rsidR="00140665" w:rsidRPr="00D92719" w:rsidTr="0076080C">
        <w:trPr>
          <w:trHeight w:hRule="exact" w:val="454"/>
        </w:trPr>
        <w:tc>
          <w:tcPr>
            <w:tcW w:w="1685" w:type="dxa"/>
            <w:vMerge w:val="restart"/>
            <w:shd w:val="clear" w:color="auto" w:fill="F2F2F2" w:themeFill="background1" w:themeFillShade="F2"/>
          </w:tcPr>
          <w:p w:rsidR="00140665" w:rsidRDefault="00140665" w:rsidP="001406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665" w:rsidRPr="00D92719" w:rsidRDefault="00140665" w:rsidP="0076080C">
            <w:pPr>
              <w:ind w:left="142"/>
              <w:rPr>
                <w:rStyle w:val="CharacterStyle1"/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76080C">
              <w:rPr>
                <w:rFonts w:ascii="Arial" w:hAnsi="Arial" w:cs="Arial"/>
                <w:b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is applying for:</w:t>
            </w:r>
          </w:p>
        </w:tc>
        <w:tc>
          <w:tcPr>
            <w:tcW w:w="9298" w:type="dxa"/>
            <w:gridSpan w:val="4"/>
            <w:vAlign w:val="center"/>
          </w:tcPr>
          <w:p w:rsidR="00140665" w:rsidRPr="00D92719" w:rsidRDefault="00140665" w:rsidP="00E16006">
            <w:pPr>
              <w:pStyle w:val="Style2"/>
              <w:rPr>
                <w:rStyle w:val="CharacterStyle1"/>
                <w:rFonts w:ascii="Arial" w:hAnsi="Arial" w:cs="Arial"/>
                <w:b/>
                <w:i/>
                <w:spacing w:val="-2"/>
              </w:rPr>
            </w:pPr>
            <w:r w:rsidRPr="00FE01A4">
              <w:rPr>
                <w:rFonts w:ascii="Arial" w:hAnsi="Arial" w:cs="Arial"/>
                <w:i/>
                <w:color w:val="auto"/>
                <w:sz w:val="16"/>
                <w:lang w:val="en-GB" w:eastAsia="en-US"/>
              </w:rPr>
              <w:t>(</w:t>
            </w:r>
            <w:r>
              <w:rPr>
                <w:rFonts w:ascii="Arial" w:hAnsi="Arial" w:cs="Arial"/>
                <w:i/>
                <w:color w:val="auto"/>
                <w:sz w:val="16"/>
                <w:lang w:val="en-GB" w:eastAsia="en-US"/>
              </w:rPr>
              <w:t xml:space="preserve">Please </w:t>
            </w:r>
            <w:r w:rsidRPr="00FE01A4">
              <w:rPr>
                <w:rFonts w:ascii="Arial" w:hAnsi="Arial" w:cs="Arial"/>
                <w:i/>
                <w:color w:val="auto"/>
                <w:sz w:val="16"/>
                <w:lang w:val="en-GB" w:eastAsia="en-US"/>
              </w:rPr>
              <w:t xml:space="preserve">tick as </w:t>
            </w:r>
            <w:r w:rsidRPr="00E16006">
              <w:rPr>
                <w:rFonts w:ascii="Arial" w:hAnsi="Arial" w:cs="Arial"/>
                <w:i/>
                <w:color w:val="auto"/>
                <w:sz w:val="16"/>
                <w:szCs w:val="16"/>
                <w:lang w:val="en-GB" w:eastAsia="en-US"/>
              </w:rPr>
              <w:t>appropriate)</w:t>
            </w:r>
            <w:r w:rsidRPr="00E16006">
              <w:rPr>
                <w:rFonts w:ascii="Arial" w:hAnsi="Arial" w:cs="Arial"/>
                <w:b/>
                <w:color w:val="auto"/>
                <w:sz w:val="16"/>
                <w:szCs w:val="16"/>
                <w:lang w:val="en-GB" w:eastAsia="en-US"/>
              </w:rPr>
              <w:t>:</w:t>
            </w:r>
          </w:p>
        </w:tc>
      </w:tr>
      <w:tr w:rsidR="00D86E45" w:rsidRPr="00D92719" w:rsidTr="0076080C">
        <w:trPr>
          <w:trHeight w:hRule="exact" w:val="454"/>
        </w:trPr>
        <w:tc>
          <w:tcPr>
            <w:tcW w:w="1685" w:type="dxa"/>
            <w:vMerge/>
            <w:shd w:val="clear" w:color="auto" w:fill="F2F2F2" w:themeFill="background1" w:themeFillShade="F2"/>
          </w:tcPr>
          <w:p w:rsidR="00140665" w:rsidRPr="00D92719" w:rsidRDefault="00140665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single" w:sz="4" w:space="0" w:color="auto"/>
            </w:tcBorders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140665" w:rsidRPr="00D92719" w:rsidRDefault="00140665" w:rsidP="0076080C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 xml:space="preserve">a) an extension of time in which to </w:t>
            </w:r>
            <w:r w:rsidR="0076080C">
              <w:rPr>
                <w:rStyle w:val="CharacterStyle1"/>
                <w:rFonts w:ascii="Arial" w:hAnsi="Arial" w:cs="Arial"/>
                <w:bCs/>
                <w:spacing w:val="-2"/>
              </w:rPr>
              <w:t>give notice of opposition to a</w:t>
            </w:r>
            <w:r>
              <w:rPr>
                <w:rStyle w:val="CharacterStyle1"/>
                <w:rFonts w:ascii="Arial" w:hAnsi="Arial" w:cs="Arial"/>
                <w:bCs/>
                <w:spacing w:val="-2"/>
              </w:rPr>
              <w:t>ppeal</w:t>
            </w:r>
          </w:p>
        </w:tc>
      </w:tr>
      <w:tr w:rsidR="00140665" w:rsidRPr="00D92719" w:rsidTr="0076080C">
        <w:trPr>
          <w:trHeight w:hRule="exact" w:val="170"/>
        </w:trPr>
        <w:tc>
          <w:tcPr>
            <w:tcW w:w="1685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40665" w:rsidRPr="00D92719" w:rsidRDefault="00140665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</w:tcBorders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140665" w:rsidRPr="00D92719" w:rsidRDefault="00140665" w:rsidP="00D86E45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</w:p>
        </w:tc>
      </w:tr>
      <w:tr w:rsidR="00140665" w:rsidRPr="00D92719" w:rsidTr="0076080C">
        <w:trPr>
          <w:trHeight w:hRule="exact" w:val="454"/>
        </w:trPr>
        <w:tc>
          <w:tcPr>
            <w:tcW w:w="1685" w:type="dxa"/>
            <w:vMerge/>
            <w:shd w:val="clear" w:color="auto" w:fill="F2F2F2" w:themeFill="background1" w:themeFillShade="F2"/>
          </w:tcPr>
          <w:p w:rsidR="00140665" w:rsidRPr="00D92719" w:rsidRDefault="00140665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140665" w:rsidRPr="00D92719" w:rsidRDefault="00140665" w:rsidP="0076080C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 xml:space="preserve">b) </w:t>
            </w:r>
            <w:r w:rsidR="0076080C">
              <w:rPr>
                <w:rStyle w:val="CharacterStyle1"/>
                <w:rFonts w:ascii="Arial" w:hAnsi="Arial" w:cs="Arial"/>
                <w:bCs/>
                <w:spacing w:val="-2"/>
              </w:rPr>
              <w:t>to oppose the application for leave to appeal</w:t>
            </w:r>
          </w:p>
        </w:tc>
      </w:tr>
      <w:tr w:rsidR="00140665" w:rsidRPr="00D92719" w:rsidTr="0076080C">
        <w:trPr>
          <w:trHeight w:hRule="exact" w:val="182"/>
        </w:trPr>
        <w:tc>
          <w:tcPr>
            <w:tcW w:w="1685" w:type="dxa"/>
            <w:vMerge/>
            <w:shd w:val="clear" w:color="auto" w:fill="F2F2F2" w:themeFill="background1" w:themeFillShade="F2"/>
          </w:tcPr>
          <w:p w:rsidR="00140665" w:rsidRPr="00D92719" w:rsidRDefault="00140665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140665" w:rsidRPr="00D92719" w:rsidRDefault="00140665" w:rsidP="00D86E45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</w:p>
        </w:tc>
      </w:tr>
      <w:tr w:rsidR="00140665" w:rsidRPr="00D92719" w:rsidTr="0076080C">
        <w:trPr>
          <w:trHeight w:hRule="exact" w:val="454"/>
        </w:trPr>
        <w:tc>
          <w:tcPr>
            <w:tcW w:w="1685" w:type="dxa"/>
            <w:vMerge/>
            <w:shd w:val="clear" w:color="auto" w:fill="F2F2F2" w:themeFill="background1" w:themeFillShade="F2"/>
          </w:tcPr>
          <w:p w:rsidR="00140665" w:rsidRPr="00D92719" w:rsidRDefault="00140665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140665" w:rsidRPr="00D92719" w:rsidRDefault="00140665" w:rsidP="00D86E45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>c) a witness order</w:t>
            </w:r>
          </w:p>
        </w:tc>
      </w:tr>
      <w:tr w:rsidR="00D86E45" w:rsidRPr="00D92719" w:rsidTr="0076080C">
        <w:trPr>
          <w:trHeight w:hRule="exact" w:val="176"/>
        </w:trPr>
        <w:tc>
          <w:tcPr>
            <w:tcW w:w="1685" w:type="dxa"/>
            <w:vMerge/>
            <w:shd w:val="clear" w:color="auto" w:fill="F2F2F2" w:themeFill="background1" w:themeFillShade="F2"/>
          </w:tcPr>
          <w:p w:rsidR="00140665" w:rsidRPr="00D92719" w:rsidRDefault="00140665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140665" w:rsidRPr="00D92719" w:rsidRDefault="00140665" w:rsidP="00D86E45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</w:tr>
      <w:tr w:rsidR="00D86E45" w:rsidRPr="00D92719" w:rsidTr="0076080C">
        <w:trPr>
          <w:trHeight w:hRule="exact" w:val="454"/>
        </w:trPr>
        <w:tc>
          <w:tcPr>
            <w:tcW w:w="1685" w:type="dxa"/>
            <w:vMerge/>
            <w:shd w:val="clear" w:color="auto" w:fill="F2F2F2" w:themeFill="background1" w:themeFillShade="F2"/>
          </w:tcPr>
          <w:p w:rsidR="00140665" w:rsidRPr="00D92719" w:rsidRDefault="00140665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140665" w:rsidRPr="00D92719" w:rsidRDefault="0014066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140665" w:rsidRPr="00D92719" w:rsidRDefault="00140665" w:rsidP="00D86E45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>d) leave to adduce evidence</w:t>
            </w:r>
          </w:p>
        </w:tc>
      </w:tr>
      <w:tr w:rsidR="00D86E45" w:rsidRPr="00D92719" w:rsidTr="0076080C">
        <w:trPr>
          <w:trHeight w:hRule="exact" w:val="170"/>
        </w:trPr>
        <w:tc>
          <w:tcPr>
            <w:tcW w:w="1685" w:type="dxa"/>
            <w:shd w:val="clear" w:color="auto" w:fill="F2F2F2" w:themeFill="background1" w:themeFillShade="F2"/>
          </w:tcPr>
          <w:p w:rsidR="00D86E45" w:rsidRPr="00D92719" w:rsidRDefault="00D86E45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nil"/>
            </w:tcBorders>
          </w:tcPr>
          <w:p w:rsidR="00D86E45" w:rsidRPr="00D92719" w:rsidRDefault="00D86E4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E45" w:rsidRPr="00D92719" w:rsidRDefault="00D86E4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nil"/>
            </w:tcBorders>
            <w:vAlign w:val="center"/>
          </w:tcPr>
          <w:p w:rsidR="00D86E45" w:rsidRPr="00D92719" w:rsidRDefault="00D86E4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Align w:val="center"/>
          </w:tcPr>
          <w:p w:rsidR="00D86E45" w:rsidRDefault="00D86E45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</w:p>
        </w:tc>
      </w:tr>
      <w:tr w:rsidR="0076080C" w:rsidRPr="00D92719" w:rsidTr="0076080C">
        <w:trPr>
          <w:trHeight w:hRule="exact" w:val="454"/>
        </w:trPr>
        <w:tc>
          <w:tcPr>
            <w:tcW w:w="1685" w:type="dxa"/>
            <w:shd w:val="clear" w:color="auto" w:fill="F2F2F2" w:themeFill="background1" w:themeFillShade="F2"/>
          </w:tcPr>
          <w:p w:rsidR="0076080C" w:rsidRPr="00D92719" w:rsidRDefault="0076080C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Merge w:val="restart"/>
            <w:vAlign w:val="center"/>
          </w:tcPr>
          <w:p w:rsidR="0076080C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>e)</w:t>
            </w:r>
            <w:r>
              <w:t xml:space="preserve"> </w:t>
            </w:r>
            <w:r w:rsidRPr="0076080C">
              <w:rPr>
                <w:rStyle w:val="CharacterStyle1"/>
                <w:rFonts w:ascii="Arial" w:hAnsi="Arial" w:cs="Arial"/>
                <w:bCs/>
                <w:spacing w:val="-2"/>
              </w:rPr>
              <w:t xml:space="preserve">leave to be present on the hearing of the appeal* or any proceedings preliminary or incidental to it </w:t>
            </w:r>
            <w:r w:rsidRPr="0076080C">
              <w:rPr>
                <w:rStyle w:val="CharacterStyle1"/>
                <w:rFonts w:ascii="Arial" w:hAnsi="Arial" w:cs="Arial"/>
                <w:bCs/>
                <w:i/>
                <w:spacing w:val="-2"/>
                <w:sz w:val="18"/>
                <w:szCs w:val="18"/>
              </w:rPr>
              <w:t>(*only necessary if respondent is in custody and where the appeal is on some ground involving a question of law alone)</w:t>
            </w:r>
          </w:p>
        </w:tc>
      </w:tr>
      <w:tr w:rsidR="0076080C" w:rsidRPr="00D92719" w:rsidTr="001C50F1">
        <w:trPr>
          <w:trHeight w:hRule="exact" w:val="211"/>
        </w:trPr>
        <w:tc>
          <w:tcPr>
            <w:tcW w:w="1685" w:type="dxa"/>
            <w:shd w:val="clear" w:color="auto" w:fill="F2F2F2" w:themeFill="background1" w:themeFillShade="F2"/>
          </w:tcPr>
          <w:p w:rsidR="0076080C" w:rsidRPr="00D92719" w:rsidRDefault="0076080C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nil"/>
            </w:tcBorders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nil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Merge/>
            <w:vAlign w:val="center"/>
          </w:tcPr>
          <w:p w:rsidR="0076080C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</w:p>
        </w:tc>
      </w:tr>
      <w:tr w:rsidR="0076080C" w:rsidRPr="00D92719" w:rsidTr="0076080C">
        <w:trPr>
          <w:trHeight w:hRule="exact" w:val="454"/>
        </w:trPr>
        <w:tc>
          <w:tcPr>
            <w:tcW w:w="1685" w:type="dxa"/>
            <w:shd w:val="clear" w:color="auto" w:fill="F2F2F2" w:themeFill="background1" w:themeFillShade="F2"/>
          </w:tcPr>
          <w:p w:rsidR="0076080C" w:rsidRPr="00D92719" w:rsidRDefault="0076080C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auto"/>
            </w:tcBorders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Merge w:val="restart"/>
          </w:tcPr>
          <w:p w:rsidR="0076080C" w:rsidRDefault="0076080C" w:rsidP="00572CCF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  <w:r>
              <w:rPr>
                <w:rStyle w:val="CharacterStyle1"/>
                <w:rFonts w:ascii="Arial" w:hAnsi="Arial" w:cs="Arial"/>
                <w:bCs/>
                <w:spacing w:val="-2"/>
              </w:rPr>
              <w:t xml:space="preserve">f) </w:t>
            </w:r>
            <w:r w:rsidRPr="0076080C">
              <w:rPr>
                <w:rStyle w:val="CharacterStyle1"/>
                <w:rFonts w:ascii="Arial" w:hAnsi="Arial" w:cs="Arial"/>
                <w:bCs/>
                <w:spacing w:val="-2"/>
              </w:rPr>
              <w:t xml:space="preserve">representation order if leave to appeal is granted to the appellant (Prosecution / </w:t>
            </w:r>
            <w:r w:rsidR="00572CCF">
              <w:rPr>
                <w:rStyle w:val="CharacterStyle1"/>
                <w:rFonts w:ascii="Arial" w:hAnsi="Arial" w:cs="Arial"/>
                <w:bCs/>
                <w:spacing w:val="-2"/>
              </w:rPr>
              <w:t>Person with interest in property</w:t>
            </w:r>
            <w:bookmarkStart w:id="0" w:name="_GoBack"/>
            <w:bookmarkEnd w:id="0"/>
            <w:r w:rsidRPr="0076080C">
              <w:rPr>
                <w:rStyle w:val="CharacterStyle1"/>
                <w:rFonts w:ascii="Arial" w:hAnsi="Arial" w:cs="Arial"/>
                <w:bCs/>
                <w:spacing w:val="-2"/>
              </w:rPr>
              <w:t xml:space="preserve">) </w:t>
            </w:r>
            <w:r w:rsidRPr="0076080C">
              <w:rPr>
                <w:rStyle w:val="CharacterStyle1"/>
                <w:rFonts w:ascii="Arial" w:hAnsi="Arial" w:cs="Arial"/>
                <w:bCs/>
                <w:i/>
                <w:spacing w:val="-2"/>
                <w:sz w:val="18"/>
                <w:szCs w:val="18"/>
              </w:rPr>
              <w:t>(advice and assistance in completing this form is covered by any undischarged Crown Court representation order)</w:t>
            </w:r>
          </w:p>
        </w:tc>
      </w:tr>
      <w:tr w:rsidR="0076080C" w:rsidRPr="00D92719" w:rsidTr="00C91C7E">
        <w:trPr>
          <w:trHeight w:hRule="exact" w:val="170"/>
        </w:trPr>
        <w:tc>
          <w:tcPr>
            <w:tcW w:w="1685" w:type="dxa"/>
            <w:tcBorders>
              <w:bottom w:val="nil"/>
            </w:tcBorders>
            <w:shd w:val="clear" w:color="auto" w:fill="F2F2F2" w:themeFill="background1" w:themeFillShade="F2"/>
          </w:tcPr>
          <w:p w:rsidR="0076080C" w:rsidRPr="00D92719" w:rsidRDefault="0076080C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bottom w:val="nil"/>
              <w:right w:val="nil"/>
            </w:tcBorders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left w:val="nil"/>
              <w:bottom w:val="nil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Merge/>
            <w:vAlign w:val="center"/>
          </w:tcPr>
          <w:p w:rsidR="0076080C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</w:p>
        </w:tc>
      </w:tr>
      <w:tr w:rsidR="0076080C" w:rsidRPr="00D92719" w:rsidTr="0076080C">
        <w:trPr>
          <w:trHeight w:hRule="exact" w:val="114"/>
        </w:trPr>
        <w:tc>
          <w:tcPr>
            <w:tcW w:w="16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6080C" w:rsidRPr="00D92719" w:rsidRDefault="0076080C" w:rsidP="003F0817">
            <w:pPr>
              <w:rPr>
                <w:rStyle w:val="CharacterStyle1"/>
                <w:rFonts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bottom w:val="single" w:sz="4" w:space="0" w:color="auto"/>
              <w:right w:val="nil"/>
            </w:tcBorders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080C" w:rsidRPr="00D92719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58" w:type="dxa"/>
            <w:vMerge/>
            <w:tcBorders>
              <w:bottom w:val="single" w:sz="4" w:space="0" w:color="auto"/>
            </w:tcBorders>
            <w:vAlign w:val="center"/>
          </w:tcPr>
          <w:p w:rsidR="0076080C" w:rsidRDefault="0076080C" w:rsidP="003F0817">
            <w:pPr>
              <w:pStyle w:val="Style2"/>
              <w:tabs>
                <w:tab w:val="left" w:pos="783"/>
              </w:tabs>
              <w:rPr>
                <w:rStyle w:val="CharacterStyle1"/>
                <w:rFonts w:ascii="Arial" w:hAnsi="Arial" w:cs="Arial"/>
                <w:bCs/>
                <w:spacing w:val="-2"/>
              </w:rPr>
            </w:pPr>
          </w:p>
        </w:tc>
      </w:tr>
    </w:tbl>
    <w:p w:rsidR="002411FB" w:rsidRDefault="002411FB">
      <w:pPr>
        <w:spacing w:line="200" w:lineRule="exact"/>
        <w:rPr>
          <w:rFonts w:ascii="Arial" w:hAnsi="Arial" w:cs="Arial"/>
        </w:rPr>
      </w:pP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9271"/>
      </w:tblGrid>
      <w:tr w:rsidR="00DA5E67" w:rsidRPr="00270E8D" w:rsidTr="003A6ED5">
        <w:trPr>
          <w:trHeight w:val="454"/>
        </w:trPr>
        <w:tc>
          <w:tcPr>
            <w:tcW w:w="1695" w:type="dxa"/>
            <w:vMerge w:val="restart"/>
            <w:shd w:val="clear" w:color="auto" w:fill="F3F3F3"/>
          </w:tcPr>
          <w:p w:rsidR="00DA5E67" w:rsidRDefault="00DA5E67" w:rsidP="003F08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E67" w:rsidRPr="00270E8D" w:rsidRDefault="0076080C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Grounds of opposition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DA5E67" w:rsidRPr="00270E8D" w:rsidRDefault="001308FA" w:rsidP="00DA5E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08FA"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 w:rsidRPr="001308FA">
              <w:rPr>
                <w:rFonts w:ascii="Arial" w:hAnsi="Arial" w:cs="Arial"/>
                <w:sz w:val="22"/>
                <w:szCs w:val="22"/>
              </w:rPr>
              <w:t xml:space="preserve"> the arguments you intend to put to the Court of Appeal, specifying any authorities to be cited.</w:t>
            </w:r>
          </w:p>
        </w:tc>
      </w:tr>
      <w:tr w:rsidR="00DA5E67" w:rsidRPr="00270E8D" w:rsidTr="004972C2">
        <w:trPr>
          <w:trHeight w:val="2552"/>
        </w:trPr>
        <w:tc>
          <w:tcPr>
            <w:tcW w:w="1695" w:type="dxa"/>
            <w:vMerge/>
            <w:shd w:val="clear" w:color="auto" w:fill="F3F3F3"/>
            <w:vAlign w:val="center"/>
          </w:tcPr>
          <w:p w:rsidR="00DA5E67" w:rsidRPr="00270E8D" w:rsidRDefault="00DA5E67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2411FB" w:rsidRPr="00270E8D" w:rsidRDefault="002411FB" w:rsidP="00497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4D3" w:rsidRPr="0090615A" w:rsidRDefault="007A44D3">
      <w:pPr>
        <w:spacing w:line="200" w:lineRule="exact"/>
        <w:rPr>
          <w:rFonts w:ascii="Arial" w:hAnsi="Arial" w:cs="Arial"/>
        </w:rPr>
      </w:pP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4088"/>
        <w:gridCol w:w="4604"/>
      </w:tblGrid>
      <w:tr w:rsidR="005C4639" w:rsidRPr="00270E8D" w:rsidTr="001308FA">
        <w:trPr>
          <w:trHeight w:val="454"/>
        </w:trPr>
        <w:tc>
          <w:tcPr>
            <w:tcW w:w="229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C4639" w:rsidRPr="005C4639" w:rsidRDefault="005C4639" w:rsidP="006C4434">
            <w:pPr>
              <w:spacing w:before="71" w:line="250" w:lineRule="auto"/>
              <w:ind w:left="318" w:right="84" w:hanging="284"/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Reasons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C4639" w:rsidRPr="007F3531" w:rsidRDefault="005C4639" w:rsidP="005C46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I</w:t>
            </w:r>
            <w:r w:rsidRPr="0090615A">
              <w:rPr>
                <w:rFonts w:ascii="Arial" w:eastAsia="Arial" w:hAnsi="Arial" w:cs="Arial"/>
              </w:rPr>
              <w:t xml:space="preserve"> am appl</w:t>
            </w:r>
            <w:r w:rsidRPr="0090615A">
              <w:rPr>
                <w:rFonts w:ascii="Arial" w:eastAsia="Arial" w:hAnsi="Arial" w:cs="Arial"/>
                <w:spacing w:val="1"/>
              </w:rPr>
              <w:t>y</w:t>
            </w:r>
            <w:r w:rsidRPr="0090615A">
              <w:rPr>
                <w:rFonts w:ascii="Arial" w:eastAsia="Arial" w:hAnsi="Arial" w:cs="Arial"/>
              </w:rPr>
              <w:t xml:space="preserve">ing for an </w:t>
            </w:r>
            <w:r w:rsidRPr="0090615A">
              <w:rPr>
                <w:rFonts w:ascii="Arial" w:eastAsia="Arial" w:hAnsi="Arial" w:cs="Arial"/>
                <w:spacing w:val="-4"/>
              </w:rPr>
              <w:t>e</w:t>
            </w:r>
            <w:r w:rsidRPr="0090615A">
              <w:rPr>
                <w:rFonts w:ascii="Arial" w:eastAsia="Arial" w:hAnsi="Arial" w:cs="Arial"/>
                <w:spacing w:val="4"/>
              </w:rPr>
              <w:t>x</w:t>
            </w:r>
            <w:r w:rsidRPr="0090615A">
              <w:rPr>
                <w:rFonts w:ascii="Arial" w:eastAsia="Arial" w:hAnsi="Arial" w:cs="Arial"/>
              </w:rPr>
              <w:t xml:space="preserve">tension of </w:t>
            </w:r>
            <w:r w:rsidRPr="0090615A">
              <w:rPr>
                <w:rFonts w:ascii="Arial" w:eastAsia="Arial" w:hAnsi="Arial" w:cs="Arial"/>
                <w:spacing w:val="1"/>
              </w:rPr>
              <w:t>t</w:t>
            </w:r>
            <w:r w:rsidRPr="0090615A">
              <w:rPr>
                <w:rFonts w:ascii="Arial" w:eastAsia="Arial" w:hAnsi="Arial" w:cs="Arial"/>
              </w:rPr>
              <w:t>ime in</w:t>
            </w:r>
            <w:r w:rsidRPr="0090615A">
              <w:rPr>
                <w:rFonts w:ascii="Arial" w:eastAsia="Arial" w:hAnsi="Arial" w:cs="Arial"/>
                <w:spacing w:val="1"/>
              </w:rPr>
              <w:t xml:space="preserve"> </w:t>
            </w:r>
            <w:r w:rsidR="001308FA" w:rsidRPr="001308FA">
              <w:rPr>
                <w:rFonts w:ascii="Arial" w:eastAsia="Arial" w:hAnsi="Arial" w:cs="Arial"/>
                <w:spacing w:val="2"/>
              </w:rPr>
              <w:t>which to give notice of opposition to appeal because:</w:t>
            </w:r>
          </w:p>
        </w:tc>
      </w:tr>
      <w:tr w:rsidR="005C4639" w:rsidRPr="00270E8D" w:rsidTr="001308FA">
        <w:trPr>
          <w:trHeight w:val="4649"/>
        </w:trPr>
        <w:tc>
          <w:tcPr>
            <w:tcW w:w="2291" w:type="dxa"/>
            <w:vMerge/>
            <w:shd w:val="clear" w:color="auto" w:fill="F2F2F2" w:themeFill="background1" w:themeFillShade="F2"/>
          </w:tcPr>
          <w:p w:rsidR="005C4639" w:rsidRDefault="005C4639" w:rsidP="006C4434">
            <w:pPr>
              <w:spacing w:before="71" w:line="250" w:lineRule="auto"/>
              <w:ind w:left="318" w:right="84" w:hanging="284"/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</w:pPr>
          </w:p>
        </w:tc>
        <w:tc>
          <w:tcPr>
            <w:tcW w:w="8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4639" w:rsidRPr="007F3531" w:rsidRDefault="005C4639" w:rsidP="005C46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4639" w:rsidRPr="00270E8D" w:rsidTr="001308FA">
        <w:trPr>
          <w:trHeight w:val="454"/>
        </w:trPr>
        <w:tc>
          <w:tcPr>
            <w:tcW w:w="2291" w:type="dxa"/>
            <w:vMerge w:val="restart"/>
            <w:shd w:val="clear" w:color="auto" w:fill="F2F2F2" w:themeFill="background1" w:themeFillShade="F2"/>
          </w:tcPr>
          <w:p w:rsidR="005C4639" w:rsidRDefault="005C4639" w:rsidP="005C463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P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ea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90615A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:rsidR="005C4639" w:rsidRDefault="005C4639" w:rsidP="005C463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proofErr w:type="spellEnd"/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90615A">
              <w:rPr>
                <w:rFonts w:ascii="Arial" w:eastAsia="Arial" w:hAnsi="Arial" w:cs="Arial"/>
                <w:i/>
                <w:spacing w:val="30"/>
                <w:sz w:val="18"/>
                <w:szCs w:val="18"/>
              </w:rPr>
              <w:t xml:space="preserve"> 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the na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m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f the w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pacing w:val="8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(</w:t>
            </w:r>
            <w:proofErr w:type="spellStart"/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proofErr w:type="spellEnd"/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) a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d 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g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v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 b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r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f 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de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ls 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f the </w:t>
            </w:r>
            <w:r w:rsidRPr="0090615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vid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en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e to be 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g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v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90615A"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g a w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s 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emen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90615A"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>f</w:t>
            </w:r>
            <w:r w:rsidRPr="0090615A"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>f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id</w:t>
            </w:r>
            <w:r w:rsidRPr="0090615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it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:rsidR="005C4639" w:rsidRDefault="005C4639" w:rsidP="005C463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90615A">
              <w:rPr>
                <w:rFonts w:ascii="Arial" w:eastAsia="Arial" w:hAnsi="Arial" w:cs="Arial"/>
                <w:i/>
                <w:spacing w:val="31"/>
                <w:sz w:val="18"/>
                <w:szCs w:val="18"/>
              </w:rPr>
              <w:t xml:space="preserve"> 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the 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r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ea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o</w:t>
            </w:r>
            <w:r w:rsidRPr="0090615A"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) w</w:t>
            </w:r>
            <w:r w:rsidRPr="0090615A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h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y this </w:t>
            </w:r>
            <w:r w:rsidRPr="0090615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vid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en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e was 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no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ad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du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d 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 the hea</w:t>
            </w:r>
            <w:r w:rsidRPr="0090615A"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>r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g be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ow;</w:t>
            </w:r>
          </w:p>
          <w:p w:rsidR="005C4639" w:rsidRPr="0090615A" w:rsidRDefault="005C4639" w:rsidP="005C46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ii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90615A">
              <w:rPr>
                <w:rFonts w:ascii="Arial" w:eastAsia="Arial" w:hAnsi="Arial" w:cs="Arial"/>
                <w:i/>
                <w:spacing w:val="31"/>
                <w:sz w:val="18"/>
                <w:szCs w:val="18"/>
              </w:rPr>
              <w:t xml:space="preserve"> 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whether y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u a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ki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g a w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i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 xml:space="preserve">s 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o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r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90615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 w:rsidRPr="0090615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(</w:t>
            </w:r>
            <w:r w:rsidRPr="0090615A"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 w:rsidRPr="0090615A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:rsidR="005C4639" w:rsidRDefault="005C4639" w:rsidP="006C4434">
            <w:pPr>
              <w:spacing w:before="71" w:line="250" w:lineRule="auto"/>
              <w:ind w:left="318" w:right="84" w:hanging="284"/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</w:pPr>
          </w:p>
        </w:tc>
        <w:tc>
          <w:tcPr>
            <w:tcW w:w="86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4639" w:rsidRPr="007F3531" w:rsidRDefault="005C4639" w:rsidP="005C4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615A">
              <w:rPr>
                <w:rFonts w:ascii="Arial" w:eastAsia="Arial" w:hAnsi="Arial" w:cs="Arial"/>
              </w:rPr>
              <w:t>I am appl</w:t>
            </w:r>
            <w:r w:rsidRPr="0090615A">
              <w:rPr>
                <w:rFonts w:ascii="Arial" w:eastAsia="Arial" w:hAnsi="Arial" w:cs="Arial"/>
                <w:spacing w:val="1"/>
              </w:rPr>
              <w:t>y</w:t>
            </w:r>
            <w:r w:rsidRPr="0090615A">
              <w:rPr>
                <w:rFonts w:ascii="Arial" w:eastAsia="Arial" w:hAnsi="Arial" w:cs="Arial"/>
              </w:rPr>
              <w:t>ing for le</w:t>
            </w:r>
            <w:r w:rsidRPr="0090615A">
              <w:rPr>
                <w:rFonts w:ascii="Arial" w:eastAsia="Arial" w:hAnsi="Arial" w:cs="Arial"/>
                <w:spacing w:val="-3"/>
              </w:rPr>
              <w:t>a</w:t>
            </w:r>
            <w:r w:rsidRPr="0090615A">
              <w:rPr>
                <w:rFonts w:ascii="Arial" w:eastAsia="Arial" w:hAnsi="Arial" w:cs="Arial"/>
                <w:spacing w:val="-2"/>
              </w:rPr>
              <w:t>v</w:t>
            </w:r>
            <w:r w:rsidRPr="0090615A">
              <w:rPr>
                <w:rFonts w:ascii="Arial" w:eastAsia="Arial" w:hAnsi="Arial" w:cs="Arial"/>
              </w:rPr>
              <w:t>e to addu</w:t>
            </w:r>
            <w:r w:rsidRPr="0090615A">
              <w:rPr>
                <w:rFonts w:ascii="Arial" w:eastAsia="Arial" w:hAnsi="Arial" w:cs="Arial"/>
                <w:spacing w:val="3"/>
              </w:rPr>
              <w:t>c</w:t>
            </w:r>
            <w:r w:rsidRPr="0090615A">
              <w:rPr>
                <w:rFonts w:ascii="Arial" w:eastAsia="Arial" w:hAnsi="Arial" w:cs="Arial"/>
              </w:rPr>
              <w:t xml:space="preserve">e </w:t>
            </w:r>
            <w:r w:rsidRPr="0090615A">
              <w:rPr>
                <w:rFonts w:ascii="Arial" w:eastAsia="Arial" w:hAnsi="Arial" w:cs="Arial"/>
                <w:spacing w:val="1"/>
              </w:rPr>
              <w:t>t</w:t>
            </w:r>
            <w:r w:rsidRPr="0090615A">
              <w:rPr>
                <w:rFonts w:ascii="Arial" w:eastAsia="Arial" w:hAnsi="Arial" w:cs="Arial"/>
              </w:rPr>
              <w:t>he follo</w:t>
            </w:r>
            <w:r w:rsidRPr="0090615A">
              <w:rPr>
                <w:rFonts w:ascii="Arial" w:eastAsia="Arial" w:hAnsi="Arial" w:cs="Arial"/>
                <w:spacing w:val="1"/>
              </w:rPr>
              <w:t>w</w:t>
            </w:r>
            <w:r w:rsidRPr="0090615A">
              <w:rPr>
                <w:rFonts w:ascii="Arial" w:eastAsia="Arial" w:hAnsi="Arial" w:cs="Arial"/>
              </w:rPr>
              <w:t xml:space="preserve">ing </w:t>
            </w:r>
            <w:r w:rsidRPr="0090615A">
              <w:rPr>
                <w:rFonts w:ascii="Arial" w:eastAsia="Arial" w:hAnsi="Arial" w:cs="Arial"/>
                <w:spacing w:val="-3"/>
              </w:rPr>
              <w:t>e</w:t>
            </w:r>
            <w:r w:rsidRPr="0090615A">
              <w:rPr>
                <w:rFonts w:ascii="Arial" w:eastAsia="Arial" w:hAnsi="Arial" w:cs="Arial"/>
                <w:spacing w:val="1"/>
              </w:rPr>
              <w:t>v</w:t>
            </w:r>
            <w:r w:rsidRPr="0090615A">
              <w:rPr>
                <w:rFonts w:ascii="Arial" w:eastAsia="Arial" w:hAnsi="Arial" w:cs="Arial"/>
              </w:rPr>
              <w:t>iden</w:t>
            </w:r>
            <w:r w:rsidRPr="0090615A">
              <w:rPr>
                <w:rFonts w:ascii="Arial" w:eastAsia="Arial" w:hAnsi="Arial" w:cs="Arial"/>
                <w:spacing w:val="3"/>
              </w:rPr>
              <w:t>c</w:t>
            </w:r>
            <w:r w:rsidRPr="0090615A">
              <w:rPr>
                <w:rFonts w:ascii="Arial" w:eastAsia="Arial" w:hAnsi="Arial" w:cs="Arial"/>
              </w:rPr>
              <w:t>e:</w:t>
            </w:r>
          </w:p>
        </w:tc>
      </w:tr>
      <w:tr w:rsidR="005C4639" w:rsidRPr="00270E8D" w:rsidTr="001308FA">
        <w:trPr>
          <w:trHeight w:val="4210"/>
        </w:trPr>
        <w:tc>
          <w:tcPr>
            <w:tcW w:w="2291" w:type="dxa"/>
            <w:vMerge/>
            <w:shd w:val="clear" w:color="auto" w:fill="F2F2F2" w:themeFill="background1" w:themeFillShade="F2"/>
          </w:tcPr>
          <w:p w:rsidR="005C4639" w:rsidRDefault="005C4639" w:rsidP="006C4434">
            <w:pPr>
              <w:spacing w:before="71" w:line="250" w:lineRule="auto"/>
              <w:ind w:left="318" w:right="84" w:hanging="284"/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</w:pPr>
          </w:p>
        </w:tc>
        <w:tc>
          <w:tcPr>
            <w:tcW w:w="8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4639" w:rsidRPr="007F3531" w:rsidRDefault="005C4639" w:rsidP="005C46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8FA" w:rsidRPr="00270E8D" w:rsidTr="001308FA">
        <w:trPr>
          <w:trHeight w:val="454"/>
        </w:trPr>
        <w:tc>
          <w:tcPr>
            <w:tcW w:w="2291" w:type="dxa"/>
            <w:vMerge w:val="restart"/>
            <w:shd w:val="clear" w:color="auto" w:fill="F2F2F2" w:themeFill="background1" w:themeFillShade="F2"/>
          </w:tcPr>
          <w:p w:rsidR="001308FA" w:rsidRDefault="001308FA" w:rsidP="006C4434">
            <w:pPr>
              <w:spacing w:before="71" w:line="250" w:lineRule="auto"/>
              <w:ind w:left="318" w:right="84" w:hanging="284"/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</w:pPr>
          </w:p>
        </w:tc>
        <w:tc>
          <w:tcPr>
            <w:tcW w:w="8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308FA" w:rsidRPr="001308FA" w:rsidRDefault="001308FA" w:rsidP="005C4639">
            <w:pPr>
              <w:rPr>
                <w:rFonts w:ascii="Arial" w:hAnsi="Arial" w:cs="Arial"/>
                <w:sz w:val="22"/>
                <w:szCs w:val="22"/>
              </w:rPr>
            </w:pPr>
            <w:r w:rsidRPr="001308FA">
              <w:rPr>
                <w:rFonts w:ascii="Arial" w:hAnsi="Arial" w:cs="Arial"/>
                <w:sz w:val="22"/>
                <w:szCs w:val="22"/>
              </w:rPr>
              <w:t>I am applying for leave to be present on the hearing of the appeal or any proceedings preliminary or incidental to it because:</w:t>
            </w:r>
          </w:p>
        </w:tc>
      </w:tr>
      <w:tr w:rsidR="001308FA" w:rsidRPr="00270E8D" w:rsidTr="001308FA">
        <w:trPr>
          <w:trHeight w:val="4813"/>
        </w:trPr>
        <w:tc>
          <w:tcPr>
            <w:tcW w:w="2291" w:type="dxa"/>
            <w:vMerge/>
            <w:shd w:val="clear" w:color="auto" w:fill="F2F2F2" w:themeFill="background1" w:themeFillShade="F2"/>
          </w:tcPr>
          <w:p w:rsidR="001308FA" w:rsidRDefault="001308FA" w:rsidP="006C4434">
            <w:pPr>
              <w:spacing w:before="71" w:line="250" w:lineRule="auto"/>
              <w:ind w:left="318" w:right="84" w:hanging="284"/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</w:pPr>
          </w:p>
        </w:tc>
        <w:tc>
          <w:tcPr>
            <w:tcW w:w="86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08FA" w:rsidRPr="007F3531" w:rsidRDefault="001308FA" w:rsidP="005C46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08FA" w:rsidRPr="00270E8D" w:rsidTr="001308FA">
        <w:trPr>
          <w:trHeight w:val="454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308FA" w:rsidRPr="001308FA" w:rsidRDefault="001308FA" w:rsidP="001308FA">
            <w:pPr>
              <w:spacing w:line="220" w:lineRule="exact"/>
              <w:ind w:left="34"/>
              <w:rPr>
                <w:rFonts w:ascii="Arial" w:hAnsi="Arial" w:cs="Arial"/>
                <w:b/>
              </w:rPr>
            </w:pPr>
            <w:r w:rsidRPr="001308FA">
              <w:rPr>
                <w:rFonts w:ascii="Arial" w:hAnsi="Arial" w:cs="Arial"/>
                <w:b/>
              </w:rPr>
              <w:lastRenderedPageBreak/>
              <w:t>Date on which you received the Appellant’s Notice of Appeal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8FA" w:rsidRPr="00270E8D" w:rsidRDefault="001308FA" w:rsidP="00700B72">
            <w:pPr>
              <w:spacing w:line="220" w:lineRule="exact"/>
              <w:ind w:left="2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8FA" w:rsidRDefault="001308FA"/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678"/>
        <w:gridCol w:w="183"/>
        <w:gridCol w:w="716"/>
        <w:gridCol w:w="2929"/>
        <w:gridCol w:w="128"/>
        <w:gridCol w:w="3058"/>
      </w:tblGrid>
      <w:tr w:rsidR="00700B72" w:rsidRPr="00270E8D" w:rsidTr="001308FA">
        <w:trPr>
          <w:trHeight w:val="454"/>
        </w:trPr>
        <w:tc>
          <w:tcPr>
            <w:tcW w:w="2291" w:type="dxa"/>
            <w:tcBorders>
              <w:top w:val="single" w:sz="4" w:space="0" w:color="auto"/>
            </w:tcBorders>
            <w:shd w:val="clear" w:color="auto" w:fill="F3F3F3"/>
          </w:tcPr>
          <w:p w:rsidR="00700B72" w:rsidRDefault="00700B72" w:rsidP="00700B72">
            <w:pPr>
              <w:ind w:left="34"/>
              <w:rPr>
                <w:rFonts w:ascii="Arial" w:eastAsia="Arial" w:hAnsi="Arial" w:cs="Arial"/>
                <w:b/>
                <w:spacing w:val="1"/>
              </w:rPr>
            </w:pPr>
          </w:p>
          <w:p w:rsidR="00700B72" w:rsidRPr="0090615A" w:rsidRDefault="00700B72" w:rsidP="00700B72">
            <w:pPr>
              <w:ind w:left="34"/>
              <w:rPr>
                <w:rFonts w:ascii="Arial" w:eastAsia="Arial" w:hAnsi="Arial" w:cs="Arial"/>
              </w:rPr>
            </w:pPr>
            <w:r w:rsidRPr="0090615A">
              <w:rPr>
                <w:rFonts w:ascii="Arial" w:eastAsia="Arial" w:hAnsi="Arial" w:cs="Arial"/>
                <w:b/>
                <w:spacing w:val="1"/>
              </w:rPr>
              <w:t>S</w:t>
            </w:r>
            <w:r w:rsidRPr="0090615A">
              <w:rPr>
                <w:rFonts w:ascii="Arial" w:eastAsia="Arial" w:hAnsi="Arial" w:cs="Arial"/>
                <w:b/>
                <w:spacing w:val="2"/>
              </w:rPr>
              <w:t>i</w:t>
            </w:r>
            <w:r w:rsidRPr="0090615A">
              <w:rPr>
                <w:rFonts w:ascii="Arial" w:eastAsia="Arial" w:hAnsi="Arial" w:cs="Arial"/>
                <w:b/>
                <w:spacing w:val="1"/>
              </w:rPr>
              <w:t>g</w:t>
            </w:r>
            <w:r w:rsidRPr="0090615A">
              <w:rPr>
                <w:rFonts w:ascii="Arial" w:eastAsia="Arial" w:hAnsi="Arial" w:cs="Arial"/>
                <w:b/>
                <w:spacing w:val="2"/>
              </w:rPr>
              <w:t>nat</w:t>
            </w:r>
            <w:r w:rsidRPr="0090615A">
              <w:rPr>
                <w:rFonts w:ascii="Arial" w:eastAsia="Arial" w:hAnsi="Arial" w:cs="Arial"/>
                <w:b/>
                <w:spacing w:val="1"/>
              </w:rPr>
              <w:t>ur</w:t>
            </w:r>
            <w:r w:rsidRPr="0090615A">
              <w:rPr>
                <w:rFonts w:ascii="Arial" w:eastAsia="Arial" w:hAnsi="Arial" w:cs="Arial"/>
                <w:b/>
              </w:rPr>
              <w:t xml:space="preserve">e </w:t>
            </w:r>
            <w:r w:rsidRPr="0090615A">
              <w:rPr>
                <w:rFonts w:ascii="Arial" w:eastAsia="Arial" w:hAnsi="Arial" w:cs="Arial"/>
                <w:b/>
                <w:spacing w:val="2"/>
              </w:rPr>
              <w:t>an</w:t>
            </w:r>
            <w:r w:rsidRPr="0090615A">
              <w:rPr>
                <w:rFonts w:ascii="Arial" w:eastAsia="Arial" w:hAnsi="Arial" w:cs="Arial"/>
                <w:b/>
              </w:rPr>
              <w:t xml:space="preserve">d </w:t>
            </w:r>
            <w:r w:rsidRPr="0090615A">
              <w:rPr>
                <w:rFonts w:ascii="Arial" w:eastAsia="Arial" w:hAnsi="Arial" w:cs="Arial"/>
                <w:b/>
                <w:spacing w:val="3"/>
              </w:rPr>
              <w:t>c</w:t>
            </w:r>
            <w:r w:rsidRPr="0090615A">
              <w:rPr>
                <w:rFonts w:ascii="Arial" w:eastAsia="Arial" w:hAnsi="Arial" w:cs="Arial"/>
                <w:b/>
                <w:spacing w:val="2"/>
              </w:rPr>
              <w:t>e</w:t>
            </w:r>
            <w:r w:rsidRPr="0090615A">
              <w:rPr>
                <w:rFonts w:ascii="Arial" w:eastAsia="Arial" w:hAnsi="Arial" w:cs="Arial"/>
                <w:b/>
                <w:spacing w:val="8"/>
              </w:rPr>
              <w:t>r</w:t>
            </w:r>
            <w:r w:rsidRPr="0090615A">
              <w:rPr>
                <w:rFonts w:ascii="Arial" w:eastAsia="Arial" w:hAnsi="Arial" w:cs="Arial"/>
                <w:b/>
                <w:spacing w:val="3"/>
              </w:rPr>
              <w:t>t</w:t>
            </w:r>
            <w:r w:rsidRPr="0090615A">
              <w:rPr>
                <w:rFonts w:ascii="Arial" w:eastAsia="Arial" w:hAnsi="Arial" w:cs="Arial"/>
                <w:b/>
                <w:spacing w:val="2"/>
              </w:rPr>
              <w:t>i</w:t>
            </w:r>
            <w:r w:rsidRPr="0090615A">
              <w:rPr>
                <w:rFonts w:ascii="Arial" w:eastAsia="Arial" w:hAnsi="Arial" w:cs="Arial"/>
                <w:b/>
                <w:spacing w:val="5"/>
              </w:rPr>
              <w:t>f</w:t>
            </w:r>
            <w:r w:rsidRPr="0090615A">
              <w:rPr>
                <w:rFonts w:ascii="Arial" w:eastAsia="Arial" w:hAnsi="Arial" w:cs="Arial"/>
                <w:b/>
                <w:spacing w:val="2"/>
              </w:rPr>
              <w:t>i</w:t>
            </w:r>
            <w:r w:rsidRPr="0090615A">
              <w:rPr>
                <w:rFonts w:ascii="Arial" w:eastAsia="Arial" w:hAnsi="Arial" w:cs="Arial"/>
                <w:b/>
                <w:spacing w:val="3"/>
              </w:rPr>
              <w:t>c</w:t>
            </w:r>
            <w:r w:rsidRPr="0090615A">
              <w:rPr>
                <w:rFonts w:ascii="Arial" w:eastAsia="Arial" w:hAnsi="Arial" w:cs="Arial"/>
                <w:b/>
                <w:spacing w:val="2"/>
              </w:rPr>
              <w:t>at</w:t>
            </w:r>
            <w:r w:rsidRPr="0090615A">
              <w:rPr>
                <w:rFonts w:ascii="Arial" w:eastAsia="Arial" w:hAnsi="Arial" w:cs="Arial"/>
                <w:b/>
              </w:rPr>
              <w:t xml:space="preserve">e </w:t>
            </w:r>
            <w:r w:rsidRPr="0090615A">
              <w:rPr>
                <w:rFonts w:ascii="Arial" w:eastAsia="Arial" w:hAnsi="Arial" w:cs="Arial"/>
                <w:b/>
                <w:spacing w:val="1"/>
              </w:rPr>
              <w:t>o</w:t>
            </w:r>
            <w:r w:rsidRPr="0090615A">
              <w:rPr>
                <w:rFonts w:ascii="Arial" w:eastAsia="Arial" w:hAnsi="Arial" w:cs="Arial"/>
                <w:b/>
              </w:rPr>
              <w:t xml:space="preserve">f </w:t>
            </w:r>
            <w:r w:rsidRPr="0090615A">
              <w:rPr>
                <w:rFonts w:ascii="Arial" w:eastAsia="Arial" w:hAnsi="Arial" w:cs="Arial"/>
                <w:b/>
                <w:spacing w:val="1"/>
              </w:rPr>
              <w:t>s</w:t>
            </w:r>
            <w:r w:rsidRPr="0090615A">
              <w:rPr>
                <w:rFonts w:ascii="Arial" w:eastAsia="Arial" w:hAnsi="Arial" w:cs="Arial"/>
                <w:b/>
                <w:spacing w:val="2"/>
              </w:rPr>
              <w:t>e</w:t>
            </w:r>
            <w:r w:rsidRPr="0090615A">
              <w:rPr>
                <w:rFonts w:ascii="Arial" w:eastAsia="Arial" w:hAnsi="Arial" w:cs="Arial"/>
                <w:b/>
                <w:spacing w:val="9"/>
              </w:rPr>
              <w:t>r</w:t>
            </w:r>
            <w:r w:rsidRPr="0090615A">
              <w:rPr>
                <w:rFonts w:ascii="Arial" w:eastAsia="Arial" w:hAnsi="Arial" w:cs="Arial"/>
                <w:b/>
                <w:spacing w:val="1"/>
              </w:rPr>
              <w:t>v</w:t>
            </w:r>
            <w:r w:rsidRPr="0090615A">
              <w:rPr>
                <w:rFonts w:ascii="Arial" w:eastAsia="Arial" w:hAnsi="Arial" w:cs="Arial"/>
                <w:b/>
                <w:spacing w:val="2"/>
              </w:rPr>
              <w:t>i</w:t>
            </w:r>
            <w:r w:rsidRPr="0090615A">
              <w:rPr>
                <w:rFonts w:ascii="Arial" w:eastAsia="Arial" w:hAnsi="Arial" w:cs="Arial"/>
                <w:b/>
                <w:spacing w:val="3"/>
              </w:rPr>
              <w:t>c</w:t>
            </w:r>
            <w:r w:rsidRPr="0090615A">
              <w:rPr>
                <w:rFonts w:ascii="Arial" w:eastAsia="Arial" w:hAnsi="Arial" w:cs="Arial"/>
                <w:b/>
              </w:rPr>
              <w:t>e</w:t>
            </w:r>
          </w:p>
          <w:p w:rsidR="00700B72" w:rsidRPr="00270E8D" w:rsidRDefault="00700B72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0B72" w:rsidRPr="00270E8D" w:rsidRDefault="00700B72" w:rsidP="00700B72">
            <w:pPr>
              <w:spacing w:line="220" w:lineRule="exact"/>
              <w:ind w:left="4"/>
              <w:rPr>
                <w:rFonts w:ascii="Arial" w:hAnsi="Arial" w:cs="Arial"/>
                <w:sz w:val="22"/>
                <w:szCs w:val="22"/>
              </w:rPr>
            </w:pPr>
            <w:r w:rsidRPr="0090615A">
              <w:rPr>
                <w:rFonts w:ascii="Arial" w:eastAsia="Arial" w:hAnsi="Arial" w:cs="Arial"/>
                <w:position w:val="-1"/>
              </w:rPr>
              <w:t xml:space="preserve">I </w:t>
            </w:r>
            <w:r w:rsidRPr="0090615A">
              <w:rPr>
                <w:rFonts w:ascii="Arial" w:eastAsia="Arial" w:hAnsi="Arial" w:cs="Arial"/>
                <w:spacing w:val="3"/>
                <w:position w:val="-1"/>
              </w:rPr>
              <w:t>c</w:t>
            </w:r>
            <w:r w:rsidRPr="0090615A">
              <w:rPr>
                <w:rFonts w:ascii="Arial" w:eastAsia="Arial" w:hAnsi="Arial" w:cs="Arial"/>
                <w:position w:val="-1"/>
              </w:rPr>
              <w:t>e</w:t>
            </w:r>
            <w:r w:rsidRPr="0090615A">
              <w:rPr>
                <w:rFonts w:ascii="Arial" w:eastAsia="Arial" w:hAnsi="Arial" w:cs="Arial"/>
                <w:spacing w:val="8"/>
                <w:position w:val="-1"/>
              </w:rPr>
              <w:t>r</w:t>
            </w:r>
            <w:r w:rsidRPr="0090615A">
              <w:rPr>
                <w:rFonts w:ascii="Arial" w:eastAsia="Arial" w:hAnsi="Arial" w:cs="Arial"/>
                <w:spacing w:val="1"/>
                <w:position w:val="-1"/>
              </w:rPr>
              <w:t>ti</w:t>
            </w:r>
            <w:r w:rsidRPr="0090615A">
              <w:rPr>
                <w:rFonts w:ascii="Arial" w:eastAsia="Arial" w:hAnsi="Arial" w:cs="Arial"/>
                <w:spacing w:val="7"/>
                <w:position w:val="-1"/>
              </w:rPr>
              <w:t>f</w:t>
            </w:r>
            <w:r w:rsidRPr="0090615A">
              <w:rPr>
                <w:rFonts w:ascii="Arial" w:eastAsia="Arial" w:hAnsi="Arial" w:cs="Arial"/>
                <w:position w:val="-1"/>
              </w:rPr>
              <w:t xml:space="preserve">y </w:t>
            </w:r>
            <w:r w:rsidRPr="0090615A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90615A"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 w:rsidRPr="0090615A">
              <w:rPr>
                <w:rFonts w:ascii="Arial" w:eastAsia="Arial" w:hAnsi="Arial" w:cs="Arial"/>
                <w:position w:val="-1"/>
              </w:rPr>
              <w:t xml:space="preserve">at on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B72" w:rsidRPr="00270E8D" w:rsidRDefault="00700B72" w:rsidP="00700B72">
            <w:pPr>
              <w:spacing w:line="220" w:lineRule="exact"/>
              <w:ind w:left="2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0B72" w:rsidRPr="00270E8D" w:rsidRDefault="001308FA" w:rsidP="001308FA">
            <w:pPr>
              <w:spacing w:before="35"/>
              <w:rPr>
                <w:rFonts w:ascii="Arial" w:hAnsi="Arial" w:cs="Arial"/>
                <w:sz w:val="22"/>
                <w:szCs w:val="22"/>
              </w:rPr>
            </w:pPr>
            <w:r w:rsidRPr="001308FA">
              <w:rPr>
                <w:rFonts w:ascii="Arial" w:eastAsia="Arial" w:hAnsi="Arial" w:cs="Arial"/>
                <w:position w:val="-1"/>
              </w:rPr>
              <w:t>I se</w:t>
            </w:r>
            <w:r w:rsidRPr="001308FA">
              <w:rPr>
                <w:rFonts w:ascii="Arial" w:eastAsia="Arial" w:hAnsi="Arial" w:cs="Arial"/>
                <w:spacing w:val="8"/>
                <w:position w:val="-1"/>
              </w:rPr>
              <w:t>r</w:t>
            </w:r>
            <w:r w:rsidRPr="001308FA">
              <w:rPr>
                <w:rFonts w:ascii="Arial" w:eastAsia="Arial" w:hAnsi="Arial" w:cs="Arial"/>
                <w:spacing w:val="-2"/>
                <w:position w:val="-1"/>
              </w:rPr>
              <w:t>v</w:t>
            </w:r>
            <w:r w:rsidRPr="001308FA"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 w:rsidRPr="001308FA">
              <w:rPr>
                <w:rFonts w:ascii="Arial" w:eastAsia="Arial" w:hAnsi="Arial" w:cs="Arial"/>
                <w:position w:val="-1"/>
              </w:rPr>
              <w:t xml:space="preserve">d </w:t>
            </w:r>
            <w:r w:rsidRPr="001308FA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1308FA">
              <w:rPr>
                <w:rFonts w:ascii="Arial" w:eastAsia="Arial" w:hAnsi="Arial" w:cs="Arial"/>
                <w:position w:val="-1"/>
              </w:rPr>
              <w:t>he appellant with a co</w:t>
            </w:r>
            <w:r>
              <w:rPr>
                <w:rFonts w:ascii="Arial" w:eastAsia="Arial" w:hAnsi="Arial" w:cs="Arial"/>
                <w:position w:val="-1"/>
              </w:rPr>
              <w:t>py of this notice and grounds</w:t>
            </w:r>
          </w:p>
        </w:tc>
      </w:tr>
      <w:tr w:rsidR="00700B72" w:rsidRPr="00270E8D" w:rsidTr="004B5426">
        <w:trPr>
          <w:trHeight w:val="170"/>
        </w:trPr>
        <w:tc>
          <w:tcPr>
            <w:tcW w:w="2291" w:type="dxa"/>
            <w:shd w:val="clear" w:color="auto" w:fill="F3F3F3"/>
            <w:vAlign w:val="center"/>
          </w:tcPr>
          <w:p w:rsidR="00700B72" w:rsidRPr="00270E8D" w:rsidRDefault="00700B72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0B72" w:rsidRPr="00270E8D" w:rsidRDefault="00700B72" w:rsidP="00700B72">
            <w:pPr>
              <w:spacing w:before="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B72" w:rsidRPr="00270E8D" w:rsidTr="001308FA">
        <w:trPr>
          <w:trHeight w:val="454"/>
        </w:trPr>
        <w:tc>
          <w:tcPr>
            <w:tcW w:w="2291" w:type="dxa"/>
            <w:shd w:val="clear" w:color="auto" w:fill="F3F3F3"/>
            <w:vAlign w:val="center"/>
          </w:tcPr>
          <w:p w:rsidR="00700B72" w:rsidRPr="00270E8D" w:rsidRDefault="00700B72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0B72" w:rsidRPr="00270E8D" w:rsidRDefault="00700B72" w:rsidP="00130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1308FA"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  <w:tc>
          <w:tcPr>
            <w:tcW w:w="611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72" w:rsidRPr="00270E8D" w:rsidRDefault="00700B72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426" w:rsidRPr="00270E8D" w:rsidTr="001308FA">
        <w:trPr>
          <w:trHeight w:val="454"/>
        </w:trPr>
        <w:tc>
          <w:tcPr>
            <w:tcW w:w="2291" w:type="dxa"/>
            <w:shd w:val="clear" w:color="auto" w:fill="F3F3F3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Default="004B5426" w:rsidP="00130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11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426" w:rsidRPr="00270E8D" w:rsidTr="004B5426">
        <w:trPr>
          <w:trHeight w:val="454"/>
        </w:trPr>
        <w:tc>
          <w:tcPr>
            <w:tcW w:w="2291" w:type="dxa"/>
            <w:vMerge w:val="restart"/>
            <w:shd w:val="clear" w:color="auto" w:fill="F3F3F3"/>
          </w:tcPr>
          <w:p w:rsidR="004B5426" w:rsidRPr="00270E8D" w:rsidRDefault="004B5426" w:rsidP="004B5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any person signing on behalf of the respondent:</w:t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Default="004B5426" w:rsidP="00130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95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426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Solicitor / Counsel </w:t>
            </w:r>
          </w:p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  <w:r w:rsidRPr="004B5426">
              <w:rPr>
                <w:rFonts w:ascii="Arial" w:hAnsi="Arial" w:cs="Arial"/>
                <w:i/>
                <w:sz w:val="16"/>
                <w:szCs w:val="16"/>
              </w:rPr>
              <w:t>(delete as appropriate)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B5426" w:rsidRPr="00270E8D" w:rsidTr="004B5426">
        <w:trPr>
          <w:trHeight w:val="454"/>
        </w:trPr>
        <w:tc>
          <w:tcPr>
            <w:tcW w:w="2291" w:type="dxa"/>
            <w:vMerge/>
            <w:tcBorders>
              <w:top w:val="nil"/>
            </w:tcBorders>
            <w:shd w:val="clear" w:color="auto" w:fill="F3F3F3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Default="004B5426" w:rsidP="00130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426" w:rsidRPr="00270E8D" w:rsidTr="004B5426">
        <w:trPr>
          <w:trHeight w:val="454"/>
        </w:trPr>
        <w:tc>
          <w:tcPr>
            <w:tcW w:w="2291" w:type="dxa"/>
            <w:vMerge/>
            <w:shd w:val="clear" w:color="auto" w:fill="F3F3F3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Default="004B5426" w:rsidP="001308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426" w:rsidRPr="00270E8D" w:rsidTr="004B5426">
        <w:trPr>
          <w:trHeight w:val="454"/>
        </w:trPr>
        <w:tc>
          <w:tcPr>
            <w:tcW w:w="2291" w:type="dxa"/>
            <w:vMerge/>
            <w:shd w:val="clear" w:color="auto" w:fill="F3F3F3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5426" w:rsidRDefault="004B5426" w:rsidP="00130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70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426" w:rsidRPr="00270E8D" w:rsidTr="004B5426">
        <w:trPr>
          <w:trHeight w:val="454"/>
        </w:trPr>
        <w:tc>
          <w:tcPr>
            <w:tcW w:w="229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5426" w:rsidRDefault="004B5426" w:rsidP="00130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Solicitors Ref.</w:t>
            </w:r>
          </w:p>
        </w:tc>
        <w:tc>
          <w:tcPr>
            <w:tcW w:w="70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26" w:rsidRPr="00270E8D" w:rsidRDefault="004B5426" w:rsidP="003F0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6E9F" w:rsidRDefault="00826E9F" w:rsidP="00700B72">
      <w:pPr>
        <w:spacing w:line="220" w:lineRule="exact"/>
        <w:rPr>
          <w:rFonts w:ascii="Arial" w:eastAsia="Arial" w:hAnsi="Arial" w:cs="Arial"/>
          <w:b/>
          <w:spacing w:val="3"/>
          <w:position w:val="-1"/>
        </w:rPr>
      </w:pPr>
    </w:p>
    <w:p w:rsidR="007C0AFF" w:rsidRDefault="005749DC" w:rsidP="00700B72">
      <w:pPr>
        <w:spacing w:line="220" w:lineRule="exact"/>
        <w:rPr>
          <w:rFonts w:ascii="Arial" w:eastAsia="Arial" w:hAnsi="Arial" w:cs="Arial"/>
          <w:b/>
          <w:position w:val="-1"/>
        </w:rPr>
      </w:pPr>
      <w:r w:rsidRPr="0090615A">
        <w:rPr>
          <w:rFonts w:ascii="Arial" w:eastAsia="Arial" w:hAnsi="Arial" w:cs="Arial"/>
          <w:b/>
          <w:spacing w:val="3"/>
          <w:position w:val="-1"/>
        </w:rPr>
        <w:t>O</w:t>
      </w:r>
      <w:r w:rsidRPr="0090615A">
        <w:rPr>
          <w:rFonts w:ascii="Arial" w:eastAsia="Arial" w:hAnsi="Arial" w:cs="Arial"/>
          <w:b/>
          <w:position w:val="-1"/>
        </w:rPr>
        <w:t xml:space="preserve">n </w:t>
      </w:r>
      <w:r w:rsidRPr="0090615A">
        <w:rPr>
          <w:rFonts w:ascii="Arial" w:eastAsia="Arial" w:hAnsi="Arial" w:cs="Arial"/>
          <w:b/>
          <w:spacing w:val="2"/>
          <w:position w:val="-1"/>
        </w:rPr>
        <w:t>co</w:t>
      </w:r>
      <w:r w:rsidRPr="0090615A">
        <w:rPr>
          <w:rFonts w:ascii="Arial" w:eastAsia="Arial" w:hAnsi="Arial" w:cs="Arial"/>
          <w:b/>
          <w:spacing w:val="1"/>
          <w:position w:val="-1"/>
        </w:rPr>
        <w:t>m</w:t>
      </w:r>
      <w:r w:rsidRPr="0090615A">
        <w:rPr>
          <w:rFonts w:ascii="Arial" w:eastAsia="Arial" w:hAnsi="Arial" w:cs="Arial"/>
          <w:b/>
          <w:spacing w:val="2"/>
          <w:position w:val="-1"/>
        </w:rPr>
        <w:t>p</w:t>
      </w:r>
      <w:r w:rsidRPr="0090615A">
        <w:rPr>
          <w:rFonts w:ascii="Arial" w:eastAsia="Arial" w:hAnsi="Arial" w:cs="Arial"/>
          <w:b/>
          <w:spacing w:val="3"/>
          <w:position w:val="-1"/>
        </w:rPr>
        <w:t>l</w:t>
      </w:r>
      <w:r w:rsidRPr="0090615A">
        <w:rPr>
          <w:rFonts w:ascii="Arial" w:eastAsia="Arial" w:hAnsi="Arial" w:cs="Arial"/>
          <w:b/>
          <w:spacing w:val="1"/>
          <w:position w:val="-1"/>
        </w:rPr>
        <w:t>e</w:t>
      </w:r>
      <w:r w:rsidRPr="0090615A">
        <w:rPr>
          <w:rFonts w:ascii="Arial" w:eastAsia="Arial" w:hAnsi="Arial" w:cs="Arial"/>
          <w:b/>
          <w:spacing w:val="3"/>
          <w:position w:val="-1"/>
        </w:rPr>
        <w:t>t</w:t>
      </w:r>
      <w:r w:rsidRPr="0090615A">
        <w:rPr>
          <w:rFonts w:ascii="Arial" w:eastAsia="Arial" w:hAnsi="Arial" w:cs="Arial"/>
          <w:b/>
          <w:spacing w:val="2"/>
          <w:position w:val="-1"/>
        </w:rPr>
        <w:t>i</w:t>
      </w:r>
      <w:r w:rsidRPr="0090615A">
        <w:rPr>
          <w:rFonts w:ascii="Arial" w:eastAsia="Arial" w:hAnsi="Arial" w:cs="Arial"/>
          <w:b/>
          <w:spacing w:val="1"/>
          <w:position w:val="-1"/>
        </w:rPr>
        <w:t>o</w:t>
      </w:r>
      <w:r w:rsidRPr="0090615A">
        <w:rPr>
          <w:rFonts w:ascii="Arial" w:eastAsia="Arial" w:hAnsi="Arial" w:cs="Arial"/>
          <w:b/>
          <w:position w:val="-1"/>
        </w:rPr>
        <w:t xml:space="preserve">n </w:t>
      </w:r>
      <w:r w:rsidRPr="0090615A">
        <w:rPr>
          <w:rFonts w:ascii="Arial" w:eastAsia="Arial" w:hAnsi="Arial" w:cs="Arial"/>
          <w:b/>
          <w:spacing w:val="2"/>
          <w:position w:val="-1"/>
        </w:rPr>
        <w:t>p</w:t>
      </w:r>
      <w:r w:rsidRPr="0090615A">
        <w:rPr>
          <w:rFonts w:ascii="Arial" w:eastAsia="Arial" w:hAnsi="Arial" w:cs="Arial"/>
          <w:b/>
          <w:spacing w:val="3"/>
          <w:position w:val="-1"/>
        </w:rPr>
        <w:t>l</w:t>
      </w:r>
      <w:r w:rsidRPr="0090615A">
        <w:rPr>
          <w:rFonts w:ascii="Arial" w:eastAsia="Arial" w:hAnsi="Arial" w:cs="Arial"/>
          <w:b/>
          <w:spacing w:val="1"/>
          <w:position w:val="-1"/>
        </w:rPr>
        <w:t>e</w:t>
      </w:r>
      <w:r w:rsidRPr="0090615A">
        <w:rPr>
          <w:rFonts w:ascii="Arial" w:eastAsia="Arial" w:hAnsi="Arial" w:cs="Arial"/>
          <w:b/>
          <w:spacing w:val="2"/>
          <w:position w:val="-1"/>
        </w:rPr>
        <w:t>a</w:t>
      </w:r>
      <w:r w:rsidRPr="0090615A">
        <w:rPr>
          <w:rFonts w:ascii="Arial" w:eastAsia="Arial" w:hAnsi="Arial" w:cs="Arial"/>
          <w:b/>
          <w:spacing w:val="1"/>
          <w:position w:val="-1"/>
        </w:rPr>
        <w:t>s</w:t>
      </w:r>
      <w:r w:rsidRPr="0090615A">
        <w:rPr>
          <w:rFonts w:ascii="Arial" w:eastAsia="Arial" w:hAnsi="Arial" w:cs="Arial"/>
          <w:b/>
          <w:position w:val="-1"/>
        </w:rPr>
        <w:t xml:space="preserve">e </w:t>
      </w:r>
      <w:r w:rsidRPr="0090615A">
        <w:rPr>
          <w:rFonts w:ascii="Arial" w:eastAsia="Arial" w:hAnsi="Arial" w:cs="Arial"/>
          <w:b/>
          <w:spacing w:val="1"/>
          <w:position w:val="-1"/>
        </w:rPr>
        <w:t>se</w:t>
      </w:r>
      <w:r w:rsidRPr="0090615A">
        <w:rPr>
          <w:rFonts w:ascii="Arial" w:eastAsia="Arial" w:hAnsi="Arial" w:cs="Arial"/>
          <w:b/>
          <w:spacing w:val="2"/>
          <w:position w:val="-1"/>
        </w:rPr>
        <w:t>n</w:t>
      </w:r>
      <w:r w:rsidRPr="0090615A">
        <w:rPr>
          <w:rFonts w:ascii="Arial" w:eastAsia="Arial" w:hAnsi="Arial" w:cs="Arial"/>
          <w:b/>
          <w:position w:val="-1"/>
        </w:rPr>
        <w:t xml:space="preserve">d </w:t>
      </w:r>
      <w:r w:rsidRPr="0090615A">
        <w:rPr>
          <w:rFonts w:ascii="Arial" w:eastAsia="Arial" w:hAnsi="Arial" w:cs="Arial"/>
          <w:b/>
          <w:spacing w:val="3"/>
          <w:position w:val="-1"/>
        </w:rPr>
        <w:t>t</w:t>
      </w:r>
      <w:r w:rsidRPr="0090615A">
        <w:rPr>
          <w:rFonts w:ascii="Arial" w:eastAsia="Arial" w:hAnsi="Arial" w:cs="Arial"/>
          <w:b/>
          <w:spacing w:val="1"/>
          <w:position w:val="-1"/>
        </w:rPr>
        <w:t>h</w:t>
      </w:r>
      <w:r w:rsidRPr="0090615A">
        <w:rPr>
          <w:rFonts w:ascii="Arial" w:eastAsia="Arial" w:hAnsi="Arial" w:cs="Arial"/>
          <w:b/>
          <w:spacing w:val="2"/>
          <w:position w:val="-1"/>
        </w:rPr>
        <w:t>i</w:t>
      </w:r>
      <w:r w:rsidRPr="0090615A">
        <w:rPr>
          <w:rFonts w:ascii="Arial" w:eastAsia="Arial" w:hAnsi="Arial" w:cs="Arial"/>
          <w:b/>
          <w:position w:val="-1"/>
        </w:rPr>
        <w:t xml:space="preserve">s </w:t>
      </w:r>
      <w:r w:rsidRPr="0090615A">
        <w:rPr>
          <w:rFonts w:ascii="Arial" w:eastAsia="Arial" w:hAnsi="Arial" w:cs="Arial"/>
          <w:b/>
          <w:spacing w:val="1"/>
          <w:position w:val="-1"/>
        </w:rPr>
        <w:t>f</w:t>
      </w:r>
      <w:r w:rsidRPr="0090615A">
        <w:rPr>
          <w:rFonts w:ascii="Arial" w:eastAsia="Arial" w:hAnsi="Arial" w:cs="Arial"/>
          <w:b/>
          <w:spacing w:val="2"/>
          <w:position w:val="-1"/>
        </w:rPr>
        <w:t>o</w:t>
      </w:r>
      <w:r w:rsidRPr="0090615A">
        <w:rPr>
          <w:rFonts w:ascii="Arial" w:eastAsia="Arial" w:hAnsi="Arial" w:cs="Arial"/>
          <w:b/>
          <w:spacing w:val="4"/>
          <w:position w:val="-1"/>
        </w:rPr>
        <w:t>r</w:t>
      </w:r>
      <w:r w:rsidRPr="0090615A">
        <w:rPr>
          <w:rFonts w:ascii="Arial" w:eastAsia="Arial" w:hAnsi="Arial" w:cs="Arial"/>
          <w:b/>
          <w:position w:val="-1"/>
        </w:rPr>
        <w:t xml:space="preserve">m </w:t>
      </w:r>
      <w:r w:rsidRPr="0090615A">
        <w:rPr>
          <w:rFonts w:ascii="Arial" w:eastAsia="Arial" w:hAnsi="Arial" w:cs="Arial"/>
          <w:b/>
          <w:spacing w:val="1"/>
          <w:position w:val="-1"/>
        </w:rPr>
        <w:t>t</w:t>
      </w:r>
      <w:r w:rsidRPr="0090615A">
        <w:rPr>
          <w:rFonts w:ascii="Arial" w:eastAsia="Arial" w:hAnsi="Arial" w:cs="Arial"/>
          <w:b/>
          <w:position w:val="-1"/>
        </w:rPr>
        <w:t xml:space="preserve">o </w:t>
      </w:r>
      <w:r w:rsidRPr="0090615A">
        <w:rPr>
          <w:rFonts w:ascii="Arial" w:eastAsia="Arial" w:hAnsi="Arial" w:cs="Arial"/>
          <w:b/>
          <w:spacing w:val="3"/>
          <w:position w:val="-1"/>
        </w:rPr>
        <w:t>t</w:t>
      </w:r>
      <w:r w:rsidRPr="0090615A">
        <w:rPr>
          <w:rFonts w:ascii="Arial" w:eastAsia="Arial" w:hAnsi="Arial" w:cs="Arial"/>
          <w:b/>
          <w:spacing w:val="2"/>
          <w:position w:val="-1"/>
        </w:rPr>
        <w:t>h</w:t>
      </w:r>
      <w:r w:rsidRPr="0090615A">
        <w:rPr>
          <w:rFonts w:ascii="Arial" w:eastAsia="Arial" w:hAnsi="Arial" w:cs="Arial"/>
          <w:b/>
          <w:position w:val="-1"/>
        </w:rPr>
        <w:t xml:space="preserve">e </w:t>
      </w:r>
      <w:r w:rsidR="004B5426">
        <w:rPr>
          <w:rFonts w:ascii="Arial" w:eastAsia="Arial" w:hAnsi="Arial" w:cs="Arial"/>
          <w:b/>
          <w:position w:val="-1"/>
        </w:rPr>
        <w:t>Registrar of Criminal Appeals.  If you are in custody you may pass the completed form to a prison officer.</w:t>
      </w:r>
    </w:p>
    <w:p w:rsidR="00826E9F" w:rsidRDefault="00826E9F" w:rsidP="00700B72">
      <w:pPr>
        <w:spacing w:line="220" w:lineRule="exact"/>
        <w:rPr>
          <w:rFonts w:ascii="Arial" w:eastAsia="Arial" w:hAnsi="Arial" w:cs="Arial"/>
        </w:rPr>
      </w:pPr>
    </w:p>
    <w:tbl>
      <w:tblPr>
        <w:tblW w:w="10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861"/>
        <w:gridCol w:w="4495"/>
        <w:gridCol w:w="2336"/>
      </w:tblGrid>
      <w:tr w:rsidR="00372859" w:rsidRPr="00270E8D" w:rsidTr="00372859">
        <w:trPr>
          <w:trHeight w:val="45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372859" w:rsidRPr="00270E8D" w:rsidRDefault="00372859" w:rsidP="0037285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For Prison Use</w:t>
            </w:r>
          </w:p>
        </w:tc>
        <w:tc>
          <w:tcPr>
            <w:tcW w:w="86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72859" w:rsidRPr="00270E8D" w:rsidRDefault="00372859" w:rsidP="00881010">
            <w:pPr>
              <w:spacing w:before="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handed the Appellants Notice and Grounds of Appeal to the defendant today</w:t>
            </w:r>
            <w:r w:rsidRPr="0090615A">
              <w:rPr>
                <w:rFonts w:ascii="Arial" w:eastAsia="Arial" w:hAnsi="Arial" w:cs="Arial"/>
                <w:position w:val="-1"/>
              </w:rPr>
              <w:t xml:space="preserve"> </w:t>
            </w:r>
          </w:p>
        </w:tc>
      </w:tr>
      <w:tr w:rsidR="00372859" w:rsidRPr="00270E8D" w:rsidTr="00372859">
        <w:trPr>
          <w:trHeight w:val="454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372859" w:rsidRDefault="00372859" w:rsidP="00881010">
            <w:pPr>
              <w:ind w:left="34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2859" w:rsidRDefault="00372859" w:rsidP="00372859">
            <w:pPr>
              <w:spacing w:line="220" w:lineRule="exact"/>
              <w:ind w:left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44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859" w:rsidRPr="00270E8D" w:rsidRDefault="00372859" w:rsidP="00881010">
            <w:pPr>
              <w:spacing w:line="220" w:lineRule="exact"/>
              <w:ind w:left="2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9" w:rsidRPr="001308FA" w:rsidRDefault="00372859" w:rsidP="00881010">
            <w:pPr>
              <w:spacing w:before="35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Prison Officer</w:t>
            </w:r>
          </w:p>
        </w:tc>
      </w:tr>
      <w:tr w:rsidR="00372859" w:rsidRPr="00270E8D" w:rsidTr="00372859">
        <w:trPr>
          <w:trHeight w:val="454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372859" w:rsidRDefault="00372859" w:rsidP="00881010">
            <w:pPr>
              <w:ind w:left="34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869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9" w:rsidRPr="001308FA" w:rsidRDefault="00372859" w:rsidP="00881010">
            <w:pPr>
              <w:spacing w:before="35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This completed form was handed to me by the defendant today.</w:t>
            </w:r>
          </w:p>
        </w:tc>
      </w:tr>
      <w:tr w:rsidR="00372859" w:rsidRPr="00270E8D" w:rsidTr="00372859">
        <w:trPr>
          <w:trHeight w:val="454"/>
        </w:trPr>
        <w:tc>
          <w:tcPr>
            <w:tcW w:w="2291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</w:tcPr>
          <w:p w:rsidR="00372859" w:rsidRDefault="00372859" w:rsidP="00881010">
            <w:pPr>
              <w:ind w:left="34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2859" w:rsidRDefault="00372859" w:rsidP="00372859">
            <w:pPr>
              <w:spacing w:line="220" w:lineRule="exact"/>
              <w:ind w:left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44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859" w:rsidRPr="00270E8D" w:rsidRDefault="00372859" w:rsidP="00881010">
            <w:pPr>
              <w:spacing w:line="220" w:lineRule="exact"/>
              <w:ind w:left="2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859" w:rsidRPr="001308FA" w:rsidRDefault="00372859" w:rsidP="00881010">
            <w:pPr>
              <w:spacing w:before="35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Prison Officer</w:t>
            </w:r>
          </w:p>
        </w:tc>
      </w:tr>
      <w:tr w:rsidR="00372859" w:rsidRPr="00270E8D" w:rsidTr="00372859">
        <w:trPr>
          <w:trHeight w:val="45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372859" w:rsidRDefault="00372859" w:rsidP="00881010">
            <w:pPr>
              <w:ind w:left="34"/>
              <w:rPr>
                <w:rFonts w:ascii="Arial" w:eastAsia="Arial" w:hAnsi="Arial" w:cs="Arial"/>
                <w:b/>
                <w:spacing w:val="1"/>
              </w:rPr>
            </w:pP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859" w:rsidRDefault="00372859" w:rsidP="00372859">
            <w:pPr>
              <w:spacing w:line="220" w:lineRule="exact"/>
              <w:ind w:left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59" w:rsidRPr="00270E8D" w:rsidRDefault="00372859" w:rsidP="00881010">
            <w:pPr>
              <w:spacing w:line="220" w:lineRule="exact"/>
              <w:ind w:left="2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59" w:rsidRDefault="00372859" w:rsidP="00881010">
            <w:pPr>
              <w:spacing w:before="35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4B5426" w:rsidRDefault="004B5426" w:rsidP="00700B72">
      <w:pPr>
        <w:spacing w:line="220" w:lineRule="exact"/>
        <w:rPr>
          <w:rFonts w:ascii="Arial" w:eastAsia="Arial" w:hAnsi="Arial" w:cs="Arial"/>
        </w:rPr>
      </w:pPr>
    </w:p>
    <w:tbl>
      <w:tblPr>
        <w:tblStyle w:val="TableGrid"/>
        <w:tblW w:w="1098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2746"/>
        <w:gridCol w:w="2745"/>
        <w:gridCol w:w="2746"/>
      </w:tblGrid>
      <w:tr w:rsidR="00372859" w:rsidTr="00372859">
        <w:trPr>
          <w:trHeight w:val="454"/>
        </w:trPr>
        <w:tc>
          <w:tcPr>
            <w:tcW w:w="10874" w:type="dxa"/>
            <w:gridSpan w:val="4"/>
            <w:shd w:val="clear" w:color="auto" w:fill="F2F2F2" w:themeFill="background1" w:themeFillShade="F2"/>
            <w:vAlign w:val="center"/>
          </w:tcPr>
          <w:p w:rsidR="00372859" w:rsidRPr="00372859" w:rsidRDefault="00372859" w:rsidP="00700B72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72859">
              <w:rPr>
                <w:rFonts w:ascii="Arial" w:hAnsi="Arial" w:cs="Arial"/>
                <w:b/>
                <w:sz w:val="22"/>
                <w:szCs w:val="22"/>
              </w:rPr>
              <w:t>For Criminal Appeal Office Use</w:t>
            </w:r>
          </w:p>
        </w:tc>
      </w:tr>
      <w:tr w:rsidR="00372859" w:rsidTr="00372859">
        <w:trPr>
          <w:trHeight w:val="454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372859" w:rsidRDefault="00372859" w:rsidP="00826E9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 (date)</w:t>
            </w:r>
          </w:p>
        </w:tc>
        <w:tc>
          <w:tcPr>
            <w:tcW w:w="2719" w:type="dxa"/>
            <w:vAlign w:val="center"/>
          </w:tcPr>
          <w:p w:rsidR="00372859" w:rsidRDefault="00372859" w:rsidP="00826E9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:rsidR="00372859" w:rsidRDefault="00372859" w:rsidP="00826E9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Acknowledged (date)</w:t>
            </w:r>
          </w:p>
        </w:tc>
        <w:tc>
          <w:tcPr>
            <w:tcW w:w="2719" w:type="dxa"/>
            <w:shd w:val="clear" w:color="auto" w:fill="auto"/>
          </w:tcPr>
          <w:p w:rsidR="00372859" w:rsidRDefault="00372859" w:rsidP="00826E9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0AFF" w:rsidRPr="00826E9F" w:rsidRDefault="007C0AFF" w:rsidP="004B5426">
      <w:pPr>
        <w:spacing w:before="37" w:line="253" w:lineRule="auto"/>
        <w:ind w:right="78"/>
        <w:rPr>
          <w:rFonts w:ascii="Arial" w:eastAsia="Arial" w:hAnsi="Arial" w:cs="Arial"/>
          <w:b/>
        </w:rPr>
      </w:pPr>
    </w:p>
    <w:sectPr w:rsidR="007C0AFF" w:rsidRPr="00826E9F" w:rsidSect="001C50F1">
      <w:footerReference w:type="default" r:id="rId10"/>
      <w:headerReference w:type="first" r:id="rId11"/>
      <w:footerReference w:type="first" r:id="rId12"/>
      <w:type w:val="continuous"/>
      <w:pgSz w:w="11900" w:h="16840" w:code="9"/>
      <w:pgMar w:top="567" w:right="567" w:bottom="567" w:left="567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BE" w:rsidRDefault="00C227BE">
      <w:r>
        <w:separator/>
      </w:r>
    </w:p>
  </w:endnote>
  <w:endnote w:type="continuationSeparator" w:id="0">
    <w:p w:rsidR="00C227BE" w:rsidRDefault="00C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FF" w:rsidRDefault="00572CCF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pt;margin-top:797.75pt;width:8.45pt;height:10pt;z-index:-251658752;mso-position-horizontal-relative:page;mso-position-vertical-relative:page" filled="f" stroked="f">
          <v:textbox style="mso-next-textbox:#_x0000_s2049" inset="0,0,0,0">
            <w:txbxContent>
              <w:p w:rsidR="007C0AFF" w:rsidRDefault="005749DC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572CC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904639"/>
      <w:docPartObj>
        <w:docPartGallery w:val="Page Numbers (Bottom of Page)"/>
        <w:docPartUnique/>
      </w:docPartObj>
    </w:sdtPr>
    <w:sdtEndPr>
      <w:rPr>
        <w:rFonts w:ascii="Arial" w:hAnsi="Arial" w:cs="Arial"/>
        <w:i/>
        <w:noProof/>
        <w:sz w:val="16"/>
        <w:szCs w:val="16"/>
      </w:rPr>
    </w:sdtEndPr>
    <w:sdtContent>
      <w:p w:rsidR="004972C2" w:rsidRDefault="004972C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CCF">
          <w:rPr>
            <w:noProof/>
          </w:rPr>
          <w:t>1</w:t>
        </w:r>
        <w:r>
          <w:rPr>
            <w:noProof/>
          </w:rPr>
          <w:fldChar w:fldCharType="end"/>
        </w:r>
      </w:p>
      <w:p w:rsidR="004972C2" w:rsidRPr="004972C2" w:rsidRDefault="004972C2" w:rsidP="004972C2">
        <w:pPr>
          <w:pStyle w:val="Footer"/>
          <w:jc w:val="right"/>
          <w:rPr>
            <w:rFonts w:ascii="Arial" w:hAnsi="Arial" w:cs="Arial"/>
            <w:i/>
            <w:sz w:val="16"/>
            <w:szCs w:val="16"/>
          </w:rPr>
        </w:pPr>
        <w:r w:rsidRPr="004972C2">
          <w:rPr>
            <w:rFonts w:ascii="Arial" w:hAnsi="Arial" w:cs="Arial"/>
            <w:i/>
            <w:noProof/>
            <w:sz w:val="16"/>
            <w:szCs w:val="16"/>
          </w:rPr>
          <w:t>Oct 2015</w:t>
        </w:r>
      </w:p>
    </w:sdtContent>
  </w:sdt>
  <w:p w:rsidR="004972C2" w:rsidRPr="004972C2" w:rsidRDefault="004972C2" w:rsidP="004972C2">
    <w:pPr>
      <w:pStyle w:val="Footer"/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BE" w:rsidRDefault="00C227BE">
      <w:r>
        <w:separator/>
      </w:r>
    </w:p>
  </w:footnote>
  <w:footnote w:type="continuationSeparator" w:id="0">
    <w:p w:rsidR="00C227BE" w:rsidRDefault="00C2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F1" w:rsidRPr="001C50F1" w:rsidRDefault="001C50F1">
    <w:pPr>
      <w:pStyle w:val="Header"/>
      <w:rPr>
        <w:rFonts w:ascii="Arial" w:hAnsi="Arial" w:cs="Arial"/>
        <w:sz w:val="16"/>
        <w:szCs w:val="16"/>
      </w:rPr>
    </w:pPr>
    <w:proofErr w:type="spellStart"/>
    <w:r w:rsidRPr="001C50F1">
      <w:rPr>
        <w:rFonts w:ascii="Arial" w:hAnsi="Arial" w:cs="Arial"/>
        <w:sz w:val="16"/>
        <w:szCs w:val="16"/>
      </w:rPr>
      <w:t>CrimPR</w:t>
    </w:r>
    <w:proofErr w:type="spellEnd"/>
    <w:r w:rsidRPr="001C50F1">
      <w:rPr>
        <w:rFonts w:ascii="Arial" w:hAnsi="Arial" w:cs="Arial"/>
        <w:sz w:val="16"/>
        <w:szCs w:val="16"/>
      </w:rPr>
      <w:t xml:space="preserve"> part 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32"/>
    <w:multiLevelType w:val="multilevel"/>
    <w:tmpl w:val="9C2CDF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7257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FA6186"/>
    <w:multiLevelType w:val="hybridMultilevel"/>
    <w:tmpl w:val="5606944C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616A01"/>
    <w:multiLevelType w:val="hybridMultilevel"/>
    <w:tmpl w:val="BB3C796A"/>
    <w:lvl w:ilvl="0" w:tplc="56F6B510">
      <w:start w:val="1"/>
      <w:numFmt w:val="decimal"/>
      <w:lvlText w:val="%1."/>
      <w:lvlJc w:val="left"/>
      <w:pPr>
        <w:ind w:left="495" w:hanging="3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3E0F1133"/>
    <w:multiLevelType w:val="hybridMultilevel"/>
    <w:tmpl w:val="2EB2B214"/>
    <w:lvl w:ilvl="0" w:tplc="EFF64084">
      <w:start w:val="2"/>
      <w:numFmt w:val="lowerRoman"/>
      <w:lvlText w:val="%1)"/>
      <w:lvlJc w:val="left"/>
      <w:pPr>
        <w:ind w:left="2444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41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902B13"/>
    <w:multiLevelType w:val="hybridMultilevel"/>
    <w:tmpl w:val="8318A98A"/>
    <w:lvl w:ilvl="0" w:tplc="4408349C">
      <w:start w:val="1"/>
      <w:numFmt w:val="lowerRoman"/>
      <w:lvlText w:val="%1)"/>
      <w:lvlJc w:val="left"/>
      <w:pPr>
        <w:ind w:left="5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02502"/>
    <w:multiLevelType w:val="hybridMultilevel"/>
    <w:tmpl w:val="0678AAB4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91DE6B8E">
      <w:start w:val="1"/>
      <w:numFmt w:val="lowerRoman"/>
      <w:lvlText w:val="%3)"/>
      <w:lvlJc w:val="left"/>
      <w:pPr>
        <w:ind w:left="244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7C1088C"/>
    <w:multiLevelType w:val="hybridMultilevel"/>
    <w:tmpl w:val="88664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098A8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1DE6B8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AFF"/>
    <w:rsid w:val="00105422"/>
    <w:rsid w:val="001308FA"/>
    <w:rsid w:val="00140665"/>
    <w:rsid w:val="001C25D5"/>
    <w:rsid w:val="001C50F1"/>
    <w:rsid w:val="0021672F"/>
    <w:rsid w:val="002411FB"/>
    <w:rsid w:val="00270E8D"/>
    <w:rsid w:val="00372859"/>
    <w:rsid w:val="00380BD6"/>
    <w:rsid w:val="003A6ED5"/>
    <w:rsid w:val="00423002"/>
    <w:rsid w:val="00460DB6"/>
    <w:rsid w:val="004917EF"/>
    <w:rsid w:val="004972C2"/>
    <w:rsid w:val="004B5426"/>
    <w:rsid w:val="00572CCF"/>
    <w:rsid w:val="005749DC"/>
    <w:rsid w:val="005C4639"/>
    <w:rsid w:val="005C764A"/>
    <w:rsid w:val="006C4434"/>
    <w:rsid w:val="00700B72"/>
    <w:rsid w:val="0076080C"/>
    <w:rsid w:val="007A44D3"/>
    <w:rsid w:val="007C0AFF"/>
    <w:rsid w:val="007C4D89"/>
    <w:rsid w:val="007F3531"/>
    <w:rsid w:val="00826E9F"/>
    <w:rsid w:val="00867052"/>
    <w:rsid w:val="0090615A"/>
    <w:rsid w:val="00BC487B"/>
    <w:rsid w:val="00C227BE"/>
    <w:rsid w:val="00C57845"/>
    <w:rsid w:val="00CB6283"/>
    <w:rsid w:val="00CF5444"/>
    <w:rsid w:val="00D05135"/>
    <w:rsid w:val="00D124F3"/>
    <w:rsid w:val="00D86E45"/>
    <w:rsid w:val="00DA5E67"/>
    <w:rsid w:val="00DE50F0"/>
    <w:rsid w:val="00E04CB2"/>
    <w:rsid w:val="00E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D3"/>
  </w:style>
  <w:style w:type="paragraph" w:styleId="Footer">
    <w:name w:val="footer"/>
    <w:basedOn w:val="Normal"/>
    <w:link w:val="FooterChar"/>
    <w:uiPriority w:val="99"/>
    <w:unhideWhenUsed/>
    <w:rsid w:val="007A4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D3"/>
  </w:style>
  <w:style w:type="table" w:styleId="TableGrid">
    <w:name w:val="Table Grid"/>
    <w:basedOn w:val="TableNormal"/>
    <w:uiPriority w:val="59"/>
    <w:rsid w:val="0027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140665"/>
    <w:pPr>
      <w:widowControl w:val="0"/>
      <w:autoSpaceDE w:val="0"/>
      <w:autoSpaceDN w:val="0"/>
      <w:ind w:left="72"/>
    </w:pPr>
    <w:rPr>
      <w:color w:val="000000"/>
      <w:lang w:eastAsia="en-GB"/>
    </w:rPr>
  </w:style>
  <w:style w:type="character" w:customStyle="1" w:styleId="CharacterStyle1">
    <w:name w:val="Character Style 1"/>
    <w:rsid w:val="00140665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D3"/>
  </w:style>
  <w:style w:type="paragraph" w:styleId="Footer">
    <w:name w:val="footer"/>
    <w:basedOn w:val="Normal"/>
    <w:link w:val="FooterChar"/>
    <w:uiPriority w:val="99"/>
    <w:unhideWhenUsed/>
    <w:rsid w:val="007A4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D3"/>
  </w:style>
  <w:style w:type="table" w:styleId="TableGrid">
    <w:name w:val="Table Grid"/>
    <w:basedOn w:val="TableNormal"/>
    <w:uiPriority w:val="59"/>
    <w:rsid w:val="0027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140665"/>
    <w:pPr>
      <w:widowControl w:val="0"/>
      <w:autoSpaceDE w:val="0"/>
      <w:autoSpaceDN w:val="0"/>
      <w:ind w:left="72"/>
    </w:pPr>
    <w:rPr>
      <w:color w:val="000000"/>
      <w:lang w:eastAsia="en-GB"/>
    </w:rPr>
  </w:style>
  <w:style w:type="character" w:customStyle="1" w:styleId="CharacterStyle1">
    <w:name w:val="Character Style 1"/>
    <w:rsid w:val="0014066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41E4-5346-4BD4-8543-91390695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Christopher (CAO)</dc:creator>
  <cp:lastModifiedBy>Bergstrom, Sarah</cp:lastModifiedBy>
  <cp:revision>3</cp:revision>
  <cp:lastPrinted>2015-09-17T11:06:00Z</cp:lastPrinted>
  <dcterms:created xsi:type="dcterms:W3CDTF">2015-09-21T09:14:00Z</dcterms:created>
  <dcterms:modified xsi:type="dcterms:W3CDTF">2015-09-21T09:27:00Z</dcterms:modified>
</cp:coreProperties>
</file>