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618"/>
        <w:gridCol w:w="1701"/>
      </w:tblGrid>
      <w:tr w:rsidR="0090615A" w:rsidRPr="0090615A" w:rsidTr="00140665">
        <w:tc>
          <w:tcPr>
            <w:tcW w:w="1704" w:type="dxa"/>
            <w:tcBorders>
              <w:top w:val="nil"/>
              <w:left w:val="nil"/>
              <w:bottom w:val="nil"/>
              <w:right w:val="nil"/>
            </w:tcBorders>
            <w:shd w:val="clear" w:color="auto" w:fill="auto"/>
          </w:tcPr>
          <w:p w:rsidR="0090615A" w:rsidRPr="0090615A" w:rsidRDefault="00F626DC" w:rsidP="003F0817">
            <w:pPr>
              <w:rPr>
                <w:rFonts w:ascii="Arial" w:hAnsi="Arial" w:cs="Arial"/>
              </w:rPr>
            </w:pPr>
            <w:bookmarkStart w:id="0" w:name="_GoBack"/>
            <w:bookmarkEnd w:id="0"/>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1pt;margin-top:1.5pt;width:75.2pt;height:60.45pt;z-index:-251658752;mso-position-horizontal-relative:page">
                  <v:imagedata r:id="rId9" o:title=""/>
                  <w10:wrap anchorx="page"/>
                </v:shape>
              </w:pict>
            </w:r>
          </w:p>
        </w:tc>
        <w:tc>
          <w:tcPr>
            <w:tcW w:w="7618" w:type="dxa"/>
            <w:tcBorders>
              <w:top w:val="nil"/>
              <w:left w:val="nil"/>
              <w:bottom w:val="nil"/>
              <w:right w:val="single" w:sz="4" w:space="0" w:color="auto"/>
            </w:tcBorders>
            <w:shd w:val="clear" w:color="auto" w:fill="auto"/>
          </w:tcPr>
          <w:p w:rsidR="0090615A" w:rsidRPr="0090615A" w:rsidRDefault="0090615A" w:rsidP="0090615A">
            <w:pPr>
              <w:rPr>
                <w:rFonts w:ascii="Arial" w:eastAsia="Arial" w:hAnsi="Arial" w:cs="Arial"/>
                <w:b/>
                <w:sz w:val="28"/>
                <w:szCs w:val="28"/>
              </w:rPr>
            </w:pPr>
            <w:r w:rsidRPr="0090615A">
              <w:rPr>
                <w:rFonts w:ascii="Arial" w:eastAsia="Arial" w:hAnsi="Arial" w:cs="Arial"/>
                <w:b/>
                <w:spacing w:val="-2"/>
                <w:sz w:val="28"/>
                <w:szCs w:val="28"/>
              </w:rPr>
              <w:t>T</w:t>
            </w:r>
            <w:r w:rsidRPr="0090615A">
              <w:rPr>
                <w:rFonts w:ascii="Arial" w:eastAsia="Arial" w:hAnsi="Arial" w:cs="Arial"/>
                <w:b/>
                <w:spacing w:val="1"/>
                <w:sz w:val="28"/>
                <w:szCs w:val="28"/>
              </w:rPr>
              <w:t>h</w:t>
            </w:r>
            <w:r w:rsidRPr="0090615A">
              <w:rPr>
                <w:rFonts w:ascii="Arial" w:eastAsia="Arial" w:hAnsi="Arial" w:cs="Arial"/>
                <w:b/>
                <w:sz w:val="28"/>
                <w:szCs w:val="28"/>
              </w:rPr>
              <w:t xml:space="preserve">e </w:t>
            </w:r>
            <w:r w:rsidRPr="0090615A">
              <w:rPr>
                <w:rFonts w:ascii="Arial" w:eastAsia="Arial" w:hAnsi="Arial" w:cs="Arial"/>
                <w:b/>
                <w:spacing w:val="-2"/>
                <w:sz w:val="28"/>
                <w:szCs w:val="28"/>
              </w:rPr>
              <w:t>C</w:t>
            </w:r>
            <w:r w:rsidRPr="0090615A">
              <w:rPr>
                <w:rFonts w:ascii="Arial" w:eastAsia="Arial" w:hAnsi="Arial" w:cs="Arial"/>
                <w:b/>
                <w:spacing w:val="-1"/>
                <w:sz w:val="28"/>
                <w:szCs w:val="28"/>
              </w:rPr>
              <w:t>o</w:t>
            </w:r>
            <w:r w:rsidRPr="0090615A">
              <w:rPr>
                <w:rFonts w:ascii="Arial" w:eastAsia="Arial" w:hAnsi="Arial" w:cs="Arial"/>
                <w:b/>
                <w:sz w:val="28"/>
                <w:szCs w:val="28"/>
              </w:rPr>
              <w:t>u</w:t>
            </w:r>
            <w:r w:rsidRPr="0090615A">
              <w:rPr>
                <w:rFonts w:ascii="Arial" w:eastAsia="Arial" w:hAnsi="Arial" w:cs="Arial"/>
                <w:b/>
                <w:spacing w:val="9"/>
                <w:sz w:val="28"/>
                <w:szCs w:val="28"/>
              </w:rPr>
              <w:t>r</w:t>
            </w:r>
            <w:r w:rsidRPr="0090615A">
              <w:rPr>
                <w:rFonts w:ascii="Arial" w:eastAsia="Arial" w:hAnsi="Arial" w:cs="Arial"/>
                <w:b/>
                <w:sz w:val="28"/>
                <w:szCs w:val="28"/>
              </w:rPr>
              <w:t>t of Ap</w:t>
            </w:r>
            <w:r w:rsidRPr="0090615A">
              <w:rPr>
                <w:rFonts w:ascii="Arial" w:eastAsia="Arial" w:hAnsi="Arial" w:cs="Arial"/>
                <w:b/>
                <w:spacing w:val="2"/>
                <w:sz w:val="28"/>
                <w:szCs w:val="28"/>
              </w:rPr>
              <w:t>p</w:t>
            </w:r>
            <w:r w:rsidRPr="0090615A">
              <w:rPr>
                <w:rFonts w:ascii="Arial" w:eastAsia="Arial" w:hAnsi="Arial" w:cs="Arial"/>
                <w:b/>
                <w:spacing w:val="-1"/>
                <w:sz w:val="28"/>
                <w:szCs w:val="28"/>
              </w:rPr>
              <w:t>e</w:t>
            </w:r>
            <w:r w:rsidRPr="0090615A">
              <w:rPr>
                <w:rFonts w:ascii="Arial" w:eastAsia="Arial" w:hAnsi="Arial" w:cs="Arial"/>
                <w:b/>
                <w:sz w:val="28"/>
                <w:szCs w:val="28"/>
              </w:rPr>
              <w:t xml:space="preserve">al </w:t>
            </w:r>
            <w:r w:rsidRPr="0090615A">
              <w:rPr>
                <w:rFonts w:ascii="Arial" w:eastAsia="Arial" w:hAnsi="Arial" w:cs="Arial"/>
                <w:b/>
                <w:spacing w:val="-4"/>
                <w:sz w:val="28"/>
                <w:szCs w:val="28"/>
              </w:rPr>
              <w:t>C</w:t>
            </w:r>
            <w:r w:rsidRPr="0090615A">
              <w:rPr>
                <w:rFonts w:ascii="Arial" w:eastAsia="Arial" w:hAnsi="Arial" w:cs="Arial"/>
                <w:b/>
                <w:spacing w:val="2"/>
                <w:sz w:val="28"/>
                <w:szCs w:val="28"/>
              </w:rPr>
              <w:t>r</w:t>
            </w:r>
            <w:r w:rsidRPr="0090615A">
              <w:rPr>
                <w:rFonts w:ascii="Arial" w:eastAsia="Arial" w:hAnsi="Arial" w:cs="Arial"/>
                <w:b/>
                <w:sz w:val="28"/>
                <w:szCs w:val="28"/>
              </w:rPr>
              <w:t>iminal Divi</w:t>
            </w:r>
            <w:r w:rsidRPr="0090615A">
              <w:rPr>
                <w:rFonts w:ascii="Arial" w:eastAsia="Arial" w:hAnsi="Arial" w:cs="Arial"/>
                <w:b/>
                <w:spacing w:val="-3"/>
                <w:sz w:val="28"/>
                <w:szCs w:val="28"/>
              </w:rPr>
              <w:t>s</w:t>
            </w:r>
            <w:r w:rsidRPr="0090615A">
              <w:rPr>
                <w:rFonts w:ascii="Arial" w:eastAsia="Arial" w:hAnsi="Arial" w:cs="Arial"/>
                <w:b/>
                <w:sz w:val="28"/>
                <w:szCs w:val="28"/>
              </w:rPr>
              <w:t>ion</w:t>
            </w:r>
          </w:p>
          <w:p w:rsidR="0090615A" w:rsidRPr="0090615A" w:rsidRDefault="0090615A" w:rsidP="0090615A">
            <w:pPr>
              <w:rPr>
                <w:rFonts w:ascii="Arial" w:eastAsia="Arial" w:hAnsi="Arial" w:cs="Arial"/>
                <w:sz w:val="22"/>
                <w:szCs w:val="22"/>
              </w:rPr>
            </w:pPr>
            <w:r w:rsidRPr="0090615A">
              <w:rPr>
                <w:rFonts w:ascii="Arial" w:eastAsia="Arial" w:hAnsi="Arial" w:cs="Arial"/>
                <w:spacing w:val="1"/>
                <w:sz w:val="22"/>
                <w:szCs w:val="22"/>
              </w:rPr>
              <w:t>N</w:t>
            </w:r>
            <w:r w:rsidRPr="0090615A">
              <w:rPr>
                <w:rFonts w:ascii="Arial" w:eastAsia="Arial" w:hAnsi="Arial" w:cs="Arial"/>
                <w:spacing w:val="-2"/>
                <w:sz w:val="22"/>
                <w:szCs w:val="22"/>
              </w:rPr>
              <w:t>O</w:t>
            </w:r>
            <w:r w:rsidRPr="0090615A">
              <w:rPr>
                <w:rFonts w:ascii="Arial" w:eastAsia="Arial" w:hAnsi="Arial" w:cs="Arial"/>
                <w:spacing w:val="1"/>
                <w:sz w:val="22"/>
                <w:szCs w:val="22"/>
              </w:rPr>
              <w:t>T</w:t>
            </w:r>
            <w:r w:rsidRPr="0090615A">
              <w:rPr>
                <w:rFonts w:ascii="Arial" w:eastAsia="Arial" w:hAnsi="Arial" w:cs="Arial"/>
                <w:spacing w:val="3"/>
                <w:sz w:val="22"/>
                <w:szCs w:val="22"/>
              </w:rPr>
              <w:t>I</w:t>
            </w:r>
            <w:r w:rsidRPr="0090615A">
              <w:rPr>
                <w:rFonts w:ascii="Arial" w:eastAsia="Arial" w:hAnsi="Arial" w:cs="Arial"/>
                <w:sz w:val="22"/>
                <w:szCs w:val="22"/>
              </w:rPr>
              <w:t xml:space="preserve">CE </w:t>
            </w:r>
            <w:r w:rsidRPr="0090615A">
              <w:rPr>
                <w:rFonts w:ascii="Arial" w:eastAsia="Arial" w:hAnsi="Arial" w:cs="Arial"/>
                <w:spacing w:val="2"/>
                <w:sz w:val="22"/>
                <w:szCs w:val="22"/>
              </w:rPr>
              <w:t>an</w:t>
            </w:r>
            <w:r w:rsidRPr="0090615A">
              <w:rPr>
                <w:rFonts w:ascii="Arial" w:eastAsia="Arial" w:hAnsi="Arial" w:cs="Arial"/>
                <w:sz w:val="22"/>
                <w:szCs w:val="22"/>
              </w:rPr>
              <w:t xml:space="preserve">d </w:t>
            </w:r>
            <w:r w:rsidRPr="0090615A">
              <w:rPr>
                <w:rFonts w:ascii="Arial" w:eastAsia="Arial" w:hAnsi="Arial" w:cs="Arial"/>
                <w:spacing w:val="2"/>
                <w:sz w:val="22"/>
                <w:szCs w:val="22"/>
              </w:rPr>
              <w:t>G</w:t>
            </w:r>
            <w:r w:rsidRPr="0090615A">
              <w:rPr>
                <w:rFonts w:ascii="Arial" w:eastAsia="Arial" w:hAnsi="Arial" w:cs="Arial"/>
                <w:spacing w:val="-1"/>
                <w:sz w:val="22"/>
                <w:szCs w:val="22"/>
              </w:rPr>
              <w:t>R</w:t>
            </w:r>
            <w:r w:rsidRPr="0090615A">
              <w:rPr>
                <w:rFonts w:ascii="Arial" w:eastAsia="Arial" w:hAnsi="Arial" w:cs="Arial"/>
                <w:spacing w:val="1"/>
                <w:sz w:val="22"/>
                <w:szCs w:val="22"/>
              </w:rPr>
              <w:t>OUND</w:t>
            </w:r>
            <w:r w:rsidRPr="0090615A">
              <w:rPr>
                <w:rFonts w:ascii="Arial" w:eastAsia="Arial" w:hAnsi="Arial" w:cs="Arial"/>
                <w:sz w:val="22"/>
                <w:szCs w:val="22"/>
              </w:rPr>
              <w:t xml:space="preserve">S </w:t>
            </w:r>
            <w:r w:rsidRPr="0090615A">
              <w:rPr>
                <w:rFonts w:ascii="Arial" w:eastAsia="Arial" w:hAnsi="Arial" w:cs="Arial"/>
                <w:spacing w:val="1"/>
                <w:sz w:val="22"/>
                <w:szCs w:val="22"/>
              </w:rPr>
              <w:t>o</w:t>
            </w:r>
            <w:r w:rsidRPr="0090615A">
              <w:rPr>
                <w:rFonts w:ascii="Arial" w:eastAsia="Arial" w:hAnsi="Arial" w:cs="Arial"/>
                <w:sz w:val="22"/>
                <w:szCs w:val="22"/>
              </w:rPr>
              <w:t xml:space="preserve">f </w:t>
            </w:r>
            <w:r w:rsidRPr="0090615A">
              <w:rPr>
                <w:rFonts w:ascii="Arial" w:eastAsia="Arial" w:hAnsi="Arial" w:cs="Arial"/>
                <w:spacing w:val="2"/>
                <w:sz w:val="22"/>
                <w:szCs w:val="22"/>
              </w:rPr>
              <w:t>app</w:t>
            </w:r>
            <w:r w:rsidRPr="0090615A">
              <w:rPr>
                <w:rFonts w:ascii="Arial" w:eastAsia="Arial" w:hAnsi="Arial" w:cs="Arial"/>
                <w:spacing w:val="1"/>
                <w:sz w:val="22"/>
                <w:szCs w:val="22"/>
              </w:rPr>
              <w:t>l</w:t>
            </w:r>
            <w:r w:rsidRPr="0090615A">
              <w:rPr>
                <w:rFonts w:ascii="Arial" w:eastAsia="Arial" w:hAnsi="Arial" w:cs="Arial"/>
                <w:spacing w:val="2"/>
                <w:sz w:val="22"/>
                <w:szCs w:val="22"/>
              </w:rPr>
              <w:t>i</w:t>
            </w:r>
            <w:r w:rsidRPr="0090615A">
              <w:rPr>
                <w:rFonts w:ascii="Arial" w:eastAsia="Arial" w:hAnsi="Arial" w:cs="Arial"/>
                <w:spacing w:val="3"/>
                <w:sz w:val="22"/>
                <w:szCs w:val="22"/>
              </w:rPr>
              <w:t>c</w:t>
            </w:r>
            <w:r w:rsidRPr="0090615A">
              <w:rPr>
                <w:rFonts w:ascii="Arial" w:eastAsia="Arial" w:hAnsi="Arial" w:cs="Arial"/>
                <w:spacing w:val="1"/>
                <w:sz w:val="22"/>
                <w:szCs w:val="22"/>
              </w:rPr>
              <w:t>a</w:t>
            </w:r>
            <w:r w:rsidRPr="0090615A">
              <w:rPr>
                <w:rFonts w:ascii="Arial" w:eastAsia="Arial" w:hAnsi="Arial" w:cs="Arial"/>
                <w:spacing w:val="3"/>
                <w:sz w:val="22"/>
                <w:szCs w:val="22"/>
              </w:rPr>
              <w:t>t</w:t>
            </w:r>
            <w:r w:rsidRPr="0090615A">
              <w:rPr>
                <w:rFonts w:ascii="Arial" w:eastAsia="Arial" w:hAnsi="Arial" w:cs="Arial"/>
                <w:spacing w:val="1"/>
                <w:sz w:val="22"/>
                <w:szCs w:val="22"/>
              </w:rPr>
              <w:t>io</w:t>
            </w:r>
            <w:r w:rsidRPr="0090615A">
              <w:rPr>
                <w:rFonts w:ascii="Arial" w:eastAsia="Arial" w:hAnsi="Arial" w:cs="Arial"/>
                <w:sz w:val="22"/>
                <w:szCs w:val="22"/>
              </w:rPr>
              <w:t xml:space="preserve">n </w:t>
            </w:r>
            <w:r w:rsidRPr="0090615A">
              <w:rPr>
                <w:rFonts w:ascii="Arial" w:eastAsia="Arial" w:hAnsi="Arial" w:cs="Arial"/>
                <w:spacing w:val="1"/>
                <w:sz w:val="22"/>
                <w:szCs w:val="22"/>
              </w:rPr>
              <w:t>f</w:t>
            </w:r>
            <w:r w:rsidRPr="0090615A">
              <w:rPr>
                <w:rFonts w:ascii="Arial" w:eastAsia="Arial" w:hAnsi="Arial" w:cs="Arial"/>
                <w:spacing w:val="2"/>
                <w:sz w:val="22"/>
                <w:szCs w:val="22"/>
              </w:rPr>
              <w:t>o</w:t>
            </w:r>
            <w:r w:rsidRPr="0090615A">
              <w:rPr>
                <w:rFonts w:ascii="Arial" w:eastAsia="Arial" w:hAnsi="Arial" w:cs="Arial"/>
                <w:sz w:val="22"/>
                <w:szCs w:val="22"/>
              </w:rPr>
              <w:t xml:space="preserve">r </w:t>
            </w:r>
            <w:r w:rsidRPr="0090615A">
              <w:rPr>
                <w:rFonts w:ascii="Arial" w:eastAsia="Arial" w:hAnsi="Arial" w:cs="Arial"/>
                <w:spacing w:val="3"/>
                <w:sz w:val="22"/>
                <w:szCs w:val="22"/>
              </w:rPr>
              <w:t>l</w:t>
            </w:r>
            <w:r w:rsidRPr="0090615A">
              <w:rPr>
                <w:rFonts w:ascii="Arial" w:eastAsia="Arial" w:hAnsi="Arial" w:cs="Arial"/>
                <w:spacing w:val="1"/>
                <w:sz w:val="22"/>
                <w:szCs w:val="22"/>
              </w:rPr>
              <w:t>e</w:t>
            </w:r>
            <w:r w:rsidRPr="0090615A">
              <w:rPr>
                <w:rFonts w:ascii="Arial" w:eastAsia="Arial" w:hAnsi="Arial" w:cs="Arial"/>
                <w:spacing w:val="-1"/>
                <w:sz w:val="22"/>
                <w:szCs w:val="22"/>
              </w:rPr>
              <w:t>a</w:t>
            </w:r>
            <w:r w:rsidRPr="0090615A">
              <w:rPr>
                <w:rFonts w:ascii="Arial" w:eastAsia="Arial" w:hAnsi="Arial" w:cs="Arial"/>
                <w:spacing w:val="-2"/>
                <w:sz w:val="22"/>
                <w:szCs w:val="22"/>
              </w:rPr>
              <w:t>v</w:t>
            </w:r>
            <w:r w:rsidRPr="0090615A">
              <w:rPr>
                <w:rFonts w:ascii="Arial" w:eastAsia="Arial" w:hAnsi="Arial" w:cs="Arial"/>
                <w:sz w:val="22"/>
                <w:szCs w:val="22"/>
              </w:rPr>
              <w:t xml:space="preserve">e </w:t>
            </w:r>
            <w:r w:rsidRPr="0090615A">
              <w:rPr>
                <w:rFonts w:ascii="Arial" w:eastAsia="Arial" w:hAnsi="Arial" w:cs="Arial"/>
                <w:spacing w:val="1"/>
                <w:sz w:val="22"/>
                <w:szCs w:val="22"/>
              </w:rPr>
              <w:t>t</w:t>
            </w:r>
            <w:r w:rsidRPr="0090615A">
              <w:rPr>
                <w:rFonts w:ascii="Arial" w:eastAsia="Arial" w:hAnsi="Arial" w:cs="Arial"/>
                <w:sz w:val="22"/>
                <w:szCs w:val="22"/>
              </w:rPr>
              <w:t xml:space="preserve">o </w:t>
            </w:r>
            <w:r w:rsidRPr="0090615A">
              <w:rPr>
                <w:rFonts w:ascii="Arial" w:eastAsia="Arial" w:hAnsi="Arial" w:cs="Arial"/>
                <w:spacing w:val="2"/>
                <w:sz w:val="22"/>
                <w:szCs w:val="22"/>
              </w:rPr>
              <w:t>ap</w:t>
            </w:r>
            <w:r w:rsidRPr="0090615A">
              <w:rPr>
                <w:rFonts w:ascii="Arial" w:eastAsia="Arial" w:hAnsi="Arial" w:cs="Arial"/>
                <w:spacing w:val="4"/>
                <w:sz w:val="22"/>
                <w:szCs w:val="22"/>
              </w:rPr>
              <w:t>p</w:t>
            </w:r>
            <w:r w:rsidRPr="0090615A">
              <w:rPr>
                <w:rFonts w:ascii="Arial" w:eastAsia="Arial" w:hAnsi="Arial" w:cs="Arial"/>
                <w:spacing w:val="1"/>
                <w:sz w:val="22"/>
                <w:szCs w:val="22"/>
              </w:rPr>
              <w:t>e</w:t>
            </w:r>
            <w:r w:rsidRPr="0090615A">
              <w:rPr>
                <w:rFonts w:ascii="Arial" w:eastAsia="Arial" w:hAnsi="Arial" w:cs="Arial"/>
                <w:spacing w:val="2"/>
                <w:sz w:val="22"/>
                <w:szCs w:val="22"/>
              </w:rPr>
              <w:t>a</w:t>
            </w:r>
            <w:r w:rsidRPr="0090615A">
              <w:rPr>
                <w:rFonts w:ascii="Arial" w:eastAsia="Arial" w:hAnsi="Arial" w:cs="Arial"/>
                <w:sz w:val="22"/>
                <w:szCs w:val="22"/>
              </w:rPr>
              <w:t xml:space="preserve">l </w:t>
            </w:r>
            <w:r w:rsidRPr="0090615A">
              <w:rPr>
                <w:rFonts w:ascii="Arial" w:eastAsia="Arial" w:hAnsi="Arial" w:cs="Arial"/>
                <w:spacing w:val="2"/>
                <w:sz w:val="22"/>
                <w:szCs w:val="22"/>
              </w:rPr>
              <w:t>an</w:t>
            </w:r>
            <w:r w:rsidRPr="0090615A">
              <w:rPr>
                <w:rFonts w:ascii="Arial" w:eastAsia="Arial" w:hAnsi="Arial" w:cs="Arial"/>
                <w:sz w:val="22"/>
                <w:szCs w:val="22"/>
              </w:rPr>
              <w:t xml:space="preserve">d </w:t>
            </w:r>
            <w:r w:rsidRPr="0090615A">
              <w:rPr>
                <w:rFonts w:ascii="Arial" w:eastAsia="Arial" w:hAnsi="Arial" w:cs="Arial"/>
                <w:spacing w:val="2"/>
                <w:sz w:val="22"/>
                <w:szCs w:val="22"/>
              </w:rPr>
              <w:t>ap</w:t>
            </w:r>
            <w:r w:rsidRPr="0090615A">
              <w:rPr>
                <w:rFonts w:ascii="Arial" w:eastAsia="Arial" w:hAnsi="Arial" w:cs="Arial"/>
                <w:spacing w:val="4"/>
                <w:sz w:val="22"/>
                <w:szCs w:val="22"/>
              </w:rPr>
              <w:t>p</w:t>
            </w:r>
            <w:r w:rsidRPr="0090615A">
              <w:rPr>
                <w:rFonts w:ascii="Arial" w:eastAsia="Arial" w:hAnsi="Arial" w:cs="Arial"/>
                <w:spacing w:val="1"/>
                <w:sz w:val="22"/>
                <w:szCs w:val="22"/>
              </w:rPr>
              <w:t>e</w:t>
            </w:r>
            <w:r w:rsidRPr="0090615A">
              <w:rPr>
                <w:rFonts w:ascii="Arial" w:eastAsia="Arial" w:hAnsi="Arial" w:cs="Arial"/>
                <w:spacing w:val="2"/>
                <w:sz w:val="22"/>
                <w:szCs w:val="22"/>
              </w:rPr>
              <w:t>a</w:t>
            </w:r>
            <w:r w:rsidRPr="0090615A">
              <w:rPr>
                <w:rFonts w:ascii="Arial" w:eastAsia="Arial" w:hAnsi="Arial" w:cs="Arial"/>
                <w:sz w:val="22"/>
                <w:szCs w:val="22"/>
              </w:rPr>
              <w:t xml:space="preserve">l by </w:t>
            </w:r>
            <w:r w:rsidRPr="0090615A">
              <w:rPr>
                <w:rFonts w:ascii="Arial" w:eastAsia="Arial" w:hAnsi="Arial" w:cs="Arial"/>
                <w:spacing w:val="3"/>
                <w:sz w:val="22"/>
                <w:szCs w:val="22"/>
              </w:rPr>
              <w:t>t</w:t>
            </w:r>
            <w:r w:rsidRPr="0090615A">
              <w:rPr>
                <w:rFonts w:ascii="Arial" w:eastAsia="Arial" w:hAnsi="Arial" w:cs="Arial"/>
                <w:spacing w:val="2"/>
                <w:sz w:val="22"/>
                <w:szCs w:val="22"/>
              </w:rPr>
              <w:t>h</w:t>
            </w:r>
            <w:r w:rsidRPr="0090615A">
              <w:rPr>
                <w:rFonts w:ascii="Arial" w:eastAsia="Arial" w:hAnsi="Arial" w:cs="Arial"/>
                <w:sz w:val="22"/>
                <w:szCs w:val="22"/>
              </w:rPr>
              <w:t xml:space="preserve">e </w:t>
            </w:r>
            <w:r w:rsidRPr="0090615A">
              <w:rPr>
                <w:rFonts w:ascii="Arial" w:eastAsia="Arial" w:hAnsi="Arial" w:cs="Arial"/>
                <w:spacing w:val="2"/>
                <w:sz w:val="22"/>
                <w:szCs w:val="22"/>
              </w:rPr>
              <w:t>p</w:t>
            </w:r>
            <w:r w:rsidRPr="0090615A">
              <w:rPr>
                <w:rFonts w:ascii="Arial" w:eastAsia="Arial" w:hAnsi="Arial" w:cs="Arial"/>
                <w:sz w:val="22"/>
                <w:szCs w:val="22"/>
              </w:rPr>
              <w:t>r</w:t>
            </w:r>
            <w:r w:rsidRPr="0090615A">
              <w:rPr>
                <w:rFonts w:ascii="Arial" w:eastAsia="Arial" w:hAnsi="Arial" w:cs="Arial"/>
                <w:spacing w:val="2"/>
                <w:sz w:val="22"/>
                <w:szCs w:val="22"/>
              </w:rPr>
              <w:t>o</w:t>
            </w:r>
            <w:r w:rsidRPr="0090615A">
              <w:rPr>
                <w:rFonts w:ascii="Arial" w:eastAsia="Arial" w:hAnsi="Arial" w:cs="Arial"/>
                <w:spacing w:val="1"/>
                <w:sz w:val="22"/>
                <w:szCs w:val="22"/>
              </w:rPr>
              <w:t>s</w:t>
            </w:r>
            <w:r w:rsidRPr="0090615A">
              <w:rPr>
                <w:rFonts w:ascii="Arial" w:eastAsia="Arial" w:hAnsi="Arial" w:cs="Arial"/>
                <w:spacing w:val="2"/>
                <w:sz w:val="22"/>
                <w:szCs w:val="22"/>
              </w:rPr>
              <w:t>e</w:t>
            </w:r>
            <w:r w:rsidRPr="0090615A">
              <w:rPr>
                <w:rFonts w:ascii="Arial" w:eastAsia="Arial" w:hAnsi="Arial" w:cs="Arial"/>
                <w:spacing w:val="1"/>
                <w:sz w:val="22"/>
                <w:szCs w:val="22"/>
              </w:rPr>
              <w:t>c</w:t>
            </w:r>
            <w:r w:rsidRPr="0090615A">
              <w:rPr>
                <w:rFonts w:ascii="Arial" w:eastAsia="Arial" w:hAnsi="Arial" w:cs="Arial"/>
                <w:spacing w:val="2"/>
                <w:sz w:val="22"/>
                <w:szCs w:val="22"/>
              </w:rPr>
              <w:t>u</w:t>
            </w:r>
            <w:r w:rsidRPr="0090615A">
              <w:rPr>
                <w:rFonts w:ascii="Arial" w:eastAsia="Arial" w:hAnsi="Arial" w:cs="Arial"/>
                <w:spacing w:val="1"/>
                <w:sz w:val="22"/>
                <w:szCs w:val="22"/>
              </w:rPr>
              <w:t>t</w:t>
            </w:r>
            <w:r w:rsidRPr="0090615A">
              <w:rPr>
                <w:rFonts w:ascii="Arial" w:eastAsia="Arial" w:hAnsi="Arial" w:cs="Arial"/>
                <w:spacing w:val="2"/>
                <w:sz w:val="22"/>
                <w:szCs w:val="22"/>
              </w:rPr>
              <w:t>o</w:t>
            </w:r>
            <w:r w:rsidRPr="0090615A">
              <w:rPr>
                <w:rFonts w:ascii="Arial" w:eastAsia="Arial" w:hAnsi="Arial" w:cs="Arial"/>
                <w:sz w:val="22"/>
                <w:szCs w:val="22"/>
              </w:rPr>
              <w:t xml:space="preserve">r </w:t>
            </w:r>
            <w:r w:rsidRPr="0090615A">
              <w:rPr>
                <w:rFonts w:ascii="Arial" w:eastAsia="Arial" w:hAnsi="Arial" w:cs="Arial"/>
                <w:spacing w:val="2"/>
                <w:sz w:val="22"/>
                <w:szCs w:val="22"/>
              </w:rPr>
              <w:t>o</w:t>
            </w:r>
            <w:r w:rsidRPr="0090615A">
              <w:rPr>
                <w:rFonts w:ascii="Arial" w:eastAsia="Arial" w:hAnsi="Arial" w:cs="Arial"/>
                <w:sz w:val="22"/>
                <w:szCs w:val="22"/>
              </w:rPr>
              <w:t>r by person with interest in property</w:t>
            </w:r>
          </w:p>
          <w:p w:rsidR="0090615A" w:rsidRPr="0090615A" w:rsidRDefault="0090615A" w:rsidP="0090615A">
            <w:pPr>
              <w:rPr>
                <w:rFonts w:ascii="Arial" w:hAnsi="Arial" w:cs="Arial"/>
                <w:sz w:val="22"/>
                <w:szCs w:val="22"/>
              </w:rPr>
            </w:pPr>
          </w:p>
          <w:p w:rsidR="0090615A" w:rsidRPr="0090615A" w:rsidRDefault="0090615A" w:rsidP="0090615A">
            <w:pPr>
              <w:rPr>
                <w:rFonts w:ascii="Arial" w:eastAsia="Arial" w:hAnsi="Arial" w:cs="Arial"/>
                <w:sz w:val="22"/>
                <w:szCs w:val="22"/>
              </w:rPr>
            </w:pPr>
            <w:r w:rsidRPr="0090615A">
              <w:rPr>
                <w:rFonts w:ascii="Arial" w:eastAsia="Arial" w:hAnsi="Arial" w:cs="Arial"/>
                <w:sz w:val="22"/>
                <w:szCs w:val="22"/>
              </w:rPr>
              <w:t>s</w:t>
            </w:r>
            <w:r w:rsidRPr="0090615A">
              <w:rPr>
                <w:rFonts w:ascii="Arial" w:eastAsia="Arial" w:hAnsi="Arial" w:cs="Arial"/>
                <w:spacing w:val="2"/>
                <w:sz w:val="22"/>
                <w:szCs w:val="22"/>
              </w:rPr>
              <w:t>.</w:t>
            </w:r>
            <w:r w:rsidRPr="0090615A">
              <w:rPr>
                <w:rFonts w:ascii="Arial" w:eastAsia="Arial" w:hAnsi="Arial" w:cs="Arial"/>
                <w:spacing w:val="-7"/>
                <w:sz w:val="22"/>
                <w:szCs w:val="22"/>
              </w:rPr>
              <w:t>3</w:t>
            </w:r>
            <w:r w:rsidRPr="0090615A">
              <w:rPr>
                <w:rFonts w:ascii="Arial" w:eastAsia="Arial" w:hAnsi="Arial" w:cs="Arial"/>
                <w:sz w:val="22"/>
                <w:szCs w:val="22"/>
              </w:rPr>
              <w:t>1 Pro</w:t>
            </w:r>
            <w:r w:rsidRPr="0090615A">
              <w:rPr>
                <w:rFonts w:ascii="Arial" w:eastAsia="Arial" w:hAnsi="Arial" w:cs="Arial"/>
                <w:spacing w:val="3"/>
                <w:sz w:val="22"/>
                <w:szCs w:val="22"/>
              </w:rPr>
              <w:t>c</w:t>
            </w:r>
            <w:r w:rsidRPr="0090615A">
              <w:rPr>
                <w:rFonts w:ascii="Arial" w:eastAsia="Arial" w:hAnsi="Arial" w:cs="Arial"/>
                <w:sz w:val="22"/>
                <w:szCs w:val="22"/>
              </w:rPr>
              <w:t xml:space="preserve">eeds </w:t>
            </w:r>
            <w:r w:rsidRPr="0090615A">
              <w:rPr>
                <w:rFonts w:ascii="Arial" w:eastAsia="Arial" w:hAnsi="Arial" w:cs="Arial"/>
                <w:spacing w:val="-1"/>
                <w:sz w:val="22"/>
                <w:szCs w:val="22"/>
              </w:rPr>
              <w:t>o</w:t>
            </w:r>
            <w:r w:rsidRPr="0090615A">
              <w:rPr>
                <w:rFonts w:ascii="Arial" w:eastAsia="Arial" w:hAnsi="Arial" w:cs="Arial"/>
                <w:sz w:val="22"/>
                <w:szCs w:val="22"/>
              </w:rPr>
              <w:t>f C</w:t>
            </w:r>
            <w:r w:rsidRPr="0090615A">
              <w:rPr>
                <w:rFonts w:ascii="Arial" w:eastAsia="Arial" w:hAnsi="Arial" w:cs="Arial"/>
                <w:spacing w:val="3"/>
                <w:sz w:val="22"/>
                <w:szCs w:val="22"/>
              </w:rPr>
              <w:t>r</w:t>
            </w:r>
            <w:r w:rsidRPr="0090615A">
              <w:rPr>
                <w:rFonts w:ascii="Arial" w:eastAsia="Arial" w:hAnsi="Arial" w:cs="Arial"/>
                <w:sz w:val="22"/>
                <w:szCs w:val="22"/>
              </w:rPr>
              <w:t>ime A</w:t>
            </w:r>
            <w:r w:rsidRPr="0090615A">
              <w:rPr>
                <w:rFonts w:ascii="Arial" w:eastAsia="Arial" w:hAnsi="Arial" w:cs="Arial"/>
                <w:spacing w:val="2"/>
                <w:sz w:val="22"/>
                <w:szCs w:val="22"/>
              </w:rPr>
              <w:t>c</w:t>
            </w:r>
            <w:r w:rsidRPr="0090615A">
              <w:rPr>
                <w:rFonts w:ascii="Arial" w:eastAsia="Arial" w:hAnsi="Arial" w:cs="Arial"/>
                <w:sz w:val="22"/>
                <w:szCs w:val="22"/>
              </w:rPr>
              <w:t>t 2</w:t>
            </w:r>
            <w:r w:rsidRPr="0090615A">
              <w:rPr>
                <w:rFonts w:ascii="Arial" w:eastAsia="Arial" w:hAnsi="Arial" w:cs="Arial"/>
                <w:spacing w:val="6"/>
                <w:sz w:val="22"/>
                <w:szCs w:val="22"/>
              </w:rPr>
              <w:t>0</w:t>
            </w:r>
            <w:r w:rsidRPr="0090615A">
              <w:rPr>
                <w:rFonts w:ascii="Arial" w:eastAsia="Arial" w:hAnsi="Arial" w:cs="Arial"/>
                <w:sz w:val="22"/>
                <w:szCs w:val="22"/>
              </w:rPr>
              <w:t>02</w:t>
            </w:r>
          </w:p>
          <w:p w:rsidR="0090615A" w:rsidRPr="0090615A" w:rsidRDefault="0090615A" w:rsidP="003F0817">
            <w:pPr>
              <w:rPr>
                <w:rFonts w:ascii="Arial" w:hAnsi="Arial" w:cs="Arial"/>
              </w:rPr>
            </w:pPr>
          </w:p>
        </w:tc>
        <w:tc>
          <w:tcPr>
            <w:tcW w:w="1701" w:type="dxa"/>
            <w:tcBorders>
              <w:left w:val="single" w:sz="4" w:space="0" w:color="auto"/>
            </w:tcBorders>
            <w:shd w:val="clear" w:color="auto" w:fill="auto"/>
            <w:vAlign w:val="center"/>
          </w:tcPr>
          <w:p w:rsidR="0090615A" w:rsidRDefault="0090615A" w:rsidP="003F0817">
            <w:pPr>
              <w:jc w:val="center"/>
              <w:rPr>
                <w:rFonts w:ascii="Arial" w:hAnsi="Arial" w:cs="Arial"/>
                <w:b/>
                <w:sz w:val="24"/>
                <w:szCs w:val="24"/>
              </w:rPr>
            </w:pPr>
          </w:p>
          <w:p w:rsidR="0090615A" w:rsidRDefault="0090615A" w:rsidP="003F0817">
            <w:pPr>
              <w:jc w:val="center"/>
              <w:rPr>
                <w:rFonts w:ascii="Arial" w:hAnsi="Arial" w:cs="Arial"/>
                <w:b/>
                <w:sz w:val="24"/>
                <w:szCs w:val="24"/>
              </w:rPr>
            </w:pPr>
            <w:r w:rsidRPr="0090615A">
              <w:rPr>
                <w:rFonts w:ascii="Arial" w:hAnsi="Arial" w:cs="Arial"/>
                <w:b/>
                <w:sz w:val="24"/>
                <w:szCs w:val="24"/>
              </w:rPr>
              <w:t>Form</w:t>
            </w:r>
          </w:p>
          <w:p w:rsidR="0090615A" w:rsidRDefault="0090615A" w:rsidP="003F0817">
            <w:pPr>
              <w:jc w:val="center"/>
              <w:rPr>
                <w:rFonts w:ascii="Arial" w:hAnsi="Arial" w:cs="Arial"/>
                <w:b/>
                <w:sz w:val="24"/>
                <w:szCs w:val="24"/>
              </w:rPr>
            </w:pPr>
          </w:p>
          <w:p w:rsidR="0090615A" w:rsidRPr="0090615A" w:rsidRDefault="0090615A" w:rsidP="003F0817">
            <w:pPr>
              <w:jc w:val="center"/>
              <w:rPr>
                <w:rFonts w:ascii="Arial" w:hAnsi="Arial" w:cs="Arial"/>
                <w:b/>
                <w:sz w:val="28"/>
                <w:szCs w:val="28"/>
              </w:rPr>
            </w:pPr>
            <w:r w:rsidRPr="0090615A">
              <w:rPr>
                <w:rFonts w:ascii="Arial" w:hAnsi="Arial" w:cs="Arial"/>
                <w:b/>
                <w:sz w:val="28"/>
                <w:szCs w:val="28"/>
              </w:rPr>
              <w:t>POCA 1</w:t>
            </w:r>
          </w:p>
          <w:p w:rsidR="0090615A" w:rsidRPr="0090615A" w:rsidRDefault="0090615A" w:rsidP="003F0817">
            <w:pPr>
              <w:jc w:val="center"/>
              <w:rPr>
                <w:rFonts w:ascii="Arial" w:hAnsi="Arial" w:cs="Arial"/>
                <w:b/>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3348"/>
      </w:tblGrid>
      <w:tr w:rsidR="00270E8D" w:rsidTr="00DA5E67">
        <w:trPr>
          <w:trHeight w:val="397"/>
        </w:trPr>
        <w:tc>
          <w:tcPr>
            <w:tcW w:w="7634" w:type="dxa"/>
            <w:vAlign w:val="center"/>
          </w:tcPr>
          <w:p w:rsidR="00270E8D" w:rsidRPr="00270E8D" w:rsidRDefault="00270E8D" w:rsidP="00DA5E67">
            <w:pPr>
              <w:rPr>
                <w:rFonts w:ascii="Arial" w:hAnsi="Arial" w:cs="Arial"/>
                <w:sz w:val="22"/>
              </w:rPr>
            </w:pPr>
            <w:r w:rsidRPr="00270E8D">
              <w:rPr>
                <w:rFonts w:ascii="Arial" w:hAnsi="Arial" w:cs="Arial"/>
                <w:sz w:val="22"/>
              </w:rPr>
              <w:t>Write in BLACK INK and use BLOCK CAPITALS</w:t>
            </w:r>
          </w:p>
        </w:tc>
        <w:tc>
          <w:tcPr>
            <w:tcW w:w="3348" w:type="dxa"/>
            <w:vAlign w:val="center"/>
          </w:tcPr>
          <w:p w:rsidR="00270E8D" w:rsidRDefault="00270E8D" w:rsidP="00DA5E67">
            <w:pPr>
              <w:rPr>
                <w:rFonts w:ascii="Arial" w:hAnsi="Arial" w:cs="Arial"/>
                <w:b/>
                <w:sz w:val="22"/>
              </w:rPr>
            </w:pPr>
            <w:r>
              <w:rPr>
                <w:rFonts w:ascii="Arial" w:hAnsi="Arial" w:cs="Arial"/>
                <w:b/>
                <w:sz w:val="22"/>
              </w:rPr>
              <w:t>CAO No.</w:t>
            </w:r>
          </w:p>
        </w:tc>
      </w:tr>
    </w:tbl>
    <w:p w:rsidR="0090615A" w:rsidRPr="0090615A" w:rsidRDefault="0090615A">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3"/>
        <w:gridCol w:w="1145"/>
        <w:gridCol w:w="3212"/>
        <w:gridCol w:w="1841"/>
        <w:gridCol w:w="3072"/>
      </w:tblGrid>
      <w:tr w:rsidR="00460DB6" w:rsidRPr="00270E8D" w:rsidTr="003A6ED5">
        <w:trPr>
          <w:trHeight w:val="454"/>
        </w:trPr>
        <w:tc>
          <w:tcPr>
            <w:tcW w:w="1695" w:type="dxa"/>
            <w:vMerge w:val="restart"/>
            <w:shd w:val="clear" w:color="auto" w:fill="F3F3F3"/>
          </w:tcPr>
          <w:p w:rsidR="00460DB6" w:rsidRDefault="00460DB6" w:rsidP="00460DB6">
            <w:pPr>
              <w:rPr>
                <w:rFonts w:ascii="Arial" w:hAnsi="Arial" w:cs="Arial"/>
                <w:b/>
                <w:sz w:val="22"/>
                <w:szCs w:val="22"/>
              </w:rPr>
            </w:pPr>
          </w:p>
          <w:p w:rsidR="00460DB6" w:rsidRPr="00460DB6" w:rsidRDefault="00460DB6" w:rsidP="00460DB6">
            <w:pPr>
              <w:rPr>
                <w:rFonts w:ascii="Arial" w:hAnsi="Arial" w:cs="Arial"/>
                <w:b/>
                <w:sz w:val="22"/>
                <w:szCs w:val="22"/>
              </w:rPr>
            </w:pPr>
            <w:r w:rsidRPr="00460DB6">
              <w:rPr>
                <w:rFonts w:ascii="Arial" w:hAnsi="Arial" w:cs="Arial"/>
                <w:b/>
                <w:sz w:val="22"/>
                <w:szCs w:val="22"/>
              </w:rPr>
              <w:t>The Appellant</w:t>
            </w:r>
          </w:p>
          <w:p w:rsidR="00460DB6" w:rsidRPr="00270E8D" w:rsidRDefault="00460DB6" w:rsidP="00460DB6">
            <w:pPr>
              <w:rPr>
                <w:rFonts w:ascii="Arial" w:hAnsi="Arial" w:cs="Arial"/>
                <w:sz w:val="22"/>
                <w:szCs w:val="22"/>
              </w:rPr>
            </w:pPr>
            <w:r w:rsidRPr="00460DB6">
              <w:rPr>
                <w:rFonts w:ascii="Arial" w:hAnsi="Arial" w:cs="Arial"/>
                <w:b/>
                <w:sz w:val="22"/>
                <w:szCs w:val="22"/>
              </w:rPr>
              <w:t>(Prosecutor or person with interest in property)</w:t>
            </w:r>
          </w:p>
        </w:tc>
        <w:tc>
          <w:tcPr>
            <w:tcW w:w="1134"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Name</w:t>
            </w:r>
          </w:p>
        </w:tc>
        <w:tc>
          <w:tcPr>
            <w:tcW w:w="8045"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5" w:type="dxa"/>
            <w:vMerge/>
            <w:shd w:val="clear" w:color="auto" w:fill="F3F3F3"/>
            <w:vAlign w:val="center"/>
          </w:tcPr>
          <w:p w:rsidR="00460DB6" w:rsidRPr="00270E8D" w:rsidRDefault="00460DB6" w:rsidP="003F0817">
            <w:pPr>
              <w:rPr>
                <w:rFonts w:ascii="Arial" w:hAnsi="Arial" w:cs="Arial"/>
                <w:sz w:val="22"/>
                <w:szCs w:val="22"/>
              </w:rPr>
            </w:pPr>
          </w:p>
        </w:tc>
        <w:tc>
          <w:tcPr>
            <w:tcW w:w="1134"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Address</w:t>
            </w:r>
          </w:p>
        </w:tc>
        <w:tc>
          <w:tcPr>
            <w:tcW w:w="8045"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5" w:type="dxa"/>
            <w:vMerge/>
            <w:shd w:val="clear" w:color="auto" w:fill="F3F3F3"/>
            <w:vAlign w:val="center"/>
          </w:tcPr>
          <w:p w:rsidR="00460DB6" w:rsidRPr="00270E8D" w:rsidRDefault="00460DB6" w:rsidP="003F0817">
            <w:pPr>
              <w:rPr>
                <w:rFonts w:ascii="Arial" w:hAnsi="Arial" w:cs="Arial"/>
                <w:sz w:val="22"/>
                <w:szCs w:val="22"/>
              </w:rPr>
            </w:pPr>
          </w:p>
        </w:tc>
        <w:tc>
          <w:tcPr>
            <w:tcW w:w="1134" w:type="dxa"/>
            <w:shd w:val="clear" w:color="auto" w:fill="auto"/>
            <w:vAlign w:val="center"/>
          </w:tcPr>
          <w:p w:rsidR="00460DB6" w:rsidRPr="00270E8D" w:rsidRDefault="00460DB6" w:rsidP="003F0817">
            <w:pPr>
              <w:rPr>
                <w:rFonts w:ascii="Arial" w:hAnsi="Arial" w:cs="Arial"/>
                <w:sz w:val="22"/>
                <w:szCs w:val="22"/>
              </w:rPr>
            </w:pPr>
          </w:p>
        </w:tc>
        <w:tc>
          <w:tcPr>
            <w:tcW w:w="8045"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5" w:type="dxa"/>
            <w:vMerge/>
            <w:shd w:val="clear" w:color="auto" w:fill="F3F3F3"/>
            <w:vAlign w:val="center"/>
          </w:tcPr>
          <w:p w:rsidR="00460DB6" w:rsidRPr="00270E8D" w:rsidRDefault="00460DB6" w:rsidP="003F0817">
            <w:pPr>
              <w:rPr>
                <w:rFonts w:ascii="Arial" w:hAnsi="Arial" w:cs="Arial"/>
                <w:sz w:val="22"/>
                <w:szCs w:val="22"/>
              </w:rPr>
            </w:pPr>
          </w:p>
        </w:tc>
        <w:tc>
          <w:tcPr>
            <w:tcW w:w="1134"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Postcode</w:t>
            </w:r>
          </w:p>
        </w:tc>
        <w:tc>
          <w:tcPr>
            <w:tcW w:w="3180" w:type="dxa"/>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c>
          <w:tcPr>
            <w:tcW w:w="1823" w:type="dxa"/>
            <w:tcBorders>
              <w:top w:val="single" w:sz="4" w:space="0" w:color="auto"/>
              <w:bottom w:val="single" w:sz="4" w:space="0" w:color="auto"/>
              <w:right w:val="nil"/>
            </w:tcBorders>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Your reference</w:t>
            </w:r>
          </w:p>
        </w:tc>
        <w:tc>
          <w:tcPr>
            <w:tcW w:w="3042" w:type="dxa"/>
            <w:tcBorders>
              <w:top w:val="single" w:sz="4" w:space="0" w:color="auto"/>
              <w:left w:val="nil"/>
              <w:bottom w:val="single" w:sz="4" w:space="0" w:color="auto"/>
              <w:right w:val="single" w:sz="4" w:space="0" w:color="auto"/>
            </w:tcBorders>
            <w:shd w:val="clear" w:color="auto" w:fill="auto"/>
            <w:vAlign w:val="center"/>
          </w:tcPr>
          <w:p w:rsidR="00460DB6" w:rsidRPr="00270E8D" w:rsidRDefault="00460DB6" w:rsidP="003F0817">
            <w:pPr>
              <w:rPr>
                <w:rFonts w:ascii="Arial" w:hAnsi="Arial" w:cs="Arial"/>
                <w:sz w:val="22"/>
                <w:szCs w:val="22"/>
              </w:rPr>
            </w:pPr>
          </w:p>
        </w:tc>
      </w:tr>
    </w:tbl>
    <w:p w:rsidR="0090615A" w:rsidRPr="0090615A" w:rsidRDefault="0090615A">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1"/>
        <w:gridCol w:w="1856"/>
        <w:gridCol w:w="2746"/>
        <w:gridCol w:w="1849"/>
        <w:gridCol w:w="2821"/>
      </w:tblGrid>
      <w:tr w:rsidR="00460DB6" w:rsidRPr="00270E8D" w:rsidTr="003A6ED5">
        <w:trPr>
          <w:trHeight w:val="454"/>
        </w:trPr>
        <w:tc>
          <w:tcPr>
            <w:tcW w:w="1699" w:type="dxa"/>
            <w:vMerge w:val="restart"/>
            <w:shd w:val="clear" w:color="auto" w:fill="F3F3F3"/>
          </w:tcPr>
          <w:p w:rsidR="00460DB6" w:rsidRDefault="00460DB6" w:rsidP="003F0817">
            <w:pPr>
              <w:rPr>
                <w:rFonts w:ascii="Arial" w:hAnsi="Arial" w:cs="Arial"/>
                <w:b/>
                <w:sz w:val="22"/>
                <w:szCs w:val="22"/>
              </w:rPr>
            </w:pPr>
          </w:p>
          <w:p w:rsidR="00460DB6" w:rsidRPr="00460DB6" w:rsidRDefault="00460DB6" w:rsidP="00460DB6">
            <w:pPr>
              <w:rPr>
                <w:rFonts w:ascii="Arial" w:hAnsi="Arial" w:cs="Arial"/>
                <w:b/>
                <w:sz w:val="22"/>
                <w:szCs w:val="22"/>
              </w:rPr>
            </w:pPr>
            <w:r w:rsidRPr="00460DB6">
              <w:rPr>
                <w:rFonts w:ascii="Arial" w:hAnsi="Arial" w:cs="Arial"/>
                <w:b/>
                <w:sz w:val="22"/>
                <w:szCs w:val="22"/>
              </w:rPr>
              <w:t>The</w:t>
            </w:r>
            <w:r>
              <w:rPr>
                <w:rFonts w:ascii="Arial" w:hAnsi="Arial" w:cs="Arial"/>
                <w:b/>
                <w:sz w:val="22"/>
                <w:szCs w:val="22"/>
              </w:rPr>
              <w:t xml:space="preserve"> Defendant</w:t>
            </w:r>
          </w:p>
          <w:p w:rsidR="00460DB6" w:rsidRDefault="00460DB6" w:rsidP="00460DB6">
            <w:pPr>
              <w:rPr>
                <w:rFonts w:ascii="Arial" w:eastAsia="Arial" w:hAnsi="Arial" w:cs="Arial"/>
                <w:color w:val="363435"/>
                <w:spacing w:val="2"/>
                <w:sz w:val="18"/>
                <w:szCs w:val="18"/>
              </w:rPr>
            </w:pPr>
          </w:p>
          <w:p w:rsidR="00460DB6" w:rsidRPr="0090615A" w:rsidRDefault="00460DB6" w:rsidP="00460DB6">
            <w:pPr>
              <w:rPr>
                <w:rFonts w:ascii="Arial" w:eastAsia="Arial" w:hAnsi="Arial" w:cs="Arial"/>
                <w:sz w:val="18"/>
                <w:szCs w:val="18"/>
              </w:rPr>
            </w:pPr>
            <w:r w:rsidRPr="0090615A">
              <w:rPr>
                <w:rFonts w:ascii="Arial" w:eastAsia="Arial" w:hAnsi="Arial" w:cs="Arial"/>
                <w:color w:val="363435"/>
                <w:spacing w:val="2"/>
                <w:sz w:val="18"/>
                <w:szCs w:val="18"/>
              </w:rPr>
              <w:t>Gi</w:t>
            </w:r>
            <w:r w:rsidRPr="0090615A">
              <w:rPr>
                <w:rFonts w:ascii="Arial" w:eastAsia="Arial" w:hAnsi="Arial" w:cs="Arial"/>
                <w:color w:val="363435"/>
                <w:spacing w:val="-1"/>
                <w:sz w:val="18"/>
                <w:szCs w:val="18"/>
              </w:rPr>
              <w:t>v</w:t>
            </w:r>
            <w:r w:rsidRPr="0090615A">
              <w:rPr>
                <w:rFonts w:ascii="Arial" w:eastAsia="Arial" w:hAnsi="Arial" w:cs="Arial"/>
                <w:color w:val="363435"/>
                <w:sz w:val="18"/>
                <w:szCs w:val="18"/>
              </w:rPr>
              <w:t xml:space="preserve">e </w:t>
            </w:r>
            <w:r w:rsidRPr="0090615A">
              <w:rPr>
                <w:rFonts w:ascii="Arial" w:eastAsia="Arial" w:hAnsi="Arial" w:cs="Arial"/>
                <w:color w:val="363435"/>
                <w:spacing w:val="2"/>
                <w:sz w:val="18"/>
                <w:szCs w:val="18"/>
              </w:rPr>
              <w:t>f</w:t>
            </w:r>
            <w:r w:rsidRPr="0090615A">
              <w:rPr>
                <w:rFonts w:ascii="Arial" w:eastAsia="Arial" w:hAnsi="Arial" w:cs="Arial"/>
                <w:color w:val="363435"/>
                <w:sz w:val="18"/>
                <w:szCs w:val="18"/>
              </w:rPr>
              <w:t>ull n</w:t>
            </w:r>
            <w:r w:rsidRPr="0090615A">
              <w:rPr>
                <w:rFonts w:ascii="Arial" w:eastAsia="Arial" w:hAnsi="Arial" w:cs="Arial"/>
                <w:color w:val="363435"/>
                <w:spacing w:val="1"/>
                <w:sz w:val="18"/>
                <w:szCs w:val="18"/>
              </w:rPr>
              <w:t>a</w:t>
            </w:r>
            <w:r w:rsidRPr="0090615A">
              <w:rPr>
                <w:rFonts w:ascii="Arial" w:eastAsia="Arial" w:hAnsi="Arial" w:cs="Arial"/>
                <w:color w:val="363435"/>
                <w:spacing w:val="2"/>
                <w:sz w:val="18"/>
                <w:szCs w:val="18"/>
              </w:rPr>
              <w:t>me</w:t>
            </w:r>
          </w:p>
          <w:p w:rsidR="00460DB6" w:rsidRDefault="00460DB6" w:rsidP="00460DB6">
            <w:pPr>
              <w:spacing w:line="250" w:lineRule="auto"/>
              <w:ind w:right="27"/>
              <w:rPr>
                <w:rFonts w:ascii="Arial" w:eastAsia="Arial" w:hAnsi="Arial" w:cs="Arial"/>
                <w:color w:val="363435"/>
                <w:spacing w:val="1"/>
                <w:sz w:val="18"/>
                <w:szCs w:val="18"/>
              </w:rPr>
            </w:pPr>
          </w:p>
          <w:p w:rsidR="00460DB6" w:rsidRDefault="00460DB6" w:rsidP="00460DB6">
            <w:pPr>
              <w:spacing w:line="250" w:lineRule="auto"/>
              <w:ind w:right="27"/>
              <w:rPr>
                <w:rFonts w:ascii="Arial" w:eastAsia="Arial" w:hAnsi="Arial" w:cs="Arial"/>
                <w:color w:val="363435"/>
                <w:spacing w:val="1"/>
                <w:sz w:val="18"/>
                <w:szCs w:val="18"/>
              </w:rPr>
            </w:pPr>
          </w:p>
          <w:p w:rsidR="00460DB6" w:rsidRDefault="00460DB6" w:rsidP="00460DB6">
            <w:pPr>
              <w:spacing w:line="250" w:lineRule="auto"/>
              <w:ind w:right="27"/>
              <w:rPr>
                <w:rFonts w:ascii="Arial" w:eastAsia="Arial" w:hAnsi="Arial" w:cs="Arial"/>
                <w:color w:val="363435"/>
                <w:spacing w:val="1"/>
                <w:sz w:val="18"/>
                <w:szCs w:val="18"/>
              </w:rPr>
            </w:pPr>
          </w:p>
          <w:p w:rsidR="00460DB6" w:rsidRPr="0090615A" w:rsidRDefault="00460DB6" w:rsidP="00460DB6">
            <w:pPr>
              <w:spacing w:line="250" w:lineRule="auto"/>
              <w:ind w:right="27"/>
              <w:rPr>
                <w:rFonts w:ascii="Arial" w:eastAsia="Arial" w:hAnsi="Arial" w:cs="Arial"/>
                <w:sz w:val="18"/>
                <w:szCs w:val="18"/>
              </w:rPr>
            </w:pPr>
            <w:r w:rsidRPr="0090615A">
              <w:rPr>
                <w:rFonts w:ascii="Arial" w:eastAsia="Arial" w:hAnsi="Arial" w:cs="Arial"/>
                <w:color w:val="363435"/>
                <w:spacing w:val="1"/>
                <w:sz w:val="18"/>
                <w:szCs w:val="18"/>
              </w:rPr>
              <w:t>I</w:t>
            </w:r>
            <w:r w:rsidRPr="0090615A">
              <w:rPr>
                <w:rFonts w:ascii="Arial" w:eastAsia="Arial" w:hAnsi="Arial" w:cs="Arial"/>
                <w:color w:val="363435"/>
                <w:sz w:val="18"/>
                <w:szCs w:val="18"/>
              </w:rPr>
              <w:t>f in</w:t>
            </w:r>
            <w:r w:rsidRPr="0090615A">
              <w:rPr>
                <w:rFonts w:ascii="Arial" w:eastAsia="Arial" w:hAnsi="Arial" w:cs="Arial"/>
                <w:color w:val="363435"/>
                <w:spacing w:val="1"/>
                <w:sz w:val="18"/>
                <w:szCs w:val="18"/>
              </w:rPr>
              <w:t xml:space="preserve"> </w:t>
            </w:r>
            <w:r w:rsidRPr="0090615A">
              <w:rPr>
                <w:rFonts w:ascii="Arial" w:eastAsia="Arial" w:hAnsi="Arial" w:cs="Arial"/>
                <w:color w:val="363435"/>
                <w:spacing w:val="2"/>
                <w:sz w:val="18"/>
                <w:szCs w:val="18"/>
              </w:rPr>
              <w:t>c</w:t>
            </w:r>
            <w:r w:rsidRPr="0090615A">
              <w:rPr>
                <w:rFonts w:ascii="Arial" w:eastAsia="Arial" w:hAnsi="Arial" w:cs="Arial"/>
                <w:color w:val="363435"/>
                <w:sz w:val="18"/>
                <w:szCs w:val="18"/>
              </w:rPr>
              <w:t>ust</w:t>
            </w:r>
            <w:r w:rsidRPr="0090615A">
              <w:rPr>
                <w:rFonts w:ascii="Arial" w:eastAsia="Arial" w:hAnsi="Arial" w:cs="Arial"/>
                <w:color w:val="363435"/>
                <w:spacing w:val="2"/>
                <w:sz w:val="18"/>
                <w:szCs w:val="18"/>
              </w:rPr>
              <w:t>o</w:t>
            </w:r>
            <w:r w:rsidRPr="0090615A">
              <w:rPr>
                <w:rFonts w:ascii="Arial" w:eastAsia="Arial" w:hAnsi="Arial" w:cs="Arial"/>
                <w:color w:val="363435"/>
                <w:spacing w:val="1"/>
                <w:sz w:val="18"/>
                <w:szCs w:val="18"/>
              </w:rPr>
              <w:t>d</w:t>
            </w:r>
            <w:r w:rsidRPr="0090615A">
              <w:rPr>
                <w:rFonts w:ascii="Arial" w:eastAsia="Arial" w:hAnsi="Arial" w:cs="Arial"/>
                <w:color w:val="363435"/>
                <w:sz w:val="18"/>
                <w:szCs w:val="18"/>
              </w:rPr>
              <w:t>y</w:t>
            </w:r>
            <w:r w:rsidRPr="0090615A">
              <w:rPr>
                <w:rFonts w:ascii="Arial" w:eastAsia="Arial" w:hAnsi="Arial" w:cs="Arial"/>
                <w:color w:val="363435"/>
                <w:spacing w:val="1"/>
                <w:sz w:val="18"/>
                <w:szCs w:val="18"/>
              </w:rPr>
              <w:t xml:space="preserve"> </w:t>
            </w:r>
            <w:r w:rsidRPr="0090615A">
              <w:rPr>
                <w:rFonts w:ascii="Arial" w:eastAsia="Arial" w:hAnsi="Arial" w:cs="Arial"/>
                <w:color w:val="363435"/>
                <w:sz w:val="18"/>
                <w:szCs w:val="18"/>
              </w:rPr>
              <w:t>g</w:t>
            </w:r>
            <w:r w:rsidRPr="0090615A">
              <w:rPr>
                <w:rFonts w:ascii="Arial" w:eastAsia="Arial" w:hAnsi="Arial" w:cs="Arial"/>
                <w:color w:val="363435"/>
                <w:spacing w:val="1"/>
                <w:sz w:val="18"/>
                <w:szCs w:val="18"/>
              </w:rPr>
              <w:t>i</w:t>
            </w:r>
            <w:r w:rsidRPr="0090615A">
              <w:rPr>
                <w:rFonts w:ascii="Arial" w:eastAsia="Arial" w:hAnsi="Arial" w:cs="Arial"/>
                <w:color w:val="363435"/>
                <w:spacing w:val="-1"/>
                <w:sz w:val="18"/>
                <w:szCs w:val="18"/>
              </w:rPr>
              <w:t>v</w:t>
            </w:r>
            <w:r w:rsidRPr="0090615A">
              <w:rPr>
                <w:rFonts w:ascii="Arial" w:eastAsia="Arial" w:hAnsi="Arial" w:cs="Arial"/>
                <w:color w:val="363435"/>
                <w:sz w:val="18"/>
                <w:szCs w:val="18"/>
              </w:rPr>
              <w:t xml:space="preserve">e </w:t>
            </w:r>
            <w:r w:rsidRPr="0090615A">
              <w:rPr>
                <w:rFonts w:ascii="Arial" w:eastAsia="Arial" w:hAnsi="Arial" w:cs="Arial"/>
                <w:color w:val="363435"/>
                <w:spacing w:val="1"/>
                <w:sz w:val="18"/>
                <w:szCs w:val="18"/>
              </w:rPr>
              <w:t>p</w:t>
            </w:r>
            <w:r w:rsidRPr="0090615A">
              <w:rPr>
                <w:rFonts w:ascii="Arial" w:eastAsia="Arial" w:hAnsi="Arial" w:cs="Arial"/>
                <w:color w:val="363435"/>
                <w:spacing w:val="3"/>
                <w:sz w:val="18"/>
                <w:szCs w:val="18"/>
              </w:rPr>
              <w:t>r</w:t>
            </w:r>
            <w:r w:rsidRPr="0090615A">
              <w:rPr>
                <w:rFonts w:ascii="Arial" w:eastAsia="Arial" w:hAnsi="Arial" w:cs="Arial"/>
                <w:color w:val="363435"/>
                <w:spacing w:val="1"/>
                <w:sz w:val="18"/>
                <w:szCs w:val="18"/>
              </w:rPr>
              <w:t>i</w:t>
            </w:r>
            <w:r w:rsidRPr="0090615A">
              <w:rPr>
                <w:rFonts w:ascii="Arial" w:eastAsia="Arial" w:hAnsi="Arial" w:cs="Arial"/>
                <w:color w:val="363435"/>
                <w:spacing w:val="2"/>
                <w:sz w:val="18"/>
                <w:szCs w:val="18"/>
              </w:rPr>
              <w:t>s</w:t>
            </w:r>
            <w:r w:rsidRPr="0090615A">
              <w:rPr>
                <w:rFonts w:ascii="Arial" w:eastAsia="Arial" w:hAnsi="Arial" w:cs="Arial"/>
                <w:color w:val="363435"/>
                <w:spacing w:val="1"/>
                <w:sz w:val="18"/>
                <w:szCs w:val="18"/>
              </w:rPr>
              <w:t>o</w:t>
            </w:r>
            <w:r w:rsidRPr="0090615A">
              <w:rPr>
                <w:rFonts w:ascii="Arial" w:eastAsia="Arial" w:hAnsi="Arial" w:cs="Arial"/>
                <w:color w:val="363435"/>
                <w:sz w:val="18"/>
                <w:szCs w:val="18"/>
              </w:rPr>
              <w:t>n</w:t>
            </w:r>
            <w:r w:rsidRPr="0090615A">
              <w:rPr>
                <w:rFonts w:ascii="Arial" w:eastAsia="Arial" w:hAnsi="Arial" w:cs="Arial"/>
                <w:color w:val="363435"/>
                <w:spacing w:val="1"/>
                <w:sz w:val="18"/>
                <w:szCs w:val="18"/>
              </w:rPr>
              <w:t xml:space="preserve"> addr</w:t>
            </w:r>
            <w:r w:rsidRPr="0090615A">
              <w:rPr>
                <w:rFonts w:ascii="Arial" w:eastAsia="Arial" w:hAnsi="Arial" w:cs="Arial"/>
                <w:color w:val="363435"/>
                <w:spacing w:val="2"/>
                <w:sz w:val="18"/>
                <w:szCs w:val="18"/>
              </w:rPr>
              <w:t>es</w:t>
            </w:r>
            <w:r w:rsidRPr="0090615A">
              <w:rPr>
                <w:rFonts w:ascii="Arial" w:eastAsia="Arial" w:hAnsi="Arial" w:cs="Arial"/>
                <w:color w:val="363435"/>
                <w:sz w:val="18"/>
                <w:szCs w:val="18"/>
              </w:rPr>
              <w:t xml:space="preserve">s </w:t>
            </w:r>
            <w:r w:rsidRPr="0090615A">
              <w:rPr>
                <w:rFonts w:ascii="Arial" w:eastAsia="Arial" w:hAnsi="Arial" w:cs="Arial"/>
                <w:color w:val="363435"/>
                <w:spacing w:val="1"/>
                <w:sz w:val="18"/>
                <w:szCs w:val="18"/>
              </w:rPr>
              <w:t>wher</w:t>
            </w:r>
            <w:r w:rsidRPr="0090615A">
              <w:rPr>
                <w:rFonts w:ascii="Arial" w:eastAsia="Arial" w:hAnsi="Arial" w:cs="Arial"/>
                <w:color w:val="363435"/>
                <w:sz w:val="18"/>
                <w:szCs w:val="18"/>
              </w:rPr>
              <w:t xml:space="preserve">e </w:t>
            </w:r>
            <w:r w:rsidRPr="0090615A">
              <w:rPr>
                <w:rFonts w:ascii="Arial" w:eastAsia="Arial" w:hAnsi="Arial" w:cs="Arial"/>
                <w:color w:val="363435"/>
                <w:spacing w:val="1"/>
                <w:sz w:val="18"/>
                <w:szCs w:val="18"/>
              </w:rPr>
              <w:t>d</w:t>
            </w:r>
            <w:r w:rsidRPr="0090615A">
              <w:rPr>
                <w:rFonts w:ascii="Arial" w:eastAsia="Arial" w:hAnsi="Arial" w:cs="Arial"/>
                <w:color w:val="363435"/>
                <w:spacing w:val="-1"/>
                <w:sz w:val="18"/>
                <w:szCs w:val="18"/>
              </w:rPr>
              <w:t>e</w:t>
            </w:r>
            <w:r w:rsidRPr="0090615A">
              <w:rPr>
                <w:rFonts w:ascii="Arial" w:eastAsia="Arial" w:hAnsi="Arial" w:cs="Arial"/>
                <w:color w:val="363435"/>
                <w:spacing w:val="3"/>
                <w:sz w:val="18"/>
                <w:szCs w:val="18"/>
              </w:rPr>
              <w:t>t</w:t>
            </w:r>
            <w:r w:rsidRPr="0090615A">
              <w:rPr>
                <w:rFonts w:ascii="Arial" w:eastAsia="Arial" w:hAnsi="Arial" w:cs="Arial"/>
                <w:color w:val="363435"/>
                <w:spacing w:val="1"/>
                <w:sz w:val="18"/>
                <w:szCs w:val="18"/>
              </w:rPr>
              <w:t>ain</w:t>
            </w:r>
            <w:r w:rsidRPr="0090615A">
              <w:rPr>
                <w:rFonts w:ascii="Arial" w:eastAsia="Arial" w:hAnsi="Arial" w:cs="Arial"/>
                <w:color w:val="363435"/>
                <w:spacing w:val="2"/>
                <w:sz w:val="18"/>
                <w:szCs w:val="18"/>
              </w:rPr>
              <w:t>ed</w:t>
            </w:r>
          </w:p>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Pr="00270E8D" w:rsidRDefault="00460DB6" w:rsidP="00460DB6">
            <w:pPr>
              <w:rPr>
                <w:rFonts w:ascii="Arial" w:hAnsi="Arial" w:cs="Arial"/>
                <w:sz w:val="22"/>
                <w:szCs w:val="22"/>
              </w:rPr>
            </w:pPr>
            <w:r>
              <w:rPr>
                <w:rFonts w:ascii="Arial" w:hAnsi="Arial" w:cs="Arial"/>
                <w:sz w:val="22"/>
                <w:szCs w:val="22"/>
              </w:rPr>
              <w:t>Surname</w:t>
            </w:r>
          </w:p>
        </w:tc>
        <w:tc>
          <w:tcPr>
            <w:tcW w:w="7371"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Forenames</w:t>
            </w:r>
          </w:p>
        </w:tc>
        <w:tc>
          <w:tcPr>
            <w:tcW w:w="7371"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 xml:space="preserve">Prison Index No. </w:t>
            </w:r>
            <w:r w:rsidRPr="00460DB6">
              <w:rPr>
                <w:rFonts w:ascii="Arial" w:hAnsi="Arial" w:cs="Arial"/>
                <w:sz w:val="16"/>
                <w:szCs w:val="16"/>
              </w:rPr>
              <w:t>(if applicable)</w:t>
            </w:r>
          </w:p>
        </w:tc>
        <w:tc>
          <w:tcPr>
            <w:tcW w:w="7371"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Address</w:t>
            </w:r>
          </w:p>
        </w:tc>
        <w:tc>
          <w:tcPr>
            <w:tcW w:w="7371"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Pr="00270E8D" w:rsidRDefault="00460DB6" w:rsidP="003F0817">
            <w:pPr>
              <w:rPr>
                <w:rFonts w:ascii="Arial" w:hAnsi="Arial" w:cs="Arial"/>
                <w:sz w:val="22"/>
                <w:szCs w:val="22"/>
              </w:rPr>
            </w:pPr>
          </w:p>
        </w:tc>
        <w:tc>
          <w:tcPr>
            <w:tcW w:w="7371" w:type="dxa"/>
            <w:gridSpan w:val="3"/>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Postcode</w:t>
            </w:r>
          </w:p>
        </w:tc>
        <w:tc>
          <w:tcPr>
            <w:tcW w:w="2729" w:type="dxa"/>
            <w:tcBorders>
              <w:top w:val="single" w:sz="4" w:space="0" w:color="auto"/>
              <w:bottom w:val="single" w:sz="4" w:space="0" w:color="auto"/>
            </w:tcBorders>
            <w:shd w:val="clear" w:color="auto" w:fill="auto"/>
            <w:vAlign w:val="center"/>
          </w:tcPr>
          <w:p w:rsidR="00460DB6" w:rsidRPr="00270E8D" w:rsidRDefault="00460DB6" w:rsidP="003F0817">
            <w:pPr>
              <w:rPr>
                <w:rFonts w:ascii="Arial" w:hAnsi="Arial" w:cs="Arial"/>
                <w:sz w:val="22"/>
                <w:szCs w:val="22"/>
              </w:rPr>
            </w:pPr>
          </w:p>
        </w:tc>
        <w:tc>
          <w:tcPr>
            <w:tcW w:w="1838" w:type="dxa"/>
            <w:tcBorders>
              <w:top w:val="single" w:sz="4" w:space="0" w:color="auto"/>
              <w:bottom w:val="single" w:sz="4" w:space="0" w:color="auto"/>
              <w:right w:val="nil"/>
            </w:tcBorders>
            <w:shd w:val="clear" w:color="auto" w:fill="auto"/>
            <w:vAlign w:val="center"/>
          </w:tcPr>
          <w:p w:rsidR="00460DB6" w:rsidRPr="00270E8D" w:rsidRDefault="00460DB6" w:rsidP="003F0817">
            <w:pPr>
              <w:rPr>
                <w:rFonts w:ascii="Arial" w:hAnsi="Arial" w:cs="Arial"/>
                <w:sz w:val="22"/>
                <w:szCs w:val="22"/>
              </w:rPr>
            </w:pPr>
            <w:r>
              <w:rPr>
                <w:rFonts w:ascii="Arial" w:hAnsi="Arial" w:cs="Arial"/>
                <w:sz w:val="22"/>
                <w:szCs w:val="22"/>
              </w:rPr>
              <w:t>Date of birth</w:t>
            </w:r>
          </w:p>
        </w:tc>
        <w:tc>
          <w:tcPr>
            <w:tcW w:w="2804" w:type="dxa"/>
            <w:tcBorders>
              <w:top w:val="single" w:sz="4" w:space="0" w:color="auto"/>
              <w:left w:val="nil"/>
              <w:bottom w:val="single" w:sz="4" w:space="0" w:color="auto"/>
              <w:right w:val="single" w:sz="4" w:space="0" w:color="auto"/>
            </w:tcBorders>
            <w:shd w:val="clear" w:color="auto" w:fill="auto"/>
            <w:vAlign w:val="center"/>
          </w:tcPr>
          <w:p w:rsidR="00460DB6" w:rsidRPr="00270E8D" w:rsidRDefault="00460DB6" w:rsidP="003F0817">
            <w:pPr>
              <w:rPr>
                <w:rFonts w:ascii="Arial" w:hAnsi="Arial" w:cs="Arial"/>
                <w:sz w:val="22"/>
                <w:szCs w:val="22"/>
              </w:rPr>
            </w:pPr>
          </w:p>
        </w:tc>
      </w:tr>
      <w:tr w:rsidR="00460DB6" w:rsidRPr="00270E8D" w:rsidTr="003A6ED5">
        <w:trPr>
          <w:trHeight w:val="454"/>
        </w:trPr>
        <w:tc>
          <w:tcPr>
            <w:tcW w:w="1699" w:type="dxa"/>
            <w:vMerge/>
            <w:shd w:val="clear" w:color="auto" w:fill="F3F3F3"/>
            <w:vAlign w:val="center"/>
          </w:tcPr>
          <w:p w:rsidR="00460DB6" w:rsidRPr="00270E8D" w:rsidRDefault="00460DB6" w:rsidP="003F0817">
            <w:pPr>
              <w:rPr>
                <w:rFonts w:ascii="Arial" w:hAnsi="Arial" w:cs="Arial"/>
                <w:sz w:val="22"/>
                <w:szCs w:val="22"/>
              </w:rPr>
            </w:pPr>
          </w:p>
        </w:tc>
        <w:tc>
          <w:tcPr>
            <w:tcW w:w="1845" w:type="dxa"/>
            <w:shd w:val="clear" w:color="auto" w:fill="auto"/>
            <w:vAlign w:val="center"/>
          </w:tcPr>
          <w:p w:rsidR="00460DB6" w:rsidRDefault="00460DB6" w:rsidP="003F0817">
            <w:pPr>
              <w:rPr>
                <w:rFonts w:ascii="Arial" w:hAnsi="Arial" w:cs="Arial"/>
                <w:sz w:val="22"/>
                <w:szCs w:val="22"/>
              </w:rPr>
            </w:pPr>
            <w:r>
              <w:rPr>
                <w:rFonts w:ascii="Arial" w:hAnsi="Arial" w:cs="Arial"/>
                <w:sz w:val="22"/>
                <w:szCs w:val="22"/>
              </w:rPr>
              <w:t xml:space="preserve">Solicitors details </w:t>
            </w:r>
            <w:r w:rsidRPr="00460DB6">
              <w:rPr>
                <w:rFonts w:ascii="Arial" w:hAnsi="Arial" w:cs="Arial"/>
                <w:sz w:val="16"/>
                <w:szCs w:val="16"/>
              </w:rPr>
              <w:t>(if any)</w:t>
            </w:r>
          </w:p>
        </w:tc>
        <w:tc>
          <w:tcPr>
            <w:tcW w:w="7371" w:type="dxa"/>
            <w:gridSpan w:val="3"/>
            <w:tcBorders>
              <w:top w:val="single" w:sz="4" w:space="0" w:color="auto"/>
              <w:bottom w:val="single" w:sz="4" w:space="0" w:color="auto"/>
              <w:right w:val="single" w:sz="4" w:space="0" w:color="auto"/>
            </w:tcBorders>
            <w:shd w:val="clear" w:color="auto" w:fill="auto"/>
            <w:vAlign w:val="center"/>
          </w:tcPr>
          <w:p w:rsidR="00460DB6" w:rsidRPr="00270E8D" w:rsidRDefault="00460DB6" w:rsidP="00CB566B">
            <w:pPr>
              <w:rPr>
                <w:rFonts w:ascii="Arial" w:hAnsi="Arial" w:cs="Arial"/>
                <w:sz w:val="22"/>
                <w:szCs w:val="22"/>
              </w:rPr>
            </w:pPr>
          </w:p>
        </w:tc>
      </w:tr>
    </w:tbl>
    <w:p w:rsidR="007A44D3" w:rsidRPr="0090615A" w:rsidRDefault="007A44D3">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2"/>
        <w:gridCol w:w="1868"/>
        <w:gridCol w:w="3150"/>
        <w:gridCol w:w="2147"/>
        <w:gridCol w:w="429"/>
        <w:gridCol w:w="1677"/>
      </w:tblGrid>
      <w:tr w:rsidR="00140665" w:rsidRPr="00270E8D" w:rsidTr="003A6ED5">
        <w:trPr>
          <w:trHeight w:val="454"/>
        </w:trPr>
        <w:tc>
          <w:tcPr>
            <w:tcW w:w="1695" w:type="dxa"/>
            <w:vMerge w:val="restart"/>
            <w:shd w:val="clear" w:color="auto" w:fill="F2F2F2" w:themeFill="background1" w:themeFillShade="F2"/>
          </w:tcPr>
          <w:p w:rsidR="00140665" w:rsidRDefault="00140665" w:rsidP="003F0817">
            <w:pPr>
              <w:rPr>
                <w:rFonts w:ascii="Arial" w:hAnsi="Arial" w:cs="Arial"/>
                <w:b/>
                <w:sz w:val="22"/>
                <w:szCs w:val="22"/>
              </w:rPr>
            </w:pPr>
          </w:p>
          <w:p w:rsidR="00140665" w:rsidRPr="00270E8D" w:rsidRDefault="00140665" w:rsidP="003F0817">
            <w:pPr>
              <w:rPr>
                <w:rFonts w:ascii="Arial" w:hAnsi="Arial" w:cs="Arial"/>
                <w:sz w:val="22"/>
                <w:szCs w:val="22"/>
              </w:rPr>
            </w:pPr>
            <w:r>
              <w:rPr>
                <w:rFonts w:ascii="Arial" w:hAnsi="Arial" w:cs="Arial"/>
                <w:b/>
                <w:sz w:val="22"/>
                <w:szCs w:val="22"/>
              </w:rPr>
              <w:t>Confiscation Hearing</w:t>
            </w:r>
          </w:p>
        </w:tc>
        <w:tc>
          <w:tcPr>
            <w:tcW w:w="1849" w:type="dxa"/>
            <w:shd w:val="clear" w:color="auto" w:fill="auto"/>
            <w:vAlign w:val="center"/>
          </w:tcPr>
          <w:p w:rsidR="00140665" w:rsidRPr="00270E8D" w:rsidRDefault="00140665" w:rsidP="003F0817">
            <w:pPr>
              <w:rPr>
                <w:rFonts w:ascii="Arial" w:hAnsi="Arial" w:cs="Arial"/>
                <w:sz w:val="22"/>
                <w:szCs w:val="22"/>
              </w:rPr>
            </w:pPr>
            <w:r>
              <w:rPr>
                <w:rFonts w:ascii="Arial" w:hAnsi="Arial" w:cs="Arial"/>
                <w:sz w:val="22"/>
                <w:szCs w:val="22"/>
              </w:rPr>
              <w:t>at</w:t>
            </w:r>
          </w:p>
        </w:tc>
        <w:tc>
          <w:tcPr>
            <w:tcW w:w="5670" w:type="dxa"/>
            <w:gridSpan w:val="3"/>
            <w:tcBorders>
              <w:top w:val="single" w:sz="4" w:space="0" w:color="auto"/>
              <w:bottom w:val="single" w:sz="4" w:space="0" w:color="auto"/>
            </w:tcBorders>
            <w:shd w:val="clear" w:color="auto" w:fill="auto"/>
            <w:vAlign w:val="center"/>
          </w:tcPr>
          <w:p w:rsidR="00140665" w:rsidRPr="00270E8D" w:rsidRDefault="00140665" w:rsidP="003F0817">
            <w:pPr>
              <w:rPr>
                <w:rFonts w:ascii="Arial" w:hAnsi="Arial" w:cs="Arial"/>
                <w:sz w:val="22"/>
                <w:szCs w:val="22"/>
              </w:rPr>
            </w:pPr>
          </w:p>
        </w:tc>
        <w:tc>
          <w:tcPr>
            <w:tcW w:w="1660" w:type="dxa"/>
            <w:tcBorders>
              <w:top w:val="single" w:sz="4" w:space="0" w:color="auto"/>
              <w:bottom w:val="nil"/>
              <w:right w:val="single" w:sz="4" w:space="0" w:color="auto"/>
            </w:tcBorders>
            <w:shd w:val="clear" w:color="auto" w:fill="auto"/>
            <w:vAlign w:val="center"/>
          </w:tcPr>
          <w:p w:rsidR="00140665" w:rsidRPr="00270E8D" w:rsidRDefault="00140665" w:rsidP="003F0817">
            <w:pPr>
              <w:rPr>
                <w:rFonts w:ascii="Arial" w:hAnsi="Arial" w:cs="Arial"/>
                <w:sz w:val="22"/>
                <w:szCs w:val="22"/>
              </w:rPr>
            </w:pPr>
            <w:r>
              <w:rPr>
                <w:rFonts w:ascii="Arial" w:hAnsi="Arial" w:cs="Arial"/>
                <w:sz w:val="22"/>
                <w:szCs w:val="22"/>
              </w:rPr>
              <w:t>Crown Court</w:t>
            </w:r>
          </w:p>
        </w:tc>
      </w:tr>
      <w:tr w:rsidR="00140665" w:rsidRPr="00270E8D" w:rsidTr="003A6ED5">
        <w:trPr>
          <w:trHeight w:val="454"/>
        </w:trPr>
        <w:tc>
          <w:tcPr>
            <w:tcW w:w="1695" w:type="dxa"/>
            <w:vMerge/>
            <w:shd w:val="clear" w:color="auto" w:fill="F2F2F2" w:themeFill="background1" w:themeFillShade="F2"/>
            <w:vAlign w:val="center"/>
          </w:tcPr>
          <w:p w:rsidR="00140665" w:rsidRPr="00270E8D" w:rsidRDefault="00140665" w:rsidP="003F0817">
            <w:pPr>
              <w:rPr>
                <w:rFonts w:ascii="Arial" w:hAnsi="Arial" w:cs="Arial"/>
                <w:sz w:val="22"/>
                <w:szCs w:val="22"/>
              </w:rPr>
            </w:pPr>
          </w:p>
        </w:tc>
        <w:tc>
          <w:tcPr>
            <w:tcW w:w="1849" w:type="dxa"/>
            <w:shd w:val="clear" w:color="auto" w:fill="auto"/>
            <w:vAlign w:val="center"/>
          </w:tcPr>
          <w:p w:rsidR="00140665" w:rsidRPr="00270E8D" w:rsidRDefault="00140665" w:rsidP="003F0817">
            <w:pPr>
              <w:rPr>
                <w:rFonts w:ascii="Arial" w:hAnsi="Arial" w:cs="Arial"/>
                <w:sz w:val="22"/>
                <w:szCs w:val="22"/>
              </w:rPr>
            </w:pPr>
            <w:r>
              <w:rPr>
                <w:rFonts w:ascii="Arial" w:hAnsi="Arial" w:cs="Arial"/>
                <w:sz w:val="22"/>
                <w:szCs w:val="22"/>
              </w:rPr>
              <w:t>Name of judge</w:t>
            </w:r>
          </w:p>
        </w:tc>
        <w:tc>
          <w:tcPr>
            <w:tcW w:w="7330" w:type="dxa"/>
            <w:gridSpan w:val="4"/>
            <w:tcBorders>
              <w:top w:val="single" w:sz="4" w:space="0" w:color="auto"/>
              <w:bottom w:val="single" w:sz="4" w:space="0" w:color="auto"/>
            </w:tcBorders>
            <w:shd w:val="clear" w:color="auto" w:fill="auto"/>
            <w:vAlign w:val="center"/>
          </w:tcPr>
          <w:p w:rsidR="00140665" w:rsidRPr="00270E8D" w:rsidRDefault="00140665" w:rsidP="003F0817">
            <w:pPr>
              <w:rPr>
                <w:rFonts w:ascii="Arial" w:hAnsi="Arial" w:cs="Arial"/>
                <w:sz w:val="22"/>
                <w:szCs w:val="22"/>
              </w:rPr>
            </w:pPr>
          </w:p>
        </w:tc>
      </w:tr>
      <w:tr w:rsidR="00140665" w:rsidRPr="00270E8D" w:rsidTr="003A6ED5">
        <w:trPr>
          <w:trHeight w:val="454"/>
        </w:trPr>
        <w:tc>
          <w:tcPr>
            <w:tcW w:w="1695" w:type="dxa"/>
            <w:vMerge/>
            <w:shd w:val="clear" w:color="auto" w:fill="F2F2F2" w:themeFill="background1" w:themeFillShade="F2"/>
            <w:vAlign w:val="center"/>
          </w:tcPr>
          <w:p w:rsidR="00140665" w:rsidRPr="00270E8D" w:rsidRDefault="00140665" w:rsidP="003F0817">
            <w:pPr>
              <w:rPr>
                <w:rFonts w:ascii="Arial" w:hAnsi="Arial" w:cs="Arial"/>
                <w:sz w:val="22"/>
                <w:szCs w:val="22"/>
              </w:rPr>
            </w:pPr>
          </w:p>
        </w:tc>
        <w:tc>
          <w:tcPr>
            <w:tcW w:w="1849" w:type="dxa"/>
            <w:shd w:val="clear" w:color="auto" w:fill="auto"/>
            <w:vAlign w:val="center"/>
          </w:tcPr>
          <w:p w:rsidR="00140665" w:rsidRPr="00270E8D" w:rsidRDefault="00140665" w:rsidP="00140665">
            <w:pPr>
              <w:rPr>
                <w:rFonts w:ascii="Arial" w:hAnsi="Arial" w:cs="Arial"/>
                <w:sz w:val="22"/>
                <w:szCs w:val="22"/>
              </w:rPr>
            </w:pPr>
            <w:r>
              <w:rPr>
                <w:rFonts w:ascii="Arial" w:hAnsi="Arial" w:cs="Arial"/>
                <w:sz w:val="22"/>
                <w:szCs w:val="22"/>
              </w:rPr>
              <w:t>Dates of hearing</w:t>
            </w:r>
          </w:p>
        </w:tc>
        <w:tc>
          <w:tcPr>
            <w:tcW w:w="3119" w:type="dxa"/>
            <w:tcBorders>
              <w:top w:val="single" w:sz="4" w:space="0" w:color="auto"/>
              <w:bottom w:val="single" w:sz="4" w:space="0" w:color="auto"/>
            </w:tcBorders>
            <w:shd w:val="clear" w:color="auto" w:fill="auto"/>
            <w:vAlign w:val="center"/>
          </w:tcPr>
          <w:p w:rsidR="00140665" w:rsidRPr="00270E8D" w:rsidRDefault="00140665" w:rsidP="003F0817">
            <w:pPr>
              <w:rPr>
                <w:rFonts w:ascii="Arial" w:hAnsi="Arial" w:cs="Arial"/>
                <w:sz w:val="22"/>
                <w:szCs w:val="22"/>
              </w:rPr>
            </w:pPr>
          </w:p>
        </w:tc>
        <w:tc>
          <w:tcPr>
            <w:tcW w:w="2126" w:type="dxa"/>
            <w:tcBorders>
              <w:top w:val="single" w:sz="4" w:space="0" w:color="auto"/>
              <w:bottom w:val="single" w:sz="4" w:space="0" w:color="auto"/>
              <w:right w:val="nil"/>
            </w:tcBorders>
            <w:shd w:val="clear" w:color="auto" w:fill="auto"/>
            <w:vAlign w:val="center"/>
          </w:tcPr>
          <w:p w:rsidR="00140665" w:rsidRPr="00270E8D" w:rsidRDefault="00140665" w:rsidP="003F0817">
            <w:pPr>
              <w:rPr>
                <w:rFonts w:ascii="Arial" w:hAnsi="Arial" w:cs="Arial"/>
                <w:sz w:val="22"/>
                <w:szCs w:val="22"/>
              </w:rPr>
            </w:pPr>
            <w:r>
              <w:rPr>
                <w:rFonts w:ascii="Arial" w:hAnsi="Arial" w:cs="Arial"/>
                <w:sz w:val="22"/>
                <w:szCs w:val="22"/>
              </w:rPr>
              <w:t>Indictment number</w:t>
            </w:r>
          </w:p>
        </w:tc>
        <w:tc>
          <w:tcPr>
            <w:tcW w:w="2085" w:type="dxa"/>
            <w:gridSpan w:val="2"/>
            <w:tcBorders>
              <w:top w:val="single" w:sz="4" w:space="0" w:color="auto"/>
              <w:left w:val="nil"/>
              <w:bottom w:val="single" w:sz="4" w:space="0" w:color="auto"/>
              <w:right w:val="single" w:sz="4" w:space="0" w:color="auto"/>
            </w:tcBorders>
            <w:shd w:val="clear" w:color="auto" w:fill="auto"/>
            <w:vAlign w:val="center"/>
          </w:tcPr>
          <w:p w:rsidR="00140665" w:rsidRPr="00270E8D" w:rsidRDefault="00140665" w:rsidP="003F0817">
            <w:pPr>
              <w:rPr>
                <w:rFonts w:ascii="Arial" w:hAnsi="Arial" w:cs="Arial"/>
                <w:sz w:val="22"/>
                <w:szCs w:val="22"/>
              </w:rPr>
            </w:pPr>
          </w:p>
        </w:tc>
      </w:tr>
    </w:tbl>
    <w:p w:rsidR="007A44D3" w:rsidRPr="0090615A" w:rsidRDefault="007A44D3">
      <w:pPr>
        <w:spacing w:line="200" w:lineRule="exact"/>
        <w:rPr>
          <w:rFonts w:ascii="Arial" w:hAnsi="Arial" w:cs="Arial"/>
        </w:rPr>
      </w:pPr>
    </w:p>
    <w:tbl>
      <w:tblPr>
        <w:tblW w:w="1098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5"/>
        <w:gridCol w:w="169"/>
        <w:gridCol w:w="428"/>
        <w:gridCol w:w="143"/>
        <w:gridCol w:w="8558"/>
      </w:tblGrid>
      <w:tr w:rsidR="00140665" w:rsidRPr="00D92719" w:rsidTr="003A6ED5">
        <w:trPr>
          <w:trHeight w:hRule="exact" w:val="454"/>
        </w:trPr>
        <w:tc>
          <w:tcPr>
            <w:tcW w:w="1675" w:type="dxa"/>
            <w:vMerge w:val="restart"/>
            <w:shd w:val="clear" w:color="auto" w:fill="F2F2F2" w:themeFill="background1" w:themeFillShade="F2"/>
          </w:tcPr>
          <w:p w:rsidR="00140665" w:rsidRDefault="00140665" w:rsidP="00140665">
            <w:pPr>
              <w:rPr>
                <w:rFonts w:ascii="Arial" w:hAnsi="Arial" w:cs="Arial"/>
                <w:b/>
                <w:sz w:val="22"/>
                <w:szCs w:val="22"/>
              </w:rPr>
            </w:pPr>
          </w:p>
          <w:p w:rsidR="00140665" w:rsidRPr="00D92719" w:rsidRDefault="00140665" w:rsidP="00140665">
            <w:pPr>
              <w:ind w:left="142"/>
              <w:rPr>
                <w:rStyle w:val="CharacterStyle1"/>
                <w:rFonts w:cs="Arial"/>
                <w:b/>
                <w:sz w:val="24"/>
                <w:szCs w:val="24"/>
              </w:rPr>
            </w:pPr>
            <w:r>
              <w:rPr>
                <w:rFonts w:ascii="Arial" w:hAnsi="Arial" w:cs="Arial"/>
                <w:b/>
                <w:sz w:val="22"/>
                <w:szCs w:val="22"/>
              </w:rPr>
              <w:t>The Appellant is applying for:</w:t>
            </w:r>
          </w:p>
        </w:tc>
        <w:tc>
          <w:tcPr>
            <w:tcW w:w="9240" w:type="dxa"/>
            <w:gridSpan w:val="4"/>
            <w:vAlign w:val="center"/>
          </w:tcPr>
          <w:p w:rsidR="00140665" w:rsidRPr="00D92719" w:rsidRDefault="00140665" w:rsidP="00E16006">
            <w:pPr>
              <w:pStyle w:val="Style2"/>
              <w:rPr>
                <w:rStyle w:val="CharacterStyle1"/>
                <w:rFonts w:ascii="Arial" w:hAnsi="Arial" w:cs="Arial"/>
                <w:b/>
                <w:i/>
                <w:spacing w:val="-2"/>
              </w:rPr>
            </w:pPr>
            <w:r w:rsidRPr="00FE01A4">
              <w:rPr>
                <w:rFonts w:ascii="Arial" w:hAnsi="Arial" w:cs="Arial"/>
                <w:i/>
                <w:color w:val="auto"/>
                <w:sz w:val="16"/>
                <w:lang w:val="en-GB" w:eastAsia="en-US"/>
              </w:rPr>
              <w:t>(</w:t>
            </w:r>
            <w:r>
              <w:rPr>
                <w:rFonts w:ascii="Arial" w:hAnsi="Arial" w:cs="Arial"/>
                <w:i/>
                <w:color w:val="auto"/>
                <w:sz w:val="16"/>
                <w:lang w:val="en-GB" w:eastAsia="en-US"/>
              </w:rPr>
              <w:t xml:space="preserve">Please </w:t>
            </w:r>
            <w:r w:rsidRPr="00FE01A4">
              <w:rPr>
                <w:rFonts w:ascii="Arial" w:hAnsi="Arial" w:cs="Arial"/>
                <w:i/>
                <w:color w:val="auto"/>
                <w:sz w:val="16"/>
                <w:lang w:val="en-GB" w:eastAsia="en-US"/>
              </w:rPr>
              <w:t xml:space="preserve">tick as </w:t>
            </w:r>
            <w:r w:rsidRPr="00E16006">
              <w:rPr>
                <w:rFonts w:ascii="Arial" w:hAnsi="Arial" w:cs="Arial"/>
                <w:i/>
                <w:color w:val="auto"/>
                <w:sz w:val="16"/>
                <w:szCs w:val="16"/>
                <w:lang w:val="en-GB" w:eastAsia="en-US"/>
              </w:rPr>
              <w:t>appropriate)</w:t>
            </w:r>
            <w:r w:rsidRPr="00E16006">
              <w:rPr>
                <w:rFonts w:ascii="Arial" w:hAnsi="Arial" w:cs="Arial"/>
                <w:b/>
                <w:color w:val="auto"/>
                <w:sz w:val="16"/>
                <w:szCs w:val="16"/>
                <w:lang w:val="en-GB" w:eastAsia="en-US"/>
              </w:rPr>
              <w:t>:</w:t>
            </w:r>
          </w:p>
        </w:tc>
      </w:tr>
      <w:tr w:rsidR="00D86E45" w:rsidRPr="00D92719" w:rsidTr="003A6ED5">
        <w:trPr>
          <w:trHeight w:hRule="exact" w:val="454"/>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Borders>
              <w:top w:val="nil"/>
              <w:bottom w:val="nil"/>
              <w:right w:val="single" w:sz="4" w:space="0" w:color="auto"/>
            </w:tcBorders>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tcBorders>
              <w:lef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r>
              <w:rPr>
                <w:rStyle w:val="CharacterStyle1"/>
                <w:rFonts w:ascii="Arial" w:hAnsi="Arial" w:cs="Arial"/>
                <w:bCs/>
                <w:spacing w:val="-2"/>
              </w:rPr>
              <w:t>a) an extension of time in which to seek leave to appeal</w:t>
            </w:r>
          </w:p>
        </w:tc>
      </w:tr>
      <w:tr w:rsidR="00140665" w:rsidRPr="00D92719" w:rsidTr="003A6ED5">
        <w:trPr>
          <w:trHeight w:hRule="exact" w:val="170"/>
        </w:trPr>
        <w:tc>
          <w:tcPr>
            <w:tcW w:w="1675" w:type="dxa"/>
            <w:vMerge/>
            <w:tcBorders>
              <w:top w:val="single" w:sz="4" w:space="0" w:color="auto"/>
            </w:tcBorders>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Borders>
              <w:top w:val="nil"/>
            </w:tcBorders>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bottom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p>
        </w:tc>
      </w:tr>
      <w:tr w:rsidR="00140665" w:rsidRPr="00D92719" w:rsidTr="003A6ED5">
        <w:trPr>
          <w:trHeight w:hRule="exact" w:val="454"/>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Borders>
              <w:right w:val="single" w:sz="4" w:space="0" w:color="auto"/>
            </w:tcBorders>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tcBorders>
              <w:lef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r>
              <w:rPr>
                <w:rStyle w:val="CharacterStyle1"/>
                <w:rFonts w:ascii="Arial" w:hAnsi="Arial" w:cs="Arial"/>
                <w:bCs/>
                <w:spacing w:val="-2"/>
              </w:rPr>
              <w:t>b) leave to appeal</w:t>
            </w:r>
          </w:p>
        </w:tc>
      </w:tr>
      <w:tr w:rsidR="00140665" w:rsidRPr="00D92719" w:rsidTr="003A6ED5">
        <w:trPr>
          <w:trHeight w:hRule="exact" w:val="182"/>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bottom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p>
        </w:tc>
      </w:tr>
      <w:tr w:rsidR="00140665" w:rsidRPr="00D92719" w:rsidTr="003A6ED5">
        <w:trPr>
          <w:trHeight w:hRule="exact" w:val="454"/>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Borders>
              <w:right w:val="single" w:sz="4" w:space="0" w:color="auto"/>
            </w:tcBorders>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tcBorders>
              <w:lef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r>
              <w:rPr>
                <w:rStyle w:val="CharacterStyle1"/>
                <w:rFonts w:ascii="Arial" w:hAnsi="Arial" w:cs="Arial"/>
                <w:bCs/>
                <w:spacing w:val="-2"/>
              </w:rPr>
              <w:t>c) a witness order</w:t>
            </w:r>
          </w:p>
        </w:tc>
      </w:tr>
      <w:tr w:rsidR="00D86E45" w:rsidRPr="00D92719" w:rsidTr="003A6ED5">
        <w:trPr>
          <w:trHeight w:hRule="exact" w:val="176"/>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bottom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
                <w:bCs/>
                <w:spacing w:val="-2"/>
                <w:sz w:val="24"/>
                <w:szCs w:val="24"/>
              </w:rPr>
            </w:pPr>
          </w:p>
        </w:tc>
      </w:tr>
      <w:tr w:rsidR="00D86E45" w:rsidRPr="00D92719" w:rsidTr="003A6ED5">
        <w:trPr>
          <w:trHeight w:hRule="exact" w:val="454"/>
        </w:trPr>
        <w:tc>
          <w:tcPr>
            <w:tcW w:w="1675" w:type="dxa"/>
            <w:vMerge/>
            <w:shd w:val="clear" w:color="auto" w:fill="F2F2F2" w:themeFill="background1" w:themeFillShade="F2"/>
          </w:tcPr>
          <w:p w:rsidR="00140665" w:rsidRPr="00D92719" w:rsidRDefault="00140665" w:rsidP="003F0817">
            <w:pPr>
              <w:rPr>
                <w:rStyle w:val="CharacterStyle1"/>
                <w:rFonts w:cs="Arial"/>
                <w:b/>
                <w:bCs/>
                <w:spacing w:val="-2"/>
                <w:sz w:val="24"/>
                <w:szCs w:val="24"/>
              </w:rPr>
            </w:pPr>
          </w:p>
        </w:tc>
        <w:tc>
          <w:tcPr>
            <w:tcW w:w="168" w:type="dxa"/>
            <w:tcBorders>
              <w:right w:val="single" w:sz="4" w:space="0" w:color="auto"/>
            </w:tcBorders>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142" w:type="dxa"/>
            <w:tcBorders>
              <w:left w:val="single" w:sz="4" w:space="0" w:color="auto"/>
            </w:tcBorders>
            <w:vAlign w:val="center"/>
          </w:tcPr>
          <w:p w:rsidR="00140665" w:rsidRPr="00D92719" w:rsidRDefault="0014066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140665" w:rsidRPr="00D92719" w:rsidRDefault="00140665" w:rsidP="00D86E45">
            <w:pPr>
              <w:pStyle w:val="Style2"/>
              <w:tabs>
                <w:tab w:val="left" w:pos="783"/>
              </w:tabs>
              <w:rPr>
                <w:rStyle w:val="CharacterStyle1"/>
                <w:rFonts w:ascii="Arial" w:hAnsi="Arial" w:cs="Arial"/>
                <w:bCs/>
                <w:spacing w:val="-2"/>
              </w:rPr>
            </w:pPr>
            <w:r>
              <w:rPr>
                <w:rStyle w:val="CharacterStyle1"/>
                <w:rFonts w:ascii="Arial" w:hAnsi="Arial" w:cs="Arial"/>
                <w:bCs/>
                <w:spacing w:val="-2"/>
              </w:rPr>
              <w:t>d) leave to adduce evidence</w:t>
            </w:r>
          </w:p>
        </w:tc>
      </w:tr>
      <w:tr w:rsidR="00D86E45" w:rsidRPr="00D92719" w:rsidTr="003A6ED5">
        <w:trPr>
          <w:trHeight w:hRule="exact" w:val="170"/>
        </w:trPr>
        <w:tc>
          <w:tcPr>
            <w:tcW w:w="1675" w:type="dxa"/>
            <w:shd w:val="clear" w:color="auto" w:fill="F2F2F2" w:themeFill="background1" w:themeFillShade="F2"/>
          </w:tcPr>
          <w:p w:rsidR="00D86E45" w:rsidRPr="00D92719" w:rsidRDefault="00D86E45" w:rsidP="003F0817">
            <w:pPr>
              <w:rPr>
                <w:rStyle w:val="CharacterStyle1"/>
                <w:rFonts w:cs="Arial"/>
                <w:b/>
                <w:bCs/>
                <w:spacing w:val="-2"/>
                <w:sz w:val="24"/>
                <w:szCs w:val="24"/>
              </w:rPr>
            </w:pPr>
          </w:p>
        </w:tc>
        <w:tc>
          <w:tcPr>
            <w:tcW w:w="168" w:type="dxa"/>
            <w:tcBorders>
              <w:right w:val="nil"/>
            </w:tcBorders>
          </w:tcPr>
          <w:p w:rsidR="00D86E45" w:rsidRPr="00D92719" w:rsidRDefault="00D86E45" w:rsidP="003F0817">
            <w:pPr>
              <w:pStyle w:val="Style2"/>
              <w:tabs>
                <w:tab w:val="left" w:pos="783"/>
              </w:tabs>
              <w:rPr>
                <w:rStyle w:val="CharacterStyle1"/>
                <w:rFonts w:ascii="Arial" w:hAnsi="Arial" w:cs="Arial"/>
                <w:b/>
                <w:bCs/>
                <w:spacing w:val="-2"/>
                <w:sz w:val="24"/>
                <w:szCs w:val="24"/>
              </w:rPr>
            </w:pPr>
          </w:p>
        </w:tc>
        <w:tc>
          <w:tcPr>
            <w:tcW w:w="425" w:type="dxa"/>
            <w:tcBorders>
              <w:top w:val="single" w:sz="4" w:space="0" w:color="auto"/>
              <w:left w:val="nil"/>
              <w:bottom w:val="single" w:sz="4" w:space="0" w:color="auto"/>
              <w:right w:val="nil"/>
            </w:tcBorders>
            <w:vAlign w:val="center"/>
          </w:tcPr>
          <w:p w:rsidR="00D86E45" w:rsidRPr="00D92719" w:rsidRDefault="00D86E45" w:rsidP="003F0817">
            <w:pPr>
              <w:pStyle w:val="Style2"/>
              <w:tabs>
                <w:tab w:val="left" w:pos="783"/>
              </w:tabs>
              <w:rPr>
                <w:rStyle w:val="CharacterStyle1"/>
                <w:rFonts w:ascii="Arial" w:hAnsi="Arial" w:cs="Arial"/>
                <w:b/>
                <w:bCs/>
                <w:spacing w:val="-2"/>
                <w:sz w:val="24"/>
                <w:szCs w:val="24"/>
              </w:rPr>
            </w:pPr>
          </w:p>
        </w:tc>
        <w:tc>
          <w:tcPr>
            <w:tcW w:w="142" w:type="dxa"/>
            <w:tcBorders>
              <w:left w:val="nil"/>
            </w:tcBorders>
            <w:vAlign w:val="center"/>
          </w:tcPr>
          <w:p w:rsidR="00D86E45" w:rsidRPr="00D92719" w:rsidRDefault="00D86E45" w:rsidP="003F0817">
            <w:pPr>
              <w:pStyle w:val="Style2"/>
              <w:tabs>
                <w:tab w:val="left" w:pos="783"/>
              </w:tabs>
              <w:rPr>
                <w:rStyle w:val="CharacterStyle1"/>
                <w:rFonts w:ascii="Arial" w:hAnsi="Arial" w:cs="Arial"/>
                <w:b/>
                <w:bCs/>
                <w:spacing w:val="-2"/>
                <w:sz w:val="24"/>
                <w:szCs w:val="24"/>
              </w:rPr>
            </w:pPr>
          </w:p>
        </w:tc>
        <w:tc>
          <w:tcPr>
            <w:tcW w:w="8505" w:type="dxa"/>
            <w:vAlign w:val="center"/>
          </w:tcPr>
          <w:p w:rsidR="00D86E45" w:rsidRDefault="00D86E45" w:rsidP="003F0817">
            <w:pPr>
              <w:pStyle w:val="Style2"/>
              <w:tabs>
                <w:tab w:val="left" w:pos="783"/>
              </w:tabs>
              <w:rPr>
                <w:rStyle w:val="CharacterStyle1"/>
                <w:rFonts w:ascii="Arial" w:hAnsi="Arial" w:cs="Arial"/>
                <w:bCs/>
                <w:spacing w:val="-2"/>
              </w:rPr>
            </w:pPr>
          </w:p>
        </w:tc>
      </w:tr>
    </w:tbl>
    <w:p w:rsidR="002411FB" w:rsidRDefault="002411FB">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2"/>
        <w:gridCol w:w="9271"/>
      </w:tblGrid>
      <w:tr w:rsidR="00DA5E67" w:rsidRPr="00270E8D" w:rsidTr="003A6ED5">
        <w:trPr>
          <w:trHeight w:val="454"/>
        </w:trPr>
        <w:tc>
          <w:tcPr>
            <w:tcW w:w="1695" w:type="dxa"/>
            <w:vMerge w:val="restart"/>
            <w:shd w:val="clear" w:color="auto" w:fill="F3F3F3"/>
          </w:tcPr>
          <w:p w:rsidR="00DA5E67" w:rsidRDefault="00DA5E67" w:rsidP="003F0817">
            <w:pPr>
              <w:rPr>
                <w:rFonts w:ascii="Arial" w:hAnsi="Arial" w:cs="Arial"/>
                <w:b/>
                <w:sz w:val="22"/>
                <w:szCs w:val="22"/>
              </w:rPr>
            </w:pPr>
          </w:p>
          <w:p w:rsidR="00DA5E67" w:rsidRPr="00270E8D" w:rsidRDefault="00DA5E67" w:rsidP="003F0817">
            <w:pPr>
              <w:rPr>
                <w:rFonts w:ascii="Arial" w:hAnsi="Arial" w:cs="Arial"/>
                <w:sz w:val="22"/>
                <w:szCs w:val="22"/>
              </w:rPr>
            </w:pPr>
            <w:r>
              <w:rPr>
                <w:rFonts w:ascii="Arial" w:hAnsi="Arial" w:cs="Arial"/>
                <w:b/>
                <w:sz w:val="22"/>
                <w:szCs w:val="22"/>
              </w:rPr>
              <w:t>Ruling</w:t>
            </w:r>
          </w:p>
        </w:tc>
        <w:tc>
          <w:tcPr>
            <w:tcW w:w="9179" w:type="dxa"/>
            <w:shd w:val="clear" w:color="auto" w:fill="auto"/>
            <w:vAlign w:val="center"/>
          </w:tcPr>
          <w:p w:rsidR="00DA5E67" w:rsidRPr="00270E8D" w:rsidRDefault="00DA5E67" w:rsidP="00DA5E67">
            <w:pPr>
              <w:rPr>
                <w:rFonts w:ascii="Arial" w:hAnsi="Arial" w:cs="Arial"/>
                <w:sz w:val="22"/>
                <w:szCs w:val="22"/>
              </w:rPr>
            </w:pPr>
            <w:r>
              <w:rPr>
                <w:rFonts w:ascii="Arial" w:hAnsi="Arial" w:cs="Arial"/>
                <w:sz w:val="22"/>
                <w:szCs w:val="22"/>
              </w:rPr>
              <w:t>in respect of which application for leave to appeal is made:</w:t>
            </w:r>
          </w:p>
        </w:tc>
      </w:tr>
      <w:tr w:rsidR="00DA5E67" w:rsidRPr="00270E8D" w:rsidTr="009F772E">
        <w:trPr>
          <w:trHeight w:val="1985"/>
        </w:trPr>
        <w:tc>
          <w:tcPr>
            <w:tcW w:w="1695" w:type="dxa"/>
            <w:vMerge/>
            <w:shd w:val="clear" w:color="auto" w:fill="F3F3F3"/>
            <w:vAlign w:val="center"/>
          </w:tcPr>
          <w:p w:rsidR="00DA5E67" w:rsidRPr="00270E8D" w:rsidRDefault="00DA5E67" w:rsidP="003F0817">
            <w:pPr>
              <w:rPr>
                <w:rFonts w:ascii="Arial" w:hAnsi="Arial" w:cs="Arial"/>
                <w:sz w:val="22"/>
                <w:szCs w:val="22"/>
              </w:rPr>
            </w:pPr>
          </w:p>
        </w:tc>
        <w:tc>
          <w:tcPr>
            <w:tcW w:w="9179" w:type="dxa"/>
            <w:shd w:val="clear" w:color="auto" w:fill="auto"/>
          </w:tcPr>
          <w:p w:rsidR="002411FB" w:rsidRPr="00270E8D" w:rsidRDefault="002411FB" w:rsidP="009F772E">
            <w:pPr>
              <w:rPr>
                <w:rFonts w:ascii="Arial" w:hAnsi="Arial" w:cs="Arial"/>
                <w:sz w:val="22"/>
                <w:szCs w:val="22"/>
              </w:rPr>
            </w:pPr>
          </w:p>
        </w:tc>
      </w:tr>
    </w:tbl>
    <w:tbl>
      <w:tblPr>
        <w:tblStyle w:val="TableGrid"/>
        <w:tblW w:w="10983" w:type="dxa"/>
        <w:tblLook w:val="04A0" w:firstRow="1" w:lastRow="0" w:firstColumn="1" w:lastColumn="0" w:noHBand="0" w:noVBand="1"/>
      </w:tblPr>
      <w:tblGrid>
        <w:gridCol w:w="10983"/>
      </w:tblGrid>
      <w:tr w:rsidR="002411FB" w:rsidTr="009F772E">
        <w:tc>
          <w:tcPr>
            <w:tcW w:w="10983" w:type="dxa"/>
          </w:tcPr>
          <w:p w:rsidR="002411FB" w:rsidRPr="00D124F3" w:rsidRDefault="002411FB" w:rsidP="00D124F3">
            <w:pPr>
              <w:spacing w:before="66" w:line="276" w:lineRule="auto"/>
              <w:rPr>
                <w:rFonts w:ascii="Arial" w:eastAsia="Arial" w:hAnsi="Arial" w:cs="Arial"/>
              </w:rPr>
            </w:pPr>
            <w:r w:rsidRPr="00D124F3">
              <w:rPr>
                <w:rFonts w:ascii="Arial" w:eastAsia="Arial" w:hAnsi="Arial" w:cs="Arial"/>
                <w:b/>
                <w:spacing w:val="1"/>
              </w:rPr>
              <w:lastRenderedPageBreak/>
              <w:t>No</w:t>
            </w:r>
            <w:r w:rsidRPr="00D124F3">
              <w:rPr>
                <w:rFonts w:ascii="Arial" w:eastAsia="Arial" w:hAnsi="Arial" w:cs="Arial"/>
                <w:b/>
                <w:spacing w:val="2"/>
              </w:rPr>
              <w:t>te</w:t>
            </w:r>
            <w:r w:rsidRPr="00D124F3">
              <w:rPr>
                <w:rFonts w:ascii="Arial" w:eastAsia="Arial" w:hAnsi="Arial" w:cs="Arial"/>
                <w:b/>
              </w:rPr>
              <w:t xml:space="preserve">s </w:t>
            </w:r>
            <w:r w:rsidRPr="00D124F3">
              <w:rPr>
                <w:rFonts w:ascii="Arial" w:eastAsia="Arial" w:hAnsi="Arial" w:cs="Arial"/>
                <w:b/>
                <w:spacing w:val="1"/>
              </w:rPr>
              <w:t>f</w:t>
            </w:r>
            <w:r w:rsidRPr="00D124F3">
              <w:rPr>
                <w:rFonts w:ascii="Arial" w:eastAsia="Arial" w:hAnsi="Arial" w:cs="Arial"/>
                <w:b/>
                <w:spacing w:val="2"/>
              </w:rPr>
              <w:t>o</w:t>
            </w:r>
            <w:r w:rsidRPr="00D124F3">
              <w:rPr>
                <w:rFonts w:ascii="Arial" w:eastAsia="Arial" w:hAnsi="Arial" w:cs="Arial"/>
                <w:b/>
              </w:rPr>
              <w:t xml:space="preserve">r </w:t>
            </w:r>
            <w:r w:rsidRPr="00D124F3">
              <w:rPr>
                <w:rFonts w:ascii="Arial" w:eastAsia="Arial" w:hAnsi="Arial" w:cs="Arial"/>
                <w:b/>
                <w:spacing w:val="1"/>
              </w:rPr>
              <w:t>gu</w:t>
            </w:r>
            <w:r w:rsidRPr="00D124F3">
              <w:rPr>
                <w:rFonts w:ascii="Arial" w:eastAsia="Arial" w:hAnsi="Arial" w:cs="Arial"/>
                <w:b/>
                <w:spacing w:val="2"/>
              </w:rPr>
              <w:t>idan</w:t>
            </w:r>
            <w:r w:rsidRPr="00D124F3">
              <w:rPr>
                <w:rFonts w:ascii="Arial" w:eastAsia="Arial" w:hAnsi="Arial" w:cs="Arial"/>
                <w:b/>
                <w:spacing w:val="3"/>
              </w:rPr>
              <w:t>c</w:t>
            </w:r>
            <w:r w:rsidRPr="00D124F3">
              <w:rPr>
                <w:rFonts w:ascii="Arial" w:eastAsia="Arial" w:hAnsi="Arial" w:cs="Arial"/>
                <w:b/>
              </w:rPr>
              <w:t xml:space="preserve">e </w:t>
            </w:r>
            <w:r w:rsidRPr="00D124F3">
              <w:rPr>
                <w:rFonts w:ascii="Arial" w:eastAsia="Arial" w:hAnsi="Arial" w:cs="Arial"/>
                <w:b/>
                <w:spacing w:val="1"/>
              </w:rPr>
              <w:t>o</w:t>
            </w:r>
            <w:r w:rsidRPr="00D124F3">
              <w:rPr>
                <w:rFonts w:ascii="Arial" w:eastAsia="Arial" w:hAnsi="Arial" w:cs="Arial"/>
                <w:b/>
              </w:rPr>
              <w:t xml:space="preserve">n </w:t>
            </w:r>
            <w:r w:rsidRPr="00D124F3">
              <w:rPr>
                <w:rFonts w:ascii="Arial" w:eastAsia="Arial" w:hAnsi="Arial" w:cs="Arial"/>
                <w:b/>
                <w:spacing w:val="3"/>
              </w:rPr>
              <w:t>t</w:t>
            </w:r>
            <w:r w:rsidRPr="00D124F3">
              <w:rPr>
                <w:rFonts w:ascii="Arial" w:eastAsia="Arial" w:hAnsi="Arial" w:cs="Arial"/>
                <w:b/>
                <w:spacing w:val="2"/>
              </w:rPr>
              <w:t>h</w:t>
            </w:r>
            <w:r w:rsidRPr="00D124F3">
              <w:rPr>
                <w:rFonts w:ascii="Arial" w:eastAsia="Arial" w:hAnsi="Arial" w:cs="Arial"/>
                <w:b/>
              </w:rPr>
              <w:t xml:space="preserve">e </w:t>
            </w:r>
            <w:r w:rsidRPr="00D124F3">
              <w:rPr>
                <w:rFonts w:ascii="Arial" w:eastAsia="Arial" w:hAnsi="Arial" w:cs="Arial"/>
                <w:b/>
                <w:spacing w:val="2"/>
              </w:rPr>
              <w:t>co</w:t>
            </w:r>
            <w:r w:rsidRPr="00D124F3">
              <w:rPr>
                <w:rFonts w:ascii="Arial" w:eastAsia="Arial" w:hAnsi="Arial" w:cs="Arial"/>
                <w:b/>
                <w:spacing w:val="1"/>
              </w:rPr>
              <w:t>m</w:t>
            </w:r>
            <w:r w:rsidRPr="00D124F3">
              <w:rPr>
                <w:rFonts w:ascii="Arial" w:eastAsia="Arial" w:hAnsi="Arial" w:cs="Arial"/>
                <w:b/>
                <w:spacing w:val="2"/>
              </w:rPr>
              <w:t>p</w:t>
            </w:r>
            <w:r w:rsidRPr="00D124F3">
              <w:rPr>
                <w:rFonts w:ascii="Arial" w:eastAsia="Arial" w:hAnsi="Arial" w:cs="Arial"/>
                <w:b/>
                <w:spacing w:val="3"/>
              </w:rPr>
              <w:t>l</w:t>
            </w:r>
            <w:r w:rsidRPr="00D124F3">
              <w:rPr>
                <w:rFonts w:ascii="Arial" w:eastAsia="Arial" w:hAnsi="Arial" w:cs="Arial"/>
                <w:b/>
                <w:spacing w:val="1"/>
              </w:rPr>
              <w:t>e</w:t>
            </w:r>
            <w:r w:rsidRPr="00D124F3">
              <w:rPr>
                <w:rFonts w:ascii="Arial" w:eastAsia="Arial" w:hAnsi="Arial" w:cs="Arial"/>
                <w:b/>
                <w:spacing w:val="3"/>
              </w:rPr>
              <w:t>t</w:t>
            </w:r>
            <w:r w:rsidRPr="00D124F3">
              <w:rPr>
                <w:rFonts w:ascii="Arial" w:eastAsia="Arial" w:hAnsi="Arial" w:cs="Arial"/>
                <w:b/>
                <w:spacing w:val="2"/>
              </w:rPr>
              <w:t>i</w:t>
            </w:r>
            <w:r w:rsidRPr="00D124F3">
              <w:rPr>
                <w:rFonts w:ascii="Arial" w:eastAsia="Arial" w:hAnsi="Arial" w:cs="Arial"/>
                <w:b/>
                <w:spacing w:val="1"/>
              </w:rPr>
              <w:t>o</w:t>
            </w:r>
            <w:r w:rsidRPr="00D124F3">
              <w:rPr>
                <w:rFonts w:ascii="Arial" w:eastAsia="Arial" w:hAnsi="Arial" w:cs="Arial"/>
                <w:b/>
              </w:rPr>
              <w:t xml:space="preserve">n </w:t>
            </w:r>
            <w:r w:rsidRPr="00D124F3">
              <w:rPr>
                <w:rFonts w:ascii="Arial" w:eastAsia="Arial" w:hAnsi="Arial" w:cs="Arial"/>
                <w:b/>
                <w:spacing w:val="1"/>
              </w:rPr>
              <w:t>o</w:t>
            </w:r>
            <w:r w:rsidRPr="00D124F3">
              <w:rPr>
                <w:rFonts w:ascii="Arial" w:eastAsia="Arial" w:hAnsi="Arial" w:cs="Arial"/>
                <w:b/>
              </w:rPr>
              <w:t>f f</w:t>
            </w:r>
            <w:r w:rsidRPr="00D124F3">
              <w:rPr>
                <w:rFonts w:ascii="Arial" w:eastAsia="Arial" w:hAnsi="Arial" w:cs="Arial"/>
                <w:b/>
                <w:spacing w:val="2"/>
              </w:rPr>
              <w:t>o</w:t>
            </w:r>
            <w:r w:rsidRPr="00D124F3">
              <w:rPr>
                <w:rFonts w:ascii="Arial" w:eastAsia="Arial" w:hAnsi="Arial" w:cs="Arial"/>
                <w:b/>
                <w:spacing w:val="4"/>
              </w:rPr>
              <w:t>r</w:t>
            </w:r>
            <w:r w:rsidRPr="00D124F3">
              <w:rPr>
                <w:rFonts w:ascii="Arial" w:eastAsia="Arial" w:hAnsi="Arial" w:cs="Arial"/>
                <w:b/>
              </w:rPr>
              <w:t xml:space="preserve">m </w:t>
            </w:r>
            <w:proofErr w:type="spellStart"/>
            <w:r w:rsidRPr="00D124F3">
              <w:rPr>
                <w:rFonts w:ascii="Arial" w:eastAsia="Arial" w:hAnsi="Arial" w:cs="Arial"/>
                <w:b/>
                <w:spacing w:val="-2"/>
              </w:rPr>
              <w:t>P</w:t>
            </w:r>
            <w:r w:rsidRPr="00D124F3">
              <w:rPr>
                <w:rFonts w:ascii="Arial" w:eastAsia="Arial" w:hAnsi="Arial" w:cs="Arial"/>
                <w:b/>
                <w:spacing w:val="2"/>
              </w:rPr>
              <w:t>o</w:t>
            </w:r>
            <w:r w:rsidRPr="00D124F3">
              <w:rPr>
                <w:rFonts w:ascii="Arial" w:eastAsia="Arial" w:hAnsi="Arial" w:cs="Arial"/>
                <w:b/>
                <w:spacing w:val="-2"/>
              </w:rPr>
              <w:t>C</w:t>
            </w:r>
            <w:r w:rsidRPr="00D124F3">
              <w:rPr>
                <w:rFonts w:ascii="Arial" w:eastAsia="Arial" w:hAnsi="Arial" w:cs="Arial"/>
                <w:b/>
              </w:rPr>
              <w:t>A</w:t>
            </w:r>
            <w:proofErr w:type="spellEnd"/>
            <w:r w:rsidRPr="00D124F3">
              <w:rPr>
                <w:rFonts w:ascii="Arial" w:eastAsia="Arial" w:hAnsi="Arial" w:cs="Arial"/>
                <w:b/>
              </w:rPr>
              <w:t xml:space="preserve"> 1 </w:t>
            </w:r>
            <w:r w:rsidRPr="00D124F3">
              <w:rPr>
                <w:rFonts w:ascii="Arial" w:eastAsia="Arial" w:hAnsi="Arial" w:cs="Arial"/>
                <w:b/>
                <w:spacing w:val="2"/>
              </w:rPr>
              <w:t>an</w:t>
            </w:r>
            <w:r w:rsidRPr="00D124F3">
              <w:rPr>
                <w:rFonts w:ascii="Arial" w:eastAsia="Arial" w:hAnsi="Arial" w:cs="Arial"/>
                <w:b/>
              </w:rPr>
              <w:t>d 2</w:t>
            </w:r>
          </w:p>
          <w:p w:rsidR="002411FB" w:rsidRPr="00D124F3" w:rsidRDefault="002411FB" w:rsidP="00D124F3">
            <w:pPr>
              <w:spacing w:line="276" w:lineRule="auto"/>
              <w:rPr>
                <w:rFonts w:ascii="Arial" w:hAnsi="Arial" w:cs="Arial"/>
              </w:rPr>
            </w:pPr>
          </w:p>
          <w:p w:rsidR="002411FB" w:rsidRPr="00D124F3" w:rsidRDefault="002411FB" w:rsidP="00CB6283">
            <w:pPr>
              <w:pStyle w:val="ListParagraph"/>
              <w:numPr>
                <w:ilvl w:val="0"/>
                <w:numId w:val="4"/>
              </w:numPr>
              <w:spacing w:line="276" w:lineRule="auto"/>
              <w:ind w:left="426" w:hanging="426"/>
              <w:rPr>
                <w:rFonts w:ascii="Arial" w:eastAsia="Arial" w:hAnsi="Arial" w:cs="Arial"/>
              </w:rPr>
            </w:pPr>
            <w:r w:rsidRPr="00D124F3">
              <w:rPr>
                <w:rFonts w:ascii="Arial" w:eastAsia="Arial" w:hAnsi="Arial" w:cs="Arial"/>
                <w:spacing w:val="3"/>
              </w:rPr>
              <w:t>A</w:t>
            </w:r>
            <w:r w:rsidRPr="00D124F3">
              <w:rPr>
                <w:rFonts w:ascii="Arial" w:eastAsia="Arial" w:hAnsi="Arial" w:cs="Arial"/>
              </w:rPr>
              <w:t xml:space="preserve">n appeal under s. 31 of the Proceeds of Crime Act 2002 </w:t>
            </w:r>
            <w:r w:rsidRPr="00D124F3">
              <w:rPr>
                <w:rFonts w:ascii="Arial" w:eastAsia="Arial" w:hAnsi="Arial" w:cs="Arial"/>
                <w:spacing w:val="-3"/>
              </w:rPr>
              <w:t>b</w:t>
            </w:r>
            <w:r w:rsidRPr="00D124F3">
              <w:rPr>
                <w:rFonts w:ascii="Arial" w:eastAsia="Arial" w:hAnsi="Arial" w:cs="Arial"/>
              </w:rPr>
              <w:t xml:space="preserve">y </w:t>
            </w:r>
            <w:r w:rsidRPr="00D124F3">
              <w:rPr>
                <w:rFonts w:ascii="Arial" w:eastAsia="Arial" w:hAnsi="Arial" w:cs="Arial"/>
                <w:spacing w:val="1"/>
              </w:rPr>
              <w:t>t</w:t>
            </w:r>
            <w:r w:rsidRPr="00D124F3">
              <w:rPr>
                <w:rFonts w:ascii="Arial" w:eastAsia="Arial" w:hAnsi="Arial" w:cs="Arial"/>
              </w:rPr>
              <w:t>he Prose</w:t>
            </w:r>
            <w:r w:rsidRPr="00D124F3">
              <w:rPr>
                <w:rFonts w:ascii="Arial" w:eastAsia="Arial" w:hAnsi="Arial" w:cs="Arial"/>
                <w:spacing w:val="2"/>
              </w:rPr>
              <w:t>c</w:t>
            </w:r>
            <w:r w:rsidRPr="00D124F3">
              <w:rPr>
                <w:rFonts w:ascii="Arial" w:eastAsia="Arial" w:hAnsi="Arial" w:cs="Arial"/>
              </w:rPr>
              <w:t>u</w:t>
            </w:r>
            <w:r w:rsidRPr="00D124F3">
              <w:rPr>
                <w:rFonts w:ascii="Arial" w:eastAsia="Arial" w:hAnsi="Arial" w:cs="Arial"/>
                <w:spacing w:val="1"/>
              </w:rPr>
              <w:t>t</w:t>
            </w:r>
            <w:r w:rsidRPr="00D124F3">
              <w:rPr>
                <w:rFonts w:ascii="Arial" w:eastAsia="Arial" w:hAnsi="Arial" w:cs="Arial"/>
              </w:rPr>
              <w:t>ion or a person with</w:t>
            </w:r>
            <w:r w:rsidR="00D124F3" w:rsidRPr="00D124F3">
              <w:rPr>
                <w:rFonts w:ascii="Arial" w:eastAsia="Arial" w:hAnsi="Arial" w:cs="Arial"/>
              </w:rPr>
              <w:t xml:space="preserve"> </w:t>
            </w:r>
            <w:r w:rsidRPr="00D124F3">
              <w:rPr>
                <w:rFonts w:ascii="Arial" w:eastAsia="Arial" w:hAnsi="Arial" w:cs="Arial"/>
              </w:rPr>
              <w:t xml:space="preserve">an interest in property lies to </w:t>
            </w:r>
            <w:r w:rsidRPr="00D124F3">
              <w:rPr>
                <w:rFonts w:ascii="Arial" w:eastAsia="Arial" w:hAnsi="Arial" w:cs="Arial"/>
                <w:spacing w:val="1"/>
              </w:rPr>
              <w:t>t</w:t>
            </w:r>
            <w:r w:rsidRPr="00D124F3">
              <w:rPr>
                <w:rFonts w:ascii="Arial" w:eastAsia="Arial" w:hAnsi="Arial" w:cs="Arial"/>
              </w:rPr>
              <w:t xml:space="preserve">he </w:t>
            </w:r>
            <w:r w:rsidRPr="00D124F3">
              <w:rPr>
                <w:rFonts w:ascii="Arial" w:eastAsia="Arial" w:hAnsi="Arial" w:cs="Arial"/>
                <w:spacing w:val="3"/>
              </w:rPr>
              <w:t>C</w:t>
            </w:r>
            <w:r w:rsidRPr="00D124F3">
              <w:rPr>
                <w:rFonts w:ascii="Arial" w:eastAsia="Arial" w:hAnsi="Arial" w:cs="Arial"/>
                <w:spacing w:val="1"/>
              </w:rPr>
              <w:t>o</w:t>
            </w:r>
            <w:r w:rsidRPr="00D124F3">
              <w:rPr>
                <w:rFonts w:ascii="Arial" w:eastAsia="Arial" w:hAnsi="Arial" w:cs="Arial"/>
              </w:rPr>
              <w:t>u</w:t>
            </w:r>
            <w:r w:rsidRPr="00D124F3">
              <w:rPr>
                <w:rFonts w:ascii="Arial" w:eastAsia="Arial" w:hAnsi="Arial" w:cs="Arial"/>
                <w:spacing w:val="8"/>
              </w:rPr>
              <w:t>r</w:t>
            </w:r>
            <w:r w:rsidRPr="00D124F3">
              <w:rPr>
                <w:rFonts w:ascii="Arial" w:eastAsia="Arial" w:hAnsi="Arial" w:cs="Arial"/>
              </w:rPr>
              <w:t xml:space="preserve">t </w:t>
            </w:r>
            <w:r w:rsidRPr="00D124F3">
              <w:rPr>
                <w:rFonts w:ascii="Arial" w:eastAsia="Arial" w:hAnsi="Arial" w:cs="Arial"/>
                <w:spacing w:val="-1"/>
              </w:rPr>
              <w:t>o</w:t>
            </w:r>
            <w:r w:rsidRPr="00D124F3">
              <w:rPr>
                <w:rFonts w:ascii="Arial" w:eastAsia="Arial" w:hAnsi="Arial" w:cs="Arial"/>
              </w:rPr>
              <w:t xml:space="preserve">f </w:t>
            </w:r>
            <w:r w:rsidRPr="00D124F3">
              <w:rPr>
                <w:rFonts w:ascii="Arial" w:eastAsia="Arial" w:hAnsi="Arial" w:cs="Arial"/>
                <w:spacing w:val="3"/>
              </w:rPr>
              <w:t>A</w:t>
            </w:r>
            <w:r w:rsidRPr="00D124F3">
              <w:rPr>
                <w:rFonts w:ascii="Arial" w:eastAsia="Arial" w:hAnsi="Arial" w:cs="Arial"/>
              </w:rPr>
              <w:t>ppeal C</w:t>
            </w:r>
            <w:r w:rsidRPr="00D124F3">
              <w:rPr>
                <w:rFonts w:ascii="Arial" w:eastAsia="Arial" w:hAnsi="Arial" w:cs="Arial"/>
                <w:spacing w:val="3"/>
              </w:rPr>
              <w:t>r</w:t>
            </w:r>
            <w:r w:rsidRPr="00D124F3">
              <w:rPr>
                <w:rFonts w:ascii="Arial" w:eastAsia="Arial" w:hAnsi="Arial" w:cs="Arial"/>
              </w:rPr>
              <w:t xml:space="preserve">iminal </w:t>
            </w:r>
            <w:r w:rsidRPr="00D124F3">
              <w:rPr>
                <w:rFonts w:ascii="Arial" w:eastAsia="Arial" w:hAnsi="Arial" w:cs="Arial"/>
                <w:spacing w:val="2"/>
              </w:rPr>
              <w:t>D</w:t>
            </w:r>
            <w:r w:rsidRPr="00D124F3">
              <w:rPr>
                <w:rFonts w:ascii="Arial" w:eastAsia="Arial" w:hAnsi="Arial" w:cs="Arial"/>
              </w:rPr>
              <w:t xml:space="preserve">ivision </w:t>
            </w:r>
            <w:r w:rsidRPr="00D124F3">
              <w:rPr>
                <w:rFonts w:ascii="Arial" w:eastAsia="Arial" w:hAnsi="Arial" w:cs="Arial"/>
                <w:spacing w:val="2"/>
              </w:rPr>
              <w:t>f</w:t>
            </w:r>
            <w:r w:rsidRPr="00D124F3">
              <w:rPr>
                <w:rFonts w:ascii="Arial" w:eastAsia="Arial" w:hAnsi="Arial" w:cs="Arial"/>
                <w:spacing w:val="1"/>
              </w:rPr>
              <w:t>r</w:t>
            </w:r>
            <w:r w:rsidRPr="00D124F3">
              <w:rPr>
                <w:rFonts w:ascii="Arial" w:eastAsia="Arial" w:hAnsi="Arial" w:cs="Arial"/>
              </w:rPr>
              <w:t>om a de</w:t>
            </w:r>
            <w:r w:rsidRPr="00D124F3">
              <w:rPr>
                <w:rFonts w:ascii="Arial" w:eastAsia="Arial" w:hAnsi="Arial" w:cs="Arial"/>
                <w:spacing w:val="2"/>
              </w:rPr>
              <w:t>c</w:t>
            </w:r>
            <w:r w:rsidRPr="00D124F3">
              <w:rPr>
                <w:rFonts w:ascii="Arial" w:eastAsia="Arial" w:hAnsi="Arial" w:cs="Arial"/>
              </w:rPr>
              <w:t xml:space="preserve">ision </w:t>
            </w:r>
            <w:r w:rsidRPr="00D124F3">
              <w:rPr>
                <w:rFonts w:ascii="Arial" w:eastAsia="Arial" w:hAnsi="Arial" w:cs="Arial"/>
                <w:spacing w:val="-1"/>
              </w:rPr>
              <w:t>o</w:t>
            </w:r>
            <w:r w:rsidRPr="00D124F3">
              <w:rPr>
                <w:rFonts w:ascii="Arial" w:eastAsia="Arial" w:hAnsi="Arial" w:cs="Arial"/>
              </w:rPr>
              <w:t>f</w:t>
            </w:r>
            <w:r w:rsidRPr="00D124F3">
              <w:rPr>
                <w:rFonts w:ascii="Arial" w:eastAsia="Arial" w:hAnsi="Arial" w:cs="Arial"/>
                <w:spacing w:val="2"/>
              </w:rPr>
              <w:t xml:space="preserve"> </w:t>
            </w:r>
            <w:r w:rsidRPr="00D124F3">
              <w:rPr>
                <w:rFonts w:ascii="Arial" w:eastAsia="Arial" w:hAnsi="Arial" w:cs="Arial"/>
              </w:rPr>
              <w:t xml:space="preserve">a judge </w:t>
            </w:r>
            <w:r w:rsidRPr="00D124F3">
              <w:rPr>
                <w:rFonts w:ascii="Arial" w:eastAsia="Arial" w:hAnsi="Arial" w:cs="Arial"/>
                <w:spacing w:val="-1"/>
              </w:rPr>
              <w:t>a</w:t>
            </w:r>
            <w:r w:rsidRPr="00D124F3">
              <w:rPr>
                <w:rFonts w:ascii="Arial" w:eastAsia="Arial" w:hAnsi="Arial" w:cs="Arial"/>
              </w:rPr>
              <w:t xml:space="preserve">t a </w:t>
            </w:r>
            <w:r w:rsidRPr="00D124F3">
              <w:rPr>
                <w:rFonts w:ascii="Arial" w:eastAsia="Arial" w:hAnsi="Arial" w:cs="Arial"/>
                <w:spacing w:val="4"/>
              </w:rPr>
              <w:t>c</w:t>
            </w:r>
            <w:r w:rsidRPr="00D124F3">
              <w:rPr>
                <w:rFonts w:ascii="Arial" w:eastAsia="Arial" w:hAnsi="Arial" w:cs="Arial"/>
              </w:rPr>
              <w:t>on</w:t>
            </w:r>
            <w:r w:rsidRPr="00D124F3">
              <w:rPr>
                <w:rFonts w:ascii="Arial" w:eastAsia="Arial" w:hAnsi="Arial" w:cs="Arial"/>
                <w:spacing w:val="5"/>
              </w:rPr>
              <w:t>f</w:t>
            </w:r>
            <w:r w:rsidRPr="00D124F3">
              <w:rPr>
                <w:rFonts w:ascii="Arial" w:eastAsia="Arial" w:hAnsi="Arial" w:cs="Arial"/>
              </w:rPr>
              <w:t>is</w:t>
            </w:r>
            <w:r w:rsidRPr="00D124F3">
              <w:rPr>
                <w:rFonts w:ascii="Arial" w:eastAsia="Arial" w:hAnsi="Arial" w:cs="Arial"/>
                <w:spacing w:val="4"/>
              </w:rPr>
              <w:t>c</w:t>
            </w:r>
            <w:r w:rsidRPr="00D124F3">
              <w:rPr>
                <w:rFonts w:ascii="Arial" w:eastAsia="Arial" w:hAnsi="Arial" w:cs="Arial"/>
                <w:spacing w:val="-1"/>
              </w:rPr>
              <w:t>a</w:t>
            </w:r>
            <w:r w:rsidRPr="00D124F3">
              <w:rPr>
                <w:rFonts w:ascii="Arial" w:eastAsia="Arial" w:hAnsi="Arial" w:cs="Arial"/>
                <w:spacing w:val="1"/>
              </w:rPr>
              <w:t>ti</w:t>
            </w:r>
            <w:r w:rsidRPr="00D124F3">
              <w:rPr>
                <w:rFonts w:ascii="Arial" w:eastAsia="Arial" w:hAnsi="Arial" w:cs="Arial"/>
              </w:rPr>
              <w:t>on hea</w:t>
            </w:r>
            <w:r w:rsidRPr="00D124F3">
              <w:rPr>
                <w:rFonts w:ascii="Arial" w:eastAsia="Arial" w:hAnsi="Arial" w:cs="Arial"/>
                <w:spacing w:val="3"/>
              </w:rPr>
              <w:t>r</w:t>
            </w:r>
            <w:r w:rsidRPr="00D124F3">
              <w:rPr>
                <w:rFonts w:ascii="Arial" w:eastAsia="Arial" w:hAnsi="Arial" w:cs="Arial"/>
              </w:rPr>
              <w:t xml:space="preserve">ing under s.6 of </w:t>
            </w:r>
            <w:r w:rsidRPr="00D124F3">
              <w:rPr>
                <w:rFonts w:ascii="Arial" w:eastAsia="Arial" w:hAnsi="Arial" w:cs="Arial"/>
                <w:spacing w:val="1"/>
              </w:rPr>
              <w:t>t</w:t>
            </w:r>
            <w:r w:rsidRPr="00D124F3">
              <w:rPr>
                <w:rFonts w:ascii="Arial" w:eastAsia="Arial" w:hAnsi="Arial" w:cs="Arial"/>
              </w:rPr>
              <w:t>he Pro</w:t>
            </w:r>
            <w:r w:rsidRPr="00D124F3">
              <w:rPr>
                <w:rFonts w:ascii="Arial" w:eastAsia="Arial" w:hAnsi="Arial" w:cs="Arial"/>
                <w:spacing w:val="3"/>
              </w:rPr>
              <w:t>c</w:t>
            </w:r>
            <w:r w:rsidRPr="00D124F3">
              <w:rPr>
                <w:rFonts w:ascii="Arial" w:eastAsia="Arial" w:hAnsi="Arial" w:cs="Arial"/>
              </w:rPr>
              <w:t>e</w:t>
            </w:r>
            <w:r w:rsidRPr="00D124F3">
              <w:rPr>
                <w:rFonts w:ascii="Arial" w:eastAsia="Arial" w:hAnsi="Arial" w:cs="Arial"/>
                <w:spacing w:val="1"/>
              </w:rPr>
              <w:t>e</w:t>
            </w:r>
            <w:r w:rsidRPr="00D124F3">
              <w:rPr>
                <w:rFonts w:ascii="Arial" w:eastAsia="Arial" w:hAnsi="Arial" w:cs="Arial"/>
              </w:rPr>
              <w:t>ds of C</w:t>
            </w:r>
            <w:r w:rsidRPr="00D124F3">
              <w:rPr>
                <w:rFonts w:ascii="Arial" w:eastAsia="Arial" w:hAnsi="Arial" w:cs="Arial"/>
                <w:spacing w:val="3"/>
              </w:rPr>
              <w:t>r</w:t>
            </w:r>
            <w:r w:rsidRPr="00D124F3">
              <w:rPr>
                <w:rFonts w:ascii="Arial" w:eastAsia="Arial" w:hAnsi="Arial" w:cs="Arial"/>
              </w:rPr>
              <w:t>ime A</w:t>
            </w:r>
            <w:r w:rsidRPr="00D124F3">
              <w:rPr>
                <w:rFonts w:ascii="Arial" w:eastAsia="Arial" w:hAnsi="Arial" w:cs="Arial"/>
                <w:spacing w:val="2"/>
              </w:rPr>
              <w:t>c</w:t>
            </w:r>
            <w:r w:rsidRPr="00D124F3">
              <w:rPr>
                <w:rFonts w:ascii="Arial" w:eastAsia="Arial" w:hAnsi="Arial" w:cs="Arial"/>
              </w:rPr>
              <w:t>t 2</w:t>
            </w:r>
            <w:r w:rsidRPr="00D124F3">
              <w:rPr>
                <w:rFonts w:ascii="Arial" w:eastAsia="Arial" w:hAnsi="Arial" w:cs="Arial"/>
                <w:spacing w:val="6"/>
              </w:rPr>
              <w:t>0</w:t>
            </w:r>
            <w:r w:rsidRPr="00D124F3">
              <w:rPr>
                <w:rFonts w:ascii="Arial" w:eastAsia="Arial" w:hAnsi="Arial" w:cs="Arial"/>
                <w:spacing w:val="1"/>
              </w:rPr>
              <w:t>0</w:t>
            </w:r>
            <w:r w:rsidRPr="00D124F3">
              <w:rPr>
                <w:rFonts w:ascii="Arial" w:eastAsia="Arial" w:hAnsi="Arial" w:cs="Arial"/>
              </w:rPr>
              <w:t>2 or a r</w:t>
            </w:r>
            <w:r w:rsidRPr="00D124F3">
              <w:rPr>
                <w:rFonts w:ascii="Arial" w:eastAsia="Arial" w:hAnsi="Arial" w:cs="Arial"/>
                <w:spacing w:val="6"/>
              </w:rPr>
              <w:t>e</w:t>
            </w:r>
            <w:r w:rsidRPr="00D124F3">
              <w:rPr>
                <w:rFonts w:ascii="Arial" w:eastAsia="Arial" w:hAnsi="Arial" w:cs="Arial"/>
                <w:spacing w:val="4"/>
              </w:rPr>
              <w:t>-</w:t>
            </w:r>
            <w:r w:rsidRPr="00D124F3">
              <w:rPr>
                <w:rFonts w:ascii="Arial" w:eastAsia="Arial" w:hAnsi="Arial" w:cs="Arial"/>
              </w:rPr>
              <w:t>hea</w:t>
            </w:r>
            <w:r w:rsidRPr="00D124F3">
              <w:rPr>
                <w:rFonts w:ascii="Arial" w:eastAsia="Arial" w:hAnsi="Arial" w:cs="Arial"/>
                <w:spacing w:val="3"/>
              </w:rPr>
              <w:t>r</w:t>
            </w:r>
            <w:r w:rsidRPr="00D124F3">
              <w:rPr>
                <w:rFonts w:ascii="Arial" w:eastAsia="Arial" w:hAnsi="Arial" w:cs="Arial"/>
              </w:rPr>
              <w:t>ing under s</w:t>
            </w:r>
            <w:r w:rsidRPr="00D124F3">
              <w:rPr>
                <w:rFonts w:ascii="Arial" w:eastAsia="Arial" w:hAnsi="Arial" w:cs="Arial"/>
                <w:spacing w:val="5"/>
              </w:rPr>
              <w:t>.</w:t>
            </w:r>
            <w:r w:rsidRPr="00D124F3">
              <w:rPr>
                <w:rFonts w:ascii="Arial" w:eastAsia="Arial" w:hAnsi="Arial" w:cs="Arial"/>
                <w:spacing w:val="-5"/>
              </w:rPr>
              <w:t>2</w:t>
            </w:r>
            <w:r w:rsidRPr="00D124F3">
              <w:rPr>
                <w:rFonts w:ascii="Arial" w:eastAsia="Arial" w:hAnsi="Arial" w:cs="Arial"/>
              </w:rPr>
              <w:t>1 and s</w:t>
            </w:r>
            <w:r w:rsidRPr="00D124F3">
              <w:rPr>
                <w:rFonts w:ascii="Arial" w:eastAsia="Arial" w:hAnsi="Arial" w:cs="Arial"/>
                <w:spacing w:val="5"/>
              </w:rPr>
              <w:t>.</w:t>
            </w:r>
            <w:r w:rsidRPr="00D124F3">
              <w:rPr>
                <w:rFonts w:ascii="Arial" w:eastAsia="Arial" w:hAnsi="Arial" w:cs="Arial"/>
                <w:spacing w:val="3"/>
              </w:rPr>
              <w:t>2</w:t>
            </w:r>
            <w:r w:rsidRPr="00D124F3">
              <w:rPr>
                <w:rFonts w:ascii="Arial" w:eastAsia="Arial" w:hAnsi="Arial" w:cs="Arial"/>
              </w:rPr>
              <w:t xml:space="preserve">2 of </w:t>
            </w:r>
            <w:r w:rsidRPr="00D124F3">
              <w:rPr>
                <w:rFonts w:ascii="Arial" w:eastAsia="Arial" w:hAnsi="Arial" w:cs="Arial"/>
                <w:spacing w:val="1"/>
              </w:rPr>
              <w:t>t</w:t>
            </w:r>
            <w:r w:rsidRPr="00D124F3">
              <w:rPr>
                <w:rFonts w:ascii="Arial" w:eastAsia="Arial" w:hAnsi="Arial" w:cs="Arial"/>
              </w:rPr>
              <w:t>he Pro</w:t>
            </w:r>
            <w:r w:rsidRPr="00D124F3">
              <w:rPr>
                <w:rFonts w:ascii="Arial" w:eastAsia="Arial" w:hAnsi="Arial" w:cs="Arial"/>
                <w:spacing w:val="3"/>
              </w:rPr>
              <w:t>c</w:t>
            </w:r>
            <w:r w:rsidRPr="00D124F3">
              <w:rPr>
                <w:rFonts w:ascii="Arial" w:eastAsia="Arial" w:hAnsi="Arial" w:cs="Arial"/>
              </w:rPr>
              <w:t>e</w:t>
            </w:r>
            <w:r w:rsidRPr="00D124F3">
              <w:rPr>
                <w:rFonts w:ascii="Arial" w:eastAsia="Arial" w:hAnsi="Arial" w:cs="Arial"/>
                <w:spacing w:val="1"/>
              </w:rPr>
              <w:t>e</w:t>
            </w:r>
            <w:r w:rsidRPr="00D124F3">
              <w:rPr>
                <w:rFonts w:ascii="Arial" w:eastAsia="Arial" w:hAnsi="Arial" w:cs="Arial"/>
              </w:rPr>
              <w:t>ds of C</w:t>
            </w:r>
            <w:r w:rsidRPr="00D124F3">
              <w:rPr>
                <w:rFonts w:ascii="Arial" w:eastAsia="Arial" w:hAnsi="Arial" w:cs="Arial"/>
                <w:spacing w:val="3"/>
              </w:rPr>
              <w:t>r</w:t>
            </w:r>
            <w:r w:rsidRPr="00D124F3">
              <w:rPr>
                <w:rFonts w:ascii="Arial" w:eastAsia="Arial" w:hAnsi="Arial" w:cs="Arial"/>
              </w:rPr>
              <w:t>ime A</w:t>
            </w:r>
            <w:r w:rsidRPr="00D124F3">
              <w:rPr>
                <w:rFonts w:ascii="Arial" w:eastAsia="Arial" w:hAnsi="Arial" w:cs="Arial"/>
                <w:spacing w:val="2"/>
              </w:rPr>
              <w:t>c</w:t>
            </w:r>
            <w:r w:rsidRPr="00D124F3">
              <w:rPr>
                <w:rFonts w:ascii="Arial" w:eastAsia="Arial" w:hAnsi="Arial" w:cs="Arial"/>
              </w:rPr>
              <w:t>t 2</w:t>
            </w:r>
            <w:r w:rsidRPr="00D124F3">
              <w:rPr>
                <w:rFonts w:ascii="Arial" w:eastAsia="Arial" w:hAnsi="Arial" w:cs="Arial"/>
                <w:spacing w:val="6"/>
              </w:rPr>
              <w:t>0</w:t>
            </w:r>
            <w:r w:rsidRPr="00D124F3">
              <w:rPr>
                <w:rFonts w:ascii="Arial" w:eastAsia="Arial" w:hAnsi="Arial" w:cs="Arial"/>
                <w:spacing w:val="1"/>
              </w:rPr>
              <w:t>0</w:t>
            </w:r>
            <w:r w:rsidRPr="00D124F3">
              <w:rPr>
                <w:rFonts w:ascii="Arial" w:eastAsia="Arial" w:hAnsi="Arial" w:cs="Arial"/>
              </w:rPr>
              <w:t xml:space="preserve">2 </w:t>
            </w:r>
            <w:r w:rsidRPr="00D124F3">
              <w:rPr>
                <w:rFonts w:ascii="Arial" w:eastAsia="Arial" w:hAnsi="Arial" w:cs="Arial"/>
                <w:spacing w:val="1"/>
              </w:rPr>
              <w:t>w</w:t>
            </w:r>
            <w:r w:rsidRPr="00D124F3">
              <w:rPr>
                <w:rFonts w:ascii="Arial" w:eastAsia="Arial" w:hAnsi="Arial" w:cs="Arial"/>
              </w:rPr>
              <w:t>i</w:t>
            </w:r>
            <w:r w:rsidRPr="00D124F3">
              <w:rPr>
                <w:rFonts w:ascii="Arial" w:eastAsia="Arial" w:hAnsi="Arial" w:cs="Arial"/>
                <w:spacing w:val="1"/>
              </w:rPr>
              <w:t>t</w:t>
            </w:r>
            <w:r w:rsidRPr="00D124F3">
              <w:rPr>
                <w:rFonts w:ascii="Arial" w:eastAsia="Arial" w:hAnsi="Arial" w:cs="Arial"/>
              </w:rPr>
              <w:t xml:space="preserve">h </w:t>
            </w:r>
            <w:r w:rsidRPr="00D124F3">
              <w:rPr>
                <w:rFonts w:ascii="Arial" w:eastAsia="Arial" w:hAnsi="Arial" w:cs="Arial"/>
                <w:spacing w:val="1"/>
              </w:rPr>
              <w:t>t</w:t>
            </w:r>
            <w:r w:rsidRPr="00D124F3">
              <w:rPr>
                <w:rFonts w:ascii="Arial" w:eastAsia="Arial" w:hAnsi="Arial" w:cs="Arial"/>
              </w:rPr>
              <w:t>he le</w:t>
            </w:r>
            <w:r w:rsidRPr="00D124F3">
              <w:rPr>
                <w:rFonts w:ascii="Arial" w:eastAsia="Arial" w:hAnsi="Arial" w:cs="Arial"/>
                <w:spacing w:val="-3"/>
              </w:rPr>
              <w:t>a</w:t>
            </w:r>
            <w:r w:rsidRPr="00D124F3">
              <w:rPr>
                <w:rFonts w:ascii="Arial" w:eastAsia="Arial" w:hAnsi="Arial" w:cs="Arial"/>
                <w:spacing w:val="-2"/>
              </w:rPr>
              <w:t>v</w:t>
            </w:r>
            <w:r w:rsidRPr="00D124F3">
              <w:rPr>
                <w:rFonts w:ascii="Arial" w:eastAsia="Arial" w:hAnsi="Arial" w:cs="Arial"/>
              </w:rPr>
              <w:t xml:space="preserve">e of </w:t>
            </w:r>
            <w:r w:rsidRPr="00D124F3">
              <w:rPr>
                <w:rFonts w:ascii="Arial" w:eastAsia="Arial" w:hAnsi="Arial" w:cs="Arial"/>
                <w:spacing w:val="1"/>
              </w:rPr>
              <w:t>t</w:t>
            </w:r>
            <w:r w:rsidRPr="00D124F3">
              <w:rPr>
                <w:rFonts w:ascii="Arial" w:eastAsia="Arial" w:hAnsi="Arial" w:cs="Arial"/>
              </w:rPr>
              <w:t xml:space="preserve">he </w:t>
            </w:r>
            <w:r w:rsidRPr="00D124F3">
              <w:rPr>
                <w:rFonts w:ascii="Arial" w:eastAsia="Arial" w:hAnsi="Arial" w:cs="Arial"/>
                <w:spacing w:val="3"/>
              </w:rPr>
              <w:t>C</w:t>
            </w:r>
            <w:r w:rsidRPr="00D124F3">
              <w:rPr>
                <w:rFonts w:ascii="Arial" w:eastAsia="Arial" w:hAnsi="Arial" w:cs="Arial"/>
              </w:rPr>
              <w:t>ou</w:t>
            </w:r>
            <w:r w:rsidRPr="00D124F3">
              <w:rPr>
                <w:rFonts w:ascii="Arial" w:eastAsia="Arial" w:hAnsi="Arial" w:cs="Arial"/>
                <w:spacing w:val="8"/>
              </w:rPr>
              <w:t>r</w:t>
            </w:r>
            <w:r w:rsidRPr="00D124F3">
              <w:rPr>
                <w:rFonts w:ascii="Arial" w:eastAsia="Arial" w:hAnsi="Arial" w:cs="Arial"/>
              </w:rPr>
              <w:t xml:space="preserve">t of </w:t>
            </w:r>
            <w:r w:rsidRPr="00D124F3">
              <w:rPr>
                <w:rFonts w:ascii="Arial" w:eastAsia="Arial" w:hAnsi="Arial" w:cs="Arial"/>
                <w:spacing w:val="3"/>
              </w:rPr>
              <w:t>A</w:t>
            </w:r>
            <w:r w:rsidRPr="00D124F3">
              <w:rPr>
                <w:rFonts w:ascii="Arial" w:eastAsia="Arial" w:hAnsi="Arial" w:cs="Arial"/>
              </w:rPr>
              <w:t>ppea</w:t>
            </w:r>
            <w:r w:rsidRPr="00D124F3">
              <w:rPr>
                <w:rFonts w:ascii="Arial" w:eastAsia="Arial" w:hAnsi="Arial" w:cs="Arial"/>
                <w:spacing w:val="-2"/>
              </w:rPr>
              <w:t>l</w:t>
            </w:r>
            <w:r w:rsidRPr="00D124F3">
              <w:rPr>
                <w:rFonts w:ascii="Arial" w:eastAsia="Arial" w:hAnsi="Arial" w:cs="Arial"/>
              </w:rPr>
              <w:t xml:space="preserve">. </w:t>
            </w:r>
            <w:r w:rsidRPr="00D124F3">
              <w:rPr>
                <w:rFonts w:ascii="Arial" w:eastAsia="Arial" w:hAnsi="Arial" w:cs="Arial"/>
                <w:spacing w:val="1"/>
              </w:rPr>
              <w:t>T</w:t>
            </w:r>
            <w:r w:rsidRPr="00D124F3">
              <w:rPr>
                <w:rFonts w:ascii="Arial" w:eastAsia="Arial" w:hAnsi="Arial" w:cs="Arial"/>
                <w:spacing w:val="-1"/>
              </w:rPr>
              <w:t>h</w:t>
            </w:r>
            <w:r w:rsidRPr="00D124F3">
              <w:rPr>
                <w:rFonts w:ascii="Arial" w:eastAsia="Arial" w:hAnsi="Arial" w:cs="Arial"/>
              </w:rPr>
              <w:t>is fo</w:t>
            </w:r>
            <w:r w:rsidRPr="00D124F3">
              <w:rPr>
                <w:rFonts w:ascii="Arial" w:eastAsia="Arial" w:hAnsi="Arial" w:cs="Arial"/>
                <w:spacing w:val="3"/>
              </w:rPr>
              <w:t>r</w:t>
            </w:r>
            <w:r w:rsidRPr="00D124F3">
              <w:rPr>
                <w:rFonts w:ascii="Arial" w:eastAsia="Arial" w:hAnsi="Arial" w:cs="Arial"/>
              </w:rPr>
              <w:t>m should be se</w:t>
            </w:r>
            <w:r w:rsidRPr="00D124F3">
              <w:rPr>
                <w:rFonts w:ascii="Arial" w:eastAsia="Arial" w:hAnsi="Arial" w:cs="Arial"/>
                <w:spacing w:val="8"/>
              </w:rPr>
              <w:t>r</w:t>
            </w:r>
            <w:r w:rsidRPr="00D124F3">
              <w:rPr>
                <w:rFonts w:ascii="Arial" w:eastAsia="Arial" w:hAnsi="Arial" w:cs="Arial"/>
                <w:spacing w:val="-2"/>
              </w:rPr>
              <w:t>v</w:t>
            </w:r>
            <w:r w:rsidRPr="00D124F3">
              <w:rPr>
                <w:rFonts w:ascii="Arial" w:eastAsia="Arial" w:hAnsi="Arial" w:cs="Arial"/>
                <w:spacing w:val="1"/>
              </w:rPr>
              <w:t>e</w:t>
            </w:r>
            <w:r w:rsidRPr="00D124F3">
              <w:rPr>
                <w:rFonts w:ascii="Arial" w:eastAsia="Arial" w:hAnsi="Arial" w:cs="Arial"/>
              </w:rPr>
              <w:t xml:space="preserve">d on </w:t>
            </w:r>
            <w:r w:rsidRPr="00D124F3">
              <w:rPr>
                <w:rFonts w:ascii="Arial" w:eastAsia="Arial" w:hAnsi="Arial" w:cs="Arial"/>
                <w:spacing w:val="1"/>
              </w:rPr>
              <w:t>t</w:t>
            </w:r>
            <w:r w:rsidRPr="00D124F3">
              <w:rPr>
                <w:rFonts w:ascii="Arial" w:eastAsia="Arial" w:hAnsi="Arial" w:cs="Arial"/>
              </w:rPr>
              <w:t>he approp</w:t>
            </w:r>
            <w:r w:rsidRPr="00D124F3">
              <w:rPr>
                <w:rFonts w:ascii="Arial" w:eastAsia="Arial" w:hAnsi="Arial" w:cs="Arial"/>
                <w:spacing w:val="3"/>
              </w:rPr>
              <w:t>r</w:t>
            </w:r>
            <w:r w:rsidRPr="00D124F3">
              <w:rPr>
                <w:rFonts w:ascii="Arial" w:eastAsia="Arial" w:hAnsi="Arial" w:cs="Arial"/>
              </w:rPr>
              <w:t>i</w:t>
            </w:r>
            <w:r w:rsidRPr="00D124F3">
              <w:rPr>
                <w:rFonts w:ascii="Arial" w:eastAsia="Arial" w:hAnsi="Arial" w:cs="Arial"/>
                <w:spacing w:val="-1"/>
              </w:rPr>
              <w:t>at</w:t>
            </w:r>
            <w:r w:rsidRPr="00D124F3">
              <w:rPr>
                <w:rFonts w:ascii="Arial" w:eastAsia="Arial" w:hAnsi="Arial" w:cs="Arial"/>
              </w:rPr>
              <w:t>e o</w:t>
            </w:r>
            <w:r w:rsidRPr="00D124F3">
              <w:rPr>
                <w:rFonts w:ascii="Arial" w:eastAsia="Arial" w:hAnsi="Arial" w:cs="Arial"/>
                <w:spacing w:val="7"/>
              </w:rPr>
              <w:t>f</w:t>
            </w:r>
            <w:r w:rsidRPr="00D124F3">
              <w:rPr>
                <w:rFonts w:ascii="Arial" w:eastAsia="Arial" w:hAnsi="Arial" w:cs="Arial"/>
                <w:spacing w:val="5"/>
              </w:rPr>
              <w:t>f</w:t>
            </w:r>
            <w:r w:rsidRPr="00D124F3">
              <w:rPr>
                <w:rFonts w:ascii="Arial" w:eastAsia="Arial" w:hAnsi="Arial" w:cs="Arial"/>
              </w:rPr>
              <w:t>i</w:t>
            </w:r>
            <w:r w:rsidRPr="00D124F3">
              <w:rPr>
                <w:rFonts w:ascii="Arial" w:eastAsia="Arial" w:hAnsi="Arial" w:cs="Arial"/>
                <w:spacing w:val="3"/>
              </w:rPr>
              <w:t>c</w:t>
            </w:r>
            <w:r w:rsidRPr="00D124F3">
              <w:rPr>
                <w:rFonts w:ascii="Arial" w:eastAsia="Arial" w:hAnsi="Arial" w:cs="Arial"/>
              </w:rPr>
              <w:t xml:space="preserve">er of </w:t>
            </w:r>
            <w:r w:rsidRPr="00D124F3">
              <w:rPr>
                <w:rFonts w:ascii="Arial" w:eastAsia="Arial" w:hAnsi="Arial" w:cs="Arial"/>
                <w:spacing w:val="1"/>
              </w:rPr>
              <w:t>t</w:t>
            </w:r>
            <w:r w:rsidRPr="00D124F3">
              <w:rPr>
                <w:rFonts w:ascii="Arial" w:eastAsia="Arial" w:hAnsi="Arial" w:cs="Arial"/>
              </w:rPr>
              <w:t>he Cro</w:t>
            </w:r>
            <w:r w:rsidRPr="00D124F3">
              <w:rPr>
                <w:rFonts w:ascii="Arial" w:eastAsia="Arial" w:hAnsi="Arial" w:cs="Arial"/>
                <w:spacing w:val="1"/>
              </w:rPr>
              <w:t>w</w:t>
            </w:r>
            <w:r w:rsidRPr="00D124F3">
              <w:rPr>
                <w:rFonts w:ascii="Arial" w:eastAsia="Arial" w:hAnsi="Arial" w:cs="Arial"/>
              </w:rPr>
              <w:t xml:space="preserve">n </w:t>
            </w:r>
            <w:r w:rsidRPr="00D124F3">
              <w:rPr>
                <w:rFonts w:ascii="Arial" w:eastAsia="Arial" w:hAnsi="Arial" w:cs="Arial"/>
                <w:spacing w:val="3"/>
              </w:rPr>
              <w:t>C</w:t>
            </w:r>
            <w:r w:rsidRPr="00D124F3">
              <w:rPr>
                <w:rFonts w:ascii="Arial" w:eastAsia="Arial" w:hAnsi="Arial" w:cs="Arial"/>
              </w:rPr>
              <w:t>ou</w:t>
            </w:r>
            <w:r w:rsidRPr="00D124F3">
              <w:rPr>
                <w:rFonts w:ascii="Arial" w:eastAsia="Arial" w:hAnsi="Arial" w:cs="Arial"/>
                <w:spacing w:val="8"/>
              </w:rPr>
              <w:t>r</w:t>
            </w:r>
            <w:r w:rsidRPr="00D124F3">
              <w:rPr>
                <w:rFonts w:ascii="Arial" w:eastAsia="Arial" w:hAnsi="Arial" w:cs="Arial"/>
              </w:rPr>
              <w:t>t</w:t>
            </w:r>
            <w:r w:rsidRPr="00D124F3">
              <w:rPr>
                <w:rFonts w:ascii="Arial" w:eastAsia="Arial" w:hAnsi="Arial" w:cs="Arial"/>
                <w:spacing w:val="1"/>
              </w:rPr>
              <w:t xml:space="preserve"> </w:t>
            </w:r>
            <w:r w:rsidRPr="00D124F3">
              <w:rPr>
                <w:rFonts w:ascii="Arial" w:eastAsia="Arial" w:hAnsi="Arial" w:cs="Arial"/>
                <w:i/>
              </w:rPr>
              <w:t>w</w:t>
            </w:r>
            <w:r w:rsidRPr="00D124F3">
              <w:rPr>
                <w:rFonts w:ascii="Arial" w:eastAsia="Arial" w:hAnsi="Arial" w:cs="Arial"/>
                <w:i/>
                <w:spacing w:val="2"/>
              </w:rPr>
              <w:t>i</w:t>
            </w:r>
            <w:r w:rsidRPr="00D124F3">
              <w:rPr>
                <w:rFonts w:ascii="Arial" w:eastAsia="Arial" w:hAnsi="Arial" w:cs="Arial"/>
                <w:i/>
              </w:rPr>
              <w:t>th</w:t>
            </w:r>
            <w:r w:rsidRPr="00D124F3">
              <w:rPr>
                <w:rFonts w:ascii="Arial" w:eastAsia="Arial" w:hAnsi="Arial" w:cs="Arial"/>
                <w:i/>
                <w:spacing w:val="1"/>
              </w:rPr>
              <w:t>i</w:t>
            </w:r>
            <w:r w:rsidRPr="00D124F3">
              <w:rPr>
                <w:rFonts w:ascii="Arial" w:eastAsia="Arial" w:hAnsi="Arial" w:cs="Arial"/>
                <w:i/>
              </w:rPr>
              <w:t>n 28 d</w:t>
            </w:r>
            <w:r w:rsidRPr="00D124F3">
              <w:rPr>
                <w:rFonts w:ascii="Arial" w:eastAsia="Arial" w:hAnsi="Arial" w:cs="Arial"/>
                <w:i/>
                <w:spacing w:val="-5"/>
              </w:rPr>
              <w:t>a</w:t>
            </w:r>
            <w:r w:rsidRPr="00D124F3">
              <w:rPr>
                <w:rFonts w:ascii="Arial" w:eastAsia="Arial" w:hAnsi="Arial" w:cs="Arial"/>
                <w:i/>
                <w:spacing w:val="-2"/>
              </w:rPr>
              <w:t>y</w:t>
            </w:r>
            <w:r w:rsidRPr="00D124F3">
              <w:rPr>
                <w:rFonts w:ascii="Arial" w:eastAsia="Arial" w:hAnsi="Arial" w:cs="Arial"/>
                <w:i/>
              </w:rPr>
              <w:t xml:space="preserve">s </w:t>
            </w:r>
            <w:r w:rsidRPr="00D124F3">
              <w:rPr>
                <w:rFonts w:ascii="Arial" w:eastAsia="Arial" w:hAnsi="Arial" w:cs="Arial"/>
                <w:spacing w:val="2"/>
              </w:rPr>
              <w:t>f</w:t>
            </w:r>
            <w:r w:rsidRPr="00D124F3">
              <w:rPr>
                <w:rFonts w:ascii="Arial" w:eastAsia="Arial" w:hAnsi="Arial" w:cs="Arial"/>
                <w:spacing w:val="1"/>
              </w:rPr>
              <w:t>r</w:t>
            </w:r>
            <w:r w:rsidRPr="00D124F3">
              <w:rPr>
                <w:rFonts w:ascii="Arial" w:eastAsia="Arial" w:hAnsi="Arial" w:cs="Arial"/>
              </w:rPr>
              <w:t xml:space="preserve">om </w:t>
            </w:r>
            <w:r w:rsidRPr="00D124F3">
              <w:rPr>
                <w:rFonts w:ascii="Arial" w:eastAsia="Arial" w:hAnsi="Arial" w:cs="Arial"/>
                <w:spacing w:val="1"/>
              </w:rPr>
              <w:t>t</w:t>
            </w:r>
            <w:r w:rsidRPr="00D124F3">
              <w:rPr>
                <w:rFonts w:ascii="Arial" w:eastAsia="Arial" w:hAnsi="Arial" w:cs="Arial"/>
              </w:rPr>
              <w:t>he ma</w:t>
            </w:r>
            <w:r w:rsidRPr="00D124F3">
              <w:rPr>
                <w:rFonts w:ascii="Arial" w:eastAsia="Arial" w:hAnsi="Arial" w:cs="Arial"/>
                <w:spacing w:val="1"/>
              </w:rPr>
              <w:t>k</w:t>
            </w:r>
            <w:r w:rsidRPr="00D124F3">
              <w:rPr>
                <w:rFonts w:ascii="Arial" w:eastAsia="Arial" w:hAnsi="Arial" w:cs="Arial"/>
              </w:rPr>
              <w:t xml:space="preserve">ing of </w:t>
            </w:r>
            <w:r w:rsidRPr="00D124F3">
              <w:rPr>
                <w:rFonts w:ascii="Arial" w:eastAsia="Arial" w:hAnsi="Arial" w:cs="Arial"/>
                <w:spacing w:val="1"/>
              </w:rPr>
              <w:t>t</w:t>
            </w:r>
            <w:r w:rsidRPr="00D124F3">
              <w:rPr>
                <w:rFonts w:ascii="Arial" w:eastAsia="Arial" w:hAnsi="Arial" w:cs="Arial"/>
              </w:rPr>
              <w:t xml:space="preserve">he </w:t>
            </w:r>
            <w:r w:rsidRPr="00D124F3">
              <w:rPr>
                <w:rFonts w:ascii="Arial" w:eastAsia="Arial" w:hAnsi="Arial" w:cs="Arial"/>
                <w:spacing w:val="3"/>
              </w:rPr>
              <w:t>r</w:t>
            </w:r>
            <w:r w:rsidRPr="00D124F3">
              <w:rPr>
                <w:rFonts w:ascii="Arial" w:eastAsia="Arial" w:hAnsi="Arial" w:cs="Arial"/>
              </w:rPr>
              <w:t>ulin</w:t>
            </w:r>
            <w:r w:rsidRPr="00D124F3">
              <w:rPr>
                <w:rFonts w:ascii="Arial" w:eastAsia="Arial" w:hAnsi="Arial" w:cs="Arial"/>
                <w:spacing w:val="-1"/>
              </w:rPr>
              <w:t>g</w:t>
            </w:r>
            <w:r w:rsidRPr="00D124F3">
              <w:rPr>
                <w:rFonts w:ascii="Arial" w:eastAsia="Arial" w:hAnsi="Arial" w:cs="Arial"/>
              </w:rPr>
              <w:t xml:space="preserve">. If </w:t>
            </w:r>
            <w:r w:rsidRPr="00D124F3">
              <w:rPr>
                <w:rFonts w:ascii="Arial" w:eastAsia="Arial" w:hAnsi="Arial" w:cs="Arial"/>
                <w:spacing w:val="-2"/>
              </w:rPr>
              <w:t>y</w:t>
            </w:r>
            <w:r w:rsidRPr="00D124F3">
              <w:rPr>
                <w:rFonts w:ascii="Arial" w:eastAsia="Arial" w:hAnsi="Arial" w:cs="Arial"/>
              </w:rPr>
              <w:t>ou r</w:t>
            </w:r>
            <w:r w:rsidRPr="00D124F3">
              <w:rPr>
                <w:rFonts w:ascii="Arial" w:eastAsia="Arial" w:hAnsi="Arial" w:cs="Arial"/>
                <w:spacing w:val="1"/>
              </w:rPr>
              <w:t>e</w:t>
            </w:r>
            <w:r w:rsidRPr="00D124F3">
              <w:rPr>
                <w:rFonts w:ascii="Arial" w:eastAsia="Arial" w:hAnsi="Arial" w:cs="Arial"/>
              </w:rPr>
              <w:t xml:space="preserve">quire an </w:t>
            </w:r>
            <w:r w:rsidRPr="00D124F3">
              <w:rPr>
                <w:rFonts w:ascii="Arial" w:eastAsia="Arial" w:hAnsi="Arial" w:cs="Arial"/>
                <w:spacing w:val="-4"/>
              </w:rPr>
              <w:t>e</w:t>
            </w:r>
            <w:r w:rsidRPr="00D124F3">
              <w:rPr>
                <w:rFonts w:ascii="Arial" w:eastAsia="Arial" w:hAnsi="Arial" w:cs="Arial"/>
                <w:spacing w:val="4"/>
              </w:rPr>
              <w:t>x</w:t>
            </w:r>
            <w:r w:rsidRPr="00D124F3">
              <w:rPr>
                <w:rFonts w:ascii="Arial" w:eastAsia="Arial" w:hAnsi="Arial" w:cs="Arial"/>
              </w:rPr>
              <w:t xml:space="preserve">tension of </w:t>
            </w:r>
            <w:r w:rsidRPr="00D124F3">
              <w:rPr>
                <w:rFonts w:ascii="Arial" w:eastAsia="Arial" w:hAnsi="Arial" w:cs="Arial"/>
                <w:spacing w:val="1"/>
              </w:rPr>
              <w:t>t</w:t>
            </w:r>
            <w:r w:rsidRPr="00D124F3">
              <w:rPr>
                <w:rFonts w:ascii="Arial" w:eastAsia="Arial" w:hAnsi="Arial" w:cs="Arial"/>
              </w:rPr>
              <w:t>ime to l</w:t>
            </w:r>
            <w:r w:rsidRPr="00D124F3">
              <w:rPr>
                <w:rFonts w:ascii="Arial" w:eastAsia="Arial" w:hAnsi="Arial" w:cs="Arial"/>
                <w:spacing w:val="2"/>
              </w:rPr>
              <w:t>o</w:t>
            </w:r>
            <w:r w:rsidRPr="00D124F3">
              <w:rPr>
                <w:rFonts w:ascii="Arial" w:eastAsia="Arial" w:hAnsi="Arial" w:cs="Arial"/>
              </w:rPr>
              <w:t xml:space="preserve">dge </w:t>
            </w:r>
            <w:r w:rsidRPr="00D124F3">
              <w:rPr>
                <w:rFonts w:ascii="Arial" w:eastAsia="Arial" w:hAnsi="Arial" w:cs="Arial"/>
                <w:spacing w:val="-2"/>
              </w:rPr>
              <w:t>y</w:t>
            </w:r>
            <w:r w:rsidRPr="00D124F3">
              <w:rPr>
                <w:rFonts w:ascii="Arial" w:eastAsia="Arial" w:hAnsi="Arial" w:cs="Arial"/>
              </w:rPr>
              <w:t xml:space="preserve">ou should </w:t>
            </w:r>
            <w:r w:rsidRPr="00D124F3">
              <w:rPr>
                <w:rFonts w:ascii="Arial" w:eastAsia="Arial" w:hAnsi="Arial" w:cs="Arial"/>
                <w:spacing w:val="1"/>
              </w:rPr>
              <w:t>t</w:t>
            </w:r>
            <w:r w:rsidRPr="00D124F3">
              <w:rPr>
                <w:rFonts w:ascii="Arial" w:eastAsia="Arial" w:hAnsi="Arial" w:cs="Arial"/>
              </w:rPr>
              <w:t>i</w:t>
            </w:r>
            <w:r w:rsidRPr="00D124F3">
              <w:rPr>
                <w:rFonts w:ascii="Arial" w:eastAsia="Arial" w:hAnsi="Arial" w:cs="Arial"/>
                <w:spacing w:val="2"/>
              </w:rPr>
              <w:t>c</w:t>
            </w:r>
            <w:r w:rsidRPr="00D124F3">
              <w:rPr>
                <w:rFonts w:ascii="Arial" w:eastAsia="Arial" w:hAnsi="Arial" w:cs="Arial"/>
              </w:rPr>
              <w:t xml:space="preserve">k </w:t>
            </w:r>
            <w:r w:rsidRPr="00D124F3">
              <w:rPr>
                <w:rFonts w:ascii="Arial" w:eastAsia="Arial" w:hAnsi="Arial" w:cs="Arial"/>
                <w:spacing w:val="1"/>
              </w:rPr>
              <w:t>t</w:t>
            </w:r>
            <w:r w:rsidRPr="00D124F3">
              <w:rPr>
                <w:rFonts w:ascii="Arial" w:eastAsia="Arial" w:hAnsi="Arial" w:cs="Arial"/>
              </w:rPr>
              <w:t>he rel</w:t>
            </w:r>
            <w:r w:rsidRPr="00D124F3">
              <w:rPr>
                <w:rFonts w:ascii="Arial" w:eastAsia="Arial" w:hAnsi="Arial" w:cs="Arial"/>
                <w:spacing w:val="-3"/>
              </w:rPr>
              <w:t>e</w:t>
            </w:r>
            <w:r w:rsidRPr="00D124F3">
              <w:rPr>
                <w:rFonts w:ascii="Arial" w:eastAsia="Arial" w:hAnsi="Arial" w:cs="Arial"/>
                <w:spacing w:val="-2"/>
              </w:rPr>
              <w:t>v</w:t>
            </w:r>
            <w:r w:rsidRPr="00D124F3">
              <w:rPr>
                <w:rFonts w:ascii="Arial" w:eastAsia="Arial" w:hAnsi="Arial" w:cs="Arial"/>
              </w:rPr>
              <w:t>a</w:t>
            </w:r>
            <w:r w:rsidRPr="00D124F3">
              <w:rPr>
                <w:rFonts w:ascii="Arial" w:eastAsia="Arial" w:hAnsi="Arial" w:cs="Arial"/>
                <w:spacing w:val="-1"/>
              </w:rPr>
              <w:t>n</w:t>
            </w:r>
            <w:r w:rsidRPr="00D124F3">
              <w:rPr>
                <w:rFonts w:ascii="Arial" w:eastAsia="Arial" w:hAnsi="Arial" w:cs="Arial"/>
              </w:rPr>
              <w:t xml:space="preserve">t </w:t>
            </w:r>
            <w:r w:rsidRPr="00D124F3">
              <w:rPr>
                <w:rFonts w:ascii="Arial" w:eastAsia="Arial" w:hAnsi="Arial" w:cs="Arial"/>
                <w:spacing w:val="1"/>
              </w:rPr>
              <w:t>b</w:t>
            </w:r>
            <w:r w:rsidRPr="00D124F3">
              <w:rPr>
                <w:rFonts w:ascii="Arial" w:eastAsia="Arial" w:hAnsi="Arial" w:cs="Arial"/>
                <w:spacing w:val="-3"/>
              </w:rPr>
              <w:t>o</w:t>
            </w:r>
            <w:r w:rsidRPr="00D124F3">
              <w:rPr>
                <w:rFonts w:ascii="Arial" w:eastAsia="Arial" w:hAnsi="Arial" w:cs="Arial"/>
              </w:rPr>
              <w:t xml:space="preserve">x on </w:t>
            </w:r>
            <w:r w:rsidRPr="00D124F3">
              <w:rPr>
                <w:rFonts w:ascii="Arial" w:eastAsia="Arial" w:hAnsi="Arial" w:cs="Arial"/>
                <w:spacing w:val="1"/>
              </w:rPr>
              <w:t>t</w:t>
            </w:r>
            <w:r w:rsidRPr="00D124F3">
              <w:rPr>
                <w:rFonts w:ascii="Arial" w:eastAsia="Arial" w:hAnsi="Arial" w:cs="Arial"/>
              </w:rPr>
              <w:t>he fo</w:t>
            </w:r>
            <w:r w:rsidRPr="00D124F3">
              <w:rPr>
                <w:rFonts w:ascii="Arial" w:eastAsia="Arial" w:hAnsi="Arial" w:cs="Arial"/>
                <w:spacing w:val="3"/>
              </w:rPr>
              <w:t>r</w:t>
            </w:r>
            <w:r w:rsidRPr="00D124F3">
              <w:rPr>
                <w:rFonts w:ascii="Arial" w:eastAsia="Arial" w:hAnsi="Arial" w:cs="Arial"/>
              </w:rPr>
              <w:t>m and under</w:t>
            </w:r>
            <w:r w:rsidRPr="00D124F3">
              <w:rPr>
                <w:rFonts w:ascii="Arial" w:eastAsia="Arial" w:hAnsi="Arial" w:cs="Arial"/>
                <w:spacing w:val="2"/>
              </w:rPr>
              <w:t xml:space="preserve"> </w:t>
            </w:r>
            <w:r w:rsidRPr="00D124F3">
              <w:rPr>
                <w:rFonts w:ascii="Arial" w:eastAsia="Arial" w:hAnsi="Arial" w:cs="Arial"/>
                <w:b/>
              </w:rPr>
              <w:t>R</w:t>
            </w:r>
            <w:r w:rsidRPr="00D124F3">
              <w:rPr>
                <w:rFonts w:ascii="Arial" w:eastAsia="Arial" w:hAnsi="Arial" w:cs="Arial"/>
                <w:b/>
                <w:spacing w:val="1"/>
              </w:rPr>
              <w:t>e</w:t>
            </w:r>
            <w:r w:rsidRPr="00D124F3">
              <w:rPr>
                <w:rFonts w:ascii="Arial" w:eastAsia="Arial" w:hAnsi="Arial" w:cs="Arial"/>
                <w:b/>
                <w:spacing w:val="3"/>
              </w:rPr>
              <w:t>a</w:t>
            </w:r>
            <w:r w:rsidRPr="00D124F3">
              <w:rPr>
                <w:rFonts w:ascii="Arial" w:eastAsia="Arial" w:hAnsi="Arial" w:cs="Arial"/>
                <w:b/>
              </w:rPr>
              <w:t>s</w:t>
            </w:r>
            <w:r w:rsidRPr="00D124F3">
              <w:rPr>
                <w:rFonts w:ascii="Arial" w:eastAsia="Arial" w:hAnsi="Arial" w:cs="Arial"/>
                <w:b/>
                <w:spacing w:val="1"/>
              </w:rPr>
              <w:t>o</w:t>
            </w:r>
            <w:r w:rsidRPr="00D124F3">
              <w:rPr>
                <w:rFonts w:ascii="Arial" w:eastAsia="Arial" w:hAnsi="Arial" w:cs="Arial"/>
                <w:b/>
                <w:spacing w:val="2"/>
              </w:rPr>
              <w:t>n</w:t>
            </w:r>
            <w:r w:rsidRPr="00D124F3">
              <w:rPr>
                <w:rFonts w:ascii="Arial" w:eastAsia="Arial" w:hAnsi="Arial" w:cs="Arial"/>
                <w:b/>
              </w:rPr>
              <w:t xml:space="preserve">s </w:t>
            </w:r>
            <w:r w:rsidRPr="00D124F3">
              <w:rPr>
                <w:rFonts w:ascii="Arial" w:eastAsia="Arial" w:hAnsi="Arial" w:cs="Arial"/>
              </w:rPr>
              <w:t>gi</w:t>
            </w:r>
            <w:r w:rsidRPr="00D124F3">
              <w:rPr>
                <w:rFonts w:ascii="Arial" w:eastAsia="Arial" w:hAnsi="Arial" w:cs="Arial"/>
                <w:spacing w:val="-2"/>
              </w:rPr>
              <w:t>v</w:t>
            </w:r>
            <w:r w:rsidRPr="00D124F3">
              <w:rPr>
                <w:rFonts w:ascii="Arial" w:eastAsia="Arial" w:hAnsi="Arial" w:cs="Arial"/>
              </w:rPr>
              <w:t xml:space="preserve">e an </w:t>
            </w:r>
            <w:r w:rsidRPr="00D124F3">
              <w:rPr>
                <w:rFonts w:ascii="Arial" w:eastAsia="Arial" w:hAnsi="Arial" w:cs="Arial"/>
                <w:spacing w:val="-4"/>
              </w:rPr>
              <w:t>e</w:t>
            </w:r>
            <w:r w:rsidRPr="00D124F3">
              <w:rPr>
                <w:rFonts w:ascii="Arial" w:eastAsia="Arial" w:hAnsi="Arial" w:cs="Arial"/>
                <w:spacing w:val="1"/>
              </w:rPr>
              <w:t>x</w:t>
            </w:r>
            <w:r w:rsidRPr="00D124F3">
              <w:rPr>
                <w:rFonts w:ascii="Arial" w:eastAsia="Arial" w:hAnsi="Arial" w:cs="Arial"/>
              </w:rPr>
              <w:t>plan</w:t>
            </w:r>
            <w:r w:rsidRPr="00D124F3">
              <w:rPr>
                <w:rFonts w:ascii="Arial" w:eastAsia="Arial" w:hAnsi="Arial" w:cs="Arial"/>
                <w:spacing w:val="-1"/>
              </w:rPr>
              <w:t>a</w:t>
            </w:r>
            <w:r w:rsidRPr="00D124F3">
              <w:rPr>
                <w:rFonts w:ascii="Arial" w:eastAsia="Arial" w:hAnsi="Arial" w:cs="Arial"/>
                <w:spacing w:val="1"/>
              </w:rPr>
              <w:t>t</w:t>
            </w:r>
            <w:r w:rsidRPr="00D124F3">
              <w:rPr>
                <w:rFonts w:ascii="Arial" w:eastAsia="Arial" w:hAnsi="Arial" w:cs="Arial"/>
              </w:rPr>
              <w:t xml:space="preserve">ion for </w:t>
            </w:r>
            <w:r w:rsidRPr="00D124F3">
              <w:rPr>
                <w:rFonts w:ascii="Arial" w:eastAsia="Arial" w:hAnsi="Arial" w:cs="Arial"/>
                <w:spacing w:val="1"/>
              </w:rPr>
              <w:t>t</w:t>
            </w:r>
            <w:r w:rsidRPr="00D124F3">
              <w:rPr>
                <w:rFonts w:ascii="Arial" w:eastAsia="Arial" w:hAnsi="Arial" w:cs="Arial"/>
              </w:rPr>
              <w:t>he l</w:t>
            </w:r>
            <w:r w:rsidRPr="00D124F3">
              <w:rPr>
                <w:rFonts w:ascii="Arial" w:eastAsia="Arial" w:hAnsi="Arial" w:cs="Arial"/>
                <w:spacing w:val="-1"/>
              </w:rPr>
              <w:t>a</w:t>
            </w:r>
            <w:r w:rsidRPr="00D124F3">
              <w:rPr>
                <w:rFonts w:ascii="Arial" w:eastAsia="Arial" w:hAnsi="Arial" w:cs="Arial"/>
              </w:rPr>
              <w:t xml:space="preserve">te </w:t>
            </w:r>
            <w:proofErr w:type="gramStart"/>
            <w:r w:rsidRPr="00D124F3">
              <w:rPr>
                <w:rFonts w:ascii="Arial" w:eastAsia="Arial" w:hAnsi="Arial" w:cs="Arial"/>
              </w:rPr>
              <w:t>l</w:t>
            </w:r>
            <w:r w:rsidRPr="00D124F3">
              <w:rPr>
                <w:rFonts w:ascii="Arial" w:eastAsia="Arial" w:hAnsi="Arial" w:cs="Arial"/>
                <w:spacing w:val="2"/>
              </w:rPr>
              <w:t>o</w:t>
            </w:r>
            <w:r w:rsidRPr="00D124F3">
              <w:rPr>
                <w:rFonts w:ascii="Arial" w:eastAsia="Arial" w:hAnsi="Arial" w:cs="Arial"/>
              </w:rPr>
              <w:t>dgin</w:t>
            </w:r>
            <w:r w:rsidRPr="00D124F3">
              <w:rPr>
                <w:rFonts w:ascii="Arial" w:eastAsia="Arial" w:hAnsi="Arial" w:cs="Arial"/>
                <w:spacing w:val="-1"/>
              </w:rPr>
              <w:t>g</w:t>
            </w:r>
            <w:r w:rsidRPr="00D124F3">
              <w:rPr>
                <w:rFonts w:ascii="Arial" w:eastAsia="Arial" w:hAnsi="Arial" w:cs="Arial"/>
              </w:rPr>
              <w:t>.</w:t>
            </w:r>
            <w:proofErr w:type="gramEnd"/>
          </w:p>
          <w:p w:rsidR="002411FB" w:rsidRPr="00D124F3" w:rsidRDefault="002411FB" w:rsidP="00CB6283">
            <w:pPr>
              <w:pStyle w:val="ListParagraph"/>
              <w:spacing w:line="276" w:lineRule="auto"/>
              <w:ind w:left="426" w:hanging="426"/>
              <w:rPr>
                <w:rFonts w:ascii="Arial" w:eastAsia="Arial" w:hAnsi="Arial" w:cs="Arial"/>
              </w:rPr>
            </w:pPr>
          </w:p>
          <w:p w:rsidR="002411FB"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 xml:space="preserve">A copy of this form, including these notes for guidance, must be served on the defendant at the same time as the form is served on the appropriate officer of the Crown Court. If you are personally serving a defendant who is in custody the form should be sent to the prison. The form will be handed to the defendant by a prison officer who will sign and date the appropriate box in form </w:t>
            </w:r>
            <w:proofErr w:type="spellStart"/>
            <w:r w:rsidRPr="00D124F3">
              <w:rPr>
                <w:rFonts w:ascii="Arial" w:eastAsia="Arial" w:hAnsi="Arial" w:cs="Arial"/>
                <w:spacing w:val="3"/>
              </w:rPr>
              <w:t>PoCA</w:t>
            </w:r>
            <w:proofErr w:type="spellEnd"/>
            <w:r w:rsidRPr="00D124F3">
              <w:rPr>
                <w:rFonts w:ascii="Arial" w:eastAsia="Arial" w:hAnsi="Arial" w:cs="Arial"/>
                <w:spacing w:val="3"/>
              </w:rPr>
              <w:t xml:space="preserve"> 2.</w:t>
            </w:r>
          </w:p>
          <w:p w:rsidR="002411FB" w:rsidRPr="00D124F3" w:rsidRDefault="002411FB" w:rsidP="00CB6283">
            <w:pPr>
              <w:spacing w:line="276" w:lineRule="auto"/>
              <w:ind w:left="426" w:hanging="426"/>
              <w:rPr>
                <w:rFonts w:ascii="Arial" w:hAnsi="Arial" w:cs="Arial"/>
              </w:rPr>
            </w:pPr>
          </w:p>
          <w:p w:rsidR="00D124F3"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When this form is served on the defendant it must be accompanied by a Notice of Opposition (form</w:t>
            </w:r>
            <w:r w:rsidR="00D124F3" w:rsidRPr="00D124F3">
              <w:rPr>
                <w:rFonts w:ascii="Arial" w:eastAsia="Arial" w:hAnsi="Arial" w:cs="Arial"/>
                <w:spacing w:val="3"/>
              </w:rPr>
              <w:t xml:space="preserve"> </w:t>
            </w:r>
            <w:proofErr w:type="spellStart"/>
            <w:r w:rsidRPr="00D124F3">
              <w:rPr>
                <w:rFonts w:ascii="Arial" w:eastAsia="Arial" w:hAnsi="Arial" w:cs="Arial"/>
                <w:spacing w:val="3"/>
              </w:rPr>
              <w:t>PoCA</w:t>
            </w:r>
            <w:proofErr w:type="spellEnd"/>
            <w:r w:rsidRPr="00D124F3">
              <w:rPr>
                <w:rFonts w:ascii="Arial" w:eastAsia="Arial" w:hAnsi="Arial" w:cs="Arial"/>
                <w:spacing w:val="3"/>
              </w:rPr>
              <w:t xml:space="preserve"> 2) for the defendant to complete and a notice which:</w:t>
            </w:r>
          </w:p>
          <w:p w:rsidR="00D124F3" w:rsidRPr="00D124F3" w:rsidRDefault="002411FB" w:rsidP="00CB6283">
            <w:pPr>
              <w:pStyle w:val="ListParagraph"/>
              <w:numPr>
                <w:ilvl w:val="1"/>
                <w:numId w:val="5"/>
              </w:numPr>
              <w:spacing w:line="276" w:lineRule="auto"/>
              <w:ind w:left="851" w:hanging="425"/>
              <w:rPr>
                <w:rFonts w:ascii="Arial" w:eastAsia="Arial" w:hAnsi="Arial" w:cs="Arial"/>
                <w:spacing w:val="3"/>
              </w:rPr>
            </w:pPr>
            <w:r w:rsidRPr="00D124F3">
              <w:rPr>
                <w:rFonts w:ascii="Arial" w:eastAsia="Arial" w:hAnsi="Arial" w:cs="Arial"/>
                <w:spacing w:val="3"/>
              </w:rPr>
              <w:t>informs the defendant that the result of an appeal could be that the Court of Appeal would increase the confiscation order already imposed on him, make a confiscation order itself or direct the Crown Court to hold another confiscation hearing;</w:t>
            </w:r>
          </w:p>
          <w:p w:rsidR="00D124F3" w:rsidRPr="00D124F3" w:rsidRDefault="002411FB" w:rsidP="00CB6283">
            <w:pPr>
              <w:pStyle w:val="ListParagraph"/>
              <w:numPr>
                <w:ilvl w:val="1"/>
                <w:numId w:val="5"/>
              </w:numPr>
              <w:spacing w:line="276" w:lineRule="auto"/>
              <w:ind w:left="851" w:hanging="425"/>
              <w:rPr>
                <w:rFonts w:ascii="Arial" w:eastAsia="Arial" w:hAnsi="Arial" w:cs="Arial"/>
                <w:spacing w:val="3"/>
              </w:rPr>
            </w:pPr>
            <w:r w:rsidRPr="00D124F3">
              <w:rPr>
                <w:rFonts w:ascii="Arial" w:eastAsia="Arial" w:hAnsi="Arial" w:cs="Arial"/>
                <w:spacing w:val="3"/>
              </w:rPr>
              <w:t>informs the defendant that he has a right to be present at the hearing of any appeal, although he may be in custody;</w:t>
            </w:r>
          </w:p>
          <w:p w:rsidR="002411FB" w:rsidRPr="00D124F3" w:rsidRDefault="002411FB" w:rsidP="00CB6283">
            <w:pPr>
              <w:pStyle w:val="ListParagraph"/>
              <w:numPr>
                <w:ilvl w:val="1"/>
                <w:numId w:val="5"/>
              </w:numPr>
              <w:spacing w:line="276" w:lineRule="auto"/>
              <w:ind w:left="851" w:hanging="425"/>
              <w:rPr>
                <w:rFonts w:ascii="Arial" w:eastAsia="Arial" w:hAnsi="Arial" w:cs="Arial"/>
                <w:spacing w:val="3"/>
              </w:rPr>
            </w:pPr>
            <w:r w:rsidRPr="00D124F3">
              <w:rPr>
                <w:rFonts w:ascii="Arial" w:eastAsia="Arial" w:hAnsi="Arial" w:cs="Arial"/>
                <w:spacing w:val="3"/>
              </w:rPr>
              <w:t xml:space="preserve">invites the defendant to serve notice (in form </w:t>
            </w:r>
            <w:proofErr w:type="spellStart"/>
            <w:r w:rsidRPr="00D124F3">
              <w:rPr>
                <w:rFonts w:ascii="Arial" w:eastAsia="Arial" w:hAnsi="Arial" w:cs="Arial"/>
                <w:spacing w:val="3"/>
              </w:rPr>
              <w:t>PoCA</w:t>
            </w:r>
            <w:proofErr w:type="spellEnd"/>
            <w:r w:rsidRPr="00D124F3">
              <w:rPr>
                <w:rFonts w:ascii="Arial" w:eastAsia="Arial" w:hAnsi="Arial" w:cs="Arial"/>
                <w:spacing w:val="3"/>
              </w:rPr>
              <w:t xml:space="preserve"> 2) on the Registrar of Criminal Appeals if he wishes –</w:t>
            </w:r>
          </w:p>
          <w:p w:rsidR="002411FB" w:rsidRPr="00D124F3" w:rsidRDefault="002411FB" w:rsidP="00CB6283">
            <w:pPr>
              <w:pStyle w:val="ListParagraph"/>
              <w:numPr>
                <w:ilvl w:val="2"/>
                <w:numId w:val="5"/>
              </w:numPr>
              <w:spacing w:line="276" w:lineRule="auto"/>
              <w:ind w:left="1276" w:hanging="425"/>
              <w:rPr>
                <w:rFonts w:ascii="Arial" w:eastAsia="Arial" w:hAnsi="Arial" w:cs="Arial"/>
                <w:spacing w:val="3"/>
              </w:rPr>
            </w:pPr>
            <w:r w:rsidRPr="00D124F3">
              <w:rPr>
                <w:rFonts w:ascii="Arial" w:eastAsia="Arial" w:hAnsi="Arial" w:cs="Arial"/>
                <w:spacing w:val="3"/>
              </w:rPr>
              <w:t>where he is in custody, to apply for leave to be present at proceedings other than the hearing of the appeal; or</w:t>
            </w:r>
          </w:p>
          <w:p w:rsidR="002411FB" w:rsidRPr="00D124F3" w:rsidRDefault="002411FB" w:rsidP="00CB6283">
            <w:pPr>
              <w:pStyle w:val="ListParagraph"/>
              <w:numPr>
                <w:ilvl w:val="2"/>
                <w:numId w:val="5"/>
              </w:numPr>
              <w:spacing w:line="276" w:lineRule="auto"/>
              <w:ind w:left="1276" w:hanging="425"/>
              <w:rPr>
                <w:rFonts w:ascii="Arial" w:eastAsia="Arial" w:hAnsi="Arial" w:cs="Arial"/>
                <w:spacing w:val="3"/>
              </w:rPr>
            </w:pPr>
            <w:r w:rsidRPr="00D124F3">
              <w:rPr>
                <w:rFonts w:ascii="Arial" w:eastAsia="Arial" w:hAnsi="Arial" w:cs="Arial"/>
                <w:spacing w:val="3"/>
              </w:rPr>
              <w:t>to present any arguments to the Court of Appeal on the hearing of the application for leave or, if leave is given, the appeal;</w:t>
            </w:r>
          </w:p>
          <w:p w:rsidR="002411FB" w:rsidRPr="00D124F3" w:rsidRDefault="002411FB" w:rsidP="00CB6283">
            <w:pPr>
              <w:pStyle w:val="ListParagraph"/>
              <w:numPr>
                <w:ilvl w:val="1"/>
                <w:numId w:val="5"/>
              </w:numPr>
              <w:spacing w:line="276" w:lineRule="auto"/>
              <w:ind w:left="851" w:hanging="425"/>
              <w:rPr>
                <w:rFonts w:ascii="Arial" w:eastAsia="Arial" w:hAnsi="Arial" w:cs="Arial"/>
                <w:spacing w:val="3"/>
              </w:rPr>
            </w:pPr>
            <w:r w:rsidRPr="00D124F3">
              <w:rPr>
                <w:rFonts w:ascii="Arial" w:eastAsia="Arial" w:hAnsi="Arial" w:cs="Arial"/>
                <w:spacing w:val="3"/>
              </w:rPr>
              <w:t>draws the defendant’s attention to the fact that the Registrar of Criminal Appeals will, on request, supply to the defendant, or make arrangements for the defendant to inspect, copies of documents required for the appeal;</w:t>
            </w:r>
          </w:p>
          <w:p w:rsidR="002411FB" w:rsidRPr="00D124F3" w:rsidRDefault="002411FB" w:rsidP="00CB6283">
            <w:pPr>
              <w:pStyle w:val="ListParagraph"/>
              <w:numPr>
                <w:ilvl w:val="1"/>
                <w:numId w:val="5"/>
              </w:numPr>
              <w:spacing w:line="276" w:lineRule="auto"/>
              <w:ind w:left="851" w:hanging="425"/>
              <w:rPr>
                <w:rFonts w:ascii="Arial" w:eastAsia="Arial" w:hAnsi="Arial" w:cs="Arial"/>
                <w:spacing w:val="3"/>
              </w:rPr>
            </w:pPr>
            <w:proofErr w:type="gramStart"/>
            <w:r w:rsidRPr="00D124F3">
              <w:rPr>
                <w:rFonts w:ascii="Arial" w:eastAsia="Arial" w:hAnsi="Arial" w:cs="Arial"/>
                <w:spacing w:val="3"/>
              </w:rPr>
              <w:t>advises</w:t>
            </w:r>
            <w:proofErr w:type="gramEnd"/>
            <w:r w:rsidRPr="00D124F3">
              <w:rPr>
                <w:rFonts w:ascii="Arial" w:eastAsia="Arial" w:hAnsi="Arial" w:cs="Arial"/>
                <w:spacing w:val="3"/>
              </w:rPr>
              <w:t xml:space="preserve"> the defendant to consult a solicitor as soon as possible.</w:t>
            </w:r>
          </w:p>
          <w:p w:rsidR="002411FB" w:rsidRPr="00D124F3" w:rsidRDefault="002411FB" w:rsidP="00CB6283">
            <w:pPr>
              <w:spacing w:before="10" w:line="276" w:lineRule="auto"/>
              <w:ind w:left="426" w:hanging="426"/>
              <w:rPr>
                <w:rFonts w:ascii="Arial" w:hAnsi="Arial" w:cs="Arial"/>
              </w:rPr>
            </w:pPr>
          </w:p>
          <w:p w:rsidR="002411FB"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 xml:space="preserve">If reasons were given for the ruling, Counsel’s note thereof should be included with the Notice and Grounds of Appeal (Form </w:t>
            </w:r>
            <w:proofErr w:type="spellStart"/>
            <w:r w:rsidRPr="00D124F3">
              <w:rPr>
                <w:rFonts w:ascii="Arial" w:eastAsia="Arial" w:hAnsi="Arial" w:cs="Arial"/>
                <w:spacing w:val="3"/>
              </w:rPr>
              <w:t>PoCA</w:t>
            </w:r>
            <w:proofErr w:type="spellEnd"/>
            <w:r w:rsidRPr="00D124F3">
              <w:rPr>
                <w:rFonts w:ascii="Arial" w:eastAsia="Arial" w:hAnsi="Arial" w:cs="Arial"/>
                <w:spacing w:val="3"/>
              </w:rPr>
              <w:t xml:space="preserve"> 1) and where the note has been approved by the judge in the Crown Court, that fact should be endorsed upon the copy provided to the Registrar.</w:t>
            </w:r>
          </w:p>
          <w:p w:rsidR="002411FB" w:rsidRPr="00D124F3" w:rsidRDefault="002411FB" w:rsidP="00CB6283">
            <w:pPr>
              <w:pStyle w:val="ListParagraph"/>
              <w:spacing w:line="276" w:lineRule="auto"/>
              <w:ind w:left="426" w:hanging="426"/>
              <w:rPr>
                <w:rFonts w:ascii="Arial" w:eastAsia="Arial" w:hAnsi="Arial" w:cs="Arial"/>
                <w:i/>
                <w:spacing w:val="3"/>
              </w:rPr>
            </w:pPr>
          </w:p>
          <w:p w:rsidR="002411FB"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 xml:space="preserve">If you are seeking leave to adduce evidence you must tick the relevant box and under </w:t>
            </w:r>
            <w:r w:rsidRPr="00CB6283">
              <w:rPr>
                <w:rFonts w:ascii="Arial" w:eastAsia="Arial" w:hAnsi="Arial" w:cs="Arial"/>
                <w:b/>
                <w:spacing w:val="3"/>
              </w:rPr>
              <w:t>Reasons</w:t>
            </w:r>
            <w:r w:rsidRPr="00D124F3">
              <w:rPr>
                <w:rFonts w:ascii="Arial" w:eastAsia="Arial" w:hAnsi="Arial" w:cs="Arial"/>
                <w:spacing w:val="3"/>
              </w:rPr>
              <w:t xml:space="preserve"> you will need to state:</w:t>
            </w:r>
          </w:p>
          <w:p w:rsidR="00D124F3" w:rsidRDefault="002411FB" w:rsidP="00CB6283">
            <w:pPr>
              <w:pStyle w:val="ListParagraph"/>
              <w:numPr>
                <w:ilvl w:val="2"/>
                <w:numId w:val="7"/>
              </w:numPr>
              <w:spacing w:line="276" w:lineRule="auto"/>
              <w:ind w:left="851" w:hanging="425"/>
              <w:rPr>
                <w:rFonts w:ascii="Arial" w:eastAsia="Arial" w:hAnsi="Arial" w:cs="Arial"/>
                <w:spacing w:val="3"/>
              </w:rPr>
            </w:pPr>
            <w:r w:rsidRPr="00D124F3">
              <w:rPr>
                <w:rFonts w:ascii="Arial" w:eastAsia="Arial" w:hAnsi="Arial" w:cs="Arial"/>
                <w:spacing w:val="3"/>
              </w:rPr>
              <w:t>the name of the witness(</w:t>
            </w:r>
            <w:proofErr w:type="spellStart"/>
            <w:r w:rsidRPr="00D124F3">
              <w:rPr>
                <w:rFonts w:ascii="Arial" w:eastAsia="Arial" w:hAnsi="Arial" w:cs="Arial"/>
                <w:spacing w:val="3"/>
              </w:rPr>
              <w:t>es</w:t>
            </w:r>
            <w:proofErr w:type="spellEnd"/>
            <w:r w:rsidRPr="00D124F3">
              <w:rPr>
                <w:rFonts w:ascii="Arial" w:eastAsia="Arial" w:hAnsi="Arial" w:cs="Arial"/>
                <w:spacing w:val="3"/>
              </w:rPr>
              <w:t>), giving brief details of the evidence to be given;</w:t>
            </w:r>
          </w:p>
          <w:p w:rsidR="00D124F3" w:rsidRDefault="002411FB" w:rsidP="00CB6283">
            <w:pPr>
              <w:pStyle w:val="ListParagraph"/>
              <w:numPr>
                <w:ilvl w:val="2"/>
                <w:numId w:val="7"/>
              </w:numPr>
              <w:spacing w:line="276" w:lineRule="auto"/>
              <w:ind w:left="851" w:hanging="425"/>
              <w:rPr>
                <w:rFonts w:ascii="Arial" w:eastAsia="Arial" w:hAnsi="Arial" w:cs="Arial"/>
                <w:spacing w:val="3"/>
              </w:rPr>
            </w:pPr>
            <w:r w:rsidRPr="00D124F3">
              <w:rPr>
                <w:rFonts w:ascii="Arial" w:eastAsia="Arial" w:hAnsi="Arial" w:cs="Arial"/>
                <w:spacing w:val="3"/>
              </w:rPr>
              <w:t xml:space="preserve">the reason(s) why this evidence was not adduced at the hearing below; and </w:t>
            </w:r>
          </w:p>
          <w:p w:rsidR="002411FB" w:rsidRPr="00D124F3" w:rsidRDefault="002411FB" w:rsidP="00CB6283">
            <w:pPr>
              <w:pStyle w:val="ListParagraph"/>
              <w:numPr>
                <w:ilvl w:val="2"/>
                <w:numId w:val="7"/>
              </w:numPr>
              <w:spacing w:after="240" w:line="276" w:lineRule="auto"/>
              <w:ind w:left="851" w:hanging="425"/>
              <w:rPr>
                <w:rFonts w:ascii="Arial" w:eastAsia="Arial" w:hAnsi="Arial" w:cs="Arial"/>
                <w:spacing w:val="3"/>
              </w:rPr>
            </w:pPr>
            <w:proofErr w:type="gramStart"/>
            <w:r w:rsidRPr="00D124F3">
              <w:rPr>
                <w:rFonts w:ascii="Arial" w:eastAsia="Arial" w:hAnsi="Arial" w:cs="Arial"/>
                <w:spacing w:val="3"/>
              </w:rPr>
              <w:t>whether</w:t>
            </w:r>
            <w:proofErr w:type="gramEnd"/>
            <w:r w:rsidRPr="00D124F3">
              <w:rPr>
                <w:rFonts w:ascii="Arial" w:eastAsia="Arial" w:hAnsi="Arial" w:cs="Arial"/>
                <w:spacing w:val="3"/>
              </w:rPr>
              <w:t xml:space="preserve"> you are seeking a witness order(s)).</w:t>
            </w:r>
          </w:p>
          <w:p w:rsidR="002411FB" w:rsidRPr="00D124F3" w:rsidRDefault="002411FB" w:rsidP="00CB6283">
            <w:pPr>
              <w:pStyle w:val="ListParagraph"/>
              <w:spacing w:before="240" w:after="240" w:line="276" w:lineRule="auto"/>
              <w:ind w:left="426"/>
              <w:rPr>
                <w:rFonts w:ascii="Arial" w:eastAsia="Arial" w:hAnsi="Arial" w:cs="Arial"/>
                <w:spacing w:val="3"/>
              </w:rPr>
            </w:pPr>
            <w:r w:rsidRPr="00D124F3">
              <w:rPr>
                <w:rFonts w:ascii="Arial" w:eastAsia="Arial" w:hAnsi="Arial" w:cs="Arial"/>
                <w:spacing w:val="3"/>
              </w:rPr>
              <w:t>You should attach a witness statement or affidavit from each witness you are seeking to rely on.</w:t>
            </w:r>
          </w:p>
          <w:p w:rsidR="002411FB" w:rsidRPr="00D124F3" w:rsidRDefault="002411FB" w:rsidP="00CB6283">
            <w:pPr>
              <w:pStyle w:val="ListParagraph"/>
              <w:spacing w:line="276" w:lineRule="auto"/>
              <w:ind w:left="426" w:hanging="426"/>
              <w:rPr>
                <w:rFonts w:ascii="Arial" w:eastAsia="Arial" w:hAnsi="Arial" w:cs="Arial"/>
                <w:spacing w:val="3"/>
              </w:rPr>
            </w:pPr>
          </w:p>
          <w:p w:rsidR="002411FB"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Grounds of appeal settled by counsel must be signed by counsel.</w:t>
            </w:r>
          </w:p>
          <w:p w:rsidR="002411FB" w:rsidRPr="00D124F3" w:rsidRDefault="002411FB" w:rsidP="00CB6283">
            <w:pPr>
              <w:pStyle w:val="ListParagraph"/>
              <w:spacing w:line="276" w:lineRule="auto"/>
              <w:ind w:left="426" w:hanging="426"/>
              <w:rPr>
                <w:rFonts w:ascii="Arial" w:eastAsia="Arial" w:hAnsi="Arial" w:cs="Arial"/>
              </w:rPr>
            </w:pPr>
          </w:p>
          <w:p w:rsidR="002411FB" w:rsidRPr="00D124F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 xml:space="preserve">A defendant who wishes to oppose the appeal must, within 14 days of receipt of a copy of the notice of appeal, serve on the Registrar and the appellant, a notice of opposition (form </w:t>
            </w:r>
            <w:proofErr w:type="spellStart"/>
            <w:r w:rsidRPr="00D124F3">
              <w:rPr>
                <w:rFonts w:ascii="Arial" w:eastAsia="Arial" w:hAnsi="Arial" w:cs="Arial"/>
                <w:spacing w:val="3"/>
              </w:rPr>
              <w:t>PoCA</w:t>
            </w:r>
            <w:proofErr w:type="spellEnd"/>
            <w:r w:rsidRPr="00D124F3">
              <w:rPr>
                <w:rFonts w:ascii="Arial" w:eastAsia="Arial" w:hAnsi="Arial" w:cs="Arial"/>
                <w:spacing w:val="3"/>
              </w:rPr>
              <w:t xml:space="preserve"> 2) stating</w:t>
            </w:r>
            <w:r w:rsidR="00D124F3" w:rsidRPr="00D124F3">
              <w:rPr>
                <w:rFonts w:ascii="Arial" w:eastAsia="Arial" w:hAnsi="Arial" w:cs="Arial"/>
                <w:spacing w:val="3"/>
              </w:rPr>
              <w:t xml:space="preserve"> </w:t>
            </w:r>
            <w:r w:rsidRPr="00D124F3">
              <w:rPr>
                <w:rFonts w:ascii="Arial" w:eastAsia="Arial" w:hAnsi="Arial" w:cs="Arial"/>
                <w:spacing w:val="3"/>
              </w:rPr>
              <w:t xml:space="preserve">the date on which the appellant’s notice was received by him, </w:t>
            </w:r>
            <w:proofErr w:type="spellStart"/>
            <w:r w:rsidRPr="00D124F3">
              <w:rPr>
                <w:rFonts w:ascii="Arial" w:eastAsia="Arial" w:hAnsi="Arial" w:cs="Arial"/>
                <w:spacing w:val="3"/>
              </w:rPr>
              <w:t>summarising</w:t>
            </w:r>
            <w:proofErr w:type="spellEnd"/>
            <w:r w:rsidRPr="00D124F3">
              <w:rPr>
                <w:rFonts w:ascii="Arial" w:eastAsia="Arial" w:hAnsi="Arial" w:cs="Arial"/>
                <w:spacing w:val="3"/>
              </w:rPr>
              <w:t xml:space="preserve"> his response to the arguments of the appellant and specifying the authorities he intends to cite.</w:t>
            </w:r>
          </w:p>
          <w:p w:rsidR="002411FB" w:rsidRPr="00D124F3" w:rsidRDefault="002411FB" w:rsidP="00CB6283">
            <w:pPr>
              <w:pStyle w:val="ListParagraph"/>
              <w:spacing w:line="276" w:lineRule="auto"/>
              <w:ind w:left="426" w:hanging="426"/>
              <w:rPr>
                <w:rFonts w:ascii="Arial" w:eastAsia="Arial" w:hAnsi="Arial" w:cs="Arial"/>
              </w:rPr>
            </w:pPr>
          </w:p>
          <w:p w:rsidR="002411FB" w:rsidRPr="00CB6283" w:rsidRDefault="002411FB" w:rsidP="00CB6283">
            <w:pPr>
              <w:pStyle w:val="ListParagraph"/>
              <w:numPr>
                <w:ilvl w:val="0"/>
                <w:numId w:val="4"/>
              </w:numPr>
              <w:spacing w:line="276" w:lineRule="auto"/>
              <w:ind w:left="426" w:hanging="426"/>
              <w:rPr>
                <w:rFonts w:ascii="Arial" w:eastAsia="Arial" w:hAnsi="Arial" w:cs="Arial"/>
                <w:spacing w:val="3"/>
              </w:rPr>
            </w:pPr>
            <w:r w:rsidRPr="00CB6283">
              <w:rPr>
                <w:rFonts w:ascii="Arial" w:eastAsia="Arial" w:hAnsi="Arial" w:cs="Arial"/>
                <w:spacing w:val="3"/>
              </w:rPr>
              <w:t>A defendant in custody may be served with the notice of appeal via the prison authorities. The uncompleted notice of opposition should be signed and dated by the prison officer when he hands the papers to the defendant. If the defendant wishes to oppose the appeal he must return the completed form to the prison authorities within 14 days of the date the appeal notice was handed to him. The completed notice of opposition should be signed and dated by the prison officer when it is returned by the defendant. The Prison will then forward the documents to the Registrar of Criminal Appeals. A defendant in custody must ensure he serves a copy of his notice of opposition on</w:t>
            </w:r>
            <w:r w:rsidR="00CB6283">
              <w:rPr>
                <w:rFonts w:ascii="Arial" w:eastAsia="Arial" w:hAnsi="Arial" w:cs="Arial"/>
                <w:spacing w:val="3"/>
              </w:rPr>
              <w:t xml:space="preserve"> </w:t>
            </w:r>
            <w:r w:rsidRPr="00CB6283">
              <w:rPr>
                <w:rFonts w:ascii="Arial" w:eastAsia="Arial" w:hAnsi="Arial" w:cs="Arial"/>
                <w:spacing w:val="3"/>
              </w:rPr>
              <w:t>the appellant.</w:t>
            </w:r>
          </w:p>
          <w:p w:rsidR="002411FB" w:rsidRDefault="002411FB" w:rsidP="002411FB">
            <w:pPr>
              <w:spacing w:before="10" w:line="240" w:lineRule="exact"/>
              <w:rPr>
                <w:rFonts w:ascii="Arial" w:hAnsi="Arial" w:cs="Arial"/>
              </w:rPr>
            </w:pPr>
          </w:p>
          <w:p w:rsidR="00CB6283" w:rsidRDefault="00CB6283" w:rsidP="002411FB">
            <w:pPr>
              <w:spacing w:before="10" w:line="240" w:lineRule="exact"/>
              <w:rPr>
                <w:rFonts w:ascii="Arial" w:hAnsi="Arial" w:cs="Arial"/>
              </w:rPr>
            </w:pPr>
          </w:p>
          <w:p w:rsidR="00CB6283" w:rsidRDefault="00CB6283" w:rsidP="002411FB">
            <w:pPr>
              <w:spacing w:before="10" w:line="240" w:lineRule="exact"/>
              <w:rPr>
                <w:rFonts w:ascii="Arial" w:hAnsi="Arial" w:cs="Arial"/>
              </w:rPr>
            </w:pPr>
          </w:p>
          <w:p w:rsidR="00CB6283" w:rsidRPr="00D124F3" w:rsidRDefault="00CB6283" w:rsidP="002411FB">
            <w:pPr>
              <w:spacing w:before="10" w:line="240" w:lineRule="exact"/>
              <w:rPr>
                <w:rFonts w:ascii="Arial" w:hAnsi="Arial" w:cs="Arial"/>
              </w:rPr>
            </w:pPr>
          </w:p>
          <w:p w:rsidR="002411FB" w:rsidRPr="00CB6283" w:rsidRDefault="002411FB" w:rsidP="00CB6283">
            <w:pPr>
              <w:pStyle w:val="ListParagraph"/>
              <w:numPr>
                <w:ilvl w:val="0"/>
                <w:numId w:val="4"/>
              </w:numPr>
              <w:spacing w:line="276" w:lineRule="auto"/>
              <w:ind w:left="426" w:hanging="426"/>
              <w:rPr>
                <w:rFonts w:ascii="Arial" w:eastAsia="Arial" w:hAnsi="Arial" w:cs="Arial"/>
                <w:spacing w:val="3"/>
              </w:rPr>
            </w:pPr>
            <w:r w:rsidRPr="00CB6283">
              <w:rPr>
                <w:rFonts w:ascii="Arial" w:eastAsia="Arial" w:hAnsi="Arial" w:cs="Arial"/>
                <w:spacing w:val="3"/>
              </w:rPr>
              <w:t>If you require an extension of time to lodge the noti</w:t>
            </w:r>
            <w:r w:rsidRPr="00D124F3">
              <w:rPr>
                <w:rFonts w:ascii="Arial" w:eastAsia="Arial" w:hAnsi="Arial" w:cs="Arial"/>
                <w:spacing w:val="3"/>
              </w:rPr>
              <w:t>c</w:t>
            </w:r>
            <w:r w:rsidRPr="00CB6283">
              <w:rPr>
                <w:rFonts w:ascii="Arial" w:eastAsia="Arial" w:hAnsi="Arial" w:cs="Arial"/>
                <w:spacing w:val="3"/>
              </w:rPr>
              <w:t>e of opposition you should tick the relevant box on the fo</w:t>
            </w:r>
            <w:r w:rsidRPr="00D124F3">
              <w:rPr>
                <w:rFonts w:ascii="Arial" w:eastAsia="Arial" w:hAnsi="Arial" w:cs="Arial"/>
                <w:spacing w:val="3"/>
              </w:rPr>
              <w:t>r</w:t>
            </w:r>
            <w:r w:rsidRPr="00CB6283">
              <w:rPr>
                <w:rFonts w:ascii="Arial" w:eastAsia="Arial" w:hAnsi="Arial" w:cs="Arial"/>
                <w:spacing w:val="3"/>
              </w:rPr>
              <w:t xml:space="preserve">m and under </w:t>
            </w:r>
            <w:r w:rsidRPr="00CB6283">
              <w:rPr>
                <w:rFonts w:ascii="Arial" w:eastAsia="Arial" w:hAnsi="Arial" w:cs="Arial"/>
                <w:b/>
                <w:spacing w:val="3"/>
              </w:rPr>
              <w:t>Reasons</w:t>
            </w:r>
            <w:r w:rsidRPr="00CB6283">
              <w:rPr>
                <w:rFonts w:ascii="Arial" w:eastAsia="Arial" w:hAnsi="Arial" w:cs="Arial"/>
                <w:spacing w:val="3"/>
              </w:rPr>
              <w:t xml:space="preserve"> give an explanation for the late lodging.</w:t>
            </w:r>
          </w:p>
          <w:p w:rsidR="00D124F3" w:rsidRPr="00D124F3" w:rsidRDefault="00D124F3" w:rsidP="002411FB">
            <w:pPr>
              <w:spacing w:line="250" w:lineRule="auto"/>
              <w:ind w:right="79"/>
              <w:rPr>
                <w:rFonts w:ascii="Arial" w:eastAsia="Arial" w:hAnsi="Arial" w:cs="Arial"/>
                <w:spacing w:val="-6"/>
              </w:rPr>
            </w:pPr>
          </w:p>
          <w:p w:rsidR="002411FB" w:rsidRPr="00CB6283" w:rsidRDefault="002411FB" w:rsidP="00CB6283">
            <w:pPr>
              <w:pStyle w:val="ListParagraph"/>
              <w:numPr>
                <w:ilvl w:val="0"/>
                <w:numId w:val="4"/>
              </w:numPr>
              <w:spacing w:line="276" w:lineRule="auto"/>
              <w:ind w:left="426" w:hanging="426"/>
              <w:rPr>
                <w:rFonts w:ascii="Arial" w:eastAsia="Arial" w:hAnsi="Arial" w:cs="Arial"/>
                <w:spacing w:val="3"/>
              </w:rPr>
            </w:pPr>
            <w:r w:rsidRPr="00CB6283">
              <w:rPr>
                <w:rFonts w:ascii="Arial" w:eastAsia="Arial" w:hAnsi="Arial" w:cs="Arial"/>
                <w:spacing w:val="3"/>
              </w:rPr>
              <w:t>If you are seeking leave to addu</w:t>
            </w:r>
            <w:r w:rsidRPr="00D124F3">
              <w:rPr>
                <w:rFonts w:ascii="Arial" w:eastAsia="Arial" w:hAnsi="Arial" w:cs="Arial"/>
                <w:spacing w:val="3"/>
              </w:rPr>
              <w:t>c</w:t>
            </w:r>
            <w:r w:rsidRPr="00CB6283">
              <w:rPr>
                <w:rFonts w:ascii="Arial" w:eastAsia="Arial" w:hAnsi="Arial" w:cs="Arial"/>
                <w:spacing w:val="3"/>
              </w:rPr>
              <w:t>e eviden</w:t>
            </w:r>
            <w:r w:rsidRPr="00D124F3">
              <w:rPr>
                <w:rFonts w:ascii="Arial" w:eastAsia="Arial" w:hAnsi="Arial" w:cs="Arial"/>
                <w:spacing w:val="3"/>
              </w:rPr>
              <w:t>c</w:t>
            </w:r>
            <w:r w:rsidRPr="00CB6283">
              <w:rPr>
                <w:rFonts w:ascii="Arial" w:eastAsia="Arial" w:hAnsi="Arial" w:cs="Arial"/>
                <w:spacing w:val="3"/>
              </w:rPr>
              <w:t>e you must tick the relevant box and under Reasons you will need to s</w:t>
            </w:r>
            <w:r w:rsidRPr="00D124F3">
              <w:rPr>
                <w:rFonts w:ascii="Arial" w:eastAsia="Arial" w:hAnsi="Arial" w:cs="Arial"/>
                <w:spacing w:val="3"/>
              </w:rPr>
              <w:t>t</w:t>
            </w:r>
            <w:r w:rsidRPr="00CB6283">
              <w:rPr>
                <w:rFonts w:ascii="Arial" w:eastAsia="Arial" w:hAnsi="Arial" w:cs="Arial"/>
                <w:spacing w:val="3"/>
              </w:rPr>
              <w:t>ate:</w:t>
            </w:r>
          </w:p>
          <w:p w:rsidR="00CB6283" w:rsidRDefault="002411FB" w:rsidP="00CB6283">
            <w:pPr>
              <w:pStyle w:val="ListParagraph"/>
              <w:numPr>
                <w:ilvl w:val="0"/>
                <w:numId w:val="9"/>
              </w:numPr>
              <w:spacing w:line="276" w:lineRule="auto"/>
              <w:ind w:left="851" w:hanging="425"/>
              <w:rPr>
                <w:rFonts w:ascii="Arial" w:eastAsia="Arial" w:hAnsi="Arial" w:cs="Arial"/>
                <w:spacing w:val="3"/>
              </w:rPr>
            </w:pPr>
            <w:r w:rsidRPr="00CB6283">
              <w:rPr>
                <w:rFonts w:ascii="Arial" w:eastAsia="Arial" w:hAnsi="Arial" w:cs="Arial"/>
                <w:spacing w:val="3"/>
              </w:rPr>
              <w:t>the name of the witness(</w:t>
            </w:r>
            <w:proofErr w:type="spellStart"/>
            <w:r w:rsidRPr="00CB6283">
              <w:rPr>
                <w:rFonts w:ascii="Arial" w:eastAsia="Arial" w:hAnsi="Arial" w:cs="Arial"/>
                <w:spacing w:val="3"/>
              </w:rPr>
              <w:t>es</w:t>
            </w:r>
            <w:proofErr w:type="spellEnd"/>
            <w:r w:rsidRPr="00D124F3">
              <w:rPr>
                <w:rFonts w:ascii="Arial" w:eastAsia="Arial" w:hAnsi="Arial" w:cs="Arial"/>
                <w:spacing w:val="3"/>
              </w:rPr>
              <w:t>)</w:t>
            </w:r>
            <w:r w:rsidRPr="00CB6283">
              <w:rPr>
                <w:rFonts w:ascii="Arial" w:eastAsia="Arial" w:hAnsi="Arial" w:cs="Arial"/>
                <w:spacing w:val="3"/>
              </w:rPr>
              <w:t>, giving b</w:t>
            </w:r>
            <w:r w:rsidRPr="00D124F3">
              <w:rPr>
                <w:rFonts w:ascii="Arial" w:eastAsia="Arial" w:hAnsi="Arial" w:cs="Arial"/>
                <w:spacing w:val="3"/>
              </w:rPr>
              <w:t>r</w:t>
            </w:r>
            <w:r w:rsidRPr="00CB6283">
              <w:rPr>
                <w:rFonts w:ascii="Arial" w:eastAsia="Arial" w:hAnsi="Arial" w:cs="Arial"/>
                <w:spacing w:val="3"/>
              </w:rPr>
              <w:t>ief de</w:t>
            </w:r>
            <w:r w:rsidRPr="00D124F3">
              <w:rPr>
                <w:rFonts w:ascii="Arial" w:eastAsia="Arial" w:hAnsi="Arial" w:cs="Arial"/>
                <w:spacing w:val="3"/>
              </w:rPr>
              <w:t>t</w:t>
            </w:r>
            <w:r w:rsidRPr="00CB6283">
              <w:rPr>
                <w:rFonts w:ascii="Arial" w:eastAsia="Arial" w:hAnsi="Arial" w:cs="Arial"/>
                <w:spacing w:val="3"/>
              </w:rPr>
              <w:t>ails of the eviden</w:t>
            </w:r>
            <w:r w:rsidRPr="00D124F3">
              <w:rPr>
                <w:rFonts w:ascii="Arial" w:eastAsia="Arial" w:hAnsi="Arial" w:cs="Arial"/>
                <w:spacing w:val="3"/>
              </w:rPr>
              <w:t>c</w:t>
            </w:r>
            <w:r w:rsidRPr="00CB6283">
              <w:rPr>
                <w:rFonts w:ascii="Arial" w:eastAsia="Arial" w:hAnsi="Arial" w:cs="Arial"/>
                <w:spacing w:val="3"/>
              </w:rPr>
              <w:t>e to be given;</w:t>
            </w:r>
          </w:p>
          <w:p w:rsidR="00CB6283" w:rsidRDefault="002411FB" w:rsidP="00CB6283">
            <w:pPr>
              <w:pStyle w:val="ListParagraph"/>
              <w:numPr>
                <w:ilvl w:val="0"/>
                <w:numId w:val="9"/>
              </w:numPr>
              <w:spacing w:line="276" w:lineRule="auto"/>
              <w:ind w:left="851" w:hanging="425"/>
              <w:rPr>
                <w:rFonts w:ascii="Arial" w:eastAsia="Arial" w:hAnsi="Arial" w:cs="Arial"/>
                <w:spacing w:val="3"/>
              </w:rPr>
            </w:pPr>
            <w:r w:rsidRPr="00CB6283">
              <w:rPr>
                <w:rFonts w:ascii="Arial" w:eastAsia="Arial" w:hAnsi="Arial" w:cs="Arial"/>
                <w:spacing w:val="3"/>
              </w:rPr>
              <w:t>the reason(s) why this eviden</w:t>
            </w:r>
            <w:r w:rsidRPr="00D124F3">
              <w:rPr>
                <w:rFonts w:ascii="Arial" w:eastAsia="Arial" w:hAnsi="Arial" w:cs="Arial"/>
                <w:spacing w:val="3"/>
              </w:rPr>
              <w:t>c</w:t>
            </w:r>
            <w:r w:rsidRPr="00CB6283">
              <w:rPr>
                <w:rFonts w:ascii="Arial" w:eastAsia="Arial" w:hAnsi="Arial" w:cs="Arial"/>
                <w:spacing w:val="3"/>
              </w:rPr>
              <w:t>e was not addu</w:t>
            </w:r>
            <w:r w:rsidRPr="00D124F3">
              <w:rPr>
                <w:rFonts w:ascii="Arial" w:eastAsia="Arial" w:hAnsi="Arial" w:cs="Arial"/>
                <w:spacing w:val="3"/>
              </w:rPr>
              <w:t>c</w:t>
            </w:r>
            <w:r w:rsidRPr="00CB6283">
              <w:rPr>
                <w:rFonts w:ascii="Arial" w:eastAsia="Arial" w:hAnsi="Arial" w:cs="Arial"/>
                <w:spacing w:val="3"/>
              </w:rPr>
              <w:t>ed at the hea</w:t>
            </w:r>
            <w:r w:rsidRPr="00D124F3">
              <w:rPr>
                <w:rFonts w:ascii="Arial" w:eastAsia="Arial" w:hAnsi="Arial" w:cs="Arial"/>
                <w:spacing w:val="3"/>
              </w:rPr>
              <w:t>r</w:t>
            </w:r>
            <w:r w:rsidRPr="00CB6283">
              <w:rPr>
                <w:rFonts w:ascii="Arial" w:eastAsia="Arial" w:hAnsi="Arial" w:cs="Arial"/>
                <w:spacing w:val="3"/>
              </w:rPr>
              <w:t>ing below; and</w:t>
            </w:r>
          </w:p>
          <w:p w:rsidR="002411FB" w:rsidRPr="00CB6283" w:rsidRDefault="002411FB" w:rsidP="00CB6283">
            <w:pPr>
              <w:pStyle w:val="ListParagraph"/>
              <w:numPr>
                <w:ilvl w:val="0"/>
                <w:numId w:val="9"/>
              </w:numPr>
              <w:spacing w:line="276" w:lineRule="auto"/>
              <w:ind w:left="851" w:hanging="425"/>
              <w:rPr>
                <w:rFonts w:ascii="Arial" w:eastAsia="Arial" w:hAnsi="Arial" w:cs="Arial"/>
                <w:spacing w:val="3"/>
              </w:rPr>
            </w:pPr>
            <w:proofErr w:type="gramStart"/>
            <w:r w:rsidRPr="00CB6283">
              <w:rPr>
                <w:rFonts w:ascii="Arial" w:eastAsia="Arial" w:hAnsi="Arial" w:cs="Arial"/>
                <w:spacing w:val="3"/>
              </w:rPr>
              <w:t>whether</w:t>
            </w:r>
            <w:proofErr w:type="gramEnd"/>
            <w:r w:rsidRPr="00CB6283">
              <w:rPr>
                <w:rFonts w:ascii="Arial" w:eastAsia="Arial" w:hAnsi="Arial" w:cs="Arial"/>
                <w:spacing w:val="3"/>
              </w:rPr>
              <w:t xml:space="preserve"> you are seeking a witness order(s).</w:t>
            </w:r>
          </w:p>
          <w:p w:rsidR="002411FB" w:rsidRPr="00CB6283" w:rsidRDefault="002411FB" w:rsidP="00CB6283">
            <w:pPr>
              <w:pStyle w:val="ListParagraph"/>
              <w:spacing w:line="276" w:lineRule="auto"/>
              <w:ind w:left="426"/>
              <w:rPr>
                <w:rFonts w:ascii="Arial" w:eastAsia="Arial" w:hAnsi="Arial" w:cs="Arial"/>
                <w:spacing w:val="3"/>
              </w:rPr>
            </w:pPr>
            <w:r w:rsidRPr="00CB6283">
              <w:rPr>
                <w:rFonts w:ascii="Arial" w:eastAsia="Arial" w:hAnsi="Arial" w:cs="Arial"/>
                <w:spacing w:val="3"/>
              </w:rPr>
              <w:t>You should at</w:t>
            </w:r>
            <w:r w:rsidRPr="00D124F3">
              <w:rPr>
                <w:rFonts w:ascii="Arial" w:eastAsia="Arial" w:hAnsi="Arial" w:cs="Arial"/>
                <w:spacing w:val="3"/>
              </w:rPr>
              <w:t>t</w:t>
            </w:r>
            <w:r w:rsidRPr="00CB6283">
              <w:rPr>
                <w:rFonts w:ascii="Arial" w:eastAsia="Arial" w:hAnsi="Arial" w:cs="Arial"/>
                <w:spacing w:val="3"/>
              </w:rPr>
              <w:t>ach a witness statement or affidavit from each witness you are seeking to rely on.</w:t>
            </w:r>
          </w:p>
          <w:p w:rsidR="002411FB" w:rsidRPr="00D124F3" w:rsidRDefault="002411FB" w:rsidP="00CB6283">
            <w:pPr>
              <w:pStyle w:val="ListParagraph"/>
              <w:ind w:left="426" w:hanging="426"/>
              <w:rPr>
                <w:rFonts w:ascii="Arial" w:eastAsia="Arial" w:hAnsi="Arial" w:cs="Arial"/>
              </w:rPr>
            </w:pPr>
          </w:p>
          <w:p w:rsidR="002411FB" w:rsidRPr="00CB6283" w:rsidRDefault="002411FB" w:rsidP="00CB6283">
            <w:pPr>
              <w:pStyle w:val="ListParagraph"/>
              <w:numPr>
                <w:ilvl w:val="0"/>
                <w:numId w:val="4"/>
              </w:numPr>
              <w:spacing w:line="276" w:lineRule="auto"/>
              <w:ind w:left="426" w:hanging="426"/>
              <w:rPr>
                <w:rFonts w:ascii="Arial" w:eastAsia="Arial" w:hAnsi="Arial" w:cs="Arial"/>
                <w:spacing w:val="3"/>
              </w:rPr>
            </w:pPr>
            <w:r w:rsidRPr="00CB6283">
              <w:rPr>
                <w:rFonts w:ascii="Arial" w:eastAsia="Arial" w:hAnsi="Arial" w:cs="Arial"/>
                <w:spacing w:val="3"/>
              </w:rPr>
              <w:t xml:space="preserve">A defendant in </w:t>
            </w:r>
            <w:proofErr w:type="gramStart"/>
            <w:r w:rsidRPr="00CB6283">
              <w:rPr>
                <w:rFonts w:ascii="Arial" w:eastAsia="Arial" w:hAnsi="Arial" w:cs="Arial"/>
                <w:spacing w:val="3"/>
              </w:rPr>
              <w:t>custody,</w:t>
            </w:r>
            <w:proofErr w:type="gramEnd"/>
            <w:r w:rsidRPr="00CB6283">
              <w:rPr>
                <w:rFonts w:ascii="Arial" w:eastAsia="Arial" w:hAnsi="Arial" w:cs="Arial"/>
                <w:spacing w:val="3"/>
              </w:rPr>
              <w:t xml:space="preserve"> has the right to be present at the hearing of the appeal unless the appeal is on some ground involving a question of law only, in which case he will require permission to be present. Defendants can safely assume that they will be brought up to the Court of Appeal for ALL appeal hearings. A defendant, in custody, has no right to be present at proceedings preliminary or incidental to the hearing of the appeal, without permission of the Court. However, such hearings are uncommon. The hearing of the application for leave (permission) to appeal seldom involves an oral hearing.</w:t>
            </w:r>
          </w:p>
          <w:p w:rsidR="002411FB" w:rsidRPr="00CB6283" w:rsidRDefault="002411FB" w:rsidP="00CB6283">
            <w:pPr>
              <w:pStyle w:val="ListParagraph"/>
              <w:spacing w:line="276" w:lineRule="auto"/>
              <w:ind w:left="426" w:hanging="426"/>
              <w:rPr>
                <w:rFonts w:ascii="Arial" w:eastAsia="Arial" w:hAnsi="Arial" w:cs="Arial"/>
                <w:spacing w:val="3"/>
              </w:rPr>
            </w:pPr>
          </w:p>
          <w:p w:rsidR="002411FB" w:rsidRPr="00CB6283" w:rsidRDefault="002411FB" w:rsidP="00CB6283">
            <w:pPr>
              <w:pStyle w:val="ListParagraph"/>
              <w:numPr>
                <w:ilvl w:val="0"/>
                <w:numId w:val="4"/>
              </w:numPr>
              <w:spacing w:line="276" w:lineRule="auto"/>
              <w:ind w:left="426" w:hanging="426"/>
              <w:rPr>
                <w:rFonts w:ascii="Arial" w:eastAsia="Arial" w:hAnsi="Arial" w:cs="Arial"/>
                <w:spacing w:val="3"/>
              </w:rPr>
            </w:pPr>
            <w:r w:rsidRPr="00D124F3">
              <w:rPr>
                <w:rFonts w:ascii="Arial" w:eastAsia="Arial" w:hAnsi="Arial" w:cs="Arial"/>
                <w:spacing w:val="3"/>
              </w:rPr>
              <w:t>A</w:t>
            </w:r>
            <w:r w:rsidRPr="00CB6283">
              <w:rPr>
                <w:rFonts w:ascii="Arial" w:eastAsia="Arial" w:hAnsi="Arial" w:cs="Arial"/>
                <w:spacing w:val="3"/>
              </w:rPr>
              <w:t xml:space="preserve">n un-discharged Crown </w:t>
            </w:r>
            <w:r w:rsidRPr="00D124F3">
              <w:rPr>
                <w:rFonts w:ascii="Arial" w:eastAsia="Arial" w:hAnsi="Arial" w:cs="Arial"/>
                <w:spacing w:val="3"/>
              </w:rPr>
              <w:t>C</w:t>
            </w:r>
            <w:r w:rsidRPr="00CB6283">
              <w:rPr>
                <w:rFonts w:ascii="Arial" w:eastAsia="Arial" w:hAnsi="Arial" w:cs="Arial"/>
                <w:spacing w:val="3"/>
              </w:rPr>
              <w:t>ourt represen</w:t>
            </w:r>
            <w:r w:rsidRPr="00D124F3">
              <w:rPr>
                <w:rFonts w:ascii="Arial" w:eastAsia="Arial" w:hAnsi="Arial" w:cs="Arial"/>
                <w:spacing w:val="3"/>
              </w:rPr>
              <w:t>t</w:t>
            </w:r>
            <w:r w:rsidRPr="00CB6283">
              <w:rPr>
                <w:rFonts w:ascii="Arial" w:eastAsia="Arial" w:hAnsi="Arial" w:cs="Arial"/>
                <w:spacing w:val="3"/>
              </w:rPr>
              <w:t>ation order will cover advi</w:t>
            </w:r>
            <w:r w:rsidRPr="00D124F3">
              <w:rPr>
                <w:rFonts w:ascii="Arial" w:eastAsia="Arial" w:hAnsi="Arial" w:cs="Arial"/>
                <w:spacing w:val="3"/>
              </w:rPr>
              <w:t>c</w:t>
            </w:r>
            <w:r w:rsidRPr="00CB6283">
              <w:rPr>
                <w:rFonts w:ascii="Arial" w:eastAsia="Arial" w:hAnsi="Arial" w:cs="Arial"/>
                <w:spacing w:val="3"/>
              </w:rPr>
              <w:t>e and assis</w:t>
            </w:r>
            <w:r w:rsidRPr="00D124F3">
              <w:rPr>
                <w:rFonts w:ascii="Arial" w:eastAsia="Arial" w:hAnsi="Arial" w:cs="Arial"/>
                <w:spacing w:val="3"/>
              </w:rPr>
              <w:t>t</w:t>
            </w:r>
            <w:r w:rsidRPr="00CB6283">
              <w:rPr>
                <w:rFonts w:ascii="Arial" w:eastAsia="Arial" w:hAnsi="Arial" w:cs="Arial"/>
                <w:spacing w:val="3"/>
              </w:rPr>
              <w:t>an</w:t>
            </w:r>
            <w:r w:rsidRPr="00D124F3">
              <w:rPr>
                <w:rFonts w:ascii="Arial" w:eastAsia="Arial" w:hAnsi="Arial" w:cs="Arial"/>
                <w:spacing w:val="3"/>
              </w:rPr>
              <w:t>c</w:t>
            </w:r>
            <w:r w:rsidRPr="00CB6283">
              <w:rPr>
                <w:rFonts w:ascii="Arial" w:eastAsia="Arial" w:hAnsi="Arial" w:cs="Arial"/>
                <w:spacing w:val="3"/>
              </w:rPr>
              <w:t>e on the me</w:t>
            </w:r>
            <w:r w:rsidRPr="00D124F3">
              <w:rPr>
                <w:rFonts w:ascii="Arial" w:eastAsia="Arial" w:hAnsi="Arial" w:cs="Arial"/>
                <w:spacing w:val="3"/>
              </w:rPr>
              <w:t>r</w:t>
            </w:r>
            <w:r w:rsidRPr="00CB6283">
              <w:rPr>
                <w:rFonts w:ascii="Arial" w:eastAsia="Arial" w:hAnsi="Arial" w:cs="Arial"/>
                <w:spacing w:val="3"/>
              </w:rPr>
              <w:t>its of opposing the appeal and the drafting of the noti</w:t>
            </w:r>
            <w:r w:rsidRPr="00D124F3">
              <w:rPr>
                <w:rFonts w:ascii="Arial" w:eastAsia="Arial" w:hAnsi="Arial" w:cs="Arial"/>
                <w:spacing w:val="3"/>
              </w:rPr>
              <w:t>c</w:t>
            </w:r>
            <w:r w:rsidRPr="00CB6283">
              <w:rPr>
                <w:rFonts w:ascii="Arial" w:eastAsia="Arial" w:hAnsi="Arial" w:cs="Arial"/>
                <w:spacing w:val="3"/>
              </w:rPr>
              <w:t xml:space="preserve">e of opposition: </w:t>
            </w:r>
            <w:proofErr w:type="gramStart"/>
            <w:r w:rsidRPr="00CB6283">
              <w:rPr>
                <w:rFonts w:ascii="Arial" w:eastAsia="Arial" w:hAnsi="Arial" w:cs="Arial"/>
                <w:spacing w:val="3"/>
              </w:rPr>
              <w:t>s.12(</w:t>
            </w:r>
            <w:proofErr w:type="gramEnd"/>
            <w:r w:rsidRPr="00CB6283">
              <w:rPr>
                <w:rFonts w:ascii="Arial" w:eastAsia="Arial" w:hAnsi="Arial" w:cs="Arial"/>
                <w:spacing w:val="3"/>
              </w:rPr>
              <w:t>2)(b) and s.26 A</w:t>
            </w:r>
            <w:r w:rsidRPr="00D124F3">
              <w:rPr>
                <w:rFonts w:ascii="Arial" w:eastAsia="Arial" w:hAnsi="Arial" w:cs="Arial"/>
                <w:spacing w:val="3"/>
              </w:rPr>
              <w:t>cc</w:t>
            </w:r>
            <w:r w:rsidRPr="00CB6283">
              <w:rPr>
                <w:rFonts w:ascii="Arial" w:eastAsia="Arial" w:hAnsi="Arial" w:cs="Arial"/>
                <w:spacing w:val="3"/>
              </w:rPr>
              <w:t>ess to Justi</w:t>
            </w:r>
            <w:r w:rsidRPr="00D124F3">
              <w:rPr>
                <w:rFonts w:ascii="Arial" w:eastAsia="Arial" w:hAnsi="Arial" w:cs="Arial"/>
                <w:spacing w:val="3"/>
              </w:rPr>
              <w:t>c</w:t>
            </w:r>
            <w:r w:rsidRPr="00CB6283">
              <w:rPr>
                <w:rFonts w:ascii="Arial" w:eastAsia="Arial" w:hAnsi="Arial" w:cs="Arial"/>
                <w:spacing w:val="3"/>
              </w:rPr>
              <w:t xml:space="preserve">e Act 1999. </w:t>
            </w:r>
            <w:r w:rsidRPr="00D124F3">
              <w:rPr>
                <w:rFonts w:ascii="Arial" w:eastAsia="Arial" w:hAnsi="Arial" w:cs="Arial"/>
                <w:spacing w:val="3"/>
              </w:rPr>
              <w:t>A</w:t>
            </w:r>
            <w:r w:rsidRPr="00CB6283">
              <w:rPr>
                <w:rFonts w:ascii="Arial" w:eastAsia="Arial" w:hAnsi="Arial" w:cs="Arial"/>
                <w:spacing w:val="3"/>
              </w:rPr>
              <w:t>pplication for a represen</w:t>
            </w:r>
            <w:r w:rsidRPr="00D124F3">
              <w:rPr>
                <w:rFonts w:ascii="Arial" w:eastAsia="Arial" w:hAnsi="Arial" w:cs="Arial"/>
                <w:spacing w:val="3"/>
              </w:rPr>
              <w:t>t</w:t>
            </w:r>
            <w:r w:rsidRPr="00CB6283">
              <w:rPr>
                <w:rFonts w:ascii="Arial" w:eastAsia="Arial" w:hAnsi="Arial" w:cs="Arial"/>
                <w:spacing w:val="3"/>
              </w:rPr>
              <w:t>ation order to cover any appeal hea</w:t>
            </w:r>
            <w:r w:rsidRPr="00D124F3">
              <w:rPr>
                <w:rFonts w:ascii="Arial" w:eastAsia="Arial" w:hAnsi="Arial" w:cs="Arial"/>
                <w:spacing w:val="3"/>
              </w:rPr>
              <w:t>r</w:t>
            </w:r>
            <w:r w:rsidRPr="00CB6283">
              <w:rPr>
                <w:rFonts w:ascii="Arial" w:eastAsia="Arial" w:hAnsi="Arial" w:cs="Arial"/>
                <w:spacing w:val="3"/>
              </w:rPr>
              <w:t>ing may be made on fo</w:t>
            </w:r>
            <w:r w:rsidRPr="00D124F3">
              <w:rPr>
                <w:rFonts w:ascii="Arial" w:eastAsia="Arial" w:hAnsi="Arial" w:cs="Arial"/>
                <w:spacing w:val="3"/>
              </w:rPr>
              <w:t>r</w:t>
            </w:r>
            <w:r w:rsidRPr="00CB6283">
              <w:rPr>
                <w:rFonts w:ascii="Arial" w:eastAsia="Arial" w:hAnsi="Arial" w:cs="Arial"/>
                <w:spacing w:val="3"/>
              </w:rPr>
              <w:t xml:space="preserve">m </w:t>
            </w:r>
            <w:proofErr w:type="spellStart"/>
            <w:r w:rsidRPr="00CB6283">
              <w:rPr>
                <w:rFonts w:ascii="Arial" w:eastAsia="Arial" w:hAnsi="Arial" w:cs="Arial"/>
                <w:spacing w:val="3"/>
              </w:rPr>
              <w:t>PoCA</w:t>
            </w:r>
            <w:proofErr w:type="spellEnd"/>
            <w:r w:rsidRPr="00CB6283">
              <w:rPr>
                <w:rFonts w:ascii="Arial" w:eastAsia="Arial" w:hAnsi="Arial" w:cs="Arial"/>
                <w:spacing w:val="3"/>
              </w:rPr>
              <w:t xml:space="preserve"> 2</w:t>
            </w:r>
          </w:p>
          <w:p w:rsidR="002411FB" w:rsidRPr="0090615A" w:rsidRDefault="002411FB" w:rsidP="002411FB">
            <w:pPr>
              <w:pStyle w:val="ListParagraph"/>
              <w:ind w:left="0"/>
              <w:rPr>
                <w:rFonts w:ascii="Arial" w:eastAsia="Arial" w:hAnsi="Arial" w:cs="Arial"/>
              </w:rPr>
            </w:pPr>
          </w:p>
          <w:p w:rsidR="002411FB" w:rsidRDefault="002411FB">
            <w:pPr>
              <w:spacing w:line="200" w:lineRule="exact"/>
              <w:rPr>
                <w:rFonts w:ascii="Arial" w:hAnsi="Arial" w:cs="Arial"/>
              </w:rPr>
            </w:pPr>
          </w:p>
        </w:tc>
      </w:tr>
    </w:tbl>
    <w:p w:rsidR="00105422" w:rsidRDefault="00105422">
      <w:pPr>
        <w:spacing w:line="200" w:lineRule="exact"/>
        <w:rPr>
          <w:rFonts w:ascii="Arial" w:hAnsi="Arial" w:cs="Arial"/>
        </w:rPr>
      </w:pPr>
    </w:p>
    <w:p w:rsidR="00105422" w:rsidRDefault="00105422">
      <w:pPr>
        <w:rPr>
          <w:rFonts w:ascii="Arial" w:hAnsi="Arial" w:cs="Arial"/>
        </w:rPr>
      </w:pPr>
      <w:r>
        <w:rPr>
          <w:rFonts w:ascii="Arial" w:hAnsi="Arial" w:cs="Arial"/>
        </w:rPr>
        <w:br w:type="page"/>
      </w: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1"/>
        <w:gridCol w:w="8692"/>
      </w:tblGrid>
      <w:tr w:rsidR="006C4434" w:rsidRPr="00270E8D" w:rsidTr="003A6ED5">
        <w:trPr>
          <w:trHeight w:val="7496"/>
        </w:trPr>
        <w:tc>
          <w:tcPr>
            <w:tcW w:w="2268" w:type="dxa"/>
            <w:tcBorders>
              <w:top w:val="single" w:sz="4" w:space="0" w:color="auto"/>
              <w:bottom w:val="single" w:sz="4" w:space="0" w:color="auto"/>
            </w:tcBorders>
            <w:shd w:val="clear" w:color="auto" w:fill="F2F2F2" w:themeFill="background1" w:themeFillShade="F2"/>
          </w:tcPr>
          <w:p w:rsidR="006C4434" w:rsidRPr="006C4434" w:rsidRDefault="006C4434" w:rsidP="006C4434">
            <w:pPr>
              <w:rPr>
                <w:rFonts w:ascii="Arial" w:hAnsi="Arial" w:cs="Arial"/>
                <w:sz w:val="22"/>
                <w:szCs w:val="22"/>
              </w:rPr>
            </w:pPr>
          </w:p>
          <w:p w:rsidR="006C4434" w:rsidRPr="005C4639" w:rsidRDefault="006C4434" w:rsidP="006C4434">
            <w:pPr>
              <w:rPr>
                <w:rFonts w:ascii="Arial" w:hAnsi="Arial" w:cs="Arial"/>
                <w:b/>
                <w:sz w:val="22"/>
                <w:szCs w:val="22"/>
              </w:rPr>
            </w:pPr>
            <w:r w:rsidRPr="005C4639">
              <w:rPr>
                <w:rFonts w:ascii="Arial" w:hAnsi="Arial" w:cs="Arial"/>
                <w:b/>
                <w:sz w:val="22"/>
                <w:szCs w:val="22"/>
              </w:rPr>
              <w:t>Grounds of Appeal</w:t>
            </w:r>
          </w:p>
          <w:p w:rsidR="006C4434" w:rsidRPr="006C4434" w:rsidRDefault="006C4434" w:rsidP="006C4434">
            <w:pPr>
              <w:rPr>
                <w:rFonts w:ascii="Arial" w:hAnsi="Arial" w:cs="Arial"/>
                <w:sz w:val="22"/>
                <w:szCs w:val="22"/>
              </w:rPr>
            </w:pPr>
          </w:p>
          <w:p w:rsidR="006C4434" w:rsidRPr="006C4434" w:rsidRDefault="006C4434" w:rsidP="006C4434">
            <w:pPr>
              <w:rPr>
                <w:rFonts w:ascii="Arial" w:eastAsia="Arial" w:hAnsi="Arial" w:cs="Arial"/>
                <w:i/>
              </w:rPr>
            </w:pPr>
            <w:r w:rsidRPr="006C4434">
              <w:rPr>
                <w:rFonts w:ascii="Arial" w:eastAsia="Arial" w:hAnsi="Arial" w:cs="Arial"/>
                <w:i/>
                <w:spacing w:val="3"/>
              </w:rPr>
              <w:t>N</w:t>
            </w:r>
            <w:r w:rsidRPr="006C4434">
              <w:rPr>
                <w:rFonts w:ascii="Arial" w:eastAsia="Arial" w:hAnsi="Arial" w:cs="Arial"/>
                <w:i/>
                <w:spacing w:val="1"/>
              </w:rPr>
              <w:t>o</w:t>
            </w:r>
            <w:r w:rsidRPr="006C4434">
              <w:rPr>
                <w:rFonts w:ascii="Arial" w:eastAsia="Arial" w:hAnsi="Arial" w:cs="Arial"/>
                <w:i/>
              </w:rPr>
              <w:t>t</w:t>
            </w:r>
            <w:r w:rsidRPr="006C4434">
              <w:rPr>
                <w:rFonts w:ascii="Arial" w:eastAsia="Arial" w:hAnsi="Arial" w:cs="Arial"/>
                <w:i/>
                <w:spacing w:val="-1"/>
              </w:rPr>
              <w:t>e</w:t>
            </w:r>
            <w:r w:rsidRPr="006C4434">
              <w:rPr>
                <w:rFonts w:ascii="Arial" w:eastAsia="Arial" w:hAnsi="Arial" w:cs="Arial"/>
                <w:i/>
              </w:rPr>
              <w:t>s</w:t>
            </w:r>
          </w:p>
          <w:p w:rsidR="006C4434" w:rsidRPr="006C4434" w:rsidRDefault="006C4434" w:rsidP="006C4434">
            <w:pPr>
              <w:spacing w:before="71" w:line="250" w:lineRule="auto"/>
              <w:ind w:left="318" w:right="84" w:hanging="284"/>
              <w:rPr>
                <w:rFonts w:ascii="Arial" w:hAnsi="Arial" w:cs="Arial"/>
                <w:sz w:val="22"/>
                <w:szCs w:val="22"/>
              </w:rPr>
            </w:pPr>
            <w:r w:rsidRPr="006C4434">
              <w:rPr>
                <w:rFonts w:ascii="Arial" w:eastAsia="Arial" w:hAnsi="Arial" w:cs="Arial"/>
                <w:i/>
                <w:spacing w:val="-8"/>
              </w:rPr>
              <w:t>1</w:t>
            </w:r>
            <w:r w:rsidRPr="006C4434">
              <w:rPr>
                <w:rFonts w:ascii="Arial" w:eastAsia="Arial" w:hAnsi="Arial" w:cs="Arial"/>
              </w:rPr>
              <w:t>.</w:t>
            </w:r>
            <w:r w:rsidRPr="006C4434">
              <w:rPr>
                <w:rFonts w:ascii="Arial" w:eastAsia="Arial" w:hAnsi="Arial" w:cs="Arial"/>
                <w:spacing w:val="13"/>
              </w:rPr>
              <w:t xml:space="preserve">  </w:t>
            </w:r>
            <w:r w:rsidRPr="006C4434">
              <w:rPr>
                <w:rFonts w:ascii="Arial" w:eastAsia="Arial" w:hAnsi="Arial" w:cs="Arial"/>
              </w:rPr>
              <w:t>Spe</w:t>
            </w:r>
            <w:r w:rsidRPr="006C4434">
              <w:rPr>
                <w:rFonts w:ascii="Arial" w:eastAsia="Arial" w:hAnsi="Arial" w:cs="Arial"/>
                <w:spacing w:val="2"/>
              </w:rPr>
              <w:t>c</w:t>
            </w:r>
            <w:r w:rsidRPr="006C4434">
              <w:rPr>
                <w:rFonts w:ascii="Arial" w:eastAsia="Arial" w:hAnsi="Arial" w:cs="Arial"/>
                <w:spacing w:val="1"/>
              </w:rPr>
              <w:t>i</w:t>
            </w:r>
            <w:r w:rsidRPr="006C4434">
              <w:rPr>
                <w:rFonts w:ascii="Arial" w:eastAsia="Arial" w:hAnsi="Arial" w:cs="Arial"/>
                <w:spacing w:val="7"/>
              </w:rPr>
              <w:t>f</w:t>
            </w:r>
            <w:r w:rsidRPr="006C4434">
              <w:rPr>
                <w:rFonts w:ascii="Arial" w:eastAsia="Arial" w:hAnsi="Arial" w:cs="Arial"/>
              </w:rPr>
              <w:t xml:space="preserve">y </w:t>
            </w:r>
            <w:r w:rsidRPr="006C4434">
              <w:rPr>
                <w:rFonts w:ascii="Arial" w:eastAsia="Arial" w:hAnsi="Arial" w:cs="Arial"/>
                <w:spacing w:val="1"/>
              </w:rPr>
              <w:t>t</w:t>
            </w:r>
            <w:r w:rsidRPr="006C4434">
              <w:rPr>
                <w:rFonts w:ascii="Arial" w:eastAsia="Arial" w:hAnsi="Arial" w:cs="Arial"/>
              </w:rPr>
              <w:t>he ques</w:t>
            </w:r>
            <w:r w:rsidRPr="006C4434">
              <w:rPr>
                <w:rFonts w:ascii="Arial" w:eastAsia="Arial" w:hAnsi="Arial" w:cs="Arial"/>
                <w:spacing w:val="1"/>
              </w:rPr>
              <w:t>ti</w:t>
            </w:r>
            <w:r w:rsidRPr="006C4434">
              <w:rPr>
                <w:rFonts w:ascii="Arial" w:eastAsia="Arial" w:hAnsi="Arial" w:cs="Arial"/>
              </w:rPr>
              <w:t>on of fa</w:t>
            </w:r>
            <w:r w:rsidRPr="006C4434">
              <w:rPr>
                <w:rFonts w:ascii="Arial" w:eastAsia="Arial" w:hAnsi="Arial" w:cs="Arial"/>
                <w:spacing w:val="2"/>
              </w:rPr>
              <w:t>c</w:t>
            </w:r>
            <w:r w:rsidRPr="006C4434">
              <w:rPr>
                <w:rFonts w:ascii="Arial" w:eastAsia="Arial" w:hAnsi="Arial" w:cs="Arial"/>
              </w:rPr>
              <w:t>t or l</w:t>
            </w:r>
            <w:r w:rsidRPr="006C4434">
              <w:rPr>
                <w:rFonts w:ascii="Arial" w:eastAsia="Arial" w:hAnsi="Arial" w:cs="Arial"/>
                <w:spacing w:val="-1"/>
              </w:rPr>
              <w:t>a</w:t>
            </w:r>
            <w:r w:rsidRPr="006C4434">
              <w:rPr>
                <w:rFonts w:ascii="Arial" w:eastAsia="Arial" w:hAnsi="Arial" w:cs="Arial"/>
              </w:rPr>
              <w:t>w in respe</w:t>
            </w:r>
            <w:r w:rsidRPr="006C4434">
              <w:rPr>
                <w:rFonts w:ascii="Arial" w:eastAsia="Arial" w:hAnsi="Arial" w:cs="Arial"/>
                <w:spacing w:val="2"/>
              </w:rPr>
              <w:t>c</w:t>
            </w:r>
            <w:r w:rsidRPr="006C4434">
              <w:rPr>
                <w:rFonts w:ascii="Arial" w:eastAsia="Arial" w:hAnsi="Arial" w:cs="Arial"/>
              </w:rPr>
              <w:t>t of</w:t>
            </w:r>
            <w:r w:rsidRPr="006C4434">
              <w:rPr>
                <w:rFonts w:ascii="Arial" w:eastAsia="Arial" w:hAnsi="Arial" w:cs="Arial"/>
                <w:spacing w:val="1"/>
              </w:rPr>
              <w:t xml:space="preserve"> w</w:t>
            </w:r>
            <w:r w:rsidRPr="006C4434">
              <w:rPr>
                <w:rFonts w:ascii="Arial" w:eastAsia="Arial" w:hAnsi="Arial" w:cs="Arial"/>
                <w:spacing w:val="-1"/>
              </w:rPr>
              <w:t>h</w:t>
            </w:r>
            <w:r w:rsidRPr="006C4434">
              <w:rPr>
                <w:rFonts w:ascii="Arial" w:eastAsia="Arial" w:hAnsi="Arial" w:cs="Arial"/>
              </w:rPr>
              <w:t>i</w:t>
            </w:r>
            <w:r w:rsidRPr="006C4434">
              <w:rPr>
                <w:rFonts w:ascii="Arial" w:eastAsia="Arial" w:hAnsi="Arial" w:cs="Arial"/>
                <w:spacing w:val="2"/>
              </w:rPr>
              <w:t>c</w:t>
            </w:r>
            <w:r w:rsidRPr="006C4434">
              <w:rPr>
                <w:rFonts w:ascii="Arial" w:eastAsia="Arial" w:hAnsi="Arial" w:cs="Arial"/>
              </w:rPr>
              <w:t xml:space="preserve">h </w:t>
            </w:r>
            <w:r w:rsidRPr="006C4434">
              <w:rPr>
                <w:rFonts w:ascii="Arial" w:eastAsia="Arial" w:hAnsi="Arial" w:cs="Arial"/>
                <w:spacing w:val="1"/>
              </w:rPr>
              <w:t>t</w:t>
            </w:r>
            <w:r w:rsidRPr="006C4434">
              <w:rPr>
                <w:rFonts w:ascii="Arial" w:eastAsia="Arial" w:hAnsi="Arial" w:cs="Arial"/>
              </w:rPr>
              <w:t>he appeal is broug</w:t>
            </w:r>
            <w:r w:rsidRPr="006C4434">
              <w:rPr>
                <w:rFonts w:ascii="Arial" w:eastAsia="Arial" w:hAnsi="Arial" w:cs="Arial"/>
                <w:spacing w:val="-1"/>
              </w:rPr>
              <w:t>h</w:t>
            </w:r>
            <w:r w:rsidRPr="006C4434">
              <w:rPr>
                <w:rFonts w:ascii="Arial" w:eastAsia="Arial" w:hAnsi="Arial" w:cs="Arial"/>
              </w:rPr>
              <w:t xml:space="preserve">t </w:t>
            </w:r>
            <w:r w:rsidRPr="006C4434">
              <w:rPr>
                <w:rFonts w:ascii="Arial" w:eastAsia="Arial" w:hAnsi="Arial" w:cs="Arial"/>
                <w:spacing w:val="-2"/>
              </w:rPr>
              <w:t>(</w:t>
            </w:r>
            <w:r w:rsidRPr="006C4434">
              <w:rPr>
                <w:rFonts w:ascii="Arial" w:eastAsia="Arial" w:hAnsi="Arial" w:cs="Arial"/>
              </w:rPr>
              <w:t xml:space="preserve">and </w:t>
            </w:r>
            <w:r w:rsidRPr="006C4434">
              <w:rPr>
                <w:rFonts w:ascii="Arial" w:eastAsia="Arial" w:hAnsi="Arial" w:cs="Arial"/>
                <w:spacing w:val="1"/>
              </w:rPr>
              <w:t>w</w:t>
            </w:r>
            <w:r w:rsidRPr="006C4434">
              <w:rPr>
                <w:rFonts w:ascii="Arial" w:eastAsia="Arial" w:hAnsi="Arial" w:cs="Arial"/>
              </w:rPr>
              <w:t>here approp</w:t>
            </w:r>
            <w:r w:rsidRPr="006C4434">
              <w:rPr>
                <w:rFonts w:ascii="Arial" w:eastAsia="Arial" w:hAnsi="Arial" w:cs="Arial"/>
                <w:spacing w:val="3"/>
              </w:rPr>
              <w:t>r</w:t>
            </w:r>
            <w:r w:rsidRPr="006C4434">
              <w:rPr>
                <w:rFonts w:ascii="Arial" w:eastAsia="Arial" w:hAnsi="Arial" w:cs="Arial"/>
              </w:rPr>
              <w:t>i</w:t>
            </w:r>
            <w:r w:rsidRPr="006C4434">
              <w:rPr>
                <w:rFonts w:ascii="Arial" w:eastAsia="Arial" w:hAnsi="Arial" w:cs="Arial"/>
                <w:spacing w:val="-1"/>
              </w:rPr>
              <w:t>at</w:t>
            </w:r>
            <w:r w:rsidRPr="006C4434">
              <w:rPr>
                <w:rFonts w:ascii="Arial" w:eastAsia="Arial" w:hAnsi="Arial" w:cs="Arial"/>
                <w:spacing w:val="-3"/>
              </w:rPr>
              <w:t>e</w:t>
            </w:r>
            <w:r w:rsidRPr="006C4434">
              <w:rPr>
                <w:rFonts w:ascii="Arial" w:eastAsia="Arial" w:hAnsi="Arial" w:cs="Arial"/>
              </w:rPr>
              <w:t>, su</w:t>
            </w:r>
            <w:r w:rsidRPr="006C4434">
              <w:rPr>
                <w:rFonts w:ascii="Arial" w:eastAsia="Arial" w:hAnsi="Arial" w:cs="Arial"/>
                <w:spacing w:val="2"/>
              </w:rPr>
              <w:t>c</w:t>
            </w:r>
            <w:r w:rsidRPr="006C4434">
              <w:rPr>
                <w:rFonts w:ascii="Arial" w:eastAsia="Arial" w:hAnsi="Arial" w:cs="Arial"/>
              </w:rPr>
              <w:t>h fa</w:t>
            </w:r>
            <w:r w:rsidRPr="006C4434">
              <w:rPr>
                <w:rFonts w:ascii="Arial" w:eastAsia="Arial" w:hAnsi="Arial" w:cs="Arial"/>
                <w:spacing w:val="2"/>
              </w:rPr>
              <w:t>ct</w:t>
            </w:r>
            <w:r w:rsidRPr="006C4434">
              <w:rPr>
                <w:rFonts w:ascii="Arial" w:eastAsia="Arial" w:hAnsi="Arial" w:cs="Arial"/>
              </w:rPr>
              <w:t xml:space="preserve">s of </w:t>
            </w:r>
            <w:r w:rsidRPr="006C4434">
              <w:rPr>
                <w:rFonts w:ascii="Arial" w:eastAsia="Arial" w:hAnsi="Arial" w:cs="Arial"/>
                <w:spacing w:val="1"/>
              </w:rPr>
              <w:t>t</w:t>
            </w:r>
            <w:r w:rsidRPr="006C4434">
              <w:rPr>
                <w:rFonts w:ascii="Arial" w:eastAsia="Arial" w:hAnsi="Arial" w:cs="Arial"/>
              </w:rPr>
              <w:t xml:space="preserve">he </w:t>
            </w:r>
            <w:r w:rsidRPr="006C4434">
              <w:rPr>
                <w:rFonts w:ascii="Arial" w:eastAsia="Arial" w:hAnsi="Arial" w:cs="Arial"/>
                <w:spacing w:val="4"/>
              </w:rPr>
              <w:t>c</w:t>
            </w:r>
            <w:r w:rsidRPr="006C4434">
              <w:rPr>
                <w:rFonts w:ascii="Arial" w:eastAsia="Arial" w:hAnsi="Arial" w:cs="Arial"/>
                <w:spacing w:val="-1"/>
              </w:rPr>
              <w:t>a</w:t>
            </w:r>
            <w:r w:rsidRPr="006C4434">
              <w:rPr>
                <w:rFonts w:ascii="Arial" w:eastAsia="Arial" w:hAnsi="Arial" w:cs="Arial"/>
              </w:rPr>
              <w:t>se as are ne</w:t>
            </w:r>
            <w:r w:rsidRPr="006C4434">
              <w:rPr>
                <w:rFonts w:ascii="Arial" w:eastAsia="Arial" w:hAnsi="Arial" w:cs="Arial"/>
                <w:spacing w:val="3"/>
              </w:rPr>
              <w:t>c</w:t>
            </w:r>
            <w:r w:rsidRPr="006C4434">
              <w:rPr>
                <w:rFonts w:ascii="Arial" w:eastAsia="Arial" w:hAnsi="Arial" w:cs="Arial"/>
                <w:spacing w:val="1"/>
              </w:rPr>
              <w:t>e</w:t>
            </w:r>
            <w:r w:rsidRPr="006C4434">
              <w:rPr>
                <w:rFonts w:ascii="Arial" w:eastAsia="Arial" w:hAnsi="Arial" w:cs="Arial"/>
                <w:spacing w:val="2"/>
              </w:rPr>
              <w:t>s</w:t>
            </w:r>
            <w:r w:rsidRPr="006C4434">
              <w:rPr>
                <w:rFonts w:ascii="Arial" w:eastAsia="Arial" w:hAnsi="Arial" w:cs="Arial"/>
                <w:spacing w:val="1"/>
              </w:rPr>
              <w:t>s</w:t>
            </w:r>
            <w:r w:rsidRPr="006C4434">
              <w:rPr>
                <w:rFonts w:ascii="Arial" w:eastAsia="Arial" w:hAnsi="Arial" w:cs="Arial"/>
              </w:rPr>
              <w:t>a</w:t>
            </w:r>
            <w:r w:rsidRPr="006C4434">
              <w:rPr>
                <w:rFonts w:ascii="Arial" w:eastAsia="Arial" w:hAnsi="Arial" w:cs="Arial"/>
                <w:spacing w:val="8"/>
              </w:rPr>
              <w:t>r</w:t>
            </w:r>
            <w:r w:rsidRPr="006C4434">
              <w:rPr>
                <w:rFonts w:ascii="Arial" w:eastAsia="Arial" w:hAnsi="Arial" w:cs="Arial"/>
              </w:rPr>
              <w:t>y for</w:t>
            </w:r>
            <w:r w:rsidRPr="006C4434">
              <w:rPr>
                <w:rFonts w:ascii="Arial" w:eastAsia="Arial" w:hAnsi="Arial" w:cs="Arial"/>
                <w:spacing w:val="1"/>
              </w:rPr>
              <w:t xml:space="preserve"> t</w:t>
            </w:r>
            <w:r w:rsidRPr="006C4434">
              <w:rPr>
                <w:rFonts w:ascii="Arial" w:eastAsia="Arial" w:hAnsi="Arial" w:cs="Arial"/>
              </w:rPr>
              <w:t xml:space="preserve">he proper </w:t>
            </w:r>
            <w:r w:rsidRPr="006C4434">
              <w:rPr>
                <w:rFonts w:ascii="Arial" w:eastAsia="Arial" w:hAnsi="Arial" w:cs="Arial"/>
                <w:spacing w:val="4"/>
              </w:rPr>
              <w:t>c</w:t>
            </w:r>
            <w:r w:rsidRPr="006C4434">
              <w:rPr>
                <w:rFonts w:ascii="Arial" w:eastAsia="Arial" w:hAnsi="Arial" w:cs="Arial"/>
              </w:rPr>
              <w:t>onsidera</w:t>
            </w:r>
            <w:r w:rsidRPr="006C4434">
              <w:rPr>
                <w:rFonts w:ascii="Arial" w:eastAsia="Arial" w:hAnsi="Arial" w:cs="Arial"/>
                <w:spacing w:val="1"/>
              </w:rPr>
              <w:t>t</w:t>
            </w:r>
            <w:r w:rsidRPr="006C4434">
              <w:rPr>
                <w:rFonts w:ascii="Arial" w:eastAsia="Arial" w:hAnsi="Arial" w:cs="Arial"/>
              </w:rPr>
              <w:t xml:space="preserve">ion of </w:t>
            </w:r>
            <w:r w:rsidRPr="006C4434">
              <w:rPr>
                <w:rFonts w:ascii="Arial" w:eastAsia="Arial" w:hAnsi="Arial" w:cs="Arial"/>
                <w:spacing w:val="1"/>
              </w:rPr>
              <w:t>t</w:t>
            </w:r>
            <w:r w:rsidRPr="006C4434">
              <w:rPr>
                <w:rFonts w:ascii="Arial" w:eastAsia="Arial" w:hAnsi="Arial" w:cs="Arial"/>
              </w:rPr>
              <w:t>he ques</w:t>
            </w:r>
            <w:r w:rsidRPr="006C4434">
              <w:rPr>
                <w:rFonts w:ascii="Arial" w:eastAsia="Arial" w:hAnsi="Arial" w:cs="Arial"/>
                <w:spacing w:val="1"/>
              </w:rPr>
              <w:t>ti</w:t>
            </w:r>
            <w:r w:rsidRPr="006C4434">
              <w:rPr>
                <w:rFonts w:ascii="Arial" w:eastAsia="Arial" w:hAnsi="Arial" w:cs="Arial"/>
              </w:rPr>
              <w:t>on of l</w:t>
            </w:r>
            <w:r w:rsidRPr="006C4434">
              <w:rPr>
                <w:rFonts w:ascii="Arial" w:eastAsia="Arial" w:hAnsi="Arial" w:cs="Arial"/>
                <w:spacing w:val="-1"/>
              </w:rPr>
              <w:t>a</w:t>
            </w:r>
            <w:r w:rsidRPr="006C4434">
              <w:rPr>
                <w:rFonts w:ascii="Arial" w:eastAsia="Arial" w:hAnsi="Arial" w:cs="Arial"/>
                <w:spacing w:val="-5"/>
              </w:rPr>
              <w:t>w</w:t>
            </w:r>
            <w:r w:rsidRPr="006C4434">
              <w:rPr>
                <w:rFonts w:ascii="Arial" w:eastAsia="Arial" w:hAnsi="Arial" w:cs="Arial"/>
                <w:spacing w:val="4"/>
              </w:rPr>
              <w:t>)</w:t>
            </w:r>
            <w:r w:rsidRPr="006C4434">
              <w:rPr>
                <w:rFonts w:ascii="Arial" w:eastAsia="Arial" w:hAnsi="Arial" w:cs="Arial"/>
              </w:rPr>
              <w:t>.</w:t>
            </w:r>
          </w:p>
          <w:p w:rsidR="006C4434" w:rsidRPr="006C4434" w:rsidRDefault="006C4434" w:rsidP="006C4434">
            <w:pPr>
              <w:rPr>
                <w:rFonts w:ascii="Arial" w:hAnsi="Arial" w:cs="Arial"/>
                <w:i/>
              </w:rPr>
            </w:pPr>
          </w:p>
        </w:tc>
        <w:tc>
          <w:tcPr>
            <w:tcW w:w="8606" w:type="dxa"/>
            <w:tcBorders>
              <w:top w:val="single" w:sz="4" w:space="0" w:color="auto"/>
              <w:bottom w:val="single" w:sz="4" w:space="0" w:color="auto"/>
            </w:tcBorders>
            <w:shd w:val="clear" w:color="auto" w:fill="auto"/>
          </w:tcPr>
          <w:p w:rsidR="006C4434" w:rsidRPr="00270E8D" w:rsidRDefault="006C4434" w:rsidP="005C4639">
            <w:pPr>
              <w:rPr>
                <w:rFonts w:ascii="Arial" w:hAnsi="Arial" w:cs="Arial"/>
                <w:sz w:val="22"/>
                <w:szCs w:val="22"/>
              </w:rPr>
            </w:pPr>
          </w:p>
        </w:tc>
      </w:tr>
      <w:tr w:rsidR="006C4434" w:rsidRPr="00270E8D" w:rsidTr="003A6ED5">
        <w:trPr>
          <w:trHeight w:val="7790"/>
        </w:trPr>
        <w:tc>
          <w:tcPr>
            <w:tcW w:w="2268" w:type="dxa"/>
            <w:tcBorders>
              <w:top w:val="single" w:sz="4" w:space="0" w:color="auto"/>
              <w:bottom w:val="single" w:sz="4" w:space="0" w:color="auto"/>
            </w:tcBorders>
            <w:shd w:val="clear" w:color="auto" w:fill="F2F2F2" w:themeFill="background1" w:themeFillShade="F2"/>
          </w:tcPr>
          <w:p w:rsidR="006C4434" w:rsidRPr="006C4434" w:rsidRDefault="006C4434" w:rsidP="006C4434">
            <w:pPr>
              <w:spacing w:before="71" w:line="250" w:lineRule="auto"/>
              <w:ind w:left="318" w:right="84" w:hanging="284"/>
              <w:rPr>
                <w:rFonts w:ascii="Arial" w:hAnsi="Arial" w:cs="Arial"/>
                <w:sz w:val="22"/>
                <w:szCs w:val="22"/>
              </w:rPr>
            </w:pPr>
            <w:r w:rsidRPr="006C4434">
              <w:rPr>
                <w:rFonts w:ascii="Arial" w:eastAsia="Arial" w:hAnsi="Arial" w:cs="Arial"/>
                <w:i/>
                <w:spacing w:val="-8"/>
              </w:rPr>
              <w:t xml:space="preserve">2. </w:t>
            </w:r>
            <w:r>
              <w:rPr>
                <w:rFonts w:ascii="Arial" w:eastAsia="Arial" w:hAnsi="Arial" w:cs="Arial"/>
                <w:i/>
                <w:spacing w:val="-8"/>
              </w:rPr>
              <w:t xml:space="preserve">  </w:t>
            </w:r>
            <w:proofErr w:type="spellStart"/>
            <w:r w:rsidRPr="006C4434">
              <w:rPr>
                <w:rFonts w:ascii="Arial" w:eastAsia="Arial" w:hAnsi="Arial" w:cs="Arial"/>
                <w:spacing w:val="-8"/>
              </w:rPr>
              <w:t>Summarise</w:t>
            </w:r>
            <w:proofErr w:type="spellEnd"/>
            <w:r w:rsidRPr="006C4434">
              <w:rPr>
                <w:rFonts w:ascii="Arial" w:eastAsia="Arial" w:hAnsi="Arial" w:cs="Arial"/>
                <w:spacing w:val="-8"/>
              </w:rPr>
              <w:t xml:space="preserve"> the arguments that you intend to put to the Court of Appeal (specifying any authorities to be cited).</w:t>
            </w:r>
          </w:p>
        </w:tc>
        <w:tc>
          <w:tcPr>
            <w:tcW w:w="8606" w:type="dxa"/>
            <w:tcBorders>
              <w:top w:val="single" w:sz="4" w:space="0" w:color="auto"/>
              <w:bottom w:val="single" w:sz="4" w:space="0" w:color="auto"/>
            </w:tcBorders>
            <w:shd w:val="clear" w:color="auto" w:fill="auto"/>
          </w:tcPr>
          <w:p w:rsidR="006C4434" w:rsidRPr="007F3531" w:rsidRDefault="006C4434" w:rsidP="005C4639">
            <w:pPr>
              <w:rPr>
                <w:rFonts w:ascii="Arial" w:hAnsi="Arial" w:cs="Arial"/>
                <w:b/>
                <w:sz w:val="22"/>
                <w:szCs w:val="22"/>
              </w:rPr>
            </w:pPr>
          </w:p>
        </w:tc>
      </w:tr>
      <w:tr w:rsidR="005C4639" w:rsidRPr="00270E8D" w:rsidTr="003A6ED5">
        <w:trPr>
          <w:trHeight w:val="454"/>
        </w:trPr>
        <w:tc>
          <w:tcPr>
            <w:tcW w:w="2268" w:type="dxa"/>
            <w:vMerge w:val="restart"/>
            <w:tcBorders>
              <w:top w:val="single" w:sz="4" w:space="0" w:color="auto"/>
            </w:tcBorders>
            <w:shd w:val="clear" w:color="auto" w:fill="F2F2F2" w:themeFill="background1" w:themeFillShade="F2"/>
          </w:tcPr>
          <w:p w:rsidR="005C4639" w:rsidRPr="005C4639" w:rsidRDefault="005C4639" w:rsidP="006C4434">
            <w:pPr>
              <w:spacing w:before="71" w:line="250" w:lineRule="auto"/>
              <w:ind w:left="318" w:right="84" w:hanging="284"/>
              <w:rPr>
                <w:rFonts w:ascii="Arial" w:eastAsia="Arial" w:hAnsi="Arial" w:cs="Arial"/>
                <w:b/>
                <w:spacing w:val="-8"/>
                <w:sz w:val="22"/>
                <w:szCs w:val="22"/>
              </w:rPr>
            </w:pPr>
            <w:r>
              <w:rPr>
                <w:rFonts w:ascii="Arial" w:eastAsia="Arial" w:hAnsi="Arial" w:cs="Arial"/>
                <w:b/>
                <w:spacing w:val="-8"/>
                <w:sz w:val="22"/>
                <w:szCs w:val="22"/>
              </w:rPr>
              <w:t>Reasons</w:t>
            </w:r>
          </w:p>
        </w:tc>
        <w:tc>
          <w:tcPr>
            <w:tcW w:w="8606" w:type="dxa"/>
            <w:tcBorders>
              <w:top w:val="single" w:sz="4" w:space="0" w:color="auto"/>
              <w:bottom w:val="nil"/>
            </w:tcBorders>
            <w:shd w:val="clear" w:color="auto" w:fill="auto"/>
            <w:vAlign w:val="center"/>
          </w:tcPr>
          <w:p w:rsidR="005C4639" w:rsidRPr="007F3531" w:rsidRDefault="005C4639" w:rsidP="005C4639">
            <w:pPr>
              <w:rPr>
                <w:rFonts w:ascii="Arial" w:hAnsi="Arial" w:cs="Arial"/>
                <w:b/>
                <w:sz w:val="22"/>
                <w:szCs w:val="22"/>
              </w:rPr>
            </w:pPr>
            <w:r>
              <w:rPr>
                <w:rFonts w:ascii="Arial" w:eastAsia="Arial" w:hAnsi="Arial" w:cs="Arial"/>
              </w:rPr>
              <w:t>I</w:t>
            </w:r>
            <w:r w:rsidRPr="0090615A">
              <w:rPr>
                <w:rFonts w:ascii="Arial" w:eastAsia="Arial" w:hAnsi="Arial" w:cs="Arial"/>
              </w:rPr>
              <w:t xml:space="preserve"> am appl</w:t>
            </w:r>
            <w:r w:rsidRPr="0090615A">
              <w:rPr>
                <w:rFonts w:ascii="Arial" w:eastAsia="Arial" w:hAnsi="Arial" w:cs="Arial"/>
                <w:spacing w:val="1"/>
              </w:rPr>
              <w:t>y</w:t>
            </w:r>
            <w:r w:rsidRPr="0090615A">
              <w:rPr>
                <w:rFonts w:ascii="Arial" w:eastAsia="Arial" w:hAnsi="Arial" w:cs="Arial"/>
              </w:rPr>
              <w:t xml:space="preserve">ing for an </w:t>
            </w:r>
            <w:r w:rsidRPr="0090615A">
              <w:rPr>
                <w:rFonts w:ascii="Arial" w:eastAsia="Arial" w:hAnsi="Arial" w:cs="Arial"/>
                <w:spacing w:val="-4"/>
              </w:rPr>
              <w:t>e</w:t>
            </w:r>
            <w:r w:rsidRPr="0090615A">
              <w:rPr>
                <w:rFonts w:ascii="Arial" w:eastAsia="Arial" w:hAnsi="Arial" w:cs="Arial"/>
                <w:spacing w:val="4"/>
              </w:rPr>
              <w:t>x</w:t>
            </w:r>
            <w:r w:rsidRPr="0090615A">
              <w:rPr>
                <w:rFonts w:ascii="Arial" w:eastAsia="Arial" w:hAnsi="Arial" w:cs="Arial"/>
              </w:rPr>
              <w:t xml:space="preserve">tension of </w:t>
            </w:r>
            <w:r w:rsidRPr="0090615A">
              <w:rPr>
                <w:rFonts w:ascii="Arial" w:eastAsia="Arial" w:hAnsi="Arial" w:cs="Arial"/>
                <w:spacing w:val="1"/>
              </w:rPr>
              <w:t>t</w:t>
            </w:r>
            <w:r w:rsidRPr="0090615A">
              <w:rPr>
                <w:rFonts w:ascii="Arial" w:eastAsia="Arial" w:hAnsi="Arial" w:cs="Arial"/>
              </w:rPr>
              <w:t>ime in</w:t>
            </w:r>
            <w:r w:rsidRPr="0090615A">
              <w:rPr>
                <w:rFonts w:ascii="Arial" w:eastAsia="Arial" w:hAnsi="Arial" w:cs="Arial"/>
                <w:spacing w:val="1"/>
              </w:rPr>
              <w:t xml:space="preserve"> </w:t>
            </w:r>
            <w:r w:rsidRPr="0090615A">
              <w:rPr>
                <w:rFonts w:ascii="Arial" w:eastAsia="Arial" w:hAnsi="Arial" w:cs="Arial"/>
                <w:spacing w:val="2"/>
              </w:rPr>
              <w:t>w</w:t>
            </w:r>
            <w:r w:rsidRPr="0090615A">
              <w:rPr>
                <w:rFonts w:ascii="Arial" w:eastAsia="Arial" w:hAnsi="Arial" w:cs="Arial"/>
                <w:spacing w:val="-1"/>
              </w:rPr>
              <w:t>h</w:t>
            </w:r>
            <w:r w:rsidRPr="0090615A">
              <w:rPr>
                <w:rFonts w:ascii="Arial" w:eastAsia="Arial" w:hAnsi="Arial" w:cs="Arial"/>
              </w:rPr>
              <w:t>i</w:t>
            </w:r>
            <w:r w:rsidRPr="0090615A">
              <w:rPr>
                <w:rFonts w:ascii="Arial" w:eastAsia="Arial" w:hAnsi="Arial" w:cs="Arial"/>
                <w:spacing w:val="2"/>
              </w:rPr>
              <w:t>c</w:t>
            </w:r>
            <w:r w:rsidRPr="0090615A">
              <w:rPr>
                <w:rFonts w:ascii="Arial" w:eastAsia="Arial" w:hAnsi="Arial" w:cs="Arial"/>
              </w:rPr>
              <w:t>h to seek le</w:t>
            </w:r>
            <w:r w:rsidRPr="0090615A">
              <w:rPr>
                <w:rFonts w:ascii="Arial" w:eastAsia="Arial" w:hAnsi="Arial" w:cs="Arial"/>
                <w:spacing w:val="-3"/>
              </w:rPr>
              <w:t>a</w:t>
            </w:r>
            <w:r w:rsidRPr="0090615A">
              <w:rPr>
                <w:rFonts w:ascii="Arial" w:eastAsia="Arial" w:hAnsi="Arial" w:cs="Arial"/>
                <w:spacing w:val="-2"/>
              </w:rPr>
              <w:t>v</w:t>
            </w:r>
            <w:r w:rsidRPr="0090615A">
              <w:rPr>
                <w:rFonts w:ascii="Arial" w:eastAsia="Arial" w:hAnsi="Arial" w:cs="Arial"/>
              </w:rPr>
              <w:t>e to appeal be</w:t>
            </w:r>
            <w:r w:rsidRPr="0090615A">
              <w:rPr>
                <w:rFonts w:ascii="Arial" w:eastAsia="Arial" w:hAnsi="Arial" w:cs="Arial"/>
                <w:spacing w:val="4"/>
              </w:rPr>
              <w:t>c</w:t>
            </w:r>
            <w:r w:rsidRPr="0090615A">
              <w:rPr>
                <w:rFonts w:ascii="Arial" w:eastAsia="Arial" w:hAnsi="Arial" w:cs="Arial"/>
                <w:spacing w:val="-1"/>
              </w:rPr>
              <w:t>a</w:t>
            </w:r>
            <w:r w:rsidRPr="0090615A">
              <w:rPr>
                <w:rFonts w:ascii="Arial" w:eastAsia="Arial" w:hAnsi="Arial" w:cs="Arial"/>
              </w:rPr>
              <w:t>use:</w:t>
            </w:r>
          </w:p>
        </w:tc>
      </w:tr>
      <w:tr w:rsidR="005C4639" w:rsidRPr="00270E8D" w:rsidTr="003A6ED5">
        <w:trPr>
          <w:trHeight w:val="2806"/>
        </w:trPr>
        <w:tc>
          <w:tcPr>
            <w:tcW w:w="2268" w:type="dxa"/>
            <w:vMerge/>
            <w:shd w:val="clear" w:color="auto" w:fill="F2F2F2" w:themeFill="background1" w:themeFillShade="F2"/>
          </w:tcPr>
          <w:p w:rsidR="005C4639" w:rsidRDefault="005C4639" w:rsidP="006C4434">
            <w:pPr>
              <w:spacing w:before="71" w:line="250" w:lineRule="auto"/>
              <w:ind w:left="318" w:right="84" w:hanging="284"/>
              <w:rPr>
                <w:rFonts w:ascii="Arial" w:eastAsia="Arial" w:hAnsi="Arial" w:cs="Arial"/>
                <w:b/>
                <w:spacing w:val="-8"/>
                <w:sz w:val="22"/>
                <w:szCs w:val="22"/>
              </w:rPr>
            </w:pPr>
          </w:p>
        </w:tc>
        <w:tc>
          <w:tcPr>
            <w:tcW w:w="8606" w:type="dxa"/>
            <w:tcBorders>
              <w:top w:val="nil"/>
              <w:bottom w:val="nil"/>
            </w:tcBorders>
            <w:shd w:val="clear" w:color="auto" w:fill="auto"/>
          </w:tcPr>
          <w:p w:rsidR="005C4639" w:rsidRPr="007F3531" w:rsidRDefault="005C4639" w:rsidP="005C4639">
            <w:pPr>
              <w:rPr>
                <w:rFonts w:ascii="Arial" w:hAnsi="Arial" w:cs="Arial"/>
                <w:b/>
                <w:sz w:val="22"/>
                <w:szCs w:val="22"/>
              </w:rPr>
            </w:pPr>
          </w:p>
        </w:tc>
      </w:tr>
      <w:tr w:rsidR="005C4639" w:rsidRPr="00270E8D" w:rsidTr="003A6ED5">
        <w:trPr>
          <w:trHeight w:val="454"/>
        </w:trPr>
        <w:tc>
          <w:tcPr>
            <w:tcW w:w="2268" w:type="dxa"/>
            <w:vMerge w:val="restart"/>
            <w:shd w:val="clear" w:color="auto" w:fill="F2F2F2" w:themeFill="background1" w:themeFillShade="F2"/>
          </w:tcPr>
          <w:p w:rsidR="005C4639" w:rsidRDefault="005C4639" w:rsidP="005C4639">
            <w:pPr>
              <w:rPr>
                <w:rFonts w:ascii="Arial" w:eastAsia="Arial" w:hAnsi="Arial" w:cs="Arial"/>
                <w:i/>
                <w:sz w:val="18"/>
                <w:szCs w:val="18"/>
              </w:rPr>
            </w:pPr>
            <w:r>
              <w:rPr>
                <w:rFonts w:ascii="Arial" w:eastAsia="Arial" w:hAnsi="Arial" w:cs="Arial"/>
                <w:i/>
                <w:spacing w:val="2"/>
                <w:sz w:val="18"/>
                <w:szCs w:val="18"/>
              </w:rPr>
              <w:t>P</w:t>
            </w:r>
            <w:r w:rsidRPr="0090615A">
              <w:rPr>
                <w:rFonts w:ascii="Arial" w:eastAsia="Arial" w:hAnsi="Arial" w:cs="Arial"/>
                <w:i/>
                <w:spacing w:val="1"/>
                <w:sz w:val="18"/>
                <w:szCs w:val="18"/>
              </w:rPr>
              <w:t>l</w:t>
            </w:r>
            <w:r w:rsidRPr="0090615A">
              <w:rPr>
                <w:rFonts w:ascii="Arial" w:eastAsia="Arial" w:hAnsi="Arial" w:cs="Arial"/>
                <w:i/>
                <w:sz w:val="18"/>
                <w:szCs w:val="18"/>
              </w:rPr>
              <w:t>ea</w:t>
            </w:r>
            <w:r w:rsidRPr="0090615A">
              <w:rPr>
                <w:rFonts w:ascii="Arial" w:eastAsia="Arial" w:hAnsi="Arial" w:cs="Arial"/>
                <w:i/>
                <w:spacing w:val="2"/>
                <w:sz w:val="18"/>
                <w:szCs w:val="18"/>
              </w:rPr>
              <w:t>s</w:t>
            </w:r>
            <w:r w:rsidRPr="0090615A">
              <w:rPr>
                <w:rFonts w:ascii="Arial" w:eastAsia="Arial" w:hAnsi="Arial" w:cs="Arial"/>
                <w:i/>
                <w:sz w:val="18"/>
                <w:szCs w:val="18"/>
              </w:rPr>
              <w:t xml:space="preserve">e </w:t>
            </w:r>
            <w:r w:rsidRPr="0090615A">
              <w:rPr>
                <w:rFonts w:ascii="Arial" w:eastAsia="Arial" w:hAnsi="Arial" w:cs="Arial"/>
                <w:i/>
                <w:spacing w:val="2"/>
                <w:sz w:val="18"/>
                <w:szCs w:val="18"/>
              </w:rPr>
              <w:t>s</w:t>
            </w:r>
            <w:r w:rsidRPr="0090615A">
              <w:rPr>
                <w:rFonts w:ascii="Arial" w:eastAsia="Arial" w:hAnsi="Arial" w:cs="Arial"/>
                <w:i/>
                <w:sz w:val="18"/>
                <w:szCs w:val="18"/>
              </w:rPr>
              <w:t>t</w:t>
            </w:r>
            <w:r w:rsidRPr="0090615A">
              <w:rPr>
                <w:rFonts w:ascii="Arial" w:eastAsia="Arial" w:hAnsi="Arial" w:cs="Arial"/>
                <w:i/>
                <w:spacing w:val="1"/>
                <w:sz w:val="18"/>
                <w:szCs w:val="18"/>
              </w:rPr>
              <w:t>a</w:t>
            </w:r>
            <w:r w:rsidRPr="0090615A">
              <w:rPr>
                <w:rFonts w:ascii="Arial" w:eastAsia="Arial" w:hAnsi="Arial" w:cs="Arial"/>
                <w:i/>
                <w:spacing w:val="-1"/>
                <w:sz w:val="18"/>
                <w:szCs w:val="18"/>
              </w:rPr>
              <w:t>t</w:t>
            </w:r>
            <w:r w:rsidRPr="0090615A">
              <w:rPr>
                <w:rFonts w:ascii="Arial" w:eastAsia="Arial" w:hAnsi="Arial" w:cs="Arial"/>
                <w:i/>
                <w:sz w:val="18"/>
                <w:szCs w:val="18"/>
              </w:rPr>
              <w:t>e</w:t>
            </w:r>
          </w:p>
          <w:p w:rsidR="005C4639" w:rsidRDefault="005C4639" w:rsidP="005C4639">
            <w:pPr>
              <w:rPr>
                <w:rFonts w:ascii="Arial" w:eastAsia="Arial" w:hAnsi="Arial" w:cs="Arial"/>
                <w:i/>
                <w:sz w:val="18"/>
                <w:szCs w:val="18"/>
              </w:rPr>
            </w:pPr>
            <w:proofErr w:type="spellStart"/>
            <w:r w:rsidRPr="0090615A">
              <w:rPr>
                <w:rFonts w:ascii="Arial" w:eastAsia="Arial" w:hAnsi="Arial" w:cs="Arial"/>
                <w:i/>
                <w:spacing w:val="3"/>
                <w:sz w:val="18"/>
                <w:szCs w:val="18"/>
              </w:rPr>
              <w:t>i</w:t>
            </w:r>
            <w:proofErr w:type="spellEnd"/>
            <w:r w:rsidRPr="0090615A">
              <w:rPr>
                <w:rFonts w:ascii="Arial" w:eastAsia="Arial" w:hAnsi="Arial" w:cs="Arial"/>
                <w:i/>
                <w:sz w:val="18"/>
                <w:szCs w:val="18"/>
              </w:rPr>
              <w:t>)</w:t>
            </w:r>
            <w:r w:rsidRPr="0090615A">
              <w:rPr>
                <w:rFonts w:ascii="Arial" w:eastAsia="Arial" w:hAnsi="Arial" w:cs="Arial"/>
                <w:i/>
                <w:spacing w:val="30"/>
                <w:sz w:val="18"/>
                <w:szCs w:val="18"/>
              </w:rPr>
              <w:t xml:space="preserve"> </w:t>
            </w:r>
            <w:r w:rsidRPr="0090615A">
              <w:rPr>
                <w:rFonts w:ascii="Arial" w:eastAsia="Arial" w:hAnsi="Arial" w:cs="Arial"/>
                <w:i/>
                <w:sz w:val="18"/>
                <w:szCs w:val="18"/>
              </w:rPr>
              <w:t>the na</w:t>
            </w:r>
            <w:r w:rsidRPr="0090615A">
              <w:rPr>
                <w:rFonts w:ascii="Arial" w:eastAsia="Arial" w:hAnsi="Arial" w:cs="Arial"/>
                <w:i/>
                <w:spacing w:val="1"/>
                <w:sz w:val="18"/>
                <w:szCs w:val="18"/>
              </w:rPr>
              <w:t>m</w:t>
            </w:r>
            <w:r w:rsidRPr="0090615A">
              <w:rPr>
                <w:rFonts w:ascii="Arial" w:eastAsia="Arial" w:hAnsi="Arial" w:cs="Arial"/>
                <w:i/>
                <w:sz w:val="18"/>
                <w:szCs w:val="18"/>
              </w:rPr>
              <w:t xml:space="preserve">e </w:t>
            </w:r>
            <w:r w:rsidRPr="0090615A">
              <w:rPr>
                <w:rFonts w:ascii="Arial" w:eastAsia="Arial" w:hAnsi="Arial" w:cs="Arial"/>
                <w:i/>
                <w:spacing w:val="1"/>
                <w:sz w:val="18"/>
                <w:szCs w:val="18"/>
              </w:rPr>
              <w:t>o</w:t>
            </w:r>
            <w:r w:rsidRPr="0090615A">
              <w:rPr>
                <w:rFonts w:ascii="Arial" w:eastAsia="Arial" w:hAnsi="Arial" w:cs="Arial"/>
                <w:i/>
                <w:sz w:val="18"/>
                <w:szCs w:val="18"/>
              </w:rPr>
              <w:t>f the w</w:t>
            </w:r>
            <w:r w:rsidRPr="0090615A">
              <w:rPr>
                <w:rFonts w:ascii="Arial" w:eastAsia="Arial" w:hAnsi="Arial" w:cs="Arial"/>
                <w:i/>
                <w:spacing w:val="2"/>
                <w:sz w:val="18"/>
                <w:szCs w:val="18"/>
              </w:rPr>
              <w:t>i</w:t>
            </w:r>
            <w:r w:rsidRPr="0090615A">
              <w:rPr>
                <w:rFonts w:ascii="Arial" w:eastAsia="Arial" w:hAnsi="Arial" w:cs="Arial"/>
                <w:i/>
                <w:sz w:val="18"/>
                <w:szCs w:val="18"/>
              </w:rPr>
              <w:t>t</w:t>
            </w:r>
            <w:r w:rsidRPr="0090615A">
              <w:rPr>
                <w:rFonts w:ascii="Arial" w:eastAsia="Arial" w:hAnsi="Arial" w:cs="Arial"/>
                <w:i/>
                <w:spacing w:val="1"/>
                <w:sz w:val="18"/>
                <w:szCs w:val="18"/>
              </w:rPr>
              <w:t>n</w:t>
            </w:r>
            <w:r w:rsidRPr="0090615A">
              <w:rPr>
                <w:rFonts w:ascii="Arial" w:eastAsia="Arial" w:hAnsi="Arial" w:cs="Arial"/>
                <w:i/>
                <w:sz w:val="18"/>
                <w:szCs w:val="18"/>
              </w:rPr>
              <w:t>e</w:t>
            </w:r>
            <w:r w:rsidRPr="0090615A">
              <w:rPr>
                <w:rFonts w:ascii="Arial" w:eastAsia="Arial" w:hAnsi="Arial" w:cs="Arial"/>
                <w:i/>
                <w:spacing w:val="1"/>
                <w:sz w:val="18"/>
                <w:szCs w:val="18"/>
              </w:rPr>
              <w:t>s</w:t>
            </w:r>
            <w:r w:rsidRPr="0090615A">
              <w:rPr>
                <w:rFonts w:ascii="Arial" w:eastAsia="Arial" w:hAnsi="Arial" w:cs="Arial"/>
                <w:i/>
                <w:spacing w:val="8"/>
                <w:sz w:val="18"/>
                <w:szCs w:val="18"/>
              </w:rPr>
              <w:t>s</w:t>
            </w:r>
            <w:r w:rsidRPr="0090615A">
              <w:rPr>
                <w:rFonts w:ascii="Arial" w:eastAsia="Arial" w:hAnsi="Arial" w:cs="Arial"/>
                <w:i/>
                <w:spacing w:val="1"/>
                <w:sz w:val="18"/>
                <w:szCs w:val="18"/>
              </w:rPr>
              <w:t>(</w:t>
            </w:r>
            <w:proofErr w:type="spellStart"/>
            <w:r w:rsidRPr="0090615A">
              <w:rPr>
                <w:rFonts w:ascii="Arial" w:eastAsia="Arial" w:hAnsi="Arial" w:cs="Arial"/>
                <w:i/>
                <w:sz w:val="18"/>
                <w:szCs w:val="18"/>
              </w:rPr>
              <w:t>e</w:t>
            </w:r>
            <w:r w:rsidRPr="0090615A">
              <w:rPr>
                <w:rFonts w:ascii="Arial" w:eastAsia="Arial" w:hAnsi="Arial" w:cs="Arial"/>
                <w:i/>
                <w:spacing w:val="3"/>
                <w:sz w:val="18"/>
                <w:szCs w:val="18"/>
              </w:rPr>
              <w:t>s</w:t>
            </w:r>
            <w:proofErr w:type="spellEnd"/>
            <w:r w:rsidRPr="0090615A">
              <w:rPr>
                <w:rFonts w:ascii="Arial" w:eastAsia="Arial" w:hAnsi="Arial" w:cs="Arial"/>
                <w:i/>
                <w:sz w:val="18"/>
                <w:szCs w:val="18"/>
              </w:rPr>
              <w:t>) a</w:t>
            </w:r>
            <w:r w:rsidRPr="0090615A">
              <w:rPr>
                <w:rFonts w:ascii="Arial" w:eastAsia="Arial" w:hAnsi="Arial" w:cs="Arial"/>
                <w:i/>
                <w:spacing w:val="1"/>
                <w:sz w:val="18"/>
                <w:szCs w:val="18"/>
              </w:rPr>
              <w:t>n</w:t>
            </w:r>
            <w:r w:rsidRPr="0090615A">
              <w:rPr>
                <w:rFonts w:ascii="Arial" w:eastAsia="Arial" w:hAnsi="Arial" w:cs="Arial"/>
                <w:i/>
                <w:sz w:val="18"/>
                <w:szCs w:val="18"/>
              </w:rPr>
              <w:t xml:space="preserve">d </w:t>
            </w:r>
            <w:r w:rsidRPr="0090615A">
              <w:rPr>
                <w:rFonts w:ascii="Arial" w:eastAsia="Arial" w:hAnsi="Arial" w:cs="Arial"/>
                <w:i/>
                <w:spacing w:val="2"/>
                <w:sz w:val="18"/>
                <w:szCs w:val="18"/>
              </w:rPr>
              <w:t>g</w:t>
            </w:r>
            <w:r w:rsidRPr="0090615A">
              <w:rPr>
                <w:rFonts w:ascii="Arial" w:eastAsia="Arial" w:hAnsi="Arial" w:cs="Arial"/>
                <w:i/>
                <w:spacing w:val="1"/>
                <w:sz w:val="18"/>
                <w:szCs w:val="18"/>
              </w:rPr>
              <w:t>i</w:t>
            </w:r>
            <w:r w:rsidRPr="0090615A">
              <w:rPr>
                <w:rFonts w:ascii="Arial" w:eastAsia="Arial" w:hAnsi="Arial" w:cs="Arial"/>
                <w:i/>
                <w:spacing w:val="-2"/>
                <w:sz w:val="18"/>
                <w:szCs w:val="18"/>
              </w:rPr>
              <w:t>v</w:t>
            </w:r>
            <w:r w:rsidRPr="0090615A">
              <w:rPr>
                <w:rFonts w:ascii="Arial" w:eastAsia="Arial" w:hAnsi="Arial" w:cs="Arial"/>
                <w:i/>
                <w:sz w:val="18"/>
                <w:szCs w:val="18"/>
              </w:rPr>
              <w:t>e b</w:t>
            </w:r>
            <w:r w:rsidRPr="0090615A">
              <w:rPr>
                <w:rFonts w:ascii="Arial" w:eastAsia="Arial" w:hAnsi="Arial" w:cs="Arial"/>
                <w:i/>
                <w:spacing w:val="3"/>
                <w:sz w:val="18"/>
                <w:szCs w:val="18"/>
              </w:rPr>
              <w:t>r</w:t>
            </w:r>
            <w:r w:rsidRPr="0090615A">
              <w:rPr>
                <w:rFonts w:ascii="Arial" w:eastAsia="Arial" w:hAnsi="Arial" w:cs="Arial"/>
                <w:i/>
                <w:spacing w:val="1"/>
                <w:sz w:val="18"/>
                <w:szCs w:val="18"/>
              </w:rPr>
              <w:t>ie</w:t>
            </w:r>
            <w:r w:rsidRPr="0090615A">
              <w:rPr>
                <w:rFonts w:ascii="Arial" w:eastAsia="Arial" w:hAnsi="Arial" w:cs="Arial"/>
                <w:i/>
                <w:sz w:val="18"/>
                <w:szCs w:val="18"/>
              </w:rPr>
              <w:t xml:space="preserve">f </w:t>
            </w:r>
            <w:r w:rsidRPr="0090615A">
              <w:rPr>
                <w:rFonts w:ascii="Arial" w:eastAsia="Arial" w:hAnsi="Arial" w:cs="Arial"/>
                <w:i/>
                <w:spacing w:val="1"/>
                <w:sz w:val="18"/>
                <w:szCs w:val="18"/>
              </w:rPr>
              <w:t>de</w:t>
            </w:r>
            <w:r w:rsidRPr="0090615A">
              <w:rPr>
                <w:rFonts w:ascii="Arial" w:eastAsia="Arial" w:hAnsi="Arial" w:cs="Arial"/>
                <w:i/>
                <w:sz w:val="18"/>
                <w:szCs w:val="18"/>
              </w:rPr>
              <w:t>t</w:t>
            </w:r>
            <w:r w:rsidRPr="0090615A">
              <w:rPr>
                <w:rFonts w:ascii="Arial" w:eastAsia="Arial" w:hAnsi="Arial" w:cs="Arial"/>
                <w:i/>
                <w:spacing w:val="1"/>
                <w:sz w:val="18"/>
                <w:szCs w:val="18"/>
              </w:rPr>
              <w:t>a</w:t>
            </w:r>
            <w:r w:rsidRPr="0090615A">
              <w:rPr>
                <w:rFonts w:ascii="Arial" w:eastAsia="Arial" w:hAnsi="Arial" w:cs="Arial"/>
                <w:i/>
                <w:spacing w:val="2"/>
                <w:sz w:val="18"/>
                <w:szCs w:val="18"/>
              </w:rPr>
              <w:t>i</w:t>
            </w:r>
            <w:r w:rsidRPr="0090615A">
              <w:rPr>
                <w:rFonts w:ascii="Arial" w:eastAsia="Arial" w:hAnsi="Arial" w:cs="Arial"/>
                <w:i/>
                <w:sz w:val="18"/>
                <w:szCs w:val="18"/>
              </w:rPr>
              <w:t xml:space="preserve">ls </w:t>
            </w:r>
            <w:r w:rsidRPr="0090615A">
              <w:rPr>
                <w:rFonts w:ascii="Arial" w:eastAsia="Arial" w:hAnsi="Arial" w:cs="Arial"/>
                <w:i/>
                <w:spacing w:val="1"/>
                <w:sz w:val="18"/>
                <w:szCs w:val="18"/>
              </w:rPr>
              <w:t>o</w:t>
            </w:r>
            <w:r w:rsidRPr="0090615A">
              <w:rPr>
                <w:rFonts w:ascii="Arial" w:eastAsia="Arial" w:hAnsi="Arial" w:cs="Arial"/>
                <w:i/>
                <w:sz w:val="18"/>
                <w:szCs w:val="18"/>
              </w:rPr>
              <w:t xml:space="preserve">f the </w:t>
            </w:r>
            <w:r w:rsidRPr="0090615A">
              <w:rPr>
                <w:rFonts w:ascii="Arial" w:eastAsia="Arial" w:hAnsi="Arial" w:cs="Arial"/>
                <w:i/>
                <w:spacing w:val="-2"/>
                <w:sz w:val="18"/>
                <w:szCs w:val="18"/>
              </w:rPr>
              <w:t>e</w:t>
            </w:r>
            <w:r w:rsidRPr="0090615A">
              <w:rPr>
                <w:rFonts w:ascii="Arial" w:eastAsia="Arial" w:hAnsi="Arial" w:cs="Arial"/>
                <w:i/>
                <w:spacing w:val="1"/>
                <w:sz w:val="18"/>
                <w:szCs w:val="18"/>
              </w:rPr>
              <w:t>vid</w:t>
            </w:r>
            <w:r w:rsidRPr="0090615A">
              <w:rPr>
                <w:rFonts w:ascii="Arial" w:eastAsia="Arial" w:hAnsi="Arial" w:cs="Arial"/>
                <w:i/>
                <w:sz w:val="18"/>
                <w:szCs w:val="18"/>
              </w:rPr>
              <w:t>en</w:t>
            </w:r>
            <w:r w:rsidRPr="0090615A">
              <w:rPr>
                <w:rFonts w:ascii="Arial" w:eastAsia="Arial" w:hAnsi="Arial" w:cs="Arial"/>
                <w:i/>
                <w:spacing w:val="3"/>
                <w:sz w:val="18"/>
                <w:szCs w:val="18"/>
              </w:rPr>
              <w:t>c</w:t>
            </w:r>
            <w:r w:rsidRPr="0090615A">
              <w:rPr>
                <w:rFonts w:ascii="Arial" w:eastAsia="Arial" w:hAnsi="Arial" w:cs="Arial"/>
                <w:i/>
                <w:sz w:val="18"/>
                <w:szCs w:val="18"/>
              </w:rPr>
              <w:t xml:space="preserve">e to be </w:t>
            </w:r>
            <w:r w:rsidRPr="0090615A">
              <w:rPr>
                <w:rFonts w:ascii="Arial" w:eastAsia="Arial" w:hAnsi="Arial" w:cs="Arial"/>
                <w:i/>
                <w:spacing w:val="2"/>
                <w:sz w:val="18"/>
                <w:szCs w:val="18"/>
              </w:rPr>
              <w:t>g</w:t>
            </w:r>
            <w:r w:rsidRPr="0090615A">
              <w:rPr>
                <w:rFonts w:ascii="Arial" w:eastAsia="Arial" w:hAnsi="Arial" w:cs="Arial"/>
                <w:i/>
                <w:spacing w:val="1"/>
                <w:sz w:val="18"/>
                <w:szCs w:val="18"/>
              </w:rPr>
              <w:t>i</w:t>
            </w:r>
            <w:r w:rsidRPr="0090615A">
              <w:rPr>
                <w:rFonts w:ascii="Arial" w:eastAsia="Arial" w:hAnsi="Arial" w:cs="Arial"/>
                <w:i/>
                <w:spacing w:val="-2"/>
                <w:sz w:val="18"/>
                <w:szCs w:val="18"/>
              </w:rPr>
              <w:t>v</w:t>
            </w:r>
            <w:r w:rsidRPr="0090615A">
              <w:rPr>
                <w:rFonts w:ascii="Arial" w:eastAsia="Arial" w:hAnsi="Arial" w:cs="Arial"/>
                <w:i/>
                <w:sz w:val="18"/>
                <w:szCs w:val="18"/>
              </w:rPr>
              <w:t>e</w:t>
            </w:r>
            <w:r w:rsidRPr="0090615A">
              <w:rPr>
                <w:rFonts w:ascii="Arial" w:eastAsia="Arial" w:hAnsi="Arial" w:cs="Arial"/>
                <w:i/>
                <w:spacing w:val="1"/>
                <w:sz w:val="18"/>
                <w:szCs w:val="18"/>
              </w:rPr>
              <w:t>n</w:t>
            </w:r>
            <w:r w:rsidRPr="0090615A">
              <w:rPr>
                <w:rFonts w:ascii="Arial" w:eastAsia="Arial" w:hAnsi="Arial" w:cs="Arial"/>
                <w:i/>
                <w:sz w:val="18"/>
                <w:szCs w:val="18"/>
              </w:rPr>
              <w:t xml:space="preserve">, </w:t>
            </w:r>
            <w:r w:rsidRPr="0090615A">
              <w:rPr>
                <w:rFonts w:ascii="Arial" w:eastAsia="Arial" w:hAnsi="Arial" w:cs="Arial"/>
                <w:i/>
                <w:spacing w:val="1"/>
                <w:sz w:val="18"/>
                <w:szCs w:val="18"/>
              </w:rPr>
              <w:t>a</w:t>
            </w:r>
            <w:r w:rsidRPr="0090615A">
              <w:rPr>
                <w:rFonts w:ascii="Arial" w:eastAsia="Arial" w:hAnsi="Arial" w:cs="Arial"/>
                <w:i/>
                <w:spacing w:val="6"/>
                <w:sz w:val="18"/>
                <w:szCs w:val="18"/>
              </w:rPr>
              <w:t>t</w:t>
            </w:r>
            <w:r w:rsidRPr="0090615A">
              <w:rPr>
                <w:rFonts w:ascii="Arial" w:eastAsia="Arial" w:hAnsi="Arial" w:cs="Arial"/>
                <w:i/>
                <w:sz w:val="18"/>
                <w:szCs w:val="18"/>
              </w:rPr>
              <w:t>ta</w:t>
            </w:r>
            <w:r w:rsidRPr="0090615A">
              <w:rPr>
                <w:rFonts w:ascii="Arial" w:eastAsia="Arial" w:hAnsi="Arial" w:cs="Arial"/>
                <w:i/>
                <w:spacing w:val="3"/>
                <w:sz w:val="18"/>
                <w:szCs w:val="18"/>
              </w:rPr>
              <w:t>c</w:t>
            </w:r>
            <w:r w:rsidRPr="0090615A">
              <w:rPr>
                <w:rFonts w:ascii="Arial" w:eastAsia="Arial" w:hAnsi="Arial" w:cs="Arial"/>
                <w:i/>
                <w:sz w:val="18"/>
                <w:szCs w:val="18"/>
              </w:rPr>
              <w:t>h</w:t>
            </w:r>
            <w:r w:rsidRPr="0090615A">
              <w:rPr>
                <w:rFonts w:ascii="Arial" w:eastAsia="Arial" w:hAnsi="Arial" w:cs="Arial"/>
                <w:i/>
                <w:spacing w:val="2"/>
                <w:sz w:val="18"/>
                <w:szCs w:val="18"/>
              </w:rPr>
              <w:t>i</w:t>
            </w:r>
            <w:r w:rsidRPr="0090615A">
              <w:rPr>
                <w:rFonts w:ascii="Arial" w:eastAsia="Arial" w:hAnsi="Arial" w:cs="Arial"/>
                <w:i/>
                <w:spacing w:val="1"/>
                <w:sz w:val="18"/>
                <w:szCs w:val="18"/>
              </w:rPr>
              <w:t>n</w:t>
            </w:r>
            <w:r w:rsidRPr="0090615A">
              <w:rPr>
                <w:rFonts w:ascii="Arial" w:eastAsia="Arial" w:hAnsi="Arial" w:cs="Arial"/>
                <w:i/>
                <w:sz w:val="18"/>
                <w:szCs w:val="18"/>
              </w:rPr>
              <w:t>g a w</w:t>
            </w:r>
            <w:r w:rsidRPr="0090615A">
              <w:rPr>
                <w:rFonts w:ascii="Arial" w:eastAsia="Arial" w:hAnsi="Arial" w:cs="Arial"/>
                <w:i/>
                <w:spacing w:val="2"/>
                <w:sz w:val="18"/>
                <w:szCs w:val="18"/>
              </w:rPr>
              <w:t>i</w:t>
            </w:r>
            <w:r w:rsidRPr="0090615A">
              <w:rPr>
                <w:rFonts w:ascii="Arial" w:eastAsia="Arial" w:hAnsi="Arial" w:cs="Arial"/>
                <w:i/>
                <w:sz w:val="18"/>
                <w:szCs w:val="18"/>
              </w:rPr>
              <w:t>t</w:t>
            </w:r>
            <w:r w:rsidRPr="0090615A">
              <w:rPr>
                <w:rFonts w:ascii="Arial" w:eastAsia="Arial" w:hAnsi="Arial" w:cs="Arial"/>
                <w:i/>
                <w:spacing w:val="1"/>
                <w:sz w:val="18"/>
                <w:szCs w:val="18"/>
              </w:rPr>
              <w:t>n</w:t>
            </w:r>
            <w:r w:rsidRPr="0090615A">
              <w:rPr>
                <w:rFonts w:ascii="Arial" w:eastAsia="Arial" w:hAnsi="Arial" w:cs="Arial"/>
                <w:i/>
                <w:sz w:val="18"/>
                <w:szCs w:val="18"/>
              </w:rPr>
              <w:t>e</w:t>
            </w:r>
            <w:r w:rsidRPr="0090615A">
              <w:rPr>
                <w:rFonts w:ascii="Arial" w:eastAsia="Arial" w:hAnsi="Arial" w:cs="Arial"/>
                <w:i/>
                <w:spacing w:val="1"/>
                <w:sz w:val="18"/>
                <w:szCs w:val="18"/>
              </w:rPr>
              <w:t>s</w:t>
            </w:r>
            <w:r w:rsidRPr="0090615A">
              <w:rPr>
                <w:rFonts w:ascii="Arial" w:eastAsia="Arial" w:hAnsi="Arial" w:cs="Arial"/>
                <w:i/>
                <w:sz w:val="18"/>
                <w:szCs w:val="18"/>
              </w:rPr>
              <w:t xml:space="preserve">s </w:t>
            </w:r>
            <w:r w:rsidRPr="0090615A">
              <w:rPr>
                <w:rFonts w:ascii="Arial" w:eastAsia="Arial" w:hAnsi="Arial" w:cs="Arial"/>
                <w:i/>
                <w:spacing w:val="2"/>
                <w:sz w:val="18"/>
                <w:szCs w:val="18"/>
              </w:rPr>
              <w:t>s</w:t>
            </w:r>
            <w:r w:rsidRPr="0090615A">
              <w:rPr>
                <w:rFonts w:ascii="Arial" w:eastAsia="Arial" w:hAnsi="Arial" w:cs="Arial"/>
                <w:i/>
                <w:sz w:val="18"/>
                <w:szCs w:val="18"/>
              </w:rPr>
              <w:t>t</w:t>
            </w:r>
            <w:r w:rsidRPr="0090615A">
              <w:rPr>
                <w:rFonts w:ascii="Arial" w:eastAsia="Arial" w:hAnsi="Arial" w:cs="Arial"/>
                <w:i/>
                <w:spacing w:val="1"/>
                <w:sz w:val="18"/>
                <w:szCs w:val="18"/>
              </w:rPr>
              <w:t>a</w:t>
            </w:r>
            <w:r w:rsidRPr="0090615A">
              <w:rPr>
                <w:rFonts w:ascii="Arial" w:eastAsia="Arial" w:hAnsi="Arial" w:cs="Arial"/>
                <w:i/>
                <w:sz w:val="18"/>
                <w:szCs w:val="18"/>
              </w:rPr>
              <w:t>t</w:t>
            </w:r>
            <w:r w:rsidRPr="0090615A">
              <w:rPr>
                <w:rFonts w:ascii="Arial" w:eastAsia="Arial" w:hAnsi="Arial" w:cs="Arial"/>
                <w:i/>
                <w:spacing w:val="1"/>
                <w:sz w:val="18"/>
                <w:szCs w:val="18"/>
              </w:rPr>
              <w:t>emen</w:t>
            </w:r>
            <w:r w:rsidRPr="0090615A">
              <w:rPr>
                <w:rFonts w:ascii="Arial" w:eastAsia="Arial" w:hAnsi="Arial" w:cs="Arial"/>
                <w:i/>
                <w:sz w:val="18"/>
                <w:szCs w:val="18"/>
              </w:rPr>
              <w:t>t</w:t>
            </w:r>
            <w:r w:rsidRPr="0090615A">
              <w:rPr>
                <w:rFonts w:ascii="Arial" w:eastAsia="Arial" w:hAnsi="Arial" w:cs="Arial"/>
                <w:i/>
                <w:spacing w:val="1"/>
                <w:sz w:val="18"/>
                <w:szCs w:val="18"/>
              </w:rPr>
              <w:t xml:space="preserve"> o</w:t>
            </w:r>
            <w:r w:rsidRPr="0090615A">
              <w:rPr>
                <w:rFonts w:ascii="Arial" w:eastAsia="Arial" w:hAnsi="Arial" w:cs="Arial"/>
                <w:i/>
                <w:sz w:val="18"/>
                <w:szCs w:val="18"/>
              </w:rPr>
              <w:t xml:space="preserve">r </w:t>
            </w:r>
            <w:r w:rsidRPr="0090615A">
              <w:rPr>
                <w:rFonts w:ascii="Arial" w:eastAsia="Arial" w:hAnsi="Arial" w:cs="Arial"/>
                <w:i/>
                <w:spacing w:val="1"/>
                <w:sz w:val="18"/>
                <w:szCs w:val="18"/>
              </w:rPr>
              <w:t>a</w:t>
            </w:r>
            <w:r w:rsidRPr="0090615A">
              <w:rPr>
                <w:rFonts w:ascii="Arial" w:eastAsia="Arial" w:hAnsi="Arial" w:cs="Arial"/>
                <w:i/>
                <w:spacing w:val="7"/>
                <w:sz w:val="18"/>
                <w:szCs w:val="18"/>
              </w:rPr>
              <w:t>f</w:t>
            </w:r>
            <w:r w:rsidRPr="0090615A">
              <w:rPr>
                <w:rFonts w:ascii="Arial" w:eastAsia="Arial" w:hAnsi="Arial" w:cs="Arial"/>
                <w:i/>
                <w:spacing w:val="4"/>
                <w:sz w:val="18"/>
                <w:szCs w:val="18"/>
              </w:rPr>
              <w:t>f</w:t>
            </w:r>
            <w:r w:rsidRPr="0090615A">
              <w:rPr>
                <w:rFonts w:ascii="Arial" w:eastAsia="Arial" w:hAnsi="Arial" w:cs="Arial"/>
                <w:i/>
                <w:spacing w:val="1"/>
                <w:sz w:val="18"/>
                <w:szCs w:val="18"/>
              </w:rPr>
              <w:t>id</w:t>
            </w:r>
            <w:r w:rsidRPr="0090615A">
              <w:rPr>
                <w:rFonts w:ascii="Arial" w:eastAsia="Arial" w:hAnsi="Arial" w:cs="Arial"/>
                <w:i/>
                <w:spacing w:val="-2"/>
                <w:sz w:val="18"/>
                <w:szCs w:val="18"/>
              </w:rPr>
              <w:t>a</w:t>
            </w:r>
            <w:r w:rsidRPr="0090615A">
              <w:rPr>
                <w:rFonts w:ascii="Arial" w:eastAsia="Arial" w:hAnsi="Arial" w:cs="Arial"/>
                <w:i/>
                <w:spacing w:val="1"/>
                <w:sz w:val="18"/>
                <w:szCs w:val="18"/>
              </w:rPr>
              <w:t>v</w:t>
            </w:r>
            <w:r w:rsidRPr="0090615A">
              <w:rPr>
                <w:rFonts w:ascii="Arial" w:eastAsia="Arial" w:hAnsi="Arial" w:cs="Arial"/>
                <w:i/>
                <w:spacing w:val="2"/>
                <w:sz w:val="18"/>
                <w:szCs w:val="18"/>
              </w:rPr>
              <w:t>it</w:t>
            </w:r>
            <w:r w:rsidRPr="0090615A">
              <w:rPr>
                <w:rFonts w:ascii="Arial" w:eastAsia="Arial" w:hAnsi="Arial" w:cs="Arial"/>
                <w:i/>
                <w:sz w:val="18"/>
                <w:szCs w:val="18"/>
              </w:rPr>
              <w:t>;</w:t>
            </w:r>
            <w:r>
              <w:rPr>
                <w:rFonts w:ascii="Arial" w:eastAsia="Arial" w:hAnsi="Arial" w:cs="Arial"/>
                <w:i/>
                <w:sz w:val="18"/>
                <w:szCs w:val="18"/>
              </w:rPr>
              <w:t xml:space="preserve"> </w:t>
            </w:r>
          </w:p>
          <w:p w:rsidR="005C4639" w:rsidRDefault="005C4639" w:rsidP="005C4639">
            <w:pPr>
              <w:rPr>
                <w:rFonts w:ascii="Arial" w:eastAsia="Arial" w:hAnsi="Arial" w:cs="Arial"/>
                <w:i/>
                <w:sz w:val="18"/>
                <w:szCs w:val="18"/>
              </w:rPr>
            </w:pPr>
            <w:r w:rsidRPr="0090615A">
              <w:rPr>
                <w:rFonts w:ascii="Arial" w:eastAsia="Arial" w:hAnsi="Arial" w:cs="Arial"/>
                <w:i/>
                <w:spacing w:val="2"/>
                <w:sz w:val="18"/>
                <w:szCs w:val="18"/>
              </w:rPr>
              <w:t>i</w:t>
            </w:r>
            <w:r w:rsidRPr="0090615A">
              <w:rPr>
                <w:rFonts w:ascii="Arial" w:eastAsia="Arial" w:hAnsi="Arial" w:cs="Arial"/>
                <w:i/>
                <w:spacing w:val="3"/>
                <w:sz w:val="18"/>
                <w:szCs w:val="18"/>
              </w:rPr>
              <w:t>i</w:t>
            </w:r>
            <w:r w:rsidRPr="0090615A">
              <w:rPr>
                <w:rFonts w:ascii="Arial" w:eastAsia="Arial" w:hAnsi="Arial" w:cs="Arial"/>
                <w:i/>
                <w:sz w:val="18"/>
                <w:szCs w:val="18"/>
              </w:rPr>
              <w:t>)</w:t>
            </w:r>
            <w:r w:rsidRPr="0090615A">
              <w:rPr>
                <w:rFonts w:ascii="Arial" w:eastAsia="Arial" w:hAnsi="Arial" w:cs="Arial"/>
                <w:i/>
                <w:spacing w:val="31"/>
                <w:sz w:val="18"/>
                <w:szCs w:val="18"/>
              </w:rPr>
              <w:t xml:space="preserve"> </w:t>
            </w:r>
            <w:r w:rsidRPr="0090615A">
              <w:rPr>
                <w:rFonts w:ascii="Arial" w:eastAsia="Arial" w:hAnsi="Arial" w:cs="Arial"/>
                <w:i/>
                <w:sz w:val="18"/>
                <w:szCs w:val="18"/>
              </w:rPr>
              <w:t xml:space="preserve">the </w:t>
            </w:r>
            <w:r w:rsidRPr="0090615A">
              <w:rPr>
                <w:rFonts w:ascii="Arial" w:eastAsia="Arial" w:hAnsi="Arial" w:cs="Arial"/>
                <w:i/>
                <w:spacing w:val="3"/>
                <w:sz w:val="18"/>
                <w:szCs w:val="18"/>
              </w:rPr>
              <w:t>r</w:t>
            </w:r>
            <w:r w:rsidRPr="0090615A">
              <w:rPr>
                <w:rFonts w:ascii="Arial" w:eastAsia="Arial" w:hAnsi="Arial" w:cs="Arial"/>
                <w:i/>
                <w:sz w:val="18"/>
                <w:szCs w:val="18"/>
              </w:rPr>
              <w:t>ea</w:t>
            </w:r>
            <w:r w:rsidRPr="0090615A">
              <w:rPr>
                <w:rFonts w:ascii="Arial" w:eastAsia="Arial" w:hAnsi="Arial" w:cs="Arial"/>
                <w:i/>
                <w:spacing w:val="3"/>
                <w:sz w:val="18"/>
                <w:szCs w:val="18"/>
              </w:rPr>
              <w:t>s</w:t>
            </w:r>
            <w:r w:rsidRPr="0090615A">
              <w:rPr>
                <w:rFonts w:ascii="Arial" w:eastAsia="Arial" w:hAnsi="Arial" w:cs="Arial"/>
                <w:i/>
                <w:spacing w:val="2"/>
                <w:sz w:val="18"/>
                <w:szCs w:val="18"/>
              </w:rPr>
              <w:t>o</w:t>
            </w:r>
            <w:r w:rsidRPr="0090615A">
              <w:rPr>
                <w:rFonts w:ascii="Arial" w:eastAsia="Arial" w:hAnsi="Arial" w:cs="Arial"/>
                <w:i/>
                <w:spacing w:val="7"/>
                <w:sz w:val="18"/>
                <w:szCs w:val="18"/>
              </w:rPr>
              <w:t>n</w:t>
            </w:r>
            <w:r w:rsidRPr="0090615A">
              <w:rPr>
                <w:rFonts w:ascii="Arial" w:eastAsia="Arial" w:hAnsi="Arial" w:cs="Arial"/>
                <w:i/>
                <w:sz w:val="18"/>
                <w:szCs w:val="18"/>
              </w:rPr>
              <w:t>(</w:t>
            </w:r>
            <w:r w:rsidRPr="0090615A">
              <w:rPr>
                <w:rFonts w:ascii="Arial" w:eastAsia="Arial" w:hAnsi="Arial" w:cs="Arial"/>
                <w:i/>
                <w:spacing w:val="3"/>
                <w:sz w:val="18"/>
                <w:szCs w:val="18"/>
              </w:rPr>
              <w:t>s</w:t>
            </w:r>
            <w:r w:rsidRPr="0090615A">
              <w:rPr>
                <w:rFonts w:ascii="Arial" w:eastAsia="Arial" w:hAnsi="Arial" w:cs="Arial"/>
                <w:i/>
                <w:sz w:val="18"/>
                <w:szCs w:val="18"/>
              </w:rPr>
              <w:t>) w</w:t>
            </w:r>
            <w:r w:rsidRPr="0090615A">
              <w:rPr>
                <w:rFonts w:ascii="Arial" w:eastAsia="Arial" w:hAnsi="Arial" w:cs="Arial"/>
                <w:i/>
                <w:spacing w:val="-4"/>
                <w:sz w:val="18"/>
                <w:szCs w:val="18"/>
              </w:rPr>
              <w:t>h</w:t>
            </w:r>
            <w:r w:rsidRPr="0090615A">
              <w:rPr>
                <w:rFonts w:ascii="Arial" w:eastAsia="Arial" w:hAnsi="Arial" w:cs="Arial"/>
                <w:i/>
                <w:sz w:val="18"/>
                <w:szCs w:val="18"/>
              </w:rPr>
              <w:t xml:space="preserve">y this </w:t>
            </w:r>
            <w:r w:rsidRPr="0090615A">
              <w:rPr>
                <w:rFonts w:ascii="Arial" w:eastAsia="Arial" w:hAnsi="Arial" w:cs="Arial"/>
                <w:i/>
                <w:spacing w:val="-2"/>
                <w:sz w:val="18"/>
                <w:szCs w:val="18"/>
              </w:rPr>
              <w:t>e</w:t>
            </w:r>
            <w:r w:rsidRPr="0090615A">
              <w:rPr>
                <w:rFonts w:ascii="Arial" w:eastAsia="Arial" w:hAnsi="Arial" w:cs="Arial"/>
                <w:i/>
                <w:spacing w:val="1"/>
                <w:sz w:val="18"/>
                <w:szCs w:val="18"/>
              </w:rPr>
              <w:t>vid</w:t>
            </w:r>
            <w:r w:rsidRPr="0090615A">
              <w:rPr>
                <w:rFonts w:ascii="Arial" w:eastAsia="Arial" w:hAnsi="Arial" w:cs="Arial"/>
                <w:i/>
                <w:sz w:val="18"/>
                <w:szCs w:val="18"/>
              </w:rPr>
              <w:t>en</w:t>
            </w:r>
            <w:r w:rsidRPr="0090615A">
              <w:rPr>
                <w:rFonts w:ascii="Arial" w:eastAsia="Arial" w:hAnsi="Arial" w:cs="Arial"/>
                <w:i/>
                <w:spacing w:val="3"/>
                <w:sz w:val="18"/>
                <w:szCs w:val="18"/>
              </w:rPr>
              <w:t>c</w:t>
            </w:r>
            <w:r w:rsidRPr="0090615A">
              <w:rPr>
                <w:rFonts w:ascii="Arial" w:eastAsia="Arial" w:hAnsi="Arial" w:cs="Arial"/>
                <w:i/>
                <w:sz w:val="18"/>
                <w:szCs w:val="18"/>
              </w:rPr>
              <w:t xml:space="preserve">e was </w:t>
            </w:r>
            <w:r w:rsidRPr="0090615A">
              <w:rPr>
                <w:rFonts w:ascii="Arial" w:eastAsia="Arial" w:hAnsi="Arial" w:cs="Arial"/>
                <w:i/>
                <w:spacing w:val="1"/>
                <w:sz w:val="18"/>
                <w:szCs w:val="18"/>
              </w:rPr>
              <w:t>no</w:t>
            </w:r>
            <w:r w:rsidRPr="0090615A">
              <w:rPr>
                <w:rFonts w:ascii="Arial" w:eastAsia="Arial" w:hAnsi="Arial" w:cs="Arial"/>
                <w:i/>
                <w:sz w:val="18"/>
                <w:szCs w:val="18"/>
              </w:rPr>
              <w:t xml:space="preserve">t </w:t>
            </w:r>
            <w:r w:rsidRPr="0090615A">
              <w:rPr>
                <w:rFonts w:ascii="Arial" w:eastAsia="Arial" w:hAnsi="Arial" w:cs="Arial"/>
                <w:i/>
                <w:spacing w:val="1"/>
                <w:sz w:val="18"/>
                <w:szCs w:val="18"/>
              </w:rPr>
              <w:t>ad</w:t>
            </w:r>
            <w:r w:rsidRPr="0090615A">
              <w:rPr>
                <w:rFonts w:ascii="Arial" w:eastAsia="Arial" w:hAnsi="Arial" w:cs="Arial"/>
                <w:i/>
                <w:sz w:val="18"/>
                <w:szCs w:val="18"/>
              </w:rPr>
              <w:t>du</w:t>
            </w:r>
            <w:r w:rsidRPr="0090615A">
              <w:rPr>
                <w:rFonts w:ascii="Arial" w:eastAsia="Arial" w:hAnsi="Arial" w:cs="Arial"/>
                <w:i/>
                <w:spacing w:val="3"/>
                <w:sz w:val="18"/>
                <w:szCs w:val="18"/>
              </w:rPr>
              <w:t>c</w:t>
            </w:r>
            <w:r w:rsidRPr="0090615A">
              <w:rPr>
                <w:rFonts w:ascii="Arial" w:eastAsia="Arial" w:hAnsi="Arial" w:cs="Arial"/>
                <w:i/>
                <w:spacing w:val="1"/>
                <w:sz w:val="18"/>
                <w:szCs w:val="18"/>
              </w:rPr>
              <w:t>e</w:t>
            </w:r>
            <w:r w:rsidRPr="0090615A">
              <w:rPr>
                <w:rFonts w:ascii="Arial" w:eastAsia="Arial" w:hAnsi="Arial" w:cs="Arial"/>
                <w:i/>
                <w:sz w:val="18"/>
                <w:szCs w:val="18"/>
              </w:rPr>
              <w:t xml:space="preserve">d </w:t>
            </w:r>
            <w:r w:rsidRPr="0090615A">
              <w:rPr>
                <w:rFonts w:ascii="Arial" w:eastAsia="Arial" w:hAnsi="Arial" w:cs="Arial"/>
                <w:i/>
                <w:spacing w:val="1"/>
                <w:sz w:val="18"/>
                <w:szCs w:val="18"/>
              </w:rPr>
              <w:t>a</w:t>
            </w:r>
            <w:r w:rsidRPr="0090615A">
              <w:rPr>
                <w:rFonts w:ascii="Arial" w:eastAsia="Arial" w:hAnsi="Arial" w:cs="Arial"/>
                <w:i/>
                <w:sz w:val="18"/>
                <w:szCs w:val="18"/>
              </w:rPr>
              <w:t>t the hea</w:t>
            </w:r>
            <w:r w:rsidRPr="0090615A">
              <w:rPr>
                <w:rFonts w:ascii="Arial" w:eastAsia="Arial" w:hAnsi="Arial" w:cs="Arial"/>
                <w:i/>
                <w:spacing w:val="4"/>
                <w:sz w:val="18"/>
                <w:szCs w:val="18"/>
              </w:rPr>
              <w:t>r</w:t>
            </w:r>
            <w:r w:rsidRPr="0090615A">
              <w:rPr>
                <w:rFonts w:ascii="Arial" w:eastAsia="Arial" w:hAnsi="Arial" w:cs="Arial"/>
                <w:i/>
                <w:spacing w:val="2"/>
                <w:sz w:val="18"/>
                <w:szCs w:val="18"/>
              </w:rPr>
              <w:t>i</w:t>
            </w:r>
            <w:r w:rsidRPr="0090615A">
              <w:rPr>
                <w:rFonts w:ascii="Arial" w:eastAsia="Arial" w:hAnsi="Arial" w:cs="Arial"/>
                <w:i/>
                <w:spacing w:val="1"/>
                <w:sz w:val="18"/>
                <w:szCs w:val="18"/>
              </w:rPr>
              <w:t>n</w:t>
            </w:r>
            <w:r w:rsidRPr="0090615A">
              <w:rPr>
                <w:rFonts w:ascii="Arial" w:eastAsia="Arial" w:hAnsi="Arial" w:cs="Arial"/>
                <w:i/>
                <w:sz w:val="18"/>
                <w:szCs w:val="18"/>
              </w:rPr>
              <w:t>g be</w:t>
            </w:r>
            <w:r w:rsidRPr="0090615A">
              <w:rPr>
                <w:rFonts w:ascii="Arial" w:eastAsia="Arial" w:hAnsi="Arial" w:cs="Arial"/>
                <w:i/>
                <w:spacing w:val="1"/>
                <w:sz w:val="18"/>
                <w:szCs w:val="18"/>
              </w:rPr>
              <w:t>l</w:t>
            </w:r>
            <w:r w:rsidRPr="0090615A">
              <w:rPr>
                <w:rFonts w:ascii="Arial" w:eastAsia="Arial" w:hAnsi="Arial" w:cs="Arial"/>
                <w:i/>
                <w:sz w:val="18"/>
                <w:szCs w:val="18"/>
              </w:rPr>
              <w:t>ow;</w:t>
            </w:r>
          </w:p>
          <w:p w:rsidR="005C4639" w:rsidRPr="0090615A" w:rsidRDefault="005C4639" w:rsidP="005C4639">
            <w:pPr>
              <w:rPr>
                <w:rFonts w:ascii="Arial" w:eastAsia="Arial" w:hAnsi="Arial" w:cs="Arial"/>
                <w:sz w:val="18"/>
                <w:szCs w:val="18"/>
              </w:rPr>
            </w:pPr>
            <w:r w:rsidRPr="0090615A">
              <w:rPr>
                <w:rFonts w:ascii="Arial" w:eastAsia="Arial" w:hAnsi="Arial" w:cs="Arial"/>
                <w:i/>
                <w:spacing w:val="2"/>
                <w:sz w:val="18"/>
                <w:szCs w:val="18"/>
              </w:rPr>
              <w:t>ii</w:t>
            </w:r>
            <w:r w:rsidRPr="0090615A">
              <w:rPr>
                <w:rFonts w:ascii="Arial" w:eastAsia="Arial" w:hAnsi="Arial" w:cs="Arial"/>
                <w:i/>
                <w:spacing w:val="3"/>
                <w:sz w:val="18"/>
                <w:szCs w:val="18"/>
              </w:rPr>
              <w:t>i</w:t>
            </w:r>
            <w:r w:rsidRPr="0090615A">
              <w:rPr>
                <w:rFonts w:ascii="Arial" w:eastAsia="Arial" w:hAnsi="Arial" w:cs="Arial"/>
                <w:i/>
                <w:sz w:val="18"/>
                <w:szCs w:val="18"/>
              </w:rPr>
              <w:t>)</w:t>
            </w:r>
            <w:r w:rsidRPr="0090615A">
              <w:rPr>
                <w:rFonts w:ascii="Arial" w:eastAsia="Arial" w:hAnsi="Arial" w:cs="Arial"/>
                <w:i/>
                <w:spacing w:val="31"/>
                <w:sz w:val="18"/>
                <w:szCs w:val="18"/>
              </w:rPr>
              <w:t xml:space="preserve"> </w:t>
            </w:r>
            <w:r w:rsidRPr="0090615A">
              <w:rPr>
                <w:rFonts w:ascii="Arial" w:eastAsia="Arial" w:hAnsi="Arial" w:cs="Arial"/>
                <w:i/>
                <w:sz w:val="18"/>
                <w:szCs w:val="18"/>
              </w:rPr>
              <w:t>whether y</w:t>
            </w:r>
            <w:r w:rsidRPr="0090615A">
              <w:rPr>
                <w:rFonts w:ascii="Arial" w:eastAsia="Arial" w:hAnsi="Arial" w:cs="Arial"/>
                <w:i/>
                <w:spacing w:val="1"/>
                <w:sz w:val="18"/>
                <w:szCs w:val="18"/>
              </w:rPr>
              <w:t>o</w:t>
            </w:r>
            <w:r w:rsidRPr="0090615A">
              <w:rPr>
                <w:rFonts w:ascii="Arial" w:eastAsia="Arial" w:hAnsi="Arial" w:cs="Arial"/>
                <w:i/>
                <w:sz w:val="18"/>
                <w:szCs w:val="18"/>
              </w:rPr>
              <w:t>u a</w:t>
            </w:r>
            <w:r w:rsidRPr="0090615A">
              <w:rPr>
                <w:rFonts w:ascii="Arial" w:eastAsia="Arial" w:hAnsi="Arial" w:cs="Arial"/>
                <w:i/>
                <w:spacing w:val="2"/>
                <w:sz w:val="18"/>
                <w:szCs w:val="18"/>
              </w:rPr>
              <w:t>r</w:t>
            </w:r>
            <w:r w:rsidRPr="0090615A">
              <w:rPr>
                <w:rFonts w:ascii="Arial" w:eastAsia="Arial" w:hAnsi="Arial" w:cs="Arial"/>
                <w:i/>
                <w:sz w:val="18"/>
                <w:szCs w:val="18"/>
              </w:rPr>
              <w:t xml:space="preserve">e </w:t>
            </w:r>
            <w:r w:rsidRPr="0090615A">
              <w:rPr>
                <w:rFonts w:ascii="Arial" w:eastAsia="Arial" w:hAnsi="Arial" w:cs="Arial"/>
                <w:i/>
                <w:spacing w:val="2"/>
                <w:sz w:val="18"/>
                <w:szCs w:val="18"/>
              </w:rPr>
              <w:t>s</w:t>
            </w:r>
            <w:r w:rsidRPr="0090615A">
              <w:rPr>
                <w:rFonts w:ascii="Arial" w:eastAsia="Arial" w:hAnsi="Arial" w:cs="Arial"/>
                <w:i/>
                <w:spacing w:val="1"/>
                <w:sz w:val="18"/>
                <w:szCs w:val="18"/>
              </w:rPr>
              <w:t>e</w:t>
            </w:r>
            <w:r w:rsidRPr="0090615A">
              <w:rPr>
                <w:rFonts w:ascii="Arial" w:eastAsia="Arial" w:hAnsi="Arial" w:cs="Arial"/>
                <w:i/>
                <w:sz w:val="18"/>
                <w:szCs w:val="18"/>
              </w:rPr>
              <w:t>e</w:t>
            </w:r>
            <w:r w:rsidRPr="0090615A">
              <w:rPr>
                <w:rFonts w:ascii="Arial" w:eastAsia="Arial" w:hAnsi="Arial" w:cs="Arial"/>
                <w:i/>
                <w:spacing w:val="2"/>
                <w:sz w:val="18"/>
                <w:szCs w:val="18"/>
              </w:rPr>
              <w:t>ki</w:t>
            </w:r>
            <w:r w:rsidRPr="0090615A">
              <w:rPr>
                <w:rFonts w:ascii="Arial" w:eastAsia="Arial" w:hAnsi="Arial" w:cs="Arial"/>
                <w:i/>
                <w:spacing w:val="1"/>
                <w:sz w:val="18"/>
                <w:szCs w:val="18"/>
              </w:rPr>
              <w:t>n</w:t>
            </w:r>
            <w:r w:rsidRPr="0090615A">
              <w:rPr>
                <w:rFonts w:ascii="Arial" w:eastAsia="Arial" w:hAnsi="Arial" w:cs="Arial"/>
                <w:i/>
                <w:sz w:val="18"/>
                <w:szCs w:val="18"/>
              </w:rPr>
              <w:t>g a w</w:t>
            </w:r>
            <w:r w:rsidRPr="0090615A">
              <w:rPr>
                <w:rFonts w:ascii="Arial" w:eastAsia="Arial" w:hAnsi="Arial" w:cs="Arial"/>
                <w:i/>
                <w:spacing w:val="2"/>
                <w:sz w:val="18"/>
                <w:szCs w:val="18"/>
              </w:rPr>
              <w:t>i</w:t>
            </w:r>
            <w:r w:rsidRPr="0090615A">
              <w:rPr>
                <w:rFonts w:ascii="Arial" w:eastAsia="Arial" w:hAnsi="Arial" w:cs="Arial"/>
                <w:i/>
                <w:sz w:val="18"/>
                <w:szCs w:val="18"/>
              </w:rPr>
              <w:t>t</w:t>
            </w:r>
            <w:r w:rsidRPr="0090615A">
              <w:rPr>
                <w:rFonts w:ascii="Arial" w:eastAsia="Arial" w:hAnsi="Arial" w:cs="Arial"/>
                <w:i/>
                <w:spacing w:val="1"/>
                <w:sz w:val="18"/>
                <w:szCs w:val="18"/>
              </w:rPr>
              <w:t>n</w:t>
            </w:r>
            <w:r w:rsidRPr="0090615A">
              <w:rPr>
                <w:rFonts w:ascii="Arial" w:eastAsia="Arial" w:hAnsi="Arial" w:cs="Arial"/>
                <w:i/>
                <w:sz w:val="18"/>
                <w:szCs w:val="18"/>
              </w:rPr>
              <w:t>e</w:t>
            </w:r>
            <w:r w:rsidRPr="0090615A">
              <w:rPr>
                <w:rFonts w:ascii="Arial" w:eastAsia="Arial" w:hAnsi="Arial" w:cs="Arial"/>
                <w:i/>
                <w:spacing w:val="1"/>
                <w:sz w:val="18"/>
                <w:szCs w:val="18"/>
              </w:rPr>
              <w:t>s</w:t>
            </w:r>
            <w:r w:rsidRPr="0090615A">
              <w:rPr>
                <w:rFonts w:ascii="Arial" w:eastAsia="Arial" w:hAnsi="Arial" w:cs="Arial"/>
                <w:i/>
                <w:sz w:val="18"/>
                <w:szCs w:val="18"/>
              </w:rPr>
              <w:t xml:space="preserve">s </w:t>
            </w:r>
            <w:r w:rsidRPr="0090615A">
              <w:rPr>
                <w:rFonts w:ascii="Arial" w:eastAsia="Arial" w:hAnsi="Arial" w:cs="Arial"/>
                <w:i/>
                <w:spacing w:val="2"/>
                <w:sz w:val="18"/>
                <w:szCs w:val="18"/>
              </w:rPr>
              <w:t>o</w:t>
            </w:r>
            <w:r w:rsidRPr="0090615A">
              <w:rPr>
                <w:rFonts w:ascii="Arial" w:eastAsia="Arial" w:hAnsi="Arial" w:cs="Arial"/>
                <w:i/>
                <w:spacing w:val="3"/>
                <w:sz w:val="18"/>
                <w:szCs w:val="18"/>
              </w:rPr>
              <w:t>r</w:t>
            </w:r>
            <w:r w:rsidRPr="0090615A">
              <w:rPr>
                <w:rFonts w:ascii="Arial" w:eastAsia="Arial" w:hAnsi="Arial" w:cs="Arial"/>
                <w:i/>
                <w:spacing w:val="1"/>
                <w:sz w:val="18"/>
                <w:szCs w:val="18"/>
              </w:rPr>
              <w:t>d</w:t>
            </w:r>
            <w:r w:rsidRPr="0090615A">
              <w:rPr>
                <w:rFonts w:ascii="Arial" w:eastAsia="Arial" w:hAnsi="Arial" w:cs="Arial"/>
                <w:i/>
                <w:sz w:val="18"/>
                <w:szCs w:val="18"/>
              </w:rPr>
              <w:t>e</w:t>
            </w:r>
            <w:r w:rsidRPr="0090615A">
              <w:rPr>
                <w:rFonts w:ascii="Arial" w:eastAsia="Arial" w:hAnsi="Arial" w:cs="Arial"/>
                <w:i/>
                <w:spacing w:val="2"/>
                <w:sz w:val="18"/>
                <w:szCs w:val="18"/>
              </w:rPr>
              <w:t>r</w:t>
            </w:r>
            <w:r w:rsidRPr="0090615A">
              <w:rPr>
                <w:rFonts w:ascii="Arial" w:eastAsia="Arial" w:hAnsi="Arial" w:cs="Arial"/>
                <w:i/>
                <w:spacing w:val="1"/>
                <w:sz w:val="18"/>
                <w:szCs w:val="18"/>
              </w:rPr>
              <w:t>(</w:t>
            </w:r>
            <w:r w:rsidRPr="0090615A">
              <w:rPr>
                <w:rFonts w:ascii="Arial" w:eastAsia="Arial" w:hAnsi="Arial" w:cs="Arial"/>
                <w:i/>
                <w:spacing w:val="3"/>
                <w:sz w:val="18"/>
                <w:szCs w:val="18"/>
              </w:rPr>
              <w:t>s</w:t>
            </w:r>
            <w:r w:rsidRPr="0090615A">
              <w:rPr>
                <w:rFonts w:ascii="Arial" w:eastAsia="Arial" w:hAnsi="Arial" w:cs="Arial"/>
                <w:i/>
                <w:sz w:val="18"/>
                <w:szCs w:val="18"/>
              </w:rPr>
              <w:t>)</w:t>
            </w:r>
          </w:p>
          <w:p w:rsidR="005C4639" w:rsidRDefault="005C4639" w:rsidP="006C4434">
            <w:pPr>
              <w:spacing w:before="71" w:line="250" w:lineRule="auto"/>
              <w:ind w:left="318" w:right="84" w:hanging="284"/>
              <w:rPr>
                <w:rFonts w:ascii="Arial" w:eastAsia="Arial" w:hAnsi="Arial" w:cs="Arial"/>
                <w:b/>
                <w:spacing w:val="-8"/>
                <w:sz w:val="22"/>
                <w:szCs w:val="22"/>
              </w:rPr>
            </w:pPr>
          </w:p>
        </w:tc>
        <w:tc>
          <w:tcPr>
            <w:tcW w:w="8606" w:type="dxa"/>
            <w:tcBorders>
              <w:top w:val="nil"/>
              <w:bottom w:val="nil"/>
            </w:tcBorders>
            <w:shd w:val="clear" w:color="auto" w:fill="auto"/>
            <w:vAlign w:val="center"/>
          </w:tcPr>
          <w:p w:rsidR="005C4639" w:rsidRPr="007F3531" w:rsidRDefault="005C4639" w:rsidP="005C4639">
            <w:pPr>
              <w:rPr>
                <w:rFonts w:ascii="Arial" w:hAnsi="Arial" w:cs="Arial"/>
                <w:b/>
                <w:sz w:val="22"/>
                <w:szCs w:val="22"/>
              </w:rPr>
            </w:pPr>
            <w:r w:rsidRPr="0090615A">
              <w:rPr>
                <w:rFonts w:ascii="Arial" w:eastAsia="Arial" w:hAnsi="Arial" w:cs="Arial"/>
              </w:rPr>
              <w:t>I am appl</w:t>
            </w:r>
            <w:r w:rsidRPr="0090615A">
              <w:rPr>
                <w:rFonts w:ascii="Arial" w:eastAsia="Arial" w:hAnsi="Arial" w:cs="Arial"/>
                <w:spacing w:val="1"/>
              </w:rPr>
              <w:t>y</w:t>
            </w:r>
            <w:r w:rsidRPr="0090615A">
              <w:rPr>
                <w:rFonts w:ascii="Arial" w:eastAsia="Arial" w:hAnsi="Arial" w:cs="Arial"/>
              </w:rPr>
              <w:t>ing for le</w:t>
            </w:r>
            <w:r w:rsidRPr="0090615A">
              <w:rPr>
                <w:rFonts w:ascii="Arial" w:eastAsia="Arial" w:hAnsi="Arial" w:cs="Arial"/>
                <w:spacing w:val="-3"/>
              </w:rPr>
              <w:t>a</w:t>
            </w:r>
            <w:r w:rsidRPr="0090615A">
              <w:rPr>
                <w:rFonts w:ascii="Arial" w:eastAsia="Arial" w:hAnsi="Arial" w:cs="Arial"/>
                <w:spacing w:val="-2"/>
              </w:rPr>
              <w:t>v</w:t>
            </w:r>
            <w:r w:rsidRPr="0090615A">
              <w:rPr>
                <w:rFonts w:ascii="Arial" w:eastAsia="Arial" w:hAnsi="Arial" w:cs="Arial"/>
              </w:rPr>
              <w:t>e to addu</w:t>
            </w:r>
            <w:r w:rsidRPr="0090615A">
              <w:rPr>
                <w:rFonts w:ascii="Arial" w:eastAsia="Arial" w:hAnsi="Arial" w:cs="Arial"/>
                <w:spacing w:val="3"/>
              </w:rPr>
              <w:t>c</w:t>
            </w:r>
            <w:r w:rsidRPr="0090615A">
              <w:rPr>
                <w:rFonts w:ascii="Arial" w:eastAsia="Arial" w:hAnsi="Arial" w:cs="Arial"/>
              </w:rPr>
              <w:t xml:space="preserve">e </w:t>
            </w:r>
            <w:r w:rsidRPr="0090615A">
              <w:rPr>
                <w:rFonts w:ascii="Arial" w:eastAsia="Arial" w:hAnsi="Arial" w:cs="Arial"/>
                <w:spacing w:val="1"/>
              </w:rPr>
              <w:t>t</w:t>
            </w:r>
            <w:r w:rsidRPr="0090615A">
              <w:rPr>
                <w:rFonts w:ascii="Arial" w:eastAsia="Arial" w:hAnsi="Arial" w:cs="Arial"/>
              </w:rPr>
              <w:t>he follo</w:t>
            </w:r>
            <w:r w:rsidRPr="0090615A">
              <w:rPr>
                <w:rFonts w:ascii="Arial" w:eastAsia="Arial" w:hAnsi="Arial" w:cs="Arial"/>
                <w:spacing w:val="1"/>
              </w:rPr>
              <w:t>w</w:t>
            </w:r>
            <w:r w:rsidRPr="0090615A">
              <w:rPr>
                <w:rFonts w:ascii="Arial" w:eastAsia="Arial" w:hAnsi="Arial" w:cs="Arial"/>
              </w:rPr>
              <w:t xml:space="preserve">ing </w:t>
            </w:r>
            <w:r w:rsidRPr="0090615A">
              <w:rPr>
                <w:rFonts w:ascii="Arial" w:eastAsia="Arial" w:hAnsi="Arial" w:cs="Arial"/>
                <w:spacing w:val="-3"/>
              </w:rPr>
              <w:t>e</w:t>
            </w:r>
            <w:r w:rsidRPr="0090615A">
              <w:rPr>
                <w:rFonts w:ascii="Arial" w:eastAsia="Arial" w:hAnsi="Arial" w:cs="Arial"/>
                <w:spacing w:val="1"/>
              </w:rPr>
              <w:t>v</w:t>
            </w:r>
            <w:r w:rsidRPr="0090615A">
              <w:rPr>
                <w:rFonts w:ascii="Arial" w:eastAsia="Arial" w:hAnsi="Arial" w:cs="Arial"/>
              </w:rPr>
              <w:t>iden</w:t>
            </w:r>
            <w:r w:rsidRPr="0090615A">
              <w:rPr>
                <w:rFonts w:ascii="Arial" w:eastAsia="Arial" w:hAnsi="Arial" w:cs="Arial"/>
                <w:spacing w:val="3"/>
              </w:rPr>
              <w:t>c</w:t>
            </w:r>
            <w:r w:rsidRPr="0090615A">
              <w:rPr>
                <w:rFonts w:ascii="Arial" w:eastAsia="Arial" w:hAnsi="Arial" w:cs="Arial"/>
              </w:rPr>
              <w:t>e:</w:t>
            </w:r>
          </w:p>
        </w:tc>
      </w:tr>
      <w:tr w:rsidR="005C4639" w:rsidRPr="00270E8D" w:rsidTr="003A6ED5">
        <w:trPr>
          <w:trHeight w:val="2795"/>
        </w:trPr>
        <w:tc>
          <w:tcPr>
            <w:tcW w:w="2268" w:type="dxa"/>
            <w:vMerge/>
            <w:shd w:val="clear" w:color="auto" w:fill="F2F2F2" w:themeFill="background1" w:themeFillShade="F2"/>
          </w:tcPr>
          <w:p w:rsidR="005C4639" w:rsidRDefault="005C4639" w:rsidP="006C4434">
            <w:pPr>
              <w:spacing w:before="71" w:line="250" w:lineRule="auto"/>
              <w:ind w:left="318" w:right="84" w:hanging="284"/>
              <w:rPr>
                <w:rFonts w:ascii="Arial" w:eastAsia="Arial" w:hAnsi="Arial" w:cs="Arial"/>
                <w:b/>
                <w:spacing w:val="-8"/>
                <w:sz w:val="22"/>
                <w:szCs w:val="22"/>
              </w:rPr>
            </w:pPr>
          </w:p>
        </w:tc>
        <w:tc>
          <w:tcPr>
            <w:tcW w:w="8606" w:type="dxa"/>
            <w:tcBorders>
              <w:top w:val="nil"/>
            </w:tcBorders>
            <w:shd w:val="clear" w:color="auto" w:fill="auto"/>
          </w:tcPr>
          <w:p w:rsidR="005C4639" w:rsidRPr="007F3531" w:rsidRDefault="005C4639" w:rsidP="005C4639">
            <w:pPr>
              <w:rPr>
                <w:rFonts w:ascii="Arial" w:hAnsi="Arial" w:cs="Arial"/>
                <w:b/>
                <w:sz w:val="22"/>
                <w:szCs w:val="22"/>
              </w:rPr>
            </w:pPr>
          </w:p>
        </w:tc>
      </w:tr>
    </w:tbl>
    <w:p w:rsidR="007C0AFF" w:rsidRDefault="007C0AFF">
      <w:pPr>
        <w:spacing w:line="200" w:lineRule="exact"/>
        <w:rPr>
          <w:rFonts w:ascii="Arial" w:hAnsi="Arial" w:cs="Arial"/>
        </w:rPr>
      </w:pPr>
    </w:p>
    <w:tbl>
      <w:tblPr>
        <w:tblW w:w="1098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1"/>
        <w:gridCol w:w="1861"/>
        <w:gridCol w:w="716"/>
        <w:gridCol w:w="3419"/>
        <w:gridCol w:w="2696"/>
      </w:tblGrid>
      <w:tr w:rsidR="00700B72" w:rsidRPr="00270E8D" w:rsidTr="003A6ED5">
        <w:trPr>
          <w:trHeight w:val="454"/>
        </w:trPr>
        <w:tc>
          <w:tcPr>
            <w:tcW w:w="2268" w:type="dxa"/>
            <w:vMerge w:val="restart"/>
            <w:tcBorders>
              <w:top w:val="single" w:sz="4" w:space="0" w:color="auto"/>
            </w:tcBorders>
            <w:shd w:val="clear" w:color="auto" w:fill="F3F3F3"/>
          </w:tcPr>
          <w:p w:rsidR="00700B72" w:rsidRDefault="00700B72" w:rsidP="00700B72">
            <w:pPr>
              <w:ind w:left="34"/>
              <w:rPr>
                <w:rFonts w:ascii="Arial" w:eastAsia="Arial" w:hAnsi="Arial" w:cs="Arial"/>
                <w:b/>
                <w:spacing w:val="1"/>
              </w:rPr>
            </w:pPr>
          </w:p>
          <w:p w:rsidR="00700B72" w:rsidRPr="0090615A" w:rsidRDefault="00700B72" w:rsidP="00700B72">
            <w:pPr>
              <w:ind w:left="34"/>
              <w:rPr>
                <w:rFonts w:ascii="Arial" w:eastAsia="Arial" w:hAnsi="Arial" w:cs="Arial"/>
              </w:rPr>
            </w:pPr>
            <w:r w:rsidRPr="0090615A">
              <w:rPr>
                <w:rFonts w:ascii="Arial" w:eastAsia="Arial" w:hAnsi="Arial" w:cs="Arial"/>
                <w:b/>
                <w:spacing w:val="1"/>
              </w:rPr>
              <w:t>S</w:t>
            </w:r>
            <w:r w:rsidRPr="0090615A">
              <w:rPr>
                <w:rFonts w:ascii="Arial" w:eastAsia="Arial" w:hAnsi="Arial" w:cs="Arial"/>
                <w:b/>
                <w:spacing w:val="2"/>
              </w:rPr>
              <w:t>i</w:t>
            </w:r>
            <w:r w:rsidRPr="0090615A">
              <w:rPr>
                <w:rFonts w:ascii="Arial" w:eastAsia="Arial" w:hAnsi="Arial" w:cs="Arial"/>
                <w:b/>
                <w:spacing w:val="1"/>
              </w:rPr>
              <w:t>g</w:t>
            </w:r>
            <w:r w:rsidRPr="0090615A">
              <w:rPr>
                <w:rFonts w:ascii="Arial" w:eastAsia="Arial" w:hAnsi="Arial" w:cs="Arial"/>
                <w:b/>
                <w:spacing w:val="2"/>
              </w:rPr>
              <w:t>nat</w:t>
            </w:r>
            <w:r w:rsidRPr="0090615A">
              <w:rPr>
                <w:rFonts w:ascii="Arial" w:eastAsia="Arial" w:hAnsi="Arial" w:cs="Arial"/>
                <w:b/>
                <w:spacing w:val="1"/>
              </w:rPr>
              <w:t>ur</w:t>
            </w:r>
            <w:r w:rsidRPr="0090615A">
              <w:rPr>
                <w:rFonts w:ascii="Arial" w:eastAsia="Arial" w:hAnsi="Arial" w:cs="Arial"/>
                <w:b/>
              </w:rPr>
              <w:t xml:space="preserve">e </w:t>
            </w:r>
            <w:r w:rsidRPr="0090615A">
              <w:rPr>
                <w:rFonts w:ascii="Arial" w:eastAsia="Arial" w:hAnsi="Arial" w:cs="Arial"/>
                <w:b/>
                <w:spacing w:val="2"/>
              </w:rPr>
              <w:t>an</w:t>
            </w:r>
            <w:r w:rsidRPr="0090615A">
              <w:rPr>
                <w:rFonts w:ascii="Arial" w:eastAsia="Arial" w:hAnsi="Arial" w:cs="Arial"/>
                <w:b/>
              </w:rPr>
              <w:t xml:space="preserve">d </w:t>
            </w:r>
            <w:r w:rsidRPr="0090615A">
              <w:rPr>
                <w:rFonts w:ascii="Arial" w:eastAsia="Arial" w:hAnsi="Arial" w:cs="Arial"/>
                <w:b/>
                <w:spacing w:val="3"/>
              </w:rPr>
              <w:t>c</w:t>
            </w:r>
            <w:r w:rsidRPr="0090615A">
              <w:rPr>
                <w:rFonts w:ascii="Arial" w:eastAsia="Arial" w:hAnsi="Arial" w:cs="Arial"/>
                <w:b/>
                <w:spacing w:val="2"/>
              </w:rPr>
              <w:t>e</w:t>
            </w:r>
            <w:r w:rsidRPr="0090615A">
              <w:rPr>
                <w:rFonts w:ascii="Arial" w:eastAsia="Arial" w:hAnsi="Arial" w:cs="Arial"/>
                <w:b/>
                <w:spacing w:val="8"/>
              </w:rPr>
              <w:t>r</w:t>
            </w:r>
            <w:r w:rsidRPr="0090615A">
              <w:rPr>
                <w:rFonts w:ascii="Arial" w:eastAsia="Arial" w:hAnsi="Arial" w:cs="Arial"/>
                <w:b/>
                <w:spacing w:val="3"/>
              </w:rPr>
              <w:t>t</w:t>
            </w:r>
            <w:r w:rsidRPr="0090615A">
              <w:rPr>
                <w:rFonts w:ascii="Arial" w:eastAsia="Arial" w:hAnsi="Arial" w:cs="Arial"/>
                <w:b/>
                <w:spacing w:val="2"/>
              </w:rPr>
              <w:t>i</w:t>
            </w:r>
            <w:r w:rsidRPr="0090615A">
              <w:rPr>
                <w:rFonts w:ascii="Arial" w:eastAsia="Arial" w:hAnsi="Arial" w:cs="Arial"/>
                <w:b/>
                <w:spacing w:val="5"/>
              </w:rPr>
              <w:t>f</w:t>
            </w:r>
            <w:r w:rsidRPr="0090615A">
              <w:rPr>
                <w:rFonts w:ascii="Arial" w:eastAsia="Arial" w:hAnsi="Arial" w:cs="Arial"/>
                <w:b/>
                <w:spacing w:val="2"/>
              </w:rPr>
              <w:t>i</w:t>
            </w:r>
            <w:r w:rsidRPr="0090615A">
              <w:rPr>
                <w:rFonts w:ascii="Arial" w:eastAsia="Arial" w:hAnsi="Arial" w:cs="Arial"/>
                <w:b/>
                <w:spacing w:val="3"/>
              </w:rPr>
              <w:t>c</w:t>
            </w:r>
            <w:r w:rsidRPr="0090615A">
              <w:rPr>
                <w:rFonts w:ascii="Arial" w:eastAsia="Arial" w:hAnsi="Arial" w:cs="Arial"/>
                <w:b/>
                <w:spacing w:val="2"/>
              </w:rPr>
              <w:t>at</w:t>
            </w:r>
            <w:r w:rsidRPr="0090615A">
              <w:rPr>
                <w:rFonts w:ascii="Arial" w:eastAsia="Arial" w:hAnsi="Arial" w:cs="Arial"/>
                <w:b/>
              </w:rPr>
              <w:t xml:space="preserve">e </w:t>
            </w:r>
            <w:r w:rsidRPr="0090615A">
              <w:rPr>
                <w:rFonts w:ascii="Arial" w:eastAsia="Arial" w:hAnsi="Arial" w:cs="Arial"/>
                <w:b/>
                <w:spacing w:val="1"/>
              </w:rPr>
              <w:t>o</w:t>
            </w:r>
            <w:r w:rsidRPr="0090615A">
              <w:rPr>
                <w:rFonts w:ascii="Arial" w:eastAsia="Arial" w:hAnsi="Arial" w:cs="Arial"/>
                <w:b/>
              </w:rPr>
              <w:t xml:space="preserve">f </w:t>
            </w:r>
            <w:r w:rsidRPr="0090615A">
              <w:rPr>
                <w:rFonts w:ascii="Arial" w:eastAsia="Arial" w:hAnsi="Arial" w:cs="Arial"/>
                <w:b/>
                <w:spacing w:val="1"/>
              </w:rPr>
              <w:t>s</w:t>
            </w:r>
            <w:r w:rsidRPr="0090615A">
              <w:rPr>
                <w:rFonts w:ascii="Arial" w:eastAsia="Arial" w:hAnsi="Arial" w:cs="Arial"/>
                <w:b/>
                <w:spacing w:val="2"/>
              </w:rPr>
              <w:t>e</w:t>
            </w:r>
            <w:r w:rsidRPr="0090615A">
              <w:rPr>
                <w:rFonts w:ascii="Arial" w:eastAsia="Arial" w:hAnsi="Arial" w:cs="Arial"/>
                <w:b/>
                <w:spacing w:val="9"/>
              </w:rPr>
              <w:t>r</w:t>
            </w:r>
            <w:r w:rsidRPr="0090615A">
              <w:rPr>
                <w:rFonts w:ascii="Arial" w:eastAsia="Arial" w:hAnsi="Arial" w:cs="Arial"/>
                <w:b/>
                <w:spacing w:val="1"/>
              </w:rPr>
              <w:t>v</w:t>
            </w:r>
            <w:r w:rsidRPr="0090615A">
              <w:rPr>
                <w:rFonts w:ascii="Arial" w:eastAsia="Arial" w:hAnsi="Arial" w:cs="Arial"/>
                <w:b/>
                <w:spacing w:val="2"/>
              </w:rPr>
              <w:t>i</w:t>
            </w:r>
            <w:r w:rsidRPr="0090615A">
              <w:rPr>
                <w:rFonts w:ascii="Arial" w:eastAsia="Arial" w:hAnsi="Arial" w:cs="Arial"/>
                <w:b/>
                <w:spacing w:val="3"/>
              </w:rPr>
              <w:t>c</w:t>
            </w:r>
            <w:r w:rsidRPr="0090615A">
              <w:rPr>
                <w:rFonts w:ascii="Arial" w:eastAsia="Arial" w:hAnsi="Arial" w:cs="Arial"/>
                <w:b/>
              </w:rPr>
              <w:t>e</w:t>
            </w:r>
          </w:p>
          <w:p w:rsidR="00700B72" w:rsidRPr="00270E8D" w:rsidRDefault="00700B72" w:rsidP="003F0817">
            <w:pPr>
              <w:rPr>
                <w:rFonts w:ascii="Arial" w:hAnsi="Arial" w:cs="Arial"/>
                <w:sz w:val="22"/>
                <w:szCs w:val="22"/>
              </w:rPr>
            </w:pPr>
          </w:p>
        </w:tc>
        <w:tc>
          <w:tcPr>
            <w:tcW w:w="1843" w:type="dxa"/>
            <w:tcBorders>
              <w:top w:val="single" w:sz="4" w:space="0" w:color="auto"/>
              <w:bottom w:val="nil"/>
            </w:tcBorders>
            <w:shd w:val="clear" w:color="auto" w:fill="auto"/>
            <w:vAlign w:val="center"/>
          </w:tcPr>
          <w:p w:rsidR="00700B72" w:rsidRPr="00270E8D" w:rsidRDefault="00700B72" w:rsidP="00700B72">
            <w:pPr>
              <w:spacing w:line="220" w:lineRule="exact"/>
              <w:ind w:left="4"/>
              <w:rPr>
                <w:rFonts w:ascii="Arial" w:hAnsi="Arial" w:cs="Arial"/>
                <w:sz w:val="22"/>
                <w:szCs w:val="22"/>
              </w:rPr>
            </w:pPr>
            <w:r w:rsidRPr="0090615A">
              <w:rPr>
                <w:rFonts w:ascii="Arial" w:eastAsia="Arial" w:hAnsi="Arial" w:cs="Arial"/>
                <w:position w:val="-1"/>
              </w:rPr>
              <w:t xml:space="preserve">I </w:t>
            </w:r>
            <w:r w:rsidRPr="0090615A">
              <w:rPr>
                <w:rFonts w:ascii="Arial" w:eastAsia="Arial" w:hAnsi="Arial" w:cs="Arial"/>
                <w:spacing w:val="3"/>
                <w:position w:val="-1"/>
              </w:rPr>
              <w:t>c</w:t>
            </w:r>
            <w:r w:rsidRPr="0090615A">
              <w:rPr>
                <w:rFonts w:ascii="Arial" w:eastAsia="Arial" w:hAnsi="Arial" w:cs="Arial"/>
                <w:position w:val="-1"/>
              </w:rPr>
              <w:t>e</w:t>
            </w:r>
            <w:r w:rsidRPr="0090615A">
              <w:rPr>
                <w:rFonts w:ascii="Arial" w:eastAsia="Arial" w:hAnsi="Arial" w:cs="Arial"/>
                <w:spacing w:val="8"/>
                <w:position w:val="-1"/>
              </w:rPr>
              <w:t>r</w:t>
            </w:r>
            <w:r w:rsidRPr="0090615A">
              <w:rPr>
                <w:rFonts w:ascii="Arial" w:eastAsia="Arial" w:hAnsi="Arial" w:cs="Arial"/>
                <w:spacing w:val="1"/>
                <w:position w:val="-1"/>
              </w:rPr>
              <w:t>ti</w:t>
            </w:r>
            <w:r w:rsidRPr="0090615A">
              <w:rPr>
                <w:rFonts w:ascii="Arial" w:eastAsia="Arial" w:hAnsi="Arial" w:cs="Arial"/>
                <w:spacing w:val="7"/>
                <w:position w:val="-1"/>
              </w:rPr>
              <w:t>f</w:t>
            </w:r>
            <w:r w:rsidRPr="0090615A">
              <w:rPr>
                <w:rFonts w:ascii="Arial" w:eastAsia="Arial" w:hAnsi="Arial" w:cs="Arial"/>
                <w:position w:val="-1"/>
              </w:rPr>
              <w:t xml:space="preserve">y </w:t>
            </w:r>
            <w:r w:rsidRPr="0090615A">
              <w:rPr>
                <w:rFonts w:ascii="Arial" w:eastAsia="Arial" w:hAnsi="Arial" w:cs="Arial"/>
                <w:spacing w:val="1"/>
                <w:position w:val="-1"/>
              </w:rPr>
              <w:t>t</w:t>
            </w:r>
            <w:r w:rsidRPr="0090615A">
              <w:rPr>
                <w:rFonts w:ascii="Arial" w:eastAsia="Arial" w:hAnsi="Arial" w:cs="Arial"/>
                <w:spacing w:val="-1"/>
                <w:position w:val="-1"/>
              </w:rPr>
              <w:t>h</w:t>
            </w:r>
            <w:r w:rsidRPr="0090615A">
              <w:rPr>
                <w:rFonts w:ascii="Arial" w:eastAsia="Arial" w:hAnsi="Arial" w:cs="Arial"/>
                <w:position w:val="-1"/>
              </w:rPr>
              <w:t xml:space="preserve">at on </w:t>
            </w:r>
          </w:p>
        </w:tc>
        <w:tc>
          <w:tcPr>
            <w:tcW w:w="4094" w:type="dxa"/>
            <w:gridSpan w:val="2"/>
            <w:tcBorders>
              <w:top w:val="single" w:sz="4" w:space="0" w:color="auto"/>
              <w:bottom w:val="single" w:sz="4" w:space="0" w:color="auto"/>
            </w:tcBorders>
            <w:shd w:val="clear" w:color="auto" w:fill="auto"/>
            <w:vAlign w:val="center"/>
          </w:tcPr>
          <w:p w:rsidR="00700B72" w:rsidRPr="00270E8D" w:rsidRDefault="00700B72" w:rsidP="00700B72">
            <w:pPr>
              <w:spacing w:line="220" w:lineRule="exact"/>
              <w:ind w:left="224"/>
              <w:rPr>
                <w:rFonts w:ascii="Arial" w:hAnsi="Arial" w:cs="Arial"/>
                <w:sz w:val="22"/>
                <w:szCs w:val="22"/>
              </w:rPr>
            </w:pPr>
          </w:p>
        </w:tc>
        <w:tc>
          <w:tcPr>
            <w:tcW w:w="2669" w:type="dxa"/>
            <w:tcBorders>
              <w:top w:val="single" w:sz="4" w:space="0" w:color="auto"/>
              <w:bottom w:val="nil"/>
            </w:tcBorders>
            <w:shd w:val="clear" w:color="auto" w:fill="auto"/>
            <w:vAlign w:val="center"/>
          </w:tcPr>
          <w:p w:rsidR="00700B72" w:rsidRPr="00270E8D" w:rsidRDefault="00700B72" w:rsidP="00700B72">
            <w:pPr>
              <w:spacing w:line="220" w:lineRule="exact"/>
              <w:ind w:left="224"/>
              <w:rPr>
                <w:rFonts w:ascii="Arial" w:hAnsi="Arial" w:cs="Arial"/>
                <w:sz w:val="22"/>
                <w:szCs w:val="22"/>
              </w:rPr>
            </w:pPr>
          </w:p>
        </w:tc>
      </w:tr>
      <w:tr w:rsidR="00700B72" w:rsidRPr="00270E8D" w:rsidTr="003A6ED5">
        <w:trPr>
          <w:trHeight w:val="454"/>
        </w:trPr>
        <w:tc>
          <w:tcPr>
            <w:tcW w:w="2268" w:type="dxa"/>
            <w:vMerge/>
            <w:shd w:val="clear" w:color="auto" w:fill="F3F3F3"/>
            <w:vAlign w:val="center"/>
          </w:tcPr>
          <w:p w:rsidR="00700B72" w:rsidRPr="00270E8D" w:rsidRDefault="00700B72" w:rsidP="003F0817">
            <w:pPr>
              <w:rPr>
                <w:rFonts w:ascii="Arial" w:hAnsi="Arial" w:cs="Arial"/>
                <w:sz w:val="22"/>
                <w:szCs w:val="22"/>
              </w:rPr>
            </w:pPr>
          </w:p>
        </w:tc>
        <w:tc>
          <w:tcPr>
            <w:tcW w:w="8606" w:type="dxa"/>
            <w:gridSpan w:val="4"/>
            <w:tcBorders>
              <w:top w:val="nil"/>
              <w:bottom w:val="nil"/>
            </w:tcBorders>
            <w:shd w:val="clear" w:color="auto" w:fill="auto"/>
            <w:vAlign w:val="center"/>
          </w:tcPr>
          <w:p w:rsidR="00700B72" w:rsidRDefault="00700B72" w:rsidP="00700B72">
            <w:pPr>
              <w:spacing w:before="35"/>
              <w:rPr>
                <w:rFonts w:ascii="Arial" w:eastAsia="Arial" w:hAnsi="Arial" w:cs="Arial"/>
                <w:position w:val="-1"/>
              </w:rPr>
            </w:pPr>
            <w:r w:rsidRPr="0090615A">
              <w:rPr>
                <w:rFonts w:ascii="Arial" w:eastAsia="Arial" w:hAnsi="Arial" w:cs="Arial"/>
                <w:position w:val="-1"/>
              </w:rPr>
              <w:t>I se</w:t>
            </w:r>
            <w:r w:rsidRPr="0090615A">
              <w:rPr>
                <w:rFonts w:ascii="Arial" w:eastAsia="Arial" w:hAnsi="Arial" w:cs="Arial"/>
                <w:spacing w:val="8"/>
                <w:position w:val="-1"/>
              </w:rPr>
              <w:t>r</w:t>
            </w:r>
            <w:r w:rsidRPr="0090615A">
              <w:rPr>
                <w:rFonts w:ascii="Arial" w:eastAsia="Arial" w:hAnsi="Arial" w:cs="Arial"/>
                <w:spacing w:val="-2"/>
                <w:position w:val="-1"/>
              </w:rPr>
              <w:t>v</w:t>
            </w:r>
            <w:r w:rsidRPr="0090615A">
              <w:rPr>
                <w:rFonts w:ascii="Arial" w:eastAsia="Arial" w:hAnsi="Arial" w:cs="Arial"/>
                <w:spacing w:val="1"/>
                <w:position w:val="-1"/>
              </w:rPr>
              <w:t>e</w:t>
            </w:r>
            <w:r w:rsidRPr="0090615A">
              <w:rPr>
                <w:rFonts w:ascii="Arial" w:eastAsia="Arial" w:hAnsi="Arial" w:cs="Arial"/>
                <w:position w:val="-1"/>
              </w:rPr>
              <w:t xml:space="preserve">d </w:t>
            </w:r>
            <w:r w:rsidRPr="0090615A">
              <w:rPr>
                <w:rFonts w:ascii="Arial" w:eastAsia="Arial" w:hAnsi="Arial" w:cs="Arial"/>
                <w:spacing w:val="1"/>
                <w:position w:val="-1"/>
              </w:rPr>
              <w:t>t</w:t>
            </w:r>
            <w:r w:rsidRPr="0090615A">
              <w:rPr>
                <w:rFonts w:ascii="Arial" w:eastAsia="Arial" w:hAnsi="Arial" w:cs="Arial"/>
                <w:position w:val="-1"/>
              </w:rPr>
              <w:t>he d</w:t>
            </w:r>
            <w:r w:rsidRPr="0090615A">
              <w:rPr>
                <w:rFonts w:ascii="Arial" w:eastAsia="Arial" w:hAnsi="Arial" w:cs="Arial"/>
                <w:spacing w:val="-1"/>
                <w:position w:val="-1"/>
              </w:rPr>
              <w:t>e</w:t>
            </w:r>
            <w:r w:rsidRPr="0090615A">
              <w:rPr>
                <w:rFonts w:ascii="Arial" w:eastAsia="Arial" w:hAnsi="Arial" w:cs="Arial"/>
                <w:position w:val="-1"/>
              </w:rPr>
              <w:t>fenda</w:t>
            </w:r>
            <w:r w:rsidRPr="0090615A">
              <w:rPr>
                <w:rFonts w:ascii="Arial" w:eastAsia="Arial" w:hAnsi="Arial" w:cs="Arial"/>
                <w:spacing w:val="-1"/>
                <w:position w:val="-1"/>
              </w:rPr>
              <w:t>n</w:t>
            </w:r>
            <w:r w:rsidRPr="0090615A">
              <w:rPr>
                <w:rFonts w:ascii="Arial" w:eastAsia="Arial" w:hAnsi="Arial" w:cs="Arial"/>
                <w:position w:val="-1"/>
              </w:rPr>
              <w:t xml:space="preserve">t </w:t>
            </w:r>
            <w:r w:rsidRPr="0090615A">
              <w:rPr>
                <w:rFonts w:ascii="Arial" w:eastAsia="Arial" w:hAnsi="Arial" w:cs="Arial"/>
                <w:spacing w:val="1"/>
                <w:position w:val="-1"/>
              </w:rPr>
              <w:t>w</w:t>
            </w:r>
            <w:r w:rsidRPr="0090615A">
              <w:rPr>
                <w:rFonts w:ascii="Arial" w:eastAsia="Arial" w:hAnsi="Arial" w:cs="Arial"/>
                <w:position w:val="-1"/>
              </w:rPr>
              <w:t>i</w:t>
            </w:r>
            <w:r w:rsidRPr="0090615A">
              <w:rPr>
                <w:rFonts w:ascii="Arial" w:eastAsia="Arial" w:hAnsi="Arial" w:cs="Arial"/>
                <w:spacing w:val="1"/>
                <w:position w:val="-1"/>
              </w:rPr>
              <w:t>th</w:t>
            </w:r>
            <w:r w:rsidRPr="0090615A">
              <w:rPr>
                <w:rFonts w:ascii="Arial" w:eastAsia="Arial" w:hAnsi="Arial" w:cs="Arial"/>
                <w:position w:val="-1"/>
              </w:rPr>
              <w:t>:</w:t>
            </w:r>
          </w:p>
          <w:p w:rsidR="00700B72" w:rsidRPr="0090615A" w:rsidRDefault="00700B72" w:rsidP="00700B72">
            <w:pPr>
              <w:spacing w:before="35"/>
              <w:rPr>
                <w:rFonts w:ascii="Arial" w:eastAsia="Arial" w:hAnsi="Arial" w:cs="Arial"/>
              </w:rPr>
            </w:pPr>
            <w:r w:rsidRPr="0090615A">
              <w:rPr>
                <w:rFonts w:ascii="Arial" w:eastAsia="Arial" w:hAnsi="Arial" w:cs="Arial"/>
                <w:spacing w:val="-8"/>
              </w:rPr>
              <w:t>1</w:t>
            </w:r>
            <w:r w:rsidRPr="0090615A">
              <w:rPr>
                <w:rFonts w:ascii="Arial" w:eastAsia="Arial" w:hAnsi="Arial" w:cs="Arial"/>
              </w:rPr>
              <w:t>.</w:t>
            </w:r>
            <w:r w:rsidRPr="0090615A">
              <w:rPr>
                <w:rFonts w:ascii="Arial" w:eastAsia="Arial" w:hAnsi="Arial" w:cs="Arial"/>
                <w:spacing w:val="14"/>
              </w:rPr>
              <w:t xml:space="preserve"> </w:t>
            </w:r>
            <w:r w:rsidRPr="0090615A">
              <w:rPr>
                <w:rFonts w:ascii="Arial" w:eastAsia="Arial" w:hAnsi="Arial" w:cs="Arial"/>
              </w:rPr>
              <w:t xml:space="preserve">a </w:t>
            </w:r>
            <w:r w:rsidRPr="0090615A">
              <w:rPr>
                <w:rFonts w:ascii="Arial" w:eastAsia="Arial" w:hAnsi="Arial" w:cs="Arial"/>
                <w:spacing w:val="4"/>
              </w:rPr>
              <w:t>c</w:t>
            </w:r>
            <w:r w:rsidRPr="0090615A">
              <w:rPr>
                <w:rFonts w:ascii="Arial" w:eastAsia="Arial" w:hAnsi="Arial" w:cs="Arial"/>
                <w:spacing w:val="1"/>
              </w:rPr>
              <w:t>o</w:t>
            </w:r>
            <w:r w:rsidRPr="0090615A">
              <w:rPr>
                <w:rFonts w:ascii="Arial" w:eastAsia="Arial" w:hAnsi="Arial" w:cs="Arial"/>
                <w:spacing w:val="-3"/>
              </w:rPr>
              <w:t>p</w:t>
            </w:r>
            <w:r w:rsidRPr="0090615A">
              <w:rPr>
                <w:rFonts w:ascii="Arial" w:eastAsia="Arial" w:hAnsi="Arial" w:cs="Arial"/>
              </w:rPr>
              <w:t xml:space="preserve">y of </w:t>
            </w:r>
            <w:r w:rsidRPr="0090615A">
              <w:rPr>
                <w:rFonts w:ascii="Arial" w:eastAsia="Arial" w:hAnsi="Arial" w:cs="Arial"/>
                <w:spacing w:val="1"/>
              </w:rPr>
              <w:t>t</w:t>
            </w:r>
            <w:r w:rsidRPr="0090615A">
              <w:rPr>
                <w:rFonts w:ascii="Arial" w:eastAsia="Arial" w:hAnsi="Arial" w:cs="Arial"/>
                <w:spacing w:val="-1"/>
              </w:rPr>
              <w:t>h</w:t>
            </w:r>
            <w:r w:rsidRPr="0090615A">
              <w:rPr>
                <w:rFonts w:ascii="Arial" w:eastAsia="Arial" w:hAnsi="Arial" w:cs="Arial"/>
              </w:rPr>
              <w:t>is n</w:t>
            </w:r>
            <w:r w:rsidRPr="0090615A">
              <w:rPr>
                <w:rFonts w:ascii="Arial" w:eastAsia="Arial" w:hAnsi="Arial" w:cs="Arial"/>
                <w:spacing w:val="-1"/>
              </w:rPr>
              <w:t>o</w:t>
            </w:r>
            <w:r w:rsidRPr="0090615A">
              <w:rPr>
                <w:rFonts w:ascii="Arial" w:eastAsia="Arial" w:hAnsi="Arial" w:cs="Arial"/>
                <w:spacing w:val="1"/>
              </w:rPr>
              <w:t>t</w:t>
            </w:r>
            <w:r w:rsidRPr="0090615A">
              <w:rPr>
                <w:rFonts w:ascii="Arial" w:eastAsia="Arial" w:hAnsi="Arial" w:cs="Arial"/>
              </w:rPr>
              <w:t>i</w:t>
            </w:r>
            <w:r w:rsidRPr="0090615A">
              <w:rPr>
                <w:rFonts w:ascii="Arial" w:eastAsia="Arial" w:hAnsi="Arial" w:cs="Arial"/>
                <w:spacing w:val="3"/>
              </w:rPr>
              <w:t>c</w:t>
            </w:r>
            <w:r w:rsidRPr="0090615A">
              <w:rPr>
                <w:rFonts w:ascii="Arial" w:eastAsia="Arial" w:hAnsi="Arial" w:cs="Arial"/>
              </w:rPr>
              <w:t>e and grounds</w:t>
            </w:r>
          </w:p>
          <w:p w:rsidR="00700B72" w:rsidRPr="00270E8D" w:rsidRDefault="00700B72" w:rsidP="00700B72">
            <w:pPr>
              <w:spacing w:before="66"/>
              <w:rPr>
                <w:rFonts w:ascii="Arial" w:hAnsi="Arial" w:cs="Arial"/>
                <w:sz w:val="22"/>
                <w:szCs w:val="22"/>
              </w:rPr>
            </w:pPr>
            <w:r w:rsidRPr="0090615A">
              <w:rPr>
                <w:rFonts w:ascii="Arial" w:eastAsia="Arial" w:hAnsi="Arial" w:cs="Arial"/>
                <w:spacing w:val="2"/>
              </w:rPr>
              <w:t>2</w:t>
            </w:r>
            <w:r w:rsidRPr="0090615A">
              <w:rPr>
                <w:rFonts w:ascii="Arial" w:eastAsia="Arial" w:hAnsi="Arial" w:cs="Arial"/>
              </w:rPr>
              <w:t>.</w:t>
            </w:r>
            <w:r w:rsidRPr="0090615A">
              <w:rPr>
                <w:rFonts w:ascii="Arial" w:eastAsia="Arial" w:hAnsi="Arial" w:cs="Arial"/>
                <w:spacing w:val="4"/>
              </w:rPr>
              <w:t xml:space="preserve"> </w:t>
            </w:r>
            <w:r w:rsidRPr="0090615A">
              <w:rPr>
                <w:rFonts w:ascii="Arial" w:eastAsia="Arial" w:hAnsi="Arial" w:cs="Arial"/>
              </w:rPr>
              <w:t>a n</w:t>
            </w:r>
            <w:r w:rsidRPr="0090615A">
              <w:rPr>
                <w:rFonts w:ascii="Arial" w:eastAsia="Arial" w:hAnsi="Arial" w:cs="Arial"/>
                <w:spacing w:val="-1"/>
              </w:rPr>
              <w:t>o</w:t>
            </w:r>
            <w:r w:rsidRPr="0090615A">
              <w:rPr>
                <w:rFonts w:ascii="Arial" w:eastAsia="Arial" w:hAnsi="Arial" w:cs="Arial"/>
                <w:spacing w:val="1"/>
              </w:rPr>
              <w:t>t</w:t>
            </w:r>
            <w:r w:rsidRPr="0090615A">
              <w:rPr>
                <w:rFonts w:ascii="Arial" w:eastAsia="Arial" w:hAnsi="Arial" w:cs="Arial"/>
              </w:rPr>
              <w:t>i</w:t>
            </w:r>
            <w:r w:rsidRPr="0090615A">
              <w:rPr>
                <w:rFonts w:ascii="Arial" w:eastAsia="Arial" w:hAnsi="Arial" w:cs="Arial"/>
                <w:spacing w:val="3"/>
              </w:rPr>
              <w:t>c</w:t>
            </w:r>
            <w:r w:rsidRPr="0090615A">
              <w:rPr>
                <w:rFonts w:ascii="Arial" w:eastAsia="Arial" w:hAnsi="Arial" w:cs="Arial"/>
              </w:rPr>
              <w:t>e of op</w:t>
            </w:r>
            <w:r w:rsidRPr="0090615A">
              <w:rPr>
                <w:rFonts w:ascii="Arial" w:eastAsia="Arial" w:hAnsi="Arial" w:cs="Arial"/>
                <w:spacing w:val="1"/>
              </w:rPr>
              <w:t>po</w:t>
            </w:r>
            <w:r w:rsidRPr="0090615A">
              <w:rPr>
                <w:rFonts w:ascii="Arial" w:eastAsia="Arial" w:hAnsi="Arial" w:cs="Arial"/>
              </w:rPr>
              <w:t>si</w:t>
            </w:r>
            <w:r w:rsidRPr="0090615A">
              <w:rPr>
                <w:rFonts w:ascii="Arial" w:eastAsia="Arial" w:hAnsi="Arial" w:cs="Arial"/>
                <w:spacing w:val="1"/>
              </w:rPr>
              <w:t>ti</w:t>
            </w:r>
            <w:r w:rsidRPr="0090615A">
              <w:rPr>
                <w:rFonts w:ascii="Arial" w:eastAsia="Arial" w:hAnsi="Arial" w:cs="Arial"/>
              </w:rPr>
              <w:t xml:space="preserve">on </w:t>
            </w:r>
            <w:r w:rsidRPr="0090615A">
              <w:rPr>
                <w:rFonts w:ascii="Arial" w:eastAsia="Arial" w:hAnsi="Arial" w:cs="Arial"/>
                <w:spacing w:val="4"/>
              </w:rPr>
              <w:t>(</w:t>
            </w:r>
            <w:r w:rsidRPr="0090615A">
              <w:rPr>
                <w:rFonts w:ascii="Arial" w:eastAsia="Arial" w:hAnsi="Arial" w:cs="Arial"/>
                <w:spacing w:val="-3"/>
              </w:rPr>
              <w:t>F</w:t>
            </w:r>
            <w:r w:rsidRPr="0090615A">
              <w:rPr>
                <w:rFonts w:ascii="Arial" w:eastAsia="Arial" w:hAnsi="Arial" w:cs="Arial"/>
              </w:rPr>
              <w:t>o</w:t>
            </w:r>
            <w:r w:rsidRPr="0090615A">
              <w:rPr>
                <w:rFonts w:ascii="Arial" w:eastAsia="Arial" w:hAnsi="Arial" w:cs="Arial"/>
                <w:spacing w:val="3"/>
              </w:rPr>
              <w:t>r</w:t>
            </w:r>
            <w:r w:rsidRPr="0090615A">
              <w:rPr>
                <w:rFonts w:ascii="Arial" w:eastAsia="Arial" w:hAnsi="Arial" w:cs="Arial"/>
              </w:rPr>
              <w:t xml:space="preserve">m </w:t>
            </w:r>
            <w:proofErr w:type="spellStart"/>
            <w:r w:rsidRPr="0090615A">
              <w:rPr>
                <w:rFonts w:ascii="Arial" w:eastAsia="Arial" w:hAnsi="Arial" w:cs="Arial"/>
                <w:spacing w:val="-2"/>
              </w:rPr>
              <w:t>P</w:t>
            </w:r>
            <w:r w:rsidRPr="0090615A">
              <w:rPr>
                <w:rFonts w:ascii="Arial" w:eastAsia="Arial" w:hAnsi="Arial" w:cs="Arial"/>
                <w:spacing w:val="2"/>
              </w:rPr>
              <w:t>o</w:t>
            </w:r>
            <w:r w:rsidRPr="0090615A">
              <w:rPr>
                <w:rFonts w:ascii="Arial" w:eastAsia="Arial" w:hAnsi="Arial" w:cs="Arial"/>
              </w:rPr>
              <w:t>CA</w:t>
            </w:r>
            <w:proofErr w:type="spellEnd"/>
            <w:r w:rsidRPr="0090615A">
              <w:rPr>
                <w:rFonts w:ascii="Arial" w:eastAsia="Arial" w:hAnsi="Arial" w:cs="Arial"/>
              </w:rPr>
              <w:t xml:space="preserve"> </w:t>
            </w:r>
            <w:r w:rsidRPr="0090615A">
              <w:rPr>
                <w:rFonts w:ascii="Arial" w:eastAsia="Arial" w:hAnsi="Arial" w:cs="Arial"/>
                <w:spacing w:val="-2"/>
              </w:rPr>
              <w:t>2</w:t>
            </w:r>
            <w:r w:rsidRPr="0090615A">
              <w:rPr>
                <w:rFonts w:ascii="Arial" w:eastAsia="Arial" w:hAnsi="Arial" w:cs="Arial"/>
              </w:rPr>
              <w:t>)</w:t>
            </w:r>
          </w:p>
        </w:tc>
      </w:tr>
      <w:tr w:rsidR="00700B72" w:rsidRPr="00270E8D" w:rsidTr="003A6ED5">
        <w:trPr>
          <w:trHeight w:val="454"/>
        </w:trPr>
        <w:tc>
          <w:tcPr>
            <w:tcW w:w="2268" w:type="dxa"/>
            <w:vMerge/>
            <w:shd w:val="clear" w:color="auto" w:fill="F3F3F3"/>
            <w:vAlign w:val="center"/>
          </w:tcPr>
          <w:p w:rsidR="00700B72" w:rsidRPr="00270E8D" w:rsidRDefault="00700B72" w:rsidP="003F0817">
            <w:pPr>
              <w:rPr>
                <w:rFonts w:ascii="Arial" w:hAnsi="Arial" w:cs="Arial"/>
                <w:sz w:val="22"/>
                <w:szCs w:val="22"/>
              </w:rPr>
            </w:pPr>
          </w:p>
        </w:tc>
        <w:tc>
          <w:tcPr>
            <w:tcW w:w="8606" w:type="dxa"/>
            <w:gridSpan w:val="4"/>
            <w:tcBorders>
              <w:top w:val="nil"/>
              <w:bottom w:val="nil"/>
              <w:right w:val="single" w:sz="4" w:space="0" w:color="auto"/>
            </w:tcBorders>
            <w:shd w:val="clear" w:color="auto" w:fill="auto"/>
            <w:vAlign w:val="center"/>
          </w:tcPr>
          <w:p w:rsidR="00700B72" w:rsidRPr="00270E8D" w:rsidRDefault="00700B72" w:rsidP="003F0817">
            <w:pPr>
              <w:rPr>
                <w:rFonts w:ascii="Arial" w:hAnsi="Arial" w:cs="Arial"/>
                <w:sz w:val="22"/>
                <w:szCs w:val="22"/>
              </w:rPr>
            </w:pPr>
            <w:r>
              <w:rPr>
                <w:rFonts w:ascii="Arial" w:hAnsi="Arial" w:cs="Arial"/>
                <w:sz w:val="22"/>
                <w:szCs w:val="22"/>
              </w:rPr>
              <w:t>OR</w:t>
            </w:r>
          </w:p>
        </w:tc>
      </w:tr>
      <w:tr w:rsidR="00700B72" w:rsidRPr="00270E8D" w:rsidTr="003A6ED5">
        <w:trPr>
          <w:trHeight w:val="454"/>
        </w:trPr>
        <w:tc>
          <w:tcPr>
            <w:tcW w:w="2268" w:type="dxa"/>
            <w:vMerge/>
            <w:shd w:val="clear" w:color="auto" w:fill="F3F3F3"/>
            <w:vAlign w:val="center"/>
          </w:tcPr>
          <w:p w:rsidR="00700B72" w:rsidRPr="00270E8D" w:rsidRDefault="00700B72" w:rsidP="003F0817">
            <w:pPr>
              <w:rPr>
                <w:rFonts w:ascii="Arial" w:hAnsi="Arial" w:cs="Arial"/>
                <w:sz w:val="22"/>
                <w:szCs w:val="22"/>
              </w:rPr>
            </w:pPr>
          </w:p>
        </w:tc>
        <w:tc>
          <w:tcPr>
            <w:tcW w:w="8606" w:type="dxa"/>
            <w:gridSpan w:val="4"/>
            <w:tcBorders>
              <w:top w:val="nil"/>
              <w:bottom w:val="nil"/>
              <w:right w:val="single" w:sz="4" w:space="0" w:color="auto"/>
            </w:tcBorders>
            <w:shd w:val="clear" w:color="auto" w:fill="auto"/>
            <w:vAlign w:val="center"/>
          </w:tcPr>
          <w:p w:rsidR="00700B72" w:rsidRPr="00270E8D" w:rsidRDefault="00700B72" w:rsidP="003F0817">
            <w:pPr>
              <w:rPr>
                <w:rFonts w:ascii="Arial" w:hAnsi="Arial" w:cs="Arial"/>
                <w:sz w:val="22"/>
                <w:szCs w:val="22"/>
              </w:rPr>
            </w:pPr>
            <w:r>
              <w:rPr>
                <w:rFonts w:ascii="Arial" w:hAnsi="Arial" w:cs="Arial"/>
                <w:sz w:val="22"/>
                <w:szCs w:val="22"/>
              </w:rPr>
              <w:t>I have been unable to effect service on the defendant for the following reasons:</w:t>
            </w:r>
          </w:p>
        </w:tc>
      </w:tr>
      <w:tr w:rsidR="00700B72" w:rsidRPr="00270E8D" w:rsidTr="003A6ED5">
        <w:trPr>
          <w:trHeight w:val="1552"/>
        </w:trPr>
        <w:tc>
          <w:tcPr>
            <w:tcW w:w="2268" w:type="dxa"/>
            <w:vMerge/>
            <w:shd w:val="clear" w:color="auto" w:fill="F3F3F3"/>
            <w:vAlign w:val="center"/>
          </w:tcPr>
          <w:p w:rsidR="00700B72" w:rsidRPr="00270E8D" w:rsidRDefault="00700B72" w:rsidP="003F0817">
            <w:pPr>
              <w:rPr>
                <w:rFonts w:ascii="Arial" w:hAnsi="Arial" w:cs="Arial"/>
                <w:sz w:val="22"/>
                <w:szCs w:val="22"/>
              </w:rPr>
            </w:pPr>
          </w:p>
        </w:tc>
        <w:tc>
          <w:tcPr>
            <w:tcW w:w="8606" w:type="dxa"/>
            <w:gridSpan w:val="4"/>
            <w:tcBorders>
              <w:top w:val="nil"/>
              <w:bottom w:val="nil"/>
              <w:right w:val="single" w:sz="4" w:space="0" w:color="auto"/>
            </w:tcBorders>
            <w:shd w:val="clear" w:color="auto" w:fill="auto"/>
            <w:vAlign w:val="center"/>
          </w:tcPr>
          <w:p w:rsidR="00700B72" w:rsidRPr="00270E8D" w:rsidRDefault="00700B72" w:rsidP="003F0817">
            <w:pPr>
              <w:rPr>
                <w:rFonts w:ascii="Arial" w:hAnsi="Arial" w:cs="Arial"/>
                <w:sz w:val="22"/>
                <w:szCs w:val="22"/>
              </w:rPr>
            </w:pPr>
          </w:p>
        </w:tc>
      </w:tr>
      <w:tr w:rsidR="00700B72" w:rsidRPr="00270E8D" w:rsidTr="003A6ED5">
        <w:trPr>
          <w:trHeight w:val="454"/>
        </w:trPr>
        <w:tc>
          <w:tcPr>
            <w:tcW w:w="2268" w:type="dxa"/>
            <w:vMerge/>
            <w:shd w:val="clear" w:color="auto" w:fill="F3F3F3"/>
            <w:vAlign w:val="center"/>
          </w:tcPr>
          <w:p w:rsidR="00700B72" w:rsidRPr="00270E8D" w:rsidRDefault="00700B72" w:rsidP="003F0817">
            <w:pPr>
              <w:rPr>
                <w:rFonts w:ascii="Arial" w:hAnsi="Arial" w:cs="Arial"/>
                <w:sz w:val="22"/>
                <w:szCs w:val="22"/>
              </w:rPr>
            </w:pPr>
          </w:p>
        </w:tc>
        <w:tc>
          <w:tcPr>
            <w:tcW w:w="2552" w:type="dxa"/>
            <w:gridSpan w:val="2"/>
            <w:tcBorders>
              <w:top w:val="nil"/>
              <w:bottom w:val="nil"/>
            </w:tcBorders>
            <w:shd w:val="clear" w:color="auto" w:fill="auto"/>
            <w:vAlign w:val="center"/>
          </w:tcPr>
          <w:p w:rsidR="00700B72" w:rsidRPr="00270E8D" w:rsidRDefault="00700B72" w:rsidP="003F0817">
            <w:pPr>
              <w:rPr>
                <w:rFonts w:ascii="Arial" w:hAnsi="Arial" w:cs="Arial"/>
                <w:sz w:val="22"/>
                <w:szCs w:val="22"/>
              </w:rPr>
            </w:pPr>
            <w:r>
              <w:rPr>
                <w:rFonts w:ascii="Arial" w:hAnsi="Arial" w:cs="Arial"/>
                <w:sz w:val="22"/>
                <w:szCs w:val="22"/>
              </w:rPr>
              <w:t>Signature of appellant</w:t>
            </w:r>
          </w:p>
        </w:tc>
        <w:tc>
          <w:tcPr>
            <w:tcW w:w="6054" w:type="dxa"/>
            <w:gridSpan w:val="2"/>
            <w:tcBorders>
              <w:top w:val="nil"/>
              <w:bottom w:val="single" w:sz="4" w:space="0" w:color="auto"/>
              <w:right w:val="single" w:sz="4" w:space="0" w:color="auto"/>
            </w:tcBorders>
            <w:shd w:val="clear" w:color="auto" w:fill="auto"/>
            <w:vAlign w:val="center"/>
          </w:tcPr>
          <w:p w:rsidR="00700B72" w:rsidRPr="00270E8D" w:rsidRDefault="00700B72" w:rsidP="003F0817">
            <w:pPr>
              <w:rPr>
                <w:rFonts w:ascii="Arial" w:hAnsi="Arial" w:cs="Arial"/>
                <w:sz w:val="22"/>
                <w:szCs w:val="22"/>
              </w:rPr>
            </w:pPr>
          </w:p>
        </w:tc>
      </w:tr>
      <w:tr w:rsidR="00700B72" w:rsidRPr="00270E8D" w:rsidTr="003A6ED5">
        <w:trPr>
          <w:trHeight w:val="454"/>
        </w:trPr>
        <w:tc>
          <w:tcPr>
            <w:tcW w:w="2268" w:type="dxa"/>
            <w:vMerge/>
            <w:tcBorders>
              <w:top w:val="single" w:sz="4" w:space="0" w:color="auto"/>
              <w:bottom w:val="single" w:sz="4" w:space="0" w:color="auto"/>
            </w:tcBorders>
            <w:shd w:val="clear" w:color="auto" w:fill="F3F3F3"/>
            <w:vAlign w:val="center"/>
          </w:tcPr>
          <w:p w:rsidR="00700B72" w:rsidRPr="00270E8D" w:rsidRDefault="00700B72" w:rsidP="003F0817">
            <w:pPr>
              <w:rPr>
                <w:rFonts w:ascii="Arial" w:hAnsi="Arial" w:cs="Arial"/>
                <w:sz w:val="22"/>
                <w:szCs w:val="22"/>
              </w:rPr>
            </w:pPr>
          </w:p>
        </w:tc>
        <w:tc>
          <w:tcPr>
            <w:tcW w:w="2552" w:type="dxa"/>
            <w:gridSpan w:val="2"/>
            <w:tcBorders>
              <w:top w:val="nil"/>
              <w:bottom w:val="single" w:sz="4" w:space="0" w:color="auto"/>
            </w:tcBorders>
            <w:shd w:val="clear" w:color="auto" w:fill="auto"/>
            <w:vAlign w:val="center"/>
          </w:tcPr>
          <w:p w:rsidR="00700B72" w:rsidRPr="00270E8D" w:rsidRDefault="00700B72" w:rsidP="003F0817">
            <w:pPr>
              <w:rPr>
                <w:rFonts w:ascii="Arial" w:hAnsi="Arial" w:cs="Arial"/>
                <w:sz w:val="22"/>
                <w:szCs w:val="22"/>
              </w:rPr>
            </w:pPr>
            <w:r>
              <w:rPr>
                <w:rFonts w:ascii="Arial" w:hAnsi="Arial" w:cs="Arial"/>
                <w:sz w:val="22"/>
                <w:szCs w:val="22"/>
              </w:rPr>
              <w:t>Date</w:t>
            </w:r>
          </w:p>
        </w:tc>
        <w:tc>
          <w:tcPr>
            <w:tcW w:w="6054" w:type="dxa"/>
            <w:gridSpan w:val="2"/>
            <w:tcBorders>
              <w:top w:val="single" w:sz="4" w:space="0" w:color="auto"/>
              <w:bottom w:val="single" w:sz="4" w:space="0" w:color="auto"/>
              <w:right w:val="single" w:sz="4" w:space="0" w:color="auto"/>
            </w:tcBorders>
            <w:shd w:val="clear" w:color="auto" w:fill="auto"/>
            <w:vAlign w:val="center"/>
          </w:tcPr>
          <w:p w:rsidR="00700B72" w:rsidRPr="00270E8D" w:rsidRDefault="00700B72" w:rsidP="003F0817">
            <w:pPr>
              <w:rPr>
                <w:rFonts w:ascii="Arial" w:hAnsi="Arial" w:cs="Arial"/>
                <w:sz w:val="22"/>
                <w:szCs w:val="22"/>
              </w:rPr>
            </w:pPr>
          </w:p>
        </w:tc>
      </w:tr>
    </w:tbl>
    <w:p w:rsidR="00826E9F" w:rsidRDefault="00826E9F" w:rsidP="00700B72">
      <w:pPr>
        <w:spacing w:line="220" w:lineRule="exact"/>
        <w:rPr>
          <w:rFonts w:ascii="Arial" w:eastAsia="Arial" w:hAnsi="Arial" w:cs="Arial"/>
          <w:b/>
          <w:spacing w:val="3"/>
          <w:position w:val="-1"/>
        </w:rPr>
      </w:pPr>
    </w:p>
    <w:p w:rsidR="007C0AFF" w:rsidRDefault="005749DC" w:rsidP="00700B72">
      <w:pPr>
        <w:spacing w:line="220" w:lineRule="exact"/>
        <w:rPr>
          <w:rFonts w:ascii="Arial" w:eastAsia="Arial" w:hAnsi="Arial" w:cs="Arial"/>
          <w:b/>
          <w:position w:val="-1"/>
        </w:rPr>
      </w:pPr>
      <w:r w:rsidRPr="0090615A">
        <w:rPr>
          <w:rFonts w:ascii="Arial" w:eastAsia="Arial" w:hAnsi="Arial" w:cs="Arial"/>
          <w:b/>
          <w:spacing w:val="3"/>
          <w:position w:val="-1"/>
        </w:rPr>
        <w:t>O</w:t>
      </w:r>
      <w:r w:rsidRPr="0090615A">
        <w:rPr>
          <w:rFonts w:ascii="Arial" w:eastAsia="Arial" w:hAnsi="Arial" w:cs="Arial"/>
          <w:b/>
          <w:position w:val="-1"/>
        </w:rPr>
        <w:t xml:space="preserve">n </w:t>
      </w:r>
      <w:r w:rsidRPr="0090615A">
        <w:rPr>
          <w:rFonts w:ascii="Arial" w:eastAsia="Arial" w:hAnsi="Arial" w:cs="Arial"/>
          <w:b/>
          <w:spacing w:val="2"/>
          <w:position w:val="-1"/>
        </w:rPr>
        <w:t>co</w:t>
      </w:r>
      <w:r w:rsidRPr="0090615A">
        <w:rPr>
          <w:rFonts w:ascii="Arial" w:eastAsia="Arial" w:hAnsi="Arial" w:cs="Arial"/>
          <w:b/>
          <w:spacing w:val="1"/>
          <w:position w:val="-1"/>
        </w:rPr>
        <w:t>m</w:t>
      </w:r>
      <w:r w:rsidRPr="0090615A">
        <w:rPr>
          <w:rFonts w:ascii="Arial" w:eastAsia="Arial" w:hAnsi="Arial" w:cs="Arial"/>
          <w:b/>
          <w:spacing w:val="2"/>
          <w:position w:val="-1"/>
        </w:rPr>
        <w:t>p</w:t>
      </w:r>
      <w:r w:rsidRPr="0090615A">
        <w:rPr>
          <w:rFonts w:ascii="Arial" w:eastAsia="Arial" w:hAnsi="Arial" w:cs="Arial"/>
          <w:b/>
          <w:spacing w:val="3"/>
          <w:position w:val="-1"/>
        </w:rPr>
        <w:t>l</w:t>
      </w:r>
      <w:r w:rsidRPr="0090615A">
        <w:rPr>
          <w:rFonts w:ascii="Arial" w:eastAsia="Arial" w:hAnsi="Arial" w:cs="Arial"/>
          <w:b/>
          <w:spacing w:val="1"/>
          <w:position w:val="-1"/>
        </w:rPr>
        <w:t>e</w:t>
      </w:r>
      <w:r w:rsidRPr="0090615A">
        <w:rPr>
          <w:rFonts w:ascii="Arial" w:eastAsia="Arial" w:hAnsi="Arial" w:cs="Arial"/>
          <w:b/>
          <w:spacing w:val="3"/>
          <w:position w:val="-1"/>
        </w:rPr>
        <w:t>t</w:t>
      </w:r>
      <w:r w:rsidRPr="0090615A">
        <w:rPr>
          <w:rFonts w:ascii="Arial" w:eastAsia="Arial" w:hAnsi="Arial" w:cs="Arial"/>
          <w:b/>
          <w:spacing w:val="2"/>
          <w:position w:val="-1"/>
        </w:rPr>
        <w:t>i</w:t>
      </w:r>
      <w:r w:rsidRPr="0090615A">
        <w:rPr>
          <w:rFonts w:ascii="Arial" w:eastAsia="Arial" w:hAnsi="Arial" w:cs="Arial"/>
          <w:b/>
          <w:spacing w:val="1"/>
          <w:position w:val="-1"/>
        </w:rPr>
        <w:t>o</w:t>
      </w:r>
      <w:r w:rsidRPr="0090615A">
        <w:rPr>
          <w:rFonts w:ascii="Arial" w:eastAsia="Arial" w:hAnsi="Arial" w:cs="Arial"/>
          <w:b/>
          <w:position w:val="-1"/>
        </w:rPr>
        <w:t xml:space="preserve">n </w:t>
      </w:r>
      <w:r w:rsidRPr="0090615A">
        <w:rPr>
          <w:rFonts w:ascii="Arial" w:eastAsia="Arial" w:hAnsi="Arial" w:cs="Arial"/>
          <w:b/>
          <w:spacing w:val="2"/>
          <w:position w:val="-1"/>
        </w:rPr>
        <w:t>p</w:t>
      </w:r>
      <w:r w:rsidRPr="0090615A">
        <w:rPr>
          <w:rFonts w:ascii="Arial" w:eastAsia="Arial" w:hAnsi="Arial" w:cs="Arial"/>
          <w:b/>
          <w:spacing w:val="3"/>
          <w:position w:val="-1"/>
        </w:rPr>
        <w:t>l</w:t>
      </w:r>
      <w:r w:rsidRPr="0090615A">
        <w:rPr>
          <w:rFonts w:ascii="Arial" w:eastAsia="Arial" w:hAnsi="Arial" w:cs="Arial"/>
          <w:b/>
          <w:spacing w:val="1"/>
          <w:position w:val="-1"/>
        </w:rPr>
        <w:t>e</w:t>
      </w:r>
      <w:r w:rsidRPr="0090615A">
        <w:rPr>
          <w:rFonts w:ascii="Arial" w:eastAsia="Arial" w:hAnsi="Arial" w:cs="Arial"/>
          <w:b/>
          <w:spacing w:val="2"/>
          <w:position w:val="-1"/>
        </w:rPr>
        <w:t>a</w:t>
      </w:r>
      <w:r w:rsidRPr="0090615A">
        <w:rPr>
          <w:rFonts w:ascii="Arial" w:eastAsia="Arial" w:hAnsi="Arial" w:cs="Arial"/>
          <w:b/>
          <w:spacing w:val="1"/>
          <w:position w:val="-1"/>
        </w:rPr>
        <w:t>s</w:t>
      </w:r>
      <w:r w:rsidRPr="0090615A">
        <w:rPr>
          <w:rFonts w:ascii="Arial" w:eastAsia="Arial" w:hAnsi="Arial" w:cs="Arial"/>
          <w:b/>
          <w:position w:val="-1"/>
        </w:rPr>
        <w:t xml:space="preserve">e </w:t>
      </w:r>
      <w:r w:rsidRPr="0090615A">
        <w:rPr>
          <w:rFonts w:ascii="Arial" w:eastAsia="Arial" w:hAnsi="Arial" w:cs="Arial"/>
          <w:b/>
          <w:spacing w:val="1"/>
          <w:position w:val="-1"/>
        </w:rPr>
        <w:t>se</w:t>
      </w:r>
      <w:r w:rsidRPr="0090615A">
        <w:rPr>
          <w:rFonts w:ascii="Arial" w:eastAsia="Arial" w:hAnsi="Arial" w:cs="Arial"/>
          <w:b/>
          <w:spacing w:val="2"/>
          <w:position w:val="-1"/>
        </w:rPr>
        <w:t>n</w:t>
      </w:r>
      <w:r w:rsidRPr="0090615A">
        <w:rPr>
          <w:rFonts w:ascii="Arial" w:eastAsia="Arial" w:hAnsi="Arial" w:cs="Arial"/>
          <w:b/>
          <w:position w:val="-1"/>
        </w:rPr>
        <w:t xml:space="preserve">d </w:t>
      </w:r>
      <w:r w:rsidRPr="0090615A">
        <w:rPr>
          <w:rFonts w:ascii="Arial" w:eastAsia="Arial" w:hAnsi="Arial" w:cs="Arial"/>
          <w:b/>
          <w:spacing w:val="3"/>
          <w:position w:val="-1"/>
        </w:rPr>
        <w:t>t</w:t>
      </w:r>
      <w:r w:rsidRPr="0090615A">
        <w:rPr>
          <w:rFonts w:ascii="Arial" w:eastAsia="Arial" w:hAnsi="Arial" w:cs="Arial"/>
          <w:b/>
          <w:spacing w:val="1"/>
          <w:position w:val="-1"/>
        </w:rPr>
        <w:t>h</w:t>
      </w:r>
      <w:r w:rsidRPr="0090615A">
        <w:rPr>
          <w:rFonts w:ascii="Arial" w:eastAsia="Arial" w:hAnsi="Arial" w:cs="Arial"/>
          <w:b/>
          <w:spacing w:val="2"/>
          <w:position w:val="-1"/>
        </w:rPr>
        <w:t>i</w:t>
      </w:r>
      <w:r w:rsidRPr="0090615A">
        <w:rPr>
          <w:rFonts w:ascii="Arial" w:eastAsia="Arial" w:hAnsi="Arial" w:cs="Arial"/>
          <w:b/>
          <w:position w:val="-1"/>
        </w:rPr>
        <w:t xml:space="preserve">s </w:t>
      </w:r>
      <w:r w:rsidRPr="0090615A">
        <w:rPr>
          <w:rFonts w:ascii="Arial" w:eastAsia="Arial" w:hAnsi="Arial" w:cs="Arial"/>
          <w:b/>
          <w:spacing w:val="1"/>
          <w:position w:val="-1"/>
        </w:rPr>
        <w:t>f</w:t>
      </w:r>
      <w:r w:rsidRPr="0090615A">
        <w:rPr>
          <w:rFonts w:ascii="Arial" w:eastAsia="Arial" w:hAnsi="Arial" w:cs="Arial"/>
          <w:b/>
          <w:spacing w:val="2"/>
          <w:position w:val="-1"/>
        </w:rPr>
        <w:t>o</w:t>
      </w:r>
      <w:r w:rsidRPr="0090615A">
        <w:rPr>
          <w:rFonts w:ascii="Arial" w:eastAsia="Arial" w:hAnsi="Arial" w:cs="Arial"/>
          <w:b/>
          <w:spacing w:val="4"/>
          <w:position w:val="-1"/>
        </w:rPr>
        <w:t>r</w:t>
      </w:r>
      <w:r w:rsidRPr="0090615A">
        <w:rPr>
          <w:rFonts w:ascii="Arial" w:eastAsia="Arial" w:hAnsi="Arial" w:cs="Arial"/>
          <w:b/>
          <w:position w:val="-1"/>
        </w:rPr>
        <w:t xml:space="preserve">m </w:t>
      </w:r>
      <w:r w:rsidRPr="0090615A">
        <w:rPr>
          <w:rFonts w:ascii="Arial" w:eastAsia="Arial" w:hAnsi="Arial" w:cs="Arial"/>
          <w:b/>
          <w:spacing w:val="1"/>
          <w:position w:val="-1"/>
        </w:rPr>
        <w:t>t</w:t>
      </w:r>
      <w:r w:rsidRPr="0090615A">
        <w:rPr>
          <w:rFonts w:ascii="Arial" w:eastAsia="Arial" w:hAnsi="Arial" w:cs="Arial"/>
          <w:b/>
          <w:position w:val="-1"/>
        </w:rPr>
        <w:t xml:space="preserve">o </w:t>
      </w:r>
      <w:r w:rsidRPr="0090615A">
        <w:rPr>
          <w:rFonts w:ascii="Arial" w:eastAsia="Arial" w:hAnsi="Arial" w:cs="Arial"/>
          <w:b/>
          <w:spacing w:val="3"/>
          <w:position w:val="-1"/>
        </w:rPr>
        <w:t>t</w:t>
      </w:r>
      <w:r w:rsidRPr="0090615A">
        <w:rPr>
          <w:rFonts w:ascii="Arial" w:eastAsia="Arial" w:hAnsi="Arial" w:cs="Arial"/>
          <w:b/>
          <w:spacing w:val="2"/>
          <w:position w:val="-1"/>
        </w:rPr>
        <w:t>h</w:t>
      </w:r>
      <w:r w:rsidRPr="0090615A">
        <w:rPr>
          <w:rFonts w:ascii="Arial" w:eastAsia="Arial" w:hAnsi="Arial" w:cs="Arial"/>
          <w:b/>
          <w:position w:val="-1"/>
        </w:rPr>
        <w:t xml:space="preserve">e </w:t>
      </w:r>
      <w:r w:rsidRPr="0090615A">
        <w:rPr>
          <w:rFonts w:ascii="Arial" w:eastAsia="Arial" w:hAnsi="Arial" w:cs="Arial"/>
          <w:b/>
          <w:spacing w:val="-1"/>
          <w:position w:val="-1"/>
        </w:rPr>
        <w:t>C</w:t>
      </w:r>
      <w:r w:rsidRPr="0090615A">
        <w:rPr>
          <w:rFonts w:ascii="Arial" w:eastAsia="Arial" w:hAnsi="Arial" w:cs="Arial"/>
          <w:b/>
          <w:position w:val="-1"/>
        </w:rPr>
        <w:t>ro</w:t>
      </w:r>
      <w:r w:rsidRPr="0090615A">
        <w:rPr>
          <w:rFonts w:ascii="Arial" w:eastAsia="Arial" w:hAnsi="Arial" w:cs="Arial"/>
          <w:b/>
          <w:spacing w:val="3"/>
          <w:position w:val="-1"/>
        </w:rPr>
        <w:t>w</w:t>
      </w:r>
      <w:r w:rsidRPr="0090615A">
        <w:rPr>
          <w:rFonts w:ascii="Arial" w:eastAsia="Arial" w:hAnsi="Arial" w:cs="Arial"/>
          <w:b/>
          <w:position w:val="-1"/>
        </w:rPr>
        <w:t>n C</w:t>
      </w:r>
      <w:r w:rsidRPr="0090615A">
        <w:rPr>
          <w:rFonts w:ascii="Arial" w:eastAsia="Arial" w:hAnsi="Arial" w:cs="Arial"/>
          <w:b/>
          <w:spacing w:val="1"/>
          <w:position w:val="-1"/>
        </w:rPr>
        <w:t>o</w:t>
      </w:r>
      <w:r w:rsidRPr="0090615A">
        <w:rPr>
          <w:rFonts w:ascii="Arial" w:eastAsia="Arial" w:hAnsi="Arial" w:cs="Arial"/>
          <w:b/>
          <w:spacing w:val="2"/>
          <w:position w:val="-1"/>
        </w:rPr>
        <w:t>u</w:t>
      </w:r>
      <w:r w:rsidRPr="0090615A">
        <w:rPr>
          <w:rFonts w:ascii="Arial" w:eastAsia="Arial" w:hAnsi="Arial" w:cs="Arial"/>
          <w:b/>
          <w:spacing w:val="8"/>
          <w:position w:val="-1"/>
        </w:rPr>
        <w:t>r</w:t>
      </w:r>
      <w:r w:rsidRPr="0090615A">
        <w:rPr>
          <w:rFonts w:ascii="Arial" w:eastAsia="Arial" w:hAnsi="Arial" w:cs="Arial"/>
          <w:b/>
          <w:position w:val="-1"/>
        </w:rPr>
        <w:t xml:space="preserve">t </w:t>
      </w:r>
      <w:r w:rsidRPr="0090615A">
        <w:rPr>
          <w:rFonts w:ascii="Arial" w:eastAsia="Arial" w:hAnsi="Arial" w:cs="Arial"/>
          <w:b/>
          <w:spacing w:val="3"/>
          <w:position w:val="-1"/>
        </w:rPr>
        <w:t>w</w:t>
      </w:r>
      <w:r w:rsidRPr="0090615A">
        <w:rPr>
          <w:rFonts w:ascii="Arial" w:eastAsia="Arial" w:hAnsi="Arial" w:cs="Arial"/>
          <w:b/>
          <w:spacing w:val="2"/>
          <w:position w:val="-1"/>
        </w:rPr>
        <w:t>h</w:t>
      </w:r>
      <w:r w:rsidRPr="0090615A">
        <w:rPr>
          <w:rFonts w:ascii="Arial" w:eastAsia="Arial" w:hAnsi="Arial" w:cs="Arial"/>
          <w:b/>
          <w:spacing w:val="1"/>
          <w:position w:val="-1"/>
        </w:rPr>
        <w:t>er</w:t>
      </w:r>
      <w:r w:rsidRPr="0090615A">
        <w:rPr>
          <w:rFonts w:ascii="Arial" w:eastAsia="Arial" w:hAnsi="Arial" w:cs="Arial"/>
          <w:b/>
          <w:position w:val="-1"/>
        </w:rPr>
        <w:t xml:space="preserve">e </w:t>
      </w:r>
      <w:r w:rsidRPr="0090615A">
        <w:rPr>
          <w:rFonts w:ascii="Arial" w:eastAsia="Arial" w:hAnsi="Arial" w:cs="Arial"/>
          <w:b/>
          <w:spacing w:val="3"/>
          <w:position w:val="-1"/>
        </w:rPr>
        <w:t>t</w:t>
      </w:r>
      <w:r w:rsidRPr="0090615A">
        <w:rPr>
          <w:rFonts w:ascii="Arial" w:eastAsia="Arial" w:hAnsi="Arial" w:cs="Arial"/>
          <w:b/>
          <w:spacing w:val="2"/>
          <w:position w:val="-1"/>
        </w:rPr>
        <w:t>h</w:t>
      </w:r>
      <w:r w:rsidRPr="0090615A">
        <w:rPr>
          <w:rFonts w:ascii="Arial" w:eastAsia="Arial" w:hAnsi="Arial" w:cs="Arial"/>
          <w:b/>
          <w:position w:val="-1"/>
        </w:rPr>
        <w:t xml:space="preserve">e </w:t>
      </w:r>
      <w:r w:rsidRPr="0090615A">
        <w:rPr>
          <w:rFonts w:ascii="Arial" w:eastAsia="Arial" w:hAnsi="Arial" w:cs="Arial"/>
          <w:b/>
          <w:spacing w:val="2"/>
          <w:position w:val="-1"/>
        </w:rPr>
        <w:t>c</w:t>
      </w:r>
      <w:r w:rsidRPr="0090615A">
        <w:rPr>
          <w:rFonts w:ascii="Arial" w:eastAsia="Arial" w:hAnsi="Arial" w:cs="Arial"/>
          <w:b/>
          <w:spacing w:val="1"/>
          <w:position w:val="-1"/>
        </w:rPr>
        <w:t>o</w:t>
      </w:r>
      <w:r w:rsidRPr="0090615A">
        <w:rPr>
          <w:rFonts w:ascii="Arial" w:eastAsia="Arial" w:hAnsi="Arial" w:cs="Arial"/>
          <w:b/>
          <w:position w:val="-1"/>
        </w:rPr>
        <w:t>n</w:t>
      </w:r>
      <w:r w:rsidRPr="0090615A">
        <w:rPr>
          <w:rFonts w:ascii="Arial" w:eastAsia="Arial" w:hAnsi="Arial" w:cs="Arial"/>
          <w:b/>
          <w:spacing w:val="5"/>
          <w:position w:val="-1"/>
        </w:rPr>
        <w:t>f</w:t>
      </w:r>
      <w:r w:rsidRPr="0090615A">
        <w:rPr>
          <w:rFonts w:ascii="Arial" w:eastAsia="Arial" w:hAnsi="Arial" w:cs="Arial"/>
          <w:b/>
          <w:spacing w:val="2"/>
          <w:position w:val="-1"/>
        </w:rPr>
        <w:t>i</w:t>
      </w:r>
      <w:r w:rsidRPr="0090615A">
        <w:rPr>
          <w:rFonts w:ascii="Arial" w:eastAsia="Arial" w:hAnsi="Arial" w:cs="Arial"/>
          <w:b/>
          <w:position w:val="-1"/>
        </w:rPr>
        <w:t>s</w:t>
      </w:r>
      <w:r w:rsidRPr="0090615A">
        <w:rPr>
          <w:rFonts w:ascii="Arial" w:eastAsia="Arial" w:hAnsi="Arial" w:cs="Arial"/>
          <w:b/>
          <w:spacing w:val="3"/>
          <w:position w:val="-1"/>
        </w:rPr>
        <w:t>c</w:t>
      </w:r>
      <w:r w:rsidRPr="0090615A">
        <w:rPr>
          <w:rFonts w:ascii="Arial" w:eastAsia="Arial" w:hAnsi="Arial" w:cs="Arial"/>
          <w:b/>
          <w:spacing w:val="1"/>
          <w:position w:val="-1"/>
        </w:rPr>
        <w:t>a</w:t>
      </w:r>
      <w:r w:rsidRPr="0090615A">
        <w:rPr>
          <w:rFonts w:ascii="Arial" w:eastAsia="Arial" w:hAnsi="Arial" w:cs="Arial"/>
          <w:b/>
          <w:spacing w:val="3"/>
          <w:position w:val="-1"/>
        </w:rPr>
        <w:t>t</w:t>
      </w:r>
      <w:r w:rsidRPr="0090615A">
        <w:rPr>
          <w:rFonts w:ascii="Arial" w:eastAsia="Arial" w:hAnsi="Arial" w:cs="Arial"/>
          <w:b/>
          <w:spacing w:val="2"/>
          <w:position w:val="-1"/>
        </w:rPr>
        <w:t>i</w:t>
      </w:r>
      <w:r w:rsidRPr="0090615A">
        <w:rPr>
          <w:rFonts w:ascii="Arial" w:eastAsia="Arial" w:hAnsi="Arial" w:cs="Arial"/>
          <w:b/>
          <w:spacing w:val="1"/>
          <w:position w:val="-1"/>
        </w:rPr>
        <w:t>o</w:t>
      </w:r>
      <w:r w:rsidRPr="0090615A">
        <w:rPr>
          <w:rFonts w:ascii="Arial" w:eastAsia="Arial" w:hAnsi="Arial" w:cs="Arial"/>
          <w:b/>
          <w:position w:val="-1"/>
        </w:rPr>
        <w:t xml:space="preserve">n </w:t>
      </w:r>
      <w:r w:rsidRPr="0090615A">
        <w:rPr>
          <w:rFonts w:ascii="Arial" w:eastAsia="Arial" w:hAnsi="Arial" w:cs="Arial"/>
          <w:b/>
          <w:spacing w:val="2"/>
          <w:position w:val="-1"/>
        </w:rPr>
        <w:t>o</w:t>
      </w:r>
      <w:r w:rsidRPr="0090615A">
        <w:rPr>
          <w:rFonts w:ascii="Arial" w:eastAsia="Arial" w:hAnsi="Arial" w:cs="Arial"/>
          <w:b/>
          <w:spacing w:val="1"/>
          <w:position w:val="-1"/>
        </w:rPr>
        <w:t>r</w:t>
      </w:r>
      <w:r w:rsidRPr="0090615A">
        <w:rPr>
          <w:rFonts w:ascii="Arial" w:eastAsia="Arial" w:hAnsi="Arial" w:cs="Arial"/>
          <w:b/>
          <w:spacing w:val="3"/>
          <w:position w:val="-1"/>
        </w:rPr>
        <w:t>d</w:t>
      </w:r>
      <w:r w:rsidRPr="0090615A">
        <w:rPr>
          <w:rFonts w:ascii="Arial" w:eastAsia="Arial" w:hAnsi="Arial" w:cs="Arial"/>
          <w:b/>
          <w:spacing w:val="1"/>
          <w:position w:val="-1"/>
        </w:rPr>
        <w:t>e</w:t>
      </w:r>
      <w:r w:rsidRPr="0090615A">
        <w:rPr>
          <w:rFonts w:ascii="Arial" w:eastAsia="Arial" w:hAnsi="Arial" w:cs="Arial"/>
          <w:b/>
          <w:position w:val="-1"/>
        </w:rPr>
        <w:t>r w</w:t>
      </w:r>
      <w:r w:rsidRPr="0090615A">
        <w:rPr>
          <w:rFonts w:ascii="Arial" w:eastAsia="Arial" w:hAnsi="Arial" w:cs="Arial"/>
          <w:b/>
          <w:spacing w:val="3"/>
          <w:position w:val="-1"/>
        </w:rPr>
        <w:t>a</w:t>
      </w:r>
      <w:r w:rsidRPr="0090615A">
        <w:rPr>
          <w:rFonts w:ascii="Arial" w:eastAsia="Arial" w:hAnsi="Arial" w:cs="Arial"/>
          <w:b/>
          <w:position w:val="-1"/>
        </w:rPr>
        <w:t xml:space="preserve">s </w:t>
      </w:r>
      <w:r w:rsidRPr="0090615A">
        <w:rPr>
          <w:rFonts w:ascii="Arial" w:eastAsia="Arial" w:hAnsi="Arial" w:cs="Arial"/>
          <w:b/>
          <w:spacing w:val="2"/>
          <w:position w:val="-1"/>
        </w:rPr>
        <w:t>ma</w:t>
      </w:r>
      <w:r w:rsidRPr="0090615A">
        <w:rPr>
          <w:rFonts w:ascii="Arial" w:eastAsia="Arial" w:hAnsi="Arial" w:cs="Arial"/>
          <w:b/>
          <w:spacing w:val="3"/>
          <w:position w:val="-1"/>
        </w:rPr>
        <w:t>d</w:t>
      </w:r>
      <w:r w:rsidRPr="0090615A">
        <w:rPr>
          <w:rFonts w:ascii="Arial" w:eastAsia="Arial" w:hAnsi="Arial" w:cs="Arial"/>
          <w:b/>
          <w:position w:val="-1"/>
        </w:rPr>
        <w:t>e</w:t>
      </w:r>
    </w:p>
    <w:p w:rsidR="00826E9F" w:rsidRPr="0090615A" w:rsidRDefault="00826E9F" w:rsidP="00700B72">
      <w:pPr>
        <w:spacing w:line="220" w:lineRule="exact"/>
        <w:rPr>
          <w:rFonts w:ascii="Arial" w:eastAsia="Arial" w:hAnsi="Arial" w:cs="Arial"/>
        </w:rPr>
      </w:pPr>
    </w:p>
    <w:tbl>
      <w:tblPr>
        <w:tblStyle w:val="TableGrid"/>
        <w:tblW w:w="10983" w:type="dxa"/>
        <w:tblInd w:w="108" w:type="dxa"/>
        <w:tblLook w:val="04A0" w:firstRow="1" w:lastRow="0" w:firstColumn="1" w:lastColumn="0" w:noHBand="0" w:noVBand="1"/>
      </w:tblPr>
      <w:tblGrid>
        <w:gridCol w:w="2282"/>
        <w:gridCol w:w="3155"/>
        <w:gridCol w:w="2266"/>
        <w:gridCol w:w="3280"/>
      </w:tblGrid>
      <w:tr w:rsidR="00700B72" w:rsidTr="003A6ED5">
        <w:trPr>
          <w:trHeight w:val="454"/>
        </w:trPr>
        <w:tc>
          <w:tcPr>
            <w:tcW w:w="5403" w:type="dxa"/>
            <w:gridSpan w:val="2"/>
            <w:tcBorders>
              <w:bottom w:val="nil"/>
            </w:tcBorders>
            <w:shd w:val="clear" w:color="auto" w:fill="F2F2F2" w:themeFill="background1" w:themeFillShade="F2"/>
            <w:vAlign w:val="center"/>
          </w:tcPr>
          <w:p w:rsidR="00700B72" w:rsidRDefault="00700B72" w:rsidP="00700B72">
            <w:pPr>
              <w:spacing w:line="200" w:lineRule="exact"/>
              <w:rPr>
                <w:rFonts w:ascii="Arial" w:hAnsi="Arial" w:cs="Arial"/>
                <w:sz w:val="22"/>
                <w:szCs w:val="22"/>
              </w:rPr>
            </w:pPr>
            <w:r>
              <w:rPr>
                <w:rFonts w:ascii="Arial" w:hAnsi="Arial" w:cs="Arial"/>
                <w:sz w:val="22"/>
                <w:szCs w:val="22"/>
              </w:rPr>
              <w:t>For Crown Court Use (see note below)</w:t>
            </w:r>
          </w:p>
        </w:tc>
        <w:tc>
          <w:tcPr>
            <w:tcW w:w="5512" w:type="dxa"/>
            <w:gridSpan w:val="2"/>
            <w:tcBorders>
              <w:bottom w:val="nil"/>
            </w:tcBorders>
            <w:shd w:val="clear" w:color="auto" w:fill="F2F2F2" w:themeFill="background1" w:themeFillShade="F2"/>
            <w:vAlign w:val="center"/>
          </w:tcPr>
          <w:p w:rsidR="00700B72" w:rsidRDefault="00700B72" w:rsidP="00700B72">
            <w:pPr>
              <w:spacing w:line="200" w:lineRule="exact"/>
              <w:rPr>
                <w:rFonts w:ascii="Arial" w:hAnsi="Arial" w:cs="Arial"/>
                <w:sz w:val="22"/>
                <w:szCs w:val="22"/>
              </w:rPr>
            </w:pPr>
            <w:r>
              <w:rPr>
                <w:rFonts w:ascii="Arial" w:hAnsi="Arial" w:cs="Arial"/>
                <w:sz w:val="22"/>
                <w:szCs w:val="22"/>
              </w:rPr>
              <w:t>For Criminal Appeal Office Use</w:t>
            </w:r>
          </w:p>
        </w:tc>
      </w:tr>
      <w:tr w:rsidR="003A6ED5" w:rsidTr="003A6ED5">
        <w:trPr>
          <w:trHeight w:val="454"/>
        </w:trPr>
        <w:tc>
          <w:tcPr>
            <w:tcW w:w="2268"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Received (date)</w:t>
            </w:r>
          </w:p>
        </w:tc>
        <w:tc>
          <w:tcPr>
            <w:tcW w:w="3135" w:type="dxa"/>
            <w:tcBorders>
              <w:top w:val="nil"/>
              <w:left w:val="nil"/>
              <w:bottom w:val="single" w:sz="4" w:space="0" w:color="auto"/>
            </w:tcBorders>
            <w:vAlign w:val="center"/>
          </w:tcPr>
          <w:p w:rsidR="00700B72" w:rsidRDefault="00700B72" w:rsidP="00826E9F">
            <w:pPr>
              <w:spacing w:line="200" w:lineRule="exact"/>
              <w:rPr>
                <w:rFonts w:ascii="Arial" w:hAnsi="Arial" w:cs="Arial"/>
                <w:sz w:val="22"/>
                <w:szCs w:val="22"/>
              </w:rPr>
            </w:pPr>
          </w:p>
        </w:tc>
        <w:tc>
          <w:tcPr>
            <w:tcW w:w="2252"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Received (date)</w:t>
            </w:r>
          </w:p>
        </w:tc>
        <w:tc>
          <w:tcPr>
            <w:tcW w:w="3260" w:type="dxa"/>
            <w:tcBorders>
              <w:top w:val="nil"/>
              <w:left w:val="nil"/>
              <w:bottom w:val="single" w:sz="4" w:space="0" w:color="auto"/>
            </w:tcBorders>
            <w:vAlign w:val="center"/>
          </w:tcPr>
          <w:p w:rsidR="00700B72" w:rsidRDefault="00700B72" w:rsidP="00826E9F">
            <w:pPr>
              <w:spacing w:line="200" w:lineRule="exact"/>
              <w:rPr>
                <w:rFonts w:ascii="Arial" w:hAnsi="Arial" w:cs="Arial"/>
                <w:sz w:val="22"/>
                <w:szCs w:val="22"/>
              </w:rPr>
            </w:pPr>
          </w:p>
        </w:tc>
      </w:tr>
      <w:tr w:rsidR="00700B72" w:rsidTr="003A6ED5">
        <w:trPr>
          <w:trHeight w:val="454"/>
        </w:trPr>
        <w:tc>
          <w:tcPr>
            <w:tcW w:w="2268"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Signed</w:t>
            </w:r>
          </w:p>
        </w:tc>
        <w:tc>
          <w:tcPr>
            <w:tcW w:w="3135" w:type="dxa"/>
            <w:tcBorders>
              <w:top w:val="single" w:sz="4" w:space="0" w:color="auto"/>
              <w:left w:val="nil"/>
              <w:bottom w:val="single" w:sz="4" w:space="0" w:color="auto"/>
            </w:tcBorders>
            <w:vAlign w:val="center"/>
          </w:tcPr>
          <w:p w:rsidR="00700B72" w:rsidRDefault="00700B72" w:rsidP="00826E9F">
            <w:pPr>
              <w:spacing w:line="200" w:lineRule="exact"/>
              <w:rPr>
                <w:rFonts w:ascii="Arial" w:hAnsi="Arial" w:cs="Arial"/>
                <w:sz w:val="22"/>
                <w:szCs w:val="22"/>
              </w:rPr>
            </w:pPr>
          </w:p>
        </w:tc>
        <w:tc>
          <w:tcPr>
            <w:tcW w:w="2252"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p>
        </w:tc>
        <w:tc>
          <w:tcPr>
            <w:tcW w:w="3260" w:type="dxa"/>
            <w:tcBorders>
              <w:top w:val="nil"/>
              <w:left w:val="nil"/>
              <w:bottom w:val="nil"/>
            </w:tcBorders>
            <w:vAlign w:val="center"/>
          </w:tcPr>
          <w:p w:rsidR="00700B72" w:rsidRDefault="00700B72" w:rsidP="00826E9F">
            <w:pPr>
              <w:spacing w:line="200" w:lineRule="exact"/>
              <w:rPr>
                <w:rFonts w:ascii="Arial" w:hAnsi="Arial" w:cs="Arial"/>
                <w:sz w:val="22"/>
                <w:szCs w:val="22"/>
              </w:rPr>
            </w:pPr>
          </w:p>
        </w:tc>
      </w:tr>
      <w:tr w:rsidR="003A6ED5" w:rsidTr="003A6ED5">
        <w:trPr>
          <w:trHeight w:val="454"/>
        </w:trPr>
        <w:tc>
          <w:tcPr>
            <w:tcW w:w="2268"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Sent to Criminal Appeal Office (date)</w:t>
            </w:r>
          </w:p>
        </w:tc>
        <w:tc>
          <w:tcPr>
            <w:tcW w:w="3135" w:type="dxa"/>
            <w:tcBorders>
              <w:top w:val="single" w:sz="4" w:space="0" w:color="auto"/>
              <w:left w:val="nil"/>
              <w:bottom w:val="single" w:sz="4" w:space="0" w:color="auto"/>
            </w:tcBorders>
            <w:vAlign w:val="center"/>
          </w:tcPr>
          <w:p w:rsidR="00700B72" w:rsidRDefault="00700B72" w:rsidP="00826E9F">
            <w:pPr>
              <w:spacing w:line="200" w:lineRule="exact"/>
              <w:rPr>
                <w:rFonts w:ascii="Arial" w:hAnsi="Arial" w:cs="Arial"/>
                <w:sz w:val="22"/>
                <w:szCs w:val="22"/>
              </w:rPr>
            </w:pPr>
          </w:p>
        </w:tc>
        <w:tc>
          <w:tcPr>
            <w:tcW w:w="2252" w:type="dxa"/>
            <w:tcBorders>
              <w:top w:val="nil"/>
              <w:bottom w:val="nil"/>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Acknowledged (date)</w:t>
            </w:r>
          </w:p>
        </w:tc>
        <w:tc>
          <w:tcPr>
            <w:tcW w:w="3260" w:type="dxa"/>
            <w:tcBorders>
              <w:top w:val="nil"/>
              <w:left w:val="nil"/>
              <w:bottom w:val="single" w:sz="4" w:space="0" w:color="auto"/>
            </w:tcBorders>
            <w:vAlign w:val="center"/>
          </w:tcPr>
          <w:p w:rsidR="00700B72" w:rsidRDefault="00700B72" w:rsidP="00826E9F">
            <w:pPr>
              <w:spacing w:line="200" w:lineRule="exact"/>
              <w:rPr>
                <w:rFonts w:ascii="Arial" w:hAnsi="Arial" w:cs="Arial"/>
                <w:sz w:val="22"/>
                <w:szCs w:val="22"/>
              </w:rPr>
            </w:pPr>
          </w:p>
        </w:tc>
      </w:tr>
      <w:tr w:rsidR="00826E9F" w:rsidTr="003A6ED5">
        <w:trPr>
          <w:trHeight w:val="454"/>
        </w:trPr>
        <w:tc>
          <w:tcPr>
            <w:tcW w:w="2268" w:type="dxa"/>
            <w:tcBorders>
              <w:top w:val="nil"/>
              <w:bottom w:val="single" w:sz="4" w:space="0" w:color="auto"/>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r>
              <w:rPr>
                <w:rFonts w:ascii="Arial" w:hAnsi="Arial" w:cs="Arial"/>
                <w:sz w:val="22"/>
                <w:szCs w:val="22"/>
              </w:rPr>
              <w:t>Signed</w:t>
            </w:r>
          </w:p>
        </w:tc>
        <w:tc>
          <w:tcPr>
            <w:tcW w:w="3135" w:type="dxa"/>
            <w:tcBorders>
              <w:top w:val="single" w:sz="4" w:space="0" w:color="auto"/>
              <w:left w:val="nil"/>
              <w:bottom w:val="single" w:sz="4" w:space="0" w:color="auto"/>
            </w:tcBorders>
            <w:vAlign w:val="center"/>
          </w:tcPr>
          <w:p w:rsidR="00700B72" w:rsidRDefault="00700B72" w:rsidP="00826E9F">
            <w:pPr>
              <w:spacing w:line="200" w:lineRule="exact"/>
              <w:rPr>
                <w:rFonts w:ascii="Arial" w:hAnsi="Arial" w:cs="Arial"/>
                <w:sz w:val="22"/>
                <w:szCs w:val="22"/>
              </w:rPr>
            </w:pPr>
          </w:p>
        </w:tc>
        <w:tc>
          <w:tcPr>
            <w:tcW w:w="2252" w:type="dxa"/>
            <w:tcBorders>
              <w:top w:val="nil"/>
              <w:bottom w:val="single" w:sz="4" w:space="0" w:color="auto"/>
              <w:right w:val="nil"/>
            </w:tcBorders>
            <w:shd w:val="clear" w:color="auto" w:fill="F2F2F2" w:themeFill="background1" w:themeFillShade="F2"/>
            <w:vAlign w:val="center"/>
          </w:tcPr>
          <w:p w:rsidR="00700B72" w:rsidRDefault="00700B72" w:rsidP="00826E9F">
            <w:pPr>
              <w:spacing w:line="200" w:lineRule="exact"/>
              <w:rPr>
                <w:rFonts w:ascii="Arial" w:hAnsi="Arial" w:cs="Arial"/>
                <w:sz w:val="22"/>
                <w:szCs w:val="22"/>
              </w:rPr>
            </w:pPr>
          </w:p>
        </w:tc>
        <w:tc>
          <w:tcPr>
            <w:tcW w:w="3260" w:type="dxa"/>
            <w:tcBorders>
              <w:top w:val="single" w:sz="4" w:space="0" w:color="auto"/>
              <w:left w:val="nil"/>
              <w:bottom w:val="single" w:sz="4" w:space="0" w:color="auto"/>
            </w:tcBorders>
            <w:vAlign w:val="center"/>
          </w:tcPr>
          <w:p w:rsidR="00700B72" w:rsidRDefault="00700B72" w:rsidP="00826E9F">
            <w:pPr>
              <w:spacing w:line="200" w:lineRule="exact"/>
              <w:rPr>
                <w:rFonts w:ascii="Arial" w:hAnsi="Arial" w:cs="Arial"/>
                <w:sz w:val="22"/>
                <w:szCs w:val="22"/>
              </w:rPr>
            </w:pPr>
          </w:p>
        </w:tc>
      </w:tr>
    </w:tbl>
    <w:p w:rsidR="007C0AFF" w:rsidRPr="00826E9F" w:rsidRDefault="005749DC" w:rsidP="00826E9F">
      <w:pPr>
        <w:spacing w:before="37" w:line="253" w:lineRule="auto"/>
        <w:ind w:right="78"/>
        <w:rPr>
          <w:rFonts w:ascii="Arial" w:eastAsia="Arial" w:hAnsi="Arial" w:cs="Arial"/>
          <w:b/>
        </w:rPr>
      </w:pPr>
      <w:r w:rsidRPr="00826E9F">
        <w:rPr>
          <w:rFonts w:ascii="Arial" w:eastAsia="Arial" w:hAnsi="Arial" w:cs="Arial"/>
          <w:b/>
          <w:spacing w:val="1"/>
        </w:rPr>
        <w:t>T</w:t>
      </w:r>
      <w:r w:rsidRPr="00826E9F">
        <w:rPr>
          <w:rFonts w:ascii="Arial" w:eastAsia="Arial" w:hAnsi="Arial" w:cs="Arial"/>
          <w:b/>
          <w:spacing w:val="2"/>
        </w:rPr>
        <w:t>h</w:t>
      </w:r>
      <w:r w:rsidRPr="00826E9F">
        <w:rPr>
          <w:rFonts w:ascii="Arial" w:eastAsia="Arial" w:hAnsi="Arial" w:cs="Arial"/>
          <w:b/>
          <w:spacing w:val="3"/>
        </w:rPr>
        <w:t>i</w:t>
      </w:r>
      <w:r w:rsidRPr="00826E9F">
        <w:rPr>
          <w:rFonts w:ascii="Arial" w:eastAsia="Arial" w:hAnsi="Arial" w:cs="Arial"/>
          <w:b/>
        </w:rPr>
        <w:t xml:space="preserve">s </w:t>
      </w:r>
      <w:r w:rsidRPr="00826E9F">
        <w:rPr>
          <w:rFonts w:ascii="Arial" w:eastAsia="Arial" w:hAnsi="Arial" w:cs="Arial"/>
          <w:b/>
          <w:spacing w:val="2"/>
        </w:rPr>
        <w:t>n</w:t>
      </w:r>
      <w:r w:rsidRPr="00826E9F">
        <w:rPr>
          <w:rFonts w:ascii="Arial" w:eastAsia="Arial" w:hAnsi="Arial" w:cs="Arial"/>
          <w:b/>
          <w:spacing w:val="1"/>
        </w:rPr>
        <w:t>o</w:t>
      </w:r>
      <w:r w:rsidRPr="00826E9F">
        <w:rPr>
          <w:rFonts w:ascii="Arial" w:eastAsia="Arial" w:hAnsi="Arial" w:cs="Arial"/>
          <w:b/>
          <w:spacing w:val="3"/>
        </w:rPr>
        <w:t>t</w:t>
      </w:r>
      <w:r w:rsidRPr="00826E9F">
        <w:rPr>
          <w:rFonts w:ascii="Arial" w:eastAsia="Arial" w:hAnsi="Arial" w:cs="Arial"/>
          <w:b/>
          <w:spacing w:val="2"/>
        </w:rPr>
        <w:t>i</w:t>
      </w:r>
      <w:r w:rsidRPr="00826E9F">
        <w:rPr>
          <w:rFonts w:ascii="Arial" w:eastAsia="Arial" w:hAnsi="Arial" w:cs="Arial"/>
          <w:b/>
          <w:spacing w:val="3"/>
        </w:rPr>
        <w:t>c</w:t>
      </w:r>
      <w:r w:rsidRPr="00826E9F">
        <w:rPr>
          <w:rFonts w:ascii="Arial" w:eastAsia="Arial" w:hAnsi="Arial" w:cs="Arial"/>
          <w:b/>
        </w:rPr>
        <w:t xml:space="preserve">e </w:t>
      </w:r>
      <w:r w:rsidRPr="00826E9F">
        <w:rPr>
          <w:rFonts w:ascii="Arial" w:eastAsia="Arial" w:hAnsi="Arial" w:cs="Arial"/>
          <w:b/>
          <w:spacing w:val="2"/>
        </w:rPr>
        <w:t>a</w:t>
      </w:r>
      <w:r w:rsidRPr="00826E9F">
        <w:rPr>
          <w:rFonts w:ascii="Arial" w:eastAsia="Arial" w:hAnsi="Arial" w:cs="Arial"/>
          <w:b/>
          <w:spacing w:val="3"/>
        </w:rPr>
        <w:t>n</w:t>
      </w:r>
      <w:r w:rsidRPr="00826E9F">
        <w:rPr>
          <w:rFonts w:ascii="Arial" w:eastAsia="Arial" w:hAnsi="Arial" w:cs="Arial"/>
          <w:b/>
        </w:rPr>
        <w:t xml:space="preserve">d </w:t>
      </w:r>
      <w:r w:rsidRPr="00826E9F">
        <w:rPr>
          <w:rFonts w:ascii="Arial" w:eastAsia="Arial" w:hAnsi="Arial" w:cs="Arial"/>
          <w:b/>
          <w:spacing w:val="2"/>
        </w:rPr>
        <w:t>a</w:t>
      </w:r>
      <w:r w:rsidRPr="00826E9F">
        <w:rPr>
          <w:rFonts w:ascii="Arial" w:eastAsia="Arial" w:hAnsi="Arial" w:cs="Arial"/>
          <w:b/>
          <w:spacing w:val="-1"/>
        </w:rPr>
        <w:t>n</w:t>
      </w:r>
      <w:r w:rsidRPr="00826E9F">
        <w:rPr>
          <w:rFonts w:ascii="Arial" w:eastAsia="Arial" w:hAnsi="Arial" w:cs="Arial"/>
          <w:b/>
        </w:rPr>
        <w:t xml:space="preserve">y </w:t>
      </w:r>
      <w:r w:rsidRPr="00826E9F">
        <w:rPr>
          <w:rFonts w:ascii="Arial" w:eastAsia="Arial" w:hAnsi="Arial" w:cs="Arial"/>
          <w:b/>
          <w:spacing w:val="2"/>
        </w:rPr>
        <w:t>a</w:t>
      </w:r>
      <w:r w:rsidRPr="00826E9F">
        <w:rPr>
          <w:rFonts w:ascii="Arial" w:eastAsia="Arial" w:hAnsi="Arial" w:cs="Arial"/>
          <w:b/>
          <w:spacing w:val="5"/>
        </w:rPr>
        <w:t>t</w:t>
      </w:r>
      <w:r w:rsidRPr="00826E9F">
        <w:rPr>
          <w:rFonts w:ascii="Arial" w:eastAsia="Arial" w:hAnsi="Arial" w:cs="Arial"/>
          <w:b/>
          <w:spacing w:val="4"/>
        </w:rPr>
        <w:t>t</w:t>
      </w:r>
      <w:r w:rsidRPr="00826E9F">
        <w:rPr>
          <w:rFonts w:ascii="Arial" w:eastAsia="Arial" w:hAnsi="Arial" w:cs="Arial"/>
          <w:b/>
          <w:spacing w:val="2"/>
        </w:rPr>
        <w:t>ach</w:t>
      </w:r>
      <w:r w:rsidRPr="00826E9F">
        <w:rPr>
          <w:rFonts w:ascii="Arial" w:eastAsia="Arial" w:hAnsi="Arial" w:cs="Arial"/>
          <w:b/>
          <w:spacing w:val="3"/>
        </w:rPr>
        <w:t>m</w:t>
      </w:r>
      <w:r w:rsidRPr="00826E9F">
        <w:rPr>
          <w:rFonts w:ascii="Arial" w:eastAsia="Arial" w:hAnsi="Arial" w:cs="Arial"/>
          <w:b/>
          <w:spacing w:val="2"/>
        </w:rPr>
        <w:t>en</w:t>
      </w:r>
      <w:r w:rsidRPr="00826E9F">
        <w:rPr>
          <w:rFonts w:ascii="Arial" w:eastAsia="Arial" w:hAnsi="Arial" w:cs="Arial"/>
          <w:b/>
          <w:spacing w:val="4"/>
        </w:rPr>
        <w:t>t</w:t>
      </w:r>
      <w:r w:rsidRPr="00826E9F">
        <w:rPr>
          <w:rFonts w:ascii="Arial" w:eastAsia="Arial" w:hAnsi="Arial" w:cs="Arial"/>
          <w:b/>
        </w:rPr>
        <w:t xml:space="preserve">s </w:t>
      </w:r>
      <w:r w:rsidRPr="00826E9F">
        <w:rPr>
          <w:rFonts w:ascii="Arial" w:eastAsia="Arial" w:hAnsi="Arial" w:cs="Arial"/>
          <w:b/>
          <w:spacing w:val="1"/>
        </w:rPr>
        <w:t>m</w:t>
      </w:r>
      <w:r w:rsidRPr="00826E9F">
        <w:rPr>
          <w:rFonts w:ascii="Arial" w:eastAsia="Arial" w:hAnsi="Arial" w:cs="Arial"/>
          <w:b/>
          <w:spacing w:val="3"/>
        </w:rPr>
        <w:t>u</w:t>
      </w:r>
      <w:r w:rsidRPr="00826E9F">
        <w:rPr>
          <w:rFonts w:ascii="Arial" w:eastAsia="Arial" w:hAnsi="Arial" w:cs="Arial"/>
          <w:b/>
          <w:spacing w:val="1"/>
        </w:rPr>
        <w:t>s</w:t>
      </w:r>
      <w:r w:rsidRPr="00826E9F">
        <w:rPr>
          <w:rFonts w:ascii="Arial" w:eastAsia="Arial" w:hAnsi="Arial" w:cs="Arial"/>
          <w:b/>
        </w:rPr>
        <w:t xml:space="preserve">t </w:t>
      </w:r>
      <w:r w:rsidRPr="00826E9F">
        <w:rPr>
          <w:rFonts w:ascii="Arial" w:eastAsia="Arial" w:hAnsi="Arial" w:cs="Arial"/>
          <w:b/>
          <w:spacing w:val="4"/>
        </w:rPr>
        <w:t>b</w:t>
      </w:r>
      <w:r w:rsidRPr="00826E9F">
        <w:rPr>
          <w:rFonts w:ascii="Arial" w:eastAsia="Arial" w:hAnsi="Arial" w:cs="Arial"/>
          <w:b/>
        </w:rPr>
        <w:t xml:space="preserve">e </w:t>
      </w:r>
      <w:r w:rsidRPr="00826E9F">
        <w:rPr>
          <w:rFonts w:ascii="Arial" w:eastAsia="Arial" w:hAnsi="Arial" w:cs="Arial"/>
          <w:b/>
          <w:spacing w:val="2"/>
        </w:rPr>
        <w:t>sen</w:t>
      </w:r>
      <w:r w:rsidRPr="00826E9F">
        <w:rPr>
          <w:rFonts w:ascii="Arial" w:eastAsia="Arial" w:hAnsi="Arial" w:cs="Arial"/>
          <w:b/>
        </w:rPr>
        <w:t xml:space="preserve">t </w:t>
      </w:r>
      <w:r w:rsidRPr="00826E9F">
        <w:rPr>
          <w:rFonts w:ascii="Arial" w:eastAsia="Arial" w:hAnsi="Arial" w:cs="Arial"/>
          <w:b/>
          <w:spacing w:val="2"/>
        </w:rPr>
        <w:t>t</w:t>
      </w:r>
      <w:r w:rsidRPr="00826E9F">
        <w:rPr>
          <w:rFonts w:ascii="Arial" w:eastAsia="Arial" w:hAnsi="Arial" w:cs="Arial"/>
          <w:b/>
        </w:rPr>
        <w:t xml:space="preserve">o </w:t>
      </w:r>
      <w:r w:rsidRPr="00826E9F">
        <w:rPr>
          <w:rFonts w:ascii="Arial" w:eastAsia="Arial" w:hAnsi="Arial" w:cs="Arial"/>
          <w:b/>
          <w:spacing w:val="3"/>
        </w:rPr>
        <w:t>th</w:t>
      </w:r>
      <w:r w:rsidRPr="00826E9F">
        <w:rPr>
          <w:rFonts w:ascii="Arial" w:eastAsia="Arial" w:hAnsi="Arial" w:cs="Arial"/>
          <w:b/>
        </w:rPr>
        <w:t>e R</w:t>
      </w:r>
      <w:r w:rsidRPr="00826E9F">
        <w:rPr>
          <w:rFonts w:ascii="Arial" w:eastAsia="Arial" w:hAnsi="Arial" w:cs="Arial"/>
          <w:b/>
          <w:spacing w:val="2"/>
        </w:rPr>
        <w:t>eg</w:t>
      </w:r>
      <w:r w:rsidRPr="00826E9F">
        <w:rPr>
          <w:rFonts w:ascii="Arial" w:eastAsia="Arial" w:hAnsi="Arial" w:cs="Arial"/>
          <w:b/>
          <w:spacing w:val="3"/>
        </w:rPr>
        <w:t>i</w:t>
      </w:r>
      <w:r w:rsidRPr="00826E9F">
        <w:rPr>
          <w:rFonts w:ascii="Arial" w:eastAsia="Arial" w:hAnsi="Arial" w:cs="Arial"/>
          <w:b/>
          <w:spacing w:val="1"/>
        </w:rPr>
        <w:t>s</w:t>
      </w:r>
      <w:r w:rsidRPr="00826E9F">
        <w:rPr>
          <w:rFonts w:ascii="Arial" w:eastAsia="Arial" w:hAnsi="Arial" w:cs="Arial"/>
          <w:b/>
          <w:spacing w:val="4"/>
        </w:rPr>
        <w:t>t</w:t>
      </w:r>
      <w:r w:rsidRPr="00826E9F">
        <w:rPr>
          <w:rFonts w:ascii="Arial" w:eastAsia="Arial" w:hAnsi="Arial" w:cs="Arial"/>
          <w:b/>
          <w:spacing w:val="2"/>
        </w:rPr>
        <w:t>r</w:t>
      </w:r>
      <w:r w:rsidRPr="00826E9F">
        <w:rPr>
          <w:rFonts w:ascii="Arial" w:eastAsia="Arial" w:hAnsi="Arial" w:cs="Arial"/>
          <w:b/>
          <w:spacing w:val="3"/>
        </w:rPr>
        <w:t>a</w:t>
      </w:r>
      <w:r w:rsidRPr="00826E9F">
        <w:rPr>
          <w:rFonts w:ascii="Arial" w:eastAsia="Arial" w:hAnsi="Arial" w:cs="Arial"/>
          <w:b/>
        </w:rPr>
        <w:t xml:space="preserve">r </w:t>
      </w:r>
      <w:r w:rsidRPr="00826E9F">
        <w:rPr>
          <w:rFonts w:ascii="Arial" w:eastAsia="Arial" w:hAnsi="Arial" w:cs="Arial"/>
          <w:b/>
          <w:spacing w:val="2"/>
        </w:rPr>
        <w:t>o</w:t>
      </w:r>
      <w:r w:rsidRPr="00826E9F">
        <w:rPr>
          <w:rFonts w:ascii="Arial" w:eastAsia="Arial" w:hAnsi="Arial" w:cs="Arial"/>
          <w:b/>
        </w:rPr>
        <w:t>f C</w:t>
      </w:r>
      <w:r w:rsidRPr="00826E9F">
        <w:rPr>
          <w:rFonts w:ascii="Arial" w:eastAsia="Arial" w:hAnsi="Arial" w:cs="Arial"/>
          <w:b/>
          <w:spacing w:val="4"/>
        </w:rPr>
        <w:t>r</w:t>
      </w:r>
      <w:r w:rsidRPr="00826E9F">
        <w:rPr>
          <w:rFonts w:ascii="Arial" w:eastAsia="Arial" w:hAnsi="Arial" w:cs="Arial"/>
          <w:b/>
          <w:spacing w:val="2"/>
        </w:rPr>
        <w:t>imin</w:t>
      </w:r>
      <w:r w:rsidRPr="00826E9F">
        <w:rPr>
          <w:rFonts w:ascii="Arial" w:eastAsia="Arial" w:hAnsi="Arial" w:cs="Arial"/>
          <w:b/>
          <w:spacing w:val="3"/>
        </w:rPr>
        <w:t>a</w:t>
      </w:r>
      <w:r w:rsidRPr="00826E9F">
        <w:rPr>
          <w:rFonts w:ascii="Arial" w:eastAsia="Arial" w:hAnsi="Arial" w:cs="Arial"/>
          <w:b/>
        </w:rPr>
        <w:t xml:space="preserve">l </w:t>
      </w:r>
      <w:r w:rsidRPr="00826E9F">
        <w:rPr>
          <w:rFonts w:ascii="Arial" w:eastAsia="Arial" w:hAnsi="Arial" w:cs="Arial"/>
          <w:b/>
          <w:spacing w:val="3"/>
        </w:rPr>
        <w:t>Ap</w:t>
      </w:r>
      <w:r w:rsidRPr="00826E9F">
        <w:rPr>
          <w:rFonts w:ascii="Arial" w:eastAsia="Arial" w:hAnsi="Arial" w:cs="Arial"/>
          <w:b/>
          <w:spacing w:val="4"/>
        </w:rPr>
        <w:t>p</w:t>
      </w:r>
      <w:r w:rsidRPr="00826E9F">
        <w:rPr>
          <w:rFonts w:ascii="Arial" w:eastAsia="Arial" w:hAnsi="Arial" w:cs="Arial"/>
          <w:b/>
          <w:spacing w:val="2"/>
        </w:rPr>
        <w:t>e</w:t>
      </w:r>
      <w:r w:rsidRPr="00826E9F">
        <w:rPr>
          <w:rFonts w:ascii="Arial" w:eastAsia="Arial" w:hAnsi="Arial" w:cs="Arial"/>
          <w:b/>
          <w:spacing w:val="3"/>
        </w:rPr>
        <w:t>al</w:t>
      </w:r>
      <w:r w:rsidRPr="00826E9F">
        <w:rPr>
          <w:rFonts w:ascii="Arial" w:eastAsia="Arial" w:hAnsi="Arial" w:cs="Arial"/>
          <w:b/>
        </w:rPr>
        <w:t xml:space="preserve">s </w:t>
      </w:r>
      <w:r w:rsidRPr="00826E9F">
        <w:rPr>
          <w:rFonts w:ascii="Arial" w:eastAsia="Arial" w:hAnsi="Arial" w:cs="Arial"/>
          <w:b/>
          <w:spacing w:val="2"/>
        </w:rPr>
        <w:t>t</w:t>
      </w:r>
      <w:r w:rsidRPr="00826E9F">
        <w:rPr>
          <w:rFonts w:ascii="Arial" w:eastAsia="Arial" w:hAnsi="Arial" w:cs="Arial"/>
          <w:b/>
          <w:spacing w:val="3"/>
        </w:rPr>
        <w:t>o</w:t>
      </w:r>
      <w:r w:rsidRPr="00826E9F">
        <w:rPr>
          <w:rFonts w:ascii="Arial" w:eastAsia="Arial" w:hAnsi="Arial" w:cs="Arial"/>
          <w:b/>
          <w:spacing w:val="4"/>
        </w:rPr>
        <w:t>g</w:t>
      </w:r>
      <w:r w:rsidRPr="00826E9F">
        <w:rPr>
          <w:rFonts w:ascii="Arial" w:eastAsia="Arial" w:hAnsi="Arial" w:cs="Arial"/>
          <w:b/>
          <w:spacing w:val="2"/>
        </w:rPr>
        <w:t>e</w:t>
      </w:r>
      <w:r w:rsidRPr="00826E9F">
        <w:rPr>
          <w:rFonts w:ascii="Arial" w:eastAsia="Arial" w:hAnsi="Arial" w:cs="Arial"/>
          <w:b/>
          <w:spacing w:val="3"/>
        </w:rPr>
        <w:t>th</w:t>
      </w:r>
      <w:r w:rsidRPr="00826E9F">
        <w:rPr>
          <w:rFonts w:ascii="Arial" w:eastAsia="Arial" w:hAnsi="Arial" w:cs="Arial"/>
          <w:b/>
          <w:spacing w:val="2"/>
        </w:rPr>
        <w:t>e</w:t>
      </w:r>
      <w:r w:rsidRPr="00826E9F">
        <w:rPr>
          <w:rFonts w:ascii="Arial" w:eastAsia="Arial" w:hAnsi="Arial" w:cs="Arial"/>
          <w:b/>
        </w:rPr>
        <w:t xml:space="preserve">r </w:t>
      </w:r>
      <w:r w:rsidRPr="00826E9F">
        <w:rPr>
          <w:rFonts w:ascii="Arial" w:eastAsia="Arial" w:hAnsi="Arial" w:cs="Arial"/>
          <w:b/>
          <w:spacing w:val="3"/>
        </w:rPr>
        <w:t>wit</w:t>
      </w:r>
      <w:r w:rsidRPr="00826E9F">
        <w:rPr>
          <w:rFonts w:ascii="Arial" w:eastAsia="Arial" w:hAnsi="Arial" w:cs="Arial"/>
          <w:b/>
        </w:rPr>
        <w:t xml:space="preserve">h </w:t>
      </w:r>
      <w:r w:rsidRPr="00826E9F">
        <w:rPr>
          <w:rFonts w:ascii="Arial" w:eastAsia="Arial" w:hAnsi="Arial" w:cs="Arial"/>
          <w:b/>
          <w:spacing w:val="3"/>
        </w:rPr>
        <w:t>th</w:t>
      </w:r>
      <w:r w:rsidRPr="00826E9F">
        <w:rPr>
          <w:rFonts w:ascii="Arial" w:eastAsia="Arial" w:hAnsi="Arial" w:cs="Arial"/>
          <w:b/>
        </w:rPr>
        <w:t xml:space="preserve">e </w:t>
      </w:r>
      <w:r w:rsidRPr="00826E9F">
        <w:rPr>
          <w:rFonts w:ascii="Arial" w:eastAsia="Arial" w:hAnsi="Arial" w:cs="Arial"/>
          <w:b/>
          <w:spacing w:val="3"/>
        </w:rPr>
        <w:t>In</w:t>
      </w:r>
      <w:r w:rsidRPr="00826E9F">
        <w:rPr>
          <w:rFonts w:ascii="Arial" w:eastAsia="Arial" w:hAnsi="Arial" w:cs="Arial"/>
          <w:b/>
          <w:spacing w:val="2"/>
        </w:rPr>
        <w:t>di</w:t>
      </w:r>
      <w:r w:rsidRPr="00826E9F">
        <w:rPr>
          <w:rFonts w:ascii="Arial" w:eastAsia="Arial" w:hAnsi="Arial" w:cs="Arial"/>
          <w:b/>
          <w:spacing w:val="3"/>
        </w:rPr>
        <w:t>c</w:t>
      </w:r>
      <w:r w:rsidRPr="00826E9F">
        <w:rPr>
          <w:rFonts w:ascii="Arial" w:eastAsia="Arial" w:hAnsi="Arial" w:cs="Arial"/>
          <w:b/>
          <w:spacing w:val="4"/>
        </w:rPr>
        <w:t>t</w:t>
      </w:r>
      <w:r w:rsidRPr="00826E9F">
        <w:rPr>
          <w:rFonts w:ascii="Arial" w:eastAsia="Arial" w:hAnsi="Arial" w:cs="Arial"/>
          <w:b/>
          <w:spacing w:val="3"/>
        </w:rPr>
        <w:t>m</w:t>
      </w:r>
      <w:r w:rsidRPr="00826E9F">
        <w:rPr>
          <w:rFonts w:ascii="Arial" w:eastAsia="Arial" w:hAnsi="Arial" w:cs="Arial"/>
          <w:b/>
          <w:spacing w:val="2"/>
        </w:rPr>
        <w:t>en</w:t>
      </w:r>
      <w:r w:rsidRPr="00826E9F">
        <w:rPr>
          <w:rFonts w:ascii="Arial" w:eastAsia="Arial" w:hAnsi="Arial" w:cs="Arial"/>
          <w:b/>
        </w:rPr>
        <w:t xml:space="preserve">t </w:t>
      </w:r>
      <w:r w:rsidRPr="00826E9F">
        <w:rPr>
          <w:rFonts w:ascii="Arial" w:eastAsia="Arial" w:hAnsi="Arial" w:cs="Arial"/>
          <w:b/>
          <w:spacing w:val="2"/>
        </w:rPr>
        <w:t>a</w:t>
      </w:r>
      <w:r w:rsidRPr="00826E9F">
        <w:rPr>
          <w:rFonts w:ascii="Arial" w:eastAsia="Arial" w:hAnsi="Arial" w:cs="Arial"/>
          <w:b/>
          <w:spacing w:val="3"/>
        </w:rPr>
        <w:t>n</w:t>
      </w:r>
      <w:r w:rsidRPr="00826E9F">
        <w:rPr>
          <w:rFonts w:ascii="Arial" w:eastAsia="Arial" w:hAnsi="Arial" w:cs="Arial"/>
          <w:b/>
        </w:rPr>
        <w:t xml:space="preserve">d </w:t>
      </w:r>
      <w:r w:rsidRPr="00826E9F">
        <w:rPr>
          <w:rFonts w:ascii="Arial" w:eastAsia="Arial" w:hAnsi="Arial" w:cs="Arial"/>
          <w:b/>
          <w:spacing w:val="2"/>
        </w:rPr>
        <w:t>re</w:t>
      </w:r>
      <w:r w:rsidRPr="00826E9F">
        <w:rPr>
          <w:rFonts w:ascii="Arial" w:eastAsia="Arial" w:hAnsi="Arial" w:cs="Arial"/>
          <w:b/>
          <w:spacing w:val="3"/>
        </w:rPr>
        <w:t>c</w:t>
      </w:r>
      <w:r w:rsidRPr="00826E9F">
        <w:rPr>
          <w:rFonts w:ascii="Arial" w:eastAsia="Arial" w:hAnsi="Arial" w:cs="Arial"/>
          <w:b/>
          <w:spacing w:val="2"/>
        </w:rPr>
        <w:t>or</w:t>
      </w:r>
      <w:r w:rsidRPr="00826E9F">
        <w:rPr>
          <w:rFonts w:ascii="Arial" w:eastAsia="Arial" w:hAnsi="Arial" w:cs="Arial"/>
          <w:b/>
        </w:rPr>
        <w:t xml:space="preserve">d </w:t>
      </w:r>
      <w:r w:rsidRPr="00826E9F">
        <w:rPr>
          <w:rFonts w:ascii="Arial" w:eastAsia="Arial" w:hAnsi="Arial" w:cs="Arial"/>
          <w:b/>
          <w:spacing w:val="1"/>
        </w:rPr>
        <w:t>s</w:t>
      </w:r>
      <w:r w:rsidRPr="00826E9F">
        <w:rPr>
          <w:rFonts w:ascii="Arial" w:eastAsia="Arial" w:hAnsi="Arial" w:cs="Arial"/>
          <w:b/>
          <w:spacing w:val="3"/>
        </w:rPr>
        <w:t>he</w:t>
      </w:r>
      <w:r w:rsidRPr="00826E9F">
        <w:rPr>
          <w:rFonts w:ascii="Arial" w:eastAsia="Arial" w:hAnsi="Arial" w:cs="Arial"/>
          <w:b/>
          <w:spacing w:val="2"/>
        </w:rPr>
        <w:t>e</w:t>
      </w:r>
      <w:r w:rsidRPr="00826E9F">
        <w:rPr>
          <w:rFonts w:ascii="Arial" w:eastAsia="Arial" w:hAnsi="Arial" w:cs="Arial"/>
          <w:b/>
        </w:rPr>
        <w:t xml:space="preserve">t </w:t>
      </w:r>
      <w:r w:rsidRPr="00826E9F">
        <w:rPr>
          <w:rFonts w:ascii="Arial" w:eastAsia="Arial" w:hAnsi="Arial" w:cs="Arial"/>
          <w:b/>
          <w:spacing w:val="2"/>
        </w:rPr>
        <w:t>a</w:t>
      </w:r>
      <w:r w:rsidRPr="00826E9F">
        <w:rPr>
          <w:rFonts w:ascii="Arial" w:eastAsia="Arial" w:hAnsi="Arial" w:cs="Arial"/>
          <w:b/>
          <w:spacing w:val="3"/>
        </w:rPr>
        <w:t>n</w:t>
      </w:r>
      <w:r w:rsidRPr="00826E9F">
        <w:rPr>
          <w:rFonts w:ascii="Arial" w:eastAsia="Arial" w:hAnsi="Arial" w:cs="Arial"/>
          <w:b/>
        </w:rPr>
        <w:t xml:space="preserve">d </w:t>
      </w:r>
      <w:r w:rsidRPr="00826E9F">
        <w:rPr>
          <w:rFonts w:ascii="Arial" w:eastAsia="Arial" w:hAnsi="Arial" w:cs="Arial"/>
          <w:b/>
          <w:spacing w:val="3"/>
        </w:rPr>
        <w:t>c</w:t>
      </w:r>
      <w:r w:rsidRPr="00826E9F">
        <w:rPr>
          <w:rFonts w:ascii="Arial" w:eastAsia="Arial" w:hAnsi="Arial" w:cs="Arial"/>
          <w:b/>
          <w:spacing w:val="2"/>
        </w:rPr>
        <w:t>o</w:t>
      </w:r>
      <w:r w:rsidRPr="00826E9F">
        <w:rPr>
          <w:rFonts w:ascii="Arial" w:eastAsia="Arial" w:hAnsi="Arial" w:cs="Arial"/>
          <w:b/>
          <w:spacing w:val="3"/>
        </w:rPr>
        <w:t>pie</w:t>
      </w:r>
      <w:r w:rsidRPr="00826E9F">
        <w:rPr>
          <w:rFonts w:ascii="Arial" w:eastAsia="Arial" w:hAnsi="Arial" w:cs="Arial"/>
          <w:b/>
        </w:rPr>
        <w:t xml:space="preserve">s </w:t>
      </w:r>
      <w:r w:rsidRPr="00826E9F">
        <w:rPr>
          <w:rFonts w:ascii="Arial" w:eastAsia="Arial" w:hAnsi="Arial" w:cs="Arial"/>
          <w:b/>
          <w:spacing w:val="2"/>
        </w:rPr>
        <w:t>o</w:t>
      </w:r>
      <w:r w:rsidRPr="00826E9F">
        <w:rPr>
          <w:rFonts w:ascii="Arial" w:eastAsia="Arial" w:hAnsi="Arial" w:cs="Arial"/>
          <w:b/>
        </w:rPr>
        <w:t xml:space="preserve">f </w:t>
      </w:r>
      <w:r w:rsidRPr="00826E9F">
        <w:rPr>
          <w:rFonts w:ascii="Arial" w:eastAsia="Arial" w:hAnsi="Arial" w:cs="Arial"/>
          <w:b/>
          <w:spacing w:val="3"/>
        </w:rPr>
        <w:t>AN</w:t>
      </w:r>
      <w:r w:rsidRPr="00826E9F">
        <w:rPr>
          <w:rFonts w:ascii="Arial" w:eastAsia="Arial" w:hAnsi="Arial" w:cs="Arial"/>
          <w:b/>
        </w:rPr>
        <w:t xml:space="preserve">Y </w:t>
      </w:r>
      <w:r w:rsidRPr="00826E9F">
        <w:rPr>
          <w:rFonts w:ascii="Arial" w:eastAsia="Arial" w:hAnsi="Arial" w:cs="Arial"/>
          <w:b/>
          <w:spacing w:val="1"/>
        </w:rPr>
        <w:t>S</w:t>
      </w:r>
      <w:r w:rsidRPr="00826E9F">
        <w:rPr>
          <w:rFonts w:ascii="Arial" w:eastAsia="Arial" w:hAnsi="Arial" w:cs="Arial"/>
          <w:b/>
          <w:spacing w:val="4"/>
        </w:rPr>
        <w:t>t</w:t>
      </w:r>
      <w:r w:rsidRPr="00826E9F">
        <w:rPr>
          <w:rFonts w:ascii="Arial" w:eastAsia="Arial" w:hAnsi="Arial" w:cs="Arial"/>
          <w:b/>
          <w:spacing w:val="2"/>
        </w:rPr>
        <w:t>a</w:t>
      </w:r>
      <w:r w:rsidRPr="00826E9F">
        <w:rPr>
          <w:rFonts w:ascii="Arial" w:eastAsia="Arial" w:hAnsi="Arial" w:cs="Arial"/>
          <w:b/>
          <w:spacing w:val="3"/>
        </w:rPr>
        <w:t>tem</w:t>
      </w:r>
      <w:r w:rsidRPr="00826E9F">
        <w:rPr>
          <w:rFonts w:ascii="Arial" w:eastAsia="Arial" w:hAnsi="Arial" w:cs="Arial"/>
          <w:b/>
          <w:spacing w:val="2"/>
        </w:rPr>
        <w:t>en</w:t>
      </w:r>
      <w:r w:rsidRPr="00826E9F">
        <w:rPr>
          <w:rFonts w:ascii="Arial" w:eastAsia="Arial" w:hAnsi="Arial" w:cs="Arial"/>
          <w:b/>
          <w:spacing w:val="4"/>
        </w:rPr>
        <w:t>t</w:t>
      </w:r>
      <w:r w:rsidRPr="00826E9F">
        <w:rPr>
          <w:rFonts w:ascii="Arial" w:eastAsia="Arial" w:hAnsi="Arial" w:cs="Arial"/>
          <w:b/>
        </w:rPr>
        <w:t xml:space="preserve">s </w:t>
      </w:r>
      <w:r w:rsidRPr="00826E9F">
        <w:rPr>
          <w:rFonts w:ascii="Arial" w:eastAsia="Arial" w:hAnsi="Arial" w:cs="Arial"/>
          <w:b/>
          <w:spacing w:val="2"/>
        </w:rPr>
        <w:t>o</w:t>
      </w:r>
      <w:r w:rsidRPr="00826E9F">
        <w:rPr>
          <w:rFonts w:ascii="Arial" w:eastAsia="Arial" w:hAnsi="Arial" w:cs="Arial"/>
          <w:b/>
        </w:rPr>
        <w:t xml:space="preserve">f </w:t>
      </w:r>
      <w:r w:rsidRPr="00826E9F">
        <w:rPr>
          <w:rFonts w:ascii="Arial" w:eastAsia="Arial" w:hAnsi="Arial" w:cs="Arial"/>
          <w:b/>
          <w:spacing w:val="3"/>
        </w:rPr>
        <w:t>I</w:t>
      </w:r>
      <w:r w:rsidRPr="00826E9F">
        <w:rPr>
          <w:rFonts w:ascii="Arial" w:eastAsia="Arial" w:hAnsi="Arial" w:cs="Arial"/>
          <w:b/>
          <w:spacing w:val="2"/>
        </w:rPr>
        <w:t>nfo</w:t>
      </w:r>
      <w:r w:rsidRPr="00826E9F">
        <w:rPr>
          <w:rFonts w:ascii="Arial" w:eastAsia="Arial" w:hAnsi="Arial" w:cs="Arial"/>
          <w:b/>
          <w:spacing w:val="4"/>
        </w:rPr>
        <w:t>r</w:t>
      </w:r>
      <w:r w:rsidRPr="00826E9F">
        <w:rPr>
          <w:rFonts w:ascii="Arial" w:eastAsia="Arial" w:hAnsi="Arial" w:cs="Arial"/>
          <w:b/>
          <w:spacing w:val="3"/>
        </w:rPr>
        <w:t>m</w:t>
      </w:r>
      <w:r w:rsidRPr="00826E9F">
        <w:rPr>
          <w:rFonts w:ascii="Arial" w:eastAsia="Arial" w:hAnsi="Arial" w:cs="Arial"/>
          <w:b/>
          <w:spacing w:val="2"/>
        </w:rPr>
        <w:t>a</w:t>
      </w:r>
      <w:r w:rsidRPr="00826E9F">
        <w:rPr>
          <w:rFonts w:ascii="Arial" w:eastAsia="Arial" w:hAnsi="Arial" w:cs="Arial"/>
          <w:b/>
          <w:spacing w:val="3"/>
        </w:rPr>
        <w:t>t</w:t>
      </w:r>
      <w:r w:rsidRPr="00826E9F">
        <w:rPr>
          <w:rFonts w:ascii="Arial" w:eastAsia="Arial" w:hAnsi="Arial" w:cs="Arial"/>
          <w:b/>
          <w:spacing w:val="2"/>
        </w:rPr>
        <w:t>io</w:t>
      </w:r>
      <w:r w:rsidRPr="00826E9F">
        <w:rPr>
          <w:rFonts w:ascii="Arial" w:eastAsia="Arial" w:hAnsi="Arial" w:cs="Arial"/>
          <w:b/>
        </w:rPr>
        <w:t xml:space="preserve">n </w:t>
      </w:r>
      <w:r w:rsidRPr="00826E9F">
        <w:rPr>
          <w:rFonts w:ascii="Arial" w:eastAsia="Arial" w:hAnsi="Arial" w:cs="Arial"/>
          <w:b/>
          <w:spacing w:val="2"/>
        </w:rPr>
        <w:t>o</w:t>
      </w:r>
      <w:r w:rsidRPr="00826E9F">
        <w:rPr>
          <w:rFonts w:ascii="Arial" w:eastAsia="Arial" w:hAnsi="Arial" w:cs="Arial"/>
          <w:b/>
        </w:rPr>
        <w:t xml:space="preserve">r </w:t>
      </w:r>
      <w:r w:rsidRPr="00826E9F">
        <w:rPr>
          <w:rFonts w:ascii="Arial" w:eastAsia="Arial" w:hAnsi="Arial" w:cs="Arial"/>
          <w:b/>
          <w:spacing w:val="3"/>
        </w:rPr>
        <w:t>D</w:t>
      </w:r>
      <w:r w:rsidRPr="00826E9F">
        <w:rPr>
          <w:rFonts w:ascii="Arial" w:eastAsia="Arial" w:hAnsi="Arial" w:cs="Arial"/>
          <w:b/>
          <w:spacing w:val="2"/>
        </w:rPr>
        <w:t>e</w:t>
      </w:r>
      <w:r w:rsidRPr="00826E9F">
        <w:rPr>
          <w:rFonts w:ascii="Arial" w:eastAsia="Arial" w:hAnsi="Arial" w:cs="Arial"/>
          <w:b/>
          <w:spacing w:val="3"/>
        </w:rPr>
        <w:t>f</w:t>
      </w:r>
      <w:r w:rsidRPr="00826E9F">
        <w:rPr>
          <w:rFonts w:ascii="Arial" w:eastAsia="Arial" w:hAnsi="Arial" w:cs="Arial"/>
          <w:b/>
          <w:spacing w:val="2"/>
        </w:rPr>
        <w:t>e</w:t>
      </w:r>
      <w:r w:rsidRPr="00826E9F">
        <w:rPr>
          <w:rFonts w:ascii="Arial" w:eastAsia="Arial" w:hAnsi="Arial" w:cs="Arial"/>
          <w:b/>
          <w:spacing w:val="3"/>
        </w:rPr>
        <w:t>nd</w:t>
      </w:r>
      <w:r w:rsidRPr="00826E9F">
        <w:rPr>
          <w:rFonts w:ascii="Arial" w:eastAsia="Arial" w:hAnsi="Arial" w:cs="Arial"/>
          <w:b/>
          <w:spacing w:val="2"/>
        </w:rPr>
        <w:t>an</w:t>
      </w:r>
      <w:r w:rsidRPr="00826E9F">
        <w:rPr>
          <w:rFonts w:ascii="Arial" w:eastAsia="Arial" w:hAnsi="Arial" w:cs="Arial"/>
          <w:b/>
          <w:spacing w:val="5"/>
        </w:rPr>
        <w:t>t</w:t>
      </w:r>
      <w:r w:rsidRPr="00826E9F">
        <w:rPr>
          <w:rFonts w:ascii="Arial" w:eastAsia="Arial" w:hAnsi="Arial" w:cs="Arial"/>
          <w:b/>
          <w:spacing w:val="-4"/>
        </w:rPr>
        <w:t>’</w:t>
      </w:r>
      <w:r w:rsidRPr="00826E9F">
        <w:rPr>
          <w:rFonts w:ascii="Arial" w:eastAsia="Arial" w:hAnsi="Arial" w:cs="Arial"/>
          <w:b/>
        </w:rPr>
        <w:t>s R</w:t>
      </w:r>
      <w:r w:rsidRPr="00826E9F">
        <w:rPr>
          <w:rFonts w:ascii="Arial" w:eastAsia="Arial" w:hAnsi="Arial" w:cs="Arial"/>
          <w:b/>
          <w:spacing w:val="2"/>
        </w:rPr>
        <w:t>e</w:t>
      </w:r>
      <w:r w:rsidRPr="00826E9F">
        <w:rPr>
          <w:rFonts w:ascii="Arial" w:eastAsia="Arial" w:hAnsi="Arial" w:cs="Arial"/>
          <w:b/>
          <w:spacing w:val="1"/>
        </w:rPr>
        <w:t>s</w:t>
      </w:r>
      <w:r w:rsidRPr="00826E9F">
        <w:rPr>
          <w:rFonts w:ascii="Arial" w:eastAsia="Arial" w:hAnsi="Arial" w:cs="Arial"/>
          <w:b/>
          <w:spacing w:val="3"/>
        </w:rPr>
        <w:t>p</w:t>
      </w:r>
      <w:r w:rsidRPr="00826E9F">
        <w:rPr>
          <w:rFonts w:ascii="Arial" w:eastAsia="Arial" w:hAnsi="Arial" w:cs="Arial"/>
          <w:b/>
          <w:spacing w:val="2"/>
        </w:rPr>
        <w:t>ons</w:t>
      </w:r>
      <w:r w:rsidRPr="00826E9F">
        <w:rPr>
          <w:rFonts w:ascii="Arial" w:eastAsia="Arial" w:hAnsi="Arial" w:cs="Arial"/>
          <w:b/>
          <w:spacing w:val="3"/>
        </w:rPr>
        <w:t>e</w:t>
      </w:r>
      <w:r w:rsidRPr="00826E9F">
        <w:rPr>
          <w:rFonts w:ascii="Arial" w:eastAsia="Arial" w:hAnsi="Arial" w:cs="Arial"/>
          <w:b/>
        </w:rPr>
        <w:t xml:space="preserve">s </w:t>
      </w:r>
      <w:r w:rsidRPr="00826E9F">
        <w:rPr>
          <w:rFonts w:ascii="Arial" w:eastAsia="Arial" w:hAnsi="Arial" w:cs="Arial"/>
          <w:b/>
          <w:spacing w:val="3"/>
        </w:rPr>
        <w:t>p</w:t>
      </w:r>
      <w:r w:rsidRPr="00826E9F">
        <w:rPr>
          <w:rFonts w:ascii="Arial" w:eastAsia="Arial" w:hAnsi="Arial" w:cs="Arial"/>
          <w:b/>
          <w:spacing w:val="1"/>
        </w:rPr>
        <w:t>r</w:t>
      </w:r>
      <w:r w:rsidRPr="00826E9F">
        <w:rPr>
          <w:rFonts w:ascii="Arial" w:eastAsia="Arial" w:hAnsi="Arial" w:cs="Arial"/>
          <w:b/>
          <w:spacing w:val="-1"/>
        </w:rPr>
        <w:t>o</w:t>
      </w:r>
      <w:r w:rsidRPr="00826E9F">
        <w:rPr>
          <w:rFonts w:ascii="Arial" w:eastAsia="Arial" w:hAnsi="Arial" w:cs="Arial"/>
          <w:b/>
          <w:spacing w:val="2"/>
        </w:rPr>
        <w:t>v</w:t>
      </w:r>
      <w:r w:rsidRPr="00826E9F">
        <w:rPr>
          <w:rFonts w:ascii="Arial" w:eastAsia="Arial" w:hAnsi="Arial" w:cs="Arial"/>
          <w:b/>
          <w:spacing w:val="3"/>
        </w:rPr>
        <w:t>i</w:t>
      </w:r>
      <w:r w:rsidRPr="00826E9F">
        <w:rPr>
          <w:rFonts w:ascii="Arial" w:eastAsia="Arial" w:hAnsi="Arial" w:cs="Arial"/>
          <w:b/>
          <w:spacing w:val="4"/>
        </w:rPr>
        <w:t>d</w:t>
      </w:r>
      <w:r w:rsidRPr="00826E9F">
        <w:rPr>
          <w:rFonts w:ascii="Arial" w:eastAsia="Arial" w:hAnsi="Arial" w:cs="Arial"/>
          <w:b/>
          <w:spacing w:val="2"/>
        </w:rPr>
        <w:t>e</w:t>
      </w:r>
      <w:r w:rsidRPr="00826E9F">
        <w:rPr>
          <w:rFonts w:ascii="Arial" w:eastAsia="Arial" w:hAnsi="Arial" w:cs="Arial"/>
          <w:b/>
        </w:rPr>
        <w:t xml:space="preserve">d </w:t>
      </w:r>
      <w:r w:rsidRPr="00826E9F">
        <w:rPr>
          <w:rFonts w:ascii="Arial" w:eastAsia="Arial" w:hAnsi="Arial" w:cs="Arial"/>
          <w:b/>
          <w:spacing w:val="2"/>
        </w:rPr>
        <w:t>fo</w:t>
      </w:r>
      <w:r w:rsidRPr="00826E9F">
        <w:rPr>
          <w:rFonts w:ascii="Arial" w:eastAsia="Arial" w:hAnsi="Arial" w:cs="Arial"/>
          <w:b/>
        </w:rPr>
        <w:t xml:space="preserve">r </w:t>
      </w:r>
      <w:r w:rsidRPr="00826E9F">
        <w:rPr>
          <w:rFonts w:ascii="Arial" w:eastAsia="Arial" w:hAnsi="Arial" w:cs="Arial"/>
          <w:b/>
          <w:spacing w:val="3"/>
        </w:rPr>
        <w:t>th</w:t>
      </w:r>
      <w:r w:rsidRPr="00826E9F">
        <w:rPr>
          <w:rFonts w:ascii="Arial" w:eastAsia="Arial" w:hAnsi="Arial" w:cs="Arial"/>
          <w:b/>
        </w:rPr>
        <w:t xml:space="preserve">e </w:t>
      </w:r>
      <w:r w:rsidRPr="00826E9F">
        <w:rPr>
          <w:rFonts w:ascii="Arial" w:eastAsia="Arial" w:hAnsi="Arial" w:cs="Arial"/>
          <w:b/>
          <w:spacing w:val="3"/>
        </w:rPr>
        <w:t>c</w:t>
      </w:r>
      <w:r w:rsidRPr="00826E9F">
        <w:rPr>
          <w:rFonts w:ascii="Arial" w:eastAsia="Arial" w:hAnsi="Arial" w:cs="Arial"/>
          <w:b/>
          <w:spacing w:val="2"/>
        </w:rPr>
        <w:t>on</w:t>
      </w:r>
      <w:r w:rsidRPr="00826E9F">
        <w:rPr>
          <w:rFonts w:ascii="Arial" w:eastAsia="Arial" w:hAnsi="Arial" w:cs="Arial"/>
          <w:b/>
          <w:spacing w:val="5"/>
        </w:rPr>
        <w:t>f</w:t>
      </w:r>
      <w:r w:rsidRPr="00826E9F">
        <w:rPr>
          <w:rFonts w:ascii="Arial" w:eastAsia="Arial" w:hAnsi="Arial" w:cs="Arial"/>
          <w:b/>
          <w:spacing w:val="3"/>
        </w:rPr>
        <w:t>i</w:t>
      </w:r>
      <w:r w:rsidRPr="00826E9F">
        <w:rPr>
          <w:rFonts w:ascii="Arial" w:eastAsia="Arial" w:hAnsi="Arial" w:cs="Arial"/>
          <w:b/>
          <w:spacing w:val="1"/>
        </w:rPr>
        <w:t>s</w:t>
      </w:r>
      <w:r w:rsidRPr="00826E9F">
        <w:rPr>
          <w:rFonts w:ascii="Arial" w:eastAsia="Arial" w:hAnsi="Arial" w:cs="Arial"/>
          <w:b/>
          <w:spacing w:val="3"/>
        </w:rPr>
        <w:t>c</w:t>
      </w:r>
      <w:r w:rsidRPr="00826E9F">
        <w:rPr>
          <w:rFonts w:ascii="Arial" w:eastAsia="Arial" w:hAnsi="Arial" w:cs="Arial"/>
          <w:b/>
          <w:spacing w:val="2"/>
        </w:rPr>
        <w:t>a</w:t>
      </w:r>
      <w:r w:rsidRPr="00826E9F">
        <w:rPr>
          <w:rFonts w:ascii="Arial" w:eastAsia="Arial" w:hAnsi="Arial" w:cs="Arial"/>
          <w:b/>
          <w:spacing w:val="3"/>
        </w:rPr>
        <w:t>t</w:t>
      </w:r>
      <w:r w:rsidRPr="00826E9F">
        <w:rPr>
          <w:rFonts w:ascii="Arial" w:eastAsia="Arial" w:hAnsi="Arial" w:cs="Arial"/>
          <w:b/>
          <w:spacing w:val="2"/>
        </w:rPr>
        <w:t>io</w:t>
      </w:r>
      <w:r w:rsidRPr="00826E9F">
        <w:rPr>
          <w:rFonts w:ascii="Arial" w:eastAsia="Arial" w:hAnsi="Arial" w:cs="Arial"/>
          <w:b/>
        </w:rPr>
        <w:t xml:space="preserve">n </w:t>
      </w:r>
      <w:r w:rsidRPr="00826E9F">
        <w:rPr>
          <w:rFonts w:ascii="Arial" w:eastAsia="Arial" w:hAnsi="Arial" w:cs="Arial"/>
          <w:b/>
          <w:spacing w:val="3"/>
        </w:rPr>
        <w:t>h</w:t>
      </w:r>
      <w:r w:rsidRPr="00826E9F">
        <w:rPr>
          <w:rFonts w:ascii="Arial" w:eastAsia="Arial" w:hAnsi="Arial" w:cs="Arial"/>
          <w:b/>
          <w:spacing w:val="2"/>
        </w:rPr>
        <w:t>e</w:t>
      </w:r>
      <w:r w:rsidRPr="00826E9F">
        <w:rPr>
          <w:rFonts w:ascii="Arial" w:eastAsia="Arial" w:hAnsi="Arial" w:cs="Arial"/>
          <w:b/>
          <w:spacing w:val="3"/>
        </w:rPr>
        <w:t>a</w:t>
      </w:r>
      <w:r w:rsidRPr="00826E9F">
        <w:rPr>
          <w:rFonts w:ascii="Arial" w:eastAsia="Arial" w:hAnsi="Arial" w:cs="Arial"/>
          <w:b/>
          <w:spacing w:val="4"/>
        </w:rPr>
        <w:t>r</w:t>
      </w:r>
      <w:r w:rsidRPr="00826E9F">
        <w:rPr>
          <w:rFonts w:ascii="Arial" w:eastAsia="Arial" w:hAnsi="Arial" w:cs="Arial"/>
          <w:b/>
          <w:spacing w:val="2"/>
        </w:rPr>
        <w:t>in</w:t>
      </w:r>
      <w:r w:rsidRPr="00826E9F">
        <w:rPr>
          <w:rFonts w:ascii="Arial" w:eastAsia="Arial" w:hAnsi="Arial" w:cs="Arial"/>
          <w:b/>
          <w:spacing w:val="4"/>
        </w:rPr>
        <w:t>g</w:t>
      </w:r>
      <w:r w:rsidRPr="00826E9F">
        <w:rPr>
          <w:rFonts w:ascii="Arial" w:eastAsia="Arial" w:hAnsi="Arial" w:cs="Arial"/>
          <w:b/>
        </w:rPr>
        <w:t>.</w:t>
      </w:r>
    </w:p>
    <w:sectPr w:rsidR="007C0AFF" w:rsidRPr="00826E9F" w:rsidSect="00F663ED">
      <w:footerReference w:type="default" r:id="rId10"/>
      <w:headerReference w:type="first" r:id="rId11"/>
      <w:footerReference w:type="first" r:id="rId12"/>
      <w:type w:val="continuous"/>
      <w:pgSz w:w="11900" w:h="16840" w:code="9"/>
      <w:pgMar w:top="567" w:right="567" w:bottom="567" w:left="567"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54" w:rsidRDefault="00911B54">
      <w:r>
        <w:separator/>
      </w:r>
    </w:p>
  </w:endnote>
  <w:endnote w:type="continuationSeparator" w:id="0">
    <w:p w:rsidR="00911B54" w:rsidRDefault="0091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F" w:rsidRDefault="00F626DC">
    <w:pPr>
      <w:spacing w:line="180" w:lineRule="exact"/>
      <w:rPr>
        <w:sz w:val="19"/>
        <w:szCs w:val="19"/>
      </w:rPr>
    </w:pPr>
    <w:r>
      <w:pict>
        <v:shapetype id="_x0000_t202" coordsize="21600,21600" o:spt="202" path="m,l,21600r21600,l21600,xe">
          <v:stroke joinstyle="miter"/>
          <v:path gradientshapeok="t" o:connecttype="rect"/>
        </v:shapetype>
        <v:shape id="_x0000_s2049" type="#_x0000_t202" style="position:absolute;margin-left:290.4pt;margin-top:797.75pt;width:8.45pt;height:10pt;z-index:-251658752;mso-position-horizontal-relative:page;mso-position-vertical-relative:page" filled="f" stroked="f">
          <v:textbox style="mso-next-textbox:#_x0000_s2049" inset="0,0,0,0">
            <w:txbxContent>
              <w:p w:rsidR="007C0AFF" w:rsidRDefault="005749DC">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F626DC">
                  <w:rPr>
                    <w:rFonts w:ascii="Arial" w:eastAsia="Arial" w:hAnsi="Arial" w:cs="Arial"/>
                    <w:noProof/>
                    <w:sz w:val="16"/>
                    <w:szCs w:val="16"/>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01334"/>
      <w:docPartObj>
        <w:docPartGallery w:val="Page Numbers (Bottom of Page)"/>
        <w:docPartUnique/>
      </w:docPartObj>
    </w:sdtPr>
    <w:sdtEndPr>
      <w:rPr>
        <w:rFonts w:ascii="Arial" w:hAnsi="Arial" w:cs="Arial"/>
        <w:i/>
        <w:noProof/>
        <w:sz w:val="16"/>
        <w:szCs w:val="16"/>
      </w:rPr>
    </w:sdtEndPr>
    <w:sdtContent>
      <w:p w:rsidR="009F772E" w:rsidRDefault="009F772E">
        <w:pPr>
          <w:pStyle w:val="Footer"/>
          <w:jc w:val="center"/>
          <w:rPr>
            <w:noProof/>
          </w:rPr>
        </w:pPr>
        <w:r>
          <w:fldChar w:fldCharType="begin"/>
        </w:r>
        <w:r>
          <w:instrText xml:space="preserve"> PAGE   \* MERGEFORMAT </w:instrText>
        </w:r>
        <w:r>
          <w:fldChar w:fldCharType="separate"/>
        </w:r>
        <w:r w:rsidR="00F626DC">
          <w:rPr>
            <w:noProof/>
          </w:rPr>
          <w:t>1</w:t>
        </w:r>
        <w:r>
          <w:rPr>
            <w:noProof/>
          </w:rPr>
          <w:fldChar w:fldCharType="end"/>
        </w:r>
      </w:p>
      <w:p w:rsidR="009F772E" w:rsidRPr="009F772E" w:rsidRDefault="009F772E" w:rsidP="009F772E">
        <w:pPr>
          <w:pStyle w:val="Footer"/>
          <w:jc w:val="right"/>
          <w:rPr>
            <w:rFonts w:ascii="Arial" w:hAnsi="Arial" w:cs="Arial"/>
            <w:i/>
            <w:sz w:val="16"/>
            <w:szCs w:val="16"/>
          </w:rPr>
        </w:pPr>
        <w:r w:rsidRPr="009F772E">
          <w:rPr>
            <w:rFonts w:ascii="Arial" w:hAnsi="Arial" w:cs="Arial"/>
            <w:i/>
            <w:noProof/>
            <w:sz w:val="16"/>
            <w:szCs w:val="16"/>
          </w:rPr>
          <w:t>Oct 2015</w:t>
        </w:r>
      </w:p>
    </w:sdtContent>
  </w:sdt>
  <w:p w:rsidR="009F772E" w:rsidRPr="009F772E" w:rsidRDefault="009F772E" w:rsidP="009F772E">
    <w:pPr>
      <w:pStyle w:val="Footer"/>
      <w:jc w:val="righ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54" w:rsidRDefault="00911B54">
      <w:r>
        <w:separator/>
      </w:r>
    </w:p>
  </w:footnote>
  <w:footnote w:type="continuationSeparator" w:id="0">
    <w:p w:rsidR="00911B54" w:rsidRDefault="0091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D" w:rsidRPr="00F663ED" w:rsidRDefault="00F663ED">
    <w:pPr>
      <w:pStyle w:val="Header"/>
      <w:rPr>
        <w:rFonts w:ascii="Arial" w:hAnsi="Arial" w:cs="Arial"/>
        <w:sz w:val="16"/>
        <w:szCs w:val="16"/>
      </w:rPr>
    </w:pPr>
    <w:proofErr w:type="spellStart"/>
    <w:r w:rsidRPr="00F663ED">
      <w:rPr>
        <w:rFonts w:ascii="Arial" w:hAnsi="Arial" w:cs="Arial"/>
        <w:sz w:val="16"/>
        <w:szCs w:val="16"/>
      </w:rPr>
      <w:t>CrimPR</w:t>
    </w:r>
    <w:proofErr w:type="spellEnd"/>
    <w:r w:rsidRPr="00F663ED">
      <w:rPr>
        <w:rFonts w:ascii="Arial" w:hAnsi="Arial" w:cs="Arial"/>
        <w:sz w:val="16"/>
        <w:szCs w:val="16"/>
      </w:rPr>
      <w:t xml:space="preserve"> part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832"/>
    <w:multiLevelType w:val="multilevel"/>
    <w:tmpl w:val="9C2CDF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77257CD"/>
    <w:multiLevelType w:val="singleLevel"/>
    <w:tmpl w:val="0809000F"/>
    <w:lvl w:ilvl="0">
      <w:start w:val="1"/>
      <w:numFmt w:val="decimal"/>
      <w:lvlText w:val="%1."/>
      <w:lvlJc w:val="left"/>
      <w:pPr>
        <w:tabs>
          <w:tab w:val="num" w:pos="360"/>
        </w:tabs>
        <w:ind w:left="360" w:hanging="360"/>
      </w:pPr>
    </w:lvl>
  </w:abstractNum>
  <w:abstractNum w:abstractNumId="2">
    <w:nsid w:val="11FA6186"/>
    <w:multiLevelType w:val="hybridMultilevel"/>
    <w:tmpl w:val="5606944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27616A01"/>
    <w:multiLevelType w:val="hybridMultilevel"/>
    <w:tmpl w:val="BB3C796A"/>
    <w:lvl w:ilvl="0" w:tplc="56F6B510">
      <w:start w:val="1"/>
      <w:numFmt w:val="decimal"/>
      <w:lvlText w:val="%1."/>
      <w:lvlJc w:val="left"/>
      <w:pPr>
        <w:ind w:left="495" w:hanging="394"/>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4">
    <w:nsid w:val="3E0F1133"/>
    <w:multiLevelType w:val="hybridMultilevel"/>
    <w:tmpl w:val="2EB2B214"/>
    <w:lvl w:ilvl="0" w:tplc="EFF64084">
      <w:start w:val="2"/>
      <w:numFmt w:val="lowerRoman"/>
      <w:lvlText w:val="%1)"/>
      <w:lvlJc w:val="left"/>
      <w:pPr>
        <w:ind w:left="2444"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241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902B13"/>
    <w:multiLevelType w:val="hybridMultilevel"/>
    <w:tmpl w:val="8318A98A"/>
    <w:lvl w:ilvl="0" w:tplc="4408349C">
      <w:start w:val="1"/>
      <w:numFmt w:val="lowerRoman"/>
      <w:lvlText w:val="%1)"/>
      <w:lvlJc w:val="lef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02502"/>
    <w:multiLevelType w:val="hybridMultilevel"/>
    <w:tmpl w:val="0678AAB4"/>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91DE6B8E">
      <w:start w:val="1"/>
      <w:numFmt w:val="lowerRoman"/>
      <w:lvlText w:val="%3)"/>
      <w:lvlJc w:val="left"/>
      <w:pPr>
        <w:ind w:left="2444" w:hanging="18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77C1088C"/>
    <w:multiLevelType w:val="hybridMultilevel"/>
    <w:tmpl w:val="886649DA"/>
    <w:lvl w:ilvl="0" w:tplc="0809000F">
      <w:start w:val="1"/>
      <w:numFmt w:val="decimal"/>
      <w:lvlText w:val="%1."/>
      <w:lvlJc w:val="left"/>
      <w:pPr>
        <w:ind w:left="720" w:hanging="360"/>
      </w:pPr>
    </w:lvl>
    <w:lvl w:ilvl="1" w:tplc="8098A8B4">
      <w:start w:val="1"/>
      <w:numFmt w:val="lowerLetter"/>
      <w:lvlText w:val="(%2)"/>
      <w:lvlJc w:val="left"/>
      <w:pPr>
        <w:ind w:left="1440" w:hanging="360"/>
      </w:pPr>
      <w:rPr>
        <w:rFonts w:hint="default"/>
      </w:rPr>
    </w:lvl>
    <w:lvl w:ilvl="2" w:tplc="91DE6B8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C0AFF"/>
    <w:rsid w:val="00105422"/>
    <w:rsid w:val="00140665"/>
    <w:rsid w:val="001C25D5"/>
    <w:rsid w:val="0021672F"/>
    <w:rsid w:val="002411FB"/>
    <w:rsid w:val="00270E8D"/>
    <w:rsid w:val="003A6ED5"/>
    <w:rsid w:val="00423002"/>
    <w:rsid w:val="00460DB6"/>
    <w:rsid w:val="005749DC"/>
    <w:rsid w:val="005C4639"/>
    <w:rsid w:val="005C764A"/>
    <w:rsid w:val="006C4434"/>
    <w:rsid w:val="00700B72"/>
    <w:rsid w:val="007A44D3"/>
    <w:rsid w:val="007C0AFF"/>
    <w:rsid w:val="007F3531"/>
    <w:rsid w:val="00825936"/>
    <w:rsid w:val="00826E9F"/>
    <w:rsid w:val="00867052"/>
    <w:rsid w:val="0090615A"/>
    <w:rsid w:val="00911B54"/>
    <w:rsid w:val="009F772E"/>
    <w:rsid w:val="00BC487B"/>
    <w:rsid w:val="00C57845"/>
    <w:rsid w:val="00CB6283"/>
    <w:rsid w:val="00D05135"/>
    <w:rsid w:val="00D124F3"/>
    <w:rsid w:val="00D86E45"/>
    <w:rsid w:val="00DA5E67"/>
    <w:rsid w:val="00DE50F0"/>
    <w:rsid w:val="00E04CB2"/>
    <w:rsid w:val="00E16006"/>
    <w:rsid w:val="00F626DC"/>
    <w:rsid w:val="00F6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845"/>
    <w:pPr>
      <w:ind w:left="720"/>
      <w:contextualSpacing/>
    </w:pPr>
  </w:style>
  <w:style w:type="paragraph" w:styleId="BalloonText">
    <w:name w:val="Balloon Text"/>
    <w:basedOn w:val="Normal"/>
    <w:link w:val="BalloonTextChar"/>
    <w:uiPriority w:val="99"/>
    <w:semiHidden/>
    <w:unhideWhenUsed/>
    <w:rsid w:val="007A44D3"/>
    <w:rPr>
      <w:rFonts w:ascii="Tahoma" w:hAnsi="Tahoma" w:cs="Tahoma"/>
      <w:sz w:val="16"/>
      <w:szCs w:val="16"/>
    </w:rPr>
  </w:style>
  <w:style w:type="character" w:customStyle="1" w:styleId="BalloonTextChar">
    <w:name w:val="Balloon Text Char"/>
    <w:basedOn w:val="DefaultParagraphFont"/>
    <w:link w:val="BalloonText"/>
    <w:uiPriority w:val="99"/>
    <w:semiHidden/>
    <w:rsid w:val="007A44D3"/>
    <w:rPr>
      <w:rFonts w:ascii="Tahoma" w:hAnsi="Tahoma" w:cs="Tahoma"/>
      <w:sz w:val="16"/>
      <w:szCs w:val="16"/>
    </w:rPr>
  </w:style>
  <w:style w:type="paragraph" w:styleId="Header">
    <w:name w:val="header"/>
    <w:basedOn w:val="Normal"/>
    <w:link w:val="HeaderChar"/>
    <w:uiPriority w:val="99"/>
    <w:unhideWhenUsed/>
    <w:rsid w:val="007A44D3"/>
    <w:pPr>
      <w:tabs>
        <w:tab w:val="center" w:pos="4513"/>
        <w:tab w:val="right" w:pos="9026"/>
      </w:tabs>
    </w:pPr>
  </w:style>
  <w:style w:type="character" w:customStyle="1" w:styleId="HeaderChar">
    <w:name w:val="Header Char"/>
    <w:basedOn w:val="DefaultParagraphFont"/>
    <w:link w:val="Header"/>
    <w:uiPriority w:val="99"/>
    <w:rsid w:val="007A44D3"/>
  </w:style>
  <w:style w:type="paragraph" w:styleId="Footer">
    <w:name w:val="footer"/>
    <w:basedOn w:val="Normal"/>
    <w:link w:val="FooterChar"/>
    <w:uiPriority w:val="99"/>
    <w:unhideWhenUsed/>
    <w:rsid w:val="007A44D3"/>
    <w:pPr>
      <w:tabs>
        <w:tab w:val="center" w:pos="4513"/>
        <w:tab w:val="right" w:pos="9026"/>
      </w:tabs>
    </w:pPr>
  </w:style>
  <w:style w:type="character" w:customStyle="1" w:styleId="FooterChar">
    <w:name w:val="Footer Char"/>
    <w:basedOn w:val="DefaultParagraphFont"/>
    <w:link w:val="Footer"/>
    <w:uiPriority w:val="99"/>
    <w:rsid w:val="007A44D3"/>
  </w:style>
  <w:style w:type="table" w:styleId="TableGrid">
    <w:name w:val="Table Grid"/>
    <w:basedOn w:val="TableNormal"/>
    <w:uiPriority w:val="59"/>
    <w:rsid w:val="0027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140665"/>
    <w:pPr>
      <w:widowControl w:val="0"/>
      <w:autoSpaceDE w:val="0"/>
      <w:autoSpaceDN w:val="0"/>
      <w:ind w:left="72"/>
    </w:pPr>
    <w:rPr>
      <w:color w:val="000000"/>
      <w:lang w:eastAsia="en-GB"/>
    </w:rPr>
  </w:style>
  <w:style w:type="character" w:customStyle="1" w:styleId="CharacterStyle1">
    <w:name w:val="Character Style 1"/>
    <w:rsid w:val="00140665"/>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845"/>
    <w:pPr>
      <w:ind w:left="720"/>
      <w:contextualSpacing/>
    </w:pPr>
  </w:style>
  <w:style w:type="paragraph" w:styleId="BalloonText">
    <w:name w:val="Balloon Text"/>
    <w:basedOn w:val="Normal"/>
    <w:link w:val="BalloonTextChar"/>
    <w:uiPriority w:val="99"/>
    <w:semiHidden/>
    <w:unhideWhenUsed/>
    <w:rsid w:val="007A44D3"/>
    <w:rPr>
      <w:rFonts w:ascii="Tahoma" w:hAnsi="Tahoma" w:cs="Tahoma"/>
      <w:sz w:val="16"/>
      <w:szCs w:val="16"/>
    </w:rPr>
  </w:style>
  <w:style w:type="character" w:customStyle="1" w:styleId="BalloonTextChar">
    <w:name w:val="Balloon Text Char"/>
    <w:basedOn w:val="DefaultParagraphFont"/>
    <w:link w:val="BalloonText"/>
    <w:uiPriority w:val="99"/>
    <w:semiHidden/>
    <w:rsid w:val="007A44D3"/>
    <w:rPr>
      <w:rFonts w:ascii="Tahoma" w:hAnsi="Tahoma" w:cs="Tahoma"/>
      <w:sz w:val="16"/>
      <w:szCs w:val="16"/>
    </w:rPr>
  </w:style>
  <w:style w:type="paragraph" w:styleId="Header">
    <w:name w:val="header"/>
    <w:basedOn w:val="Normal"/>
    <w:link w:val="HeaderChar"/>
    <w:uiPriority w:val="99"/>
    <w:unhideWhenUsed/>
    <w:rsid w:val="007A44D3"/>
    <w:pPr>
      <w:tabs>
        <w:tab w:val="center" w:pos="4513"/>
        <w:tab w:val="right" w:pos="9026"/>
      </w:tabs>
    </w:pPr>
  </w:style>
  <w:style w:type="character" w:customStyle="1" w:styleId="HeaderChar">
    <w:name w:val="Header Char"/>
    <w:basedOn w:val="DefaultParagraphFont"/>
    <w:link w:val="Header"/>
    <w:uiPriority w:val="99"/>
    <w:rsid w:val="007A44D3"/>
  </w:style>
  <w:style w:type="paragraph" w:styleId="Footer">
    <w:name w:val="footer"/>
    <w:basedOn w:val="Normal"/>
    <w:link w:val="FooterChar"/>
    <w:uiPriority w:val="99"/>
    <w:unhideWhenUsed/>
    <w:rsid w:val="007A44D3"/>
    <w:pPr>
      <w:tabs>
        <w:tab w:val="center" w:pos="4513"/>
        <w:tab w:val="right" w:pos="9026"/>
      </w:tabs>
    </w:pPr>
  </w:style>
  <w:style w:type="character" w:customStyle="1" w:styleId="FooterChar">
    <w:name w:val="Footer Char"/>
    <w:basedOn w:val="DefaultParagraphFont"/>
    <w:link w:val="Footer"/>
    <w:uiPriority w:val="99"/>
    <w:rsid w:val="007A44D3"/>
  </w:style>
  <w:style w:type="table" w:styleId="TableGrid">
    <w:name w:val="Table Grid"/>
    <w:basedOn w:val="TableNormal"/>
    <w:uiPriority w:val="59"/>
    <w:rsid w:val="0027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140665"/>
    <w:pPr>
      <w:widowControl w:val="0"/>
      <w:autoSpaceDE w:val="0"/>
      <w:autoSpaceDN w:val="0"/>
      <w:ind w:left="72"/>
    </w:pPr>
    <w:rPr>
      <w:color w:val="000000"/>
      <w:lang w:eastAsia="en-GB"/>
    </w:rPr>
  </w:style>
  <w:style w:type="character" w:customStyle="1" w:styleId="CharacterStyle1">
    <w:name w:val="Character Style 1"/>
    <w:rsid w:val="0014066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2187-D876-463C-BE4E-170988FE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Christopher (CAO)</dc:creator>
  <cp:lastModifiedBy>Bergstrom, Sarah</cp:lastModifiedBy>
  <cp:revision>2</cp:revision>
  <cp:lastPrinted>2015-09-17T10:19:00Z</cp:lastPrinted>
  <dcterms:created xsi:type="dcterms:W3CDTF">2015-09-21T09:15:00Z</dcterms:created>
  <dcterms:modified xsi:type="dcterms:W3CDTF">2015-09-21T09:15:00Z</dcterms:modified>
</cp:coreProperties>
</file>