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B35" w:rsidRPr="006F154D" w:rsidRDefault="00994CF1" w:rsidP="00AE6106">
      <w:pPr>
        <w:pStyle w:val="LO-Normal"/>
        <w:rPr>
          <w:rFonts w:ascii="Arial" w:hAnsi="Arial" w:cs="Arial"/>
          <w:sz w:val="20"/>
          <w:szCs w:val="20"/>
          <w:lang w:eastAsia="en-GB"/>
        </w:rPr>
      </w:pPr>
      <w:r w:rsidRPr="006F154D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49EDD9B" wp14:editId="7DA84B03">
            <wp:extent cx="1071245" cy="107124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35" w:rsidRPr="006F154D" w:rsidRDefault="00206B35">
      <w:pPr>
        <w:pStyle w:val="LO-Normal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154D">
        <w:rPr>
          <w:rFonts w:ascii="Arial" w:hAnsi="Arial" w:cs="Arial"/>
          <w:b/>
          <w:sz w:val="20"/>
          <w:szCs w:val="20"/>
          <w:u w:val="single"/>
        </w:rPr>
        <w:t>PROJECT CONCEPT FORM</w:t>
      </w:r>
    </w:p>
    <w:p w:rsidR="00206B35" w:rsidRPr="006F154D" w:rsidRDefault="00206B35">
      <w:pPr>
        <w:pStyle w:val="LO-Normal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06B35" w:rsidRPr="006F154D" w:rsidRDefault="00206B35" w:rsidP="004F43AE">
      <w:pPr>
        <w:pStyle w:val="LO-Normal"/>
        <w:rPr>
          <w:rFonts w:ascii="Arial" w:hAnsi="Arial" w:cs="Arial"/>
          <w:i/>
          <w:sz w:val="20"/>
          <w:szCs w:val="20"/>
        </w:rPr>
      </w:pPr>
      <w:r w:rsidRPr="006F154D">
        <w:rPr>
          <w:rFonts w:ascii="Arial" w:hAnsi="Arial" w:cs="Arial"/>
          <w:i/>
          <w:sz w:val="20"/>
          <w:szCs w:val="20"/>
        </w:rPr>
        <w:t xml:space="preserve">This form should be submitted </w:t>
      </w:r>
      <w:r w:rsidRPr="006F154D">
        <w:rPr>
          <w:rFonts w:ascii="Arial" w:hAnsi="Arial" w:cs="Arial"/>
          <w:i/>
          <w:sz w:val="20"/>
          <w:szCs w:val="20"/>
          <w:u w:val="single"/>
        </w:rPr>
        <w:t>prior</w:t>
      </w:r>
      <w:r w:rsidRPr="006F154D">
        <w:rPr>
          <w:rFonts w:ascii="Arial" w:hAnsi="Arial" w:cs="Arial"/>
          <w:i/>
          <w:sz w:val="20"/>
          <w:szCs w:val="20"/>
        </w:rPr>
        <w:t xml:space="preserve"> to putting forward a full Project Proposal. The </w:t>
      </w:r>
      <w:r w:rsidR="00AE6106" w:rsidRPr="006F154D">
        <w:rPr>
          <w:rFonts w:ascii="Arial" w:hAnsi="Arial" w:cs="Arial"/>
          <w:i/>
          <w:sz w:val="20"/>
          <w:szCs w:val="20"/>
        </w:rPr>
        <w:t>British Embassy Quito (BEQ)</w:t>
      </w:r>
      <w:r w:rsidRPr="006F154D">
        <w:rPr>
          <w:rFonts w:ascii="Arial" w:hAnsi="Arial" w:cs="Arial"/>
          <w:i/>
          <w:sz w:val="20"/>
          <w:szCs w:val="20"/>
        </w:rPr>
        <w:t xml:space="preserve"> may acc</w:t>
      </w:r>
      <w:r w:rsidR="004F43AE" w:rsidRPr="006F154D">
        <w:rPr>
          <w:rFonts w:ascii="Arial" w:hAnsi="Arial" w:cs="Arial"/>
          <w:i/>
          <w:sz w:val="20"/>
          <w:szCs w:val="20"/>
        </w:rPr>
        <w:t xml:space="preserve">ept or reject Project Concepts. </w:t>
      </w:r>
      <w:r w:rsidRPr="006F154D">
        <w:rPr>
          <w:rFonts w:ascii="Arial" w:hAnsi="Arial" w:cs="Arial"/>
          <w:i/>
          <w:sz w:val="20"/>
          <w:szCs w:val="20"/>
        </w:rPr>
        <w:t xml:space="preserve">When the </w:t>
      </w:r>
      <w:r w:rsidR="00AE6106" w:rsidRPr="006F154D">
        <w:rPr>
          <w:rFonts w:ascii="Arial" w:hAnsi="Arial" w:cs="Arial"/>
          <w:i/>
          <w:sz w:val="20"/>
          <w:szCs w:val="20"/>
        </w:rPr>
        <w:t>British Embassy Quito</w:t>
      </w:r>
      <w:r w:rsidR="004F43AE" w:rsidRPr="006F154D">
        <w:rPr>
          <w:rFonts w:ascii="Arial" w:hAnsi="Arial" w:cs="Arial"/>
          <w:i/>
          <w:sz w:val="20"/>
          <w:szCs w:val="20"/>
        </w:rPr>
        <w:t xml:space="preserve"> agrees a Concept </w:t>
      </w:r>
      <w:r w:rsidRPr="006F154D">
        <w:rPr>
          <w:rFonts w:ascii="Arial" w:hAnsi="Arial" w:cs="Arial"/>
          <w:i/>
          <w:sz w:val="20"/>
          <w:szCs w:val="20"/>
        </w:rPr>
        <w:t>and invites implementers to put forward a full Project Proposal</w:t>
      </w:r>
      <w:r w:rsidR="00A4385A" w:rsidRPr="006F154D">
        <w:rPr>
          <w:rFonts w:ascii="Arial" w:hAnsi="Arial" w:cs="Arial"/>
          <w:i/>
          <w:sz w:val="20"/>
          <w:szCs w:val="20"/>
        </w:rPr>
        <w:t xml:space="preserve"> and a full Activity Based Budget</w:t>
      </w:r>
      <w:r w:rsidRPr="006F154D">
        <w:rPr>
          <w:rFonts w:ascii="Arial" w:hAnsi="Arial" w:cs="Arial"/>
          <w:i/>
          <w:sz w:val="20"/>
          <w:szCs w:val="20"/>
        </w:rPr>
        <w:t xml:space="preserve">, it is </w:t>
      </w:r>
      <w:r w:rsidRPr="006F154D">
        <w:rPr>
          <w:rFonts w:ascii="Arial" w:hAnsi="Arial" w:cs="Arial"/>
          <w:i/>
          <w:sz w:val="20"/>
          <w:szCs w:val="20"/>
          <w:u w:val="single"/>
        </w:rPr>
        <w:t>not a guarantee</w:t>
      </w:r>
      <w:r w:rsidRPr="006F154D">
        <w:rPr>
          <w:rFonts w:ascii="Arial" w:hAnsi="Arial" w:cs="Arial"/>
          <w:i/>
          <w:sz w:val="20"/>
          <w:szCs w:val="20"/>
        </w:rPr>
        <w:t xml:space="preserve"> that the full Project Proposal will be approved for funding. It signals the </w:t>
      </w:r>
      <w:r w:rsidR="00AE6106" w:rsidRPr="006F154D">
        <w:rPr>
          <w:rFonts w:ascii="Arial" w:hAnsi="Arial" w:cs="Arial"/>
          <w:i/>
          <w:sz w:val="20"/>
          <w:szCs w:val="20"/>
        </w:rPr>
        <w:t>BEQ</w:t>
      </w:r>
      <w:r w:rsidRPr="006F154D">
        <w:rPr>
          <w:rFonts w:ascii="Arial" w:hAnsi="Arial" w:cs="Arial"/>
          <w:i/>
          <w:sz w:val="20"/>
          <w:szCs w:val="20"/>
        </w:rPr>
        <w:t xml:space="preserve">’s interest in receiving more details about the proposed project.   </w:t>
      </w:r>
    </w:p>
    <w:p w:rsidR="00F12A9E" w:rsidRPr="006F154D" w:rsidRDefault="00F12A9E">
      <w:pPr>
        <w:pStyle w:val="LO-Normal"/>
        <w:rPr>
          <w:rFonts w:ascii="Arial" w:hAnsi="Arial" w:cs="Arial"/>
          <w:sz w:val="20"/>
          <w:szCs w:val="20"/>
        </w:rPr>
      </w:pPr>
    </w:p>
    <w:tbl>
      <w:tblPr>
        <w:tblW w:w="1435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5103"/>
        <w:gridCol w:w="2410"/>
        <w:gridCol w:w="3544"/>
      </w:tblGrid>
      <w:tr w:rsidR="00E43C99" w:rsidRPr="006F154D" w:rsidTr="004E5D98">
        <w:trPr>
          <w:trHeight w:val="51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99" w:rsidRPr="006F154D" w:rsidRDefault="00E43C99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sz w:val="20"/>
                <w:szCs w:val="20"/>
              </w:rPr>
            </w:pPr>
            <w:r w:rsidRPr="006F154D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3C99" w:rsidRPr="00836B62" w:rsidRDefault="00F35763" w:rsidP="006F154D">
            <w:pPr>
              <w:pStyle w:val="LO-Normal"/>
              <w:snapToGrid w:val="0"/>
              <w:spacing w:before="120" w:after="120"/>
              <w:ind w:left="181"/>
              <w:rPr>
                <w:rFonts w:ascii="Arial" w:hAnsi="Arial" w:cs="Arial"/>
                <w:color w:val="AEAAAA"/>
                <w:sz w:val="20"/>
                <w:szCs w:val="20"/>
              </w:rPr>
            </w:pPr>
            <w:r w:rsidRPr="00836B6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provide the project's name (70 Characters)"/>
                    <w:maxLength w:val="70"/>
                    <w:format w:val="FIRST CAPITAL"/>
                  </w:textInput>
                </w:ffData>
              </w:fldChar>
            </w:r>
            <w:bookmarkStart w:id="0" w:name="Text1"/>
            <w:r w:rsidRPr="00836B6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36B6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36B6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 w:rsidRPr="00836B6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Please provide the project's name (70 Characters)</w:t>
            </w:r>
            <w:bookmarkEnd w:id="1"/>
            <w:r w:rsidRPr="00836B6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E43C99" w:rsidRPr="006F154D" w:rsidTr="004E5D98">
        <w:trPr>
          <w:trHeight w:val="50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99" w:rsidRPr="006F154D" w:rsidRDefault="00E43C99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sz w:val="20"/>
                <w:szCs w:val="20"/>
              </w:rPr>
            </w:pPr>
            <w:r w:rsidRPr="006F154D">
              <w:rPr>
                <w:rFonts w:ascii="Arial" w:hAnsi="Arial" w:cs="Arial"/>
                <w:b/>
                <w:sz w:val="20"/>
                <w:szCs w:val="20"/>
              </w:rPr>
              <w:t>Purpose or main objective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99" w:rsidRPr="00836B62" w:rsidRDefault="0040495F" w:rsidP="006F154D">
            <w:pPr>
              <w:pStyle w:val="LO-Normal"/>
              <w:spacing w:before="120" w:after="1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836B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default w:val="Please state the main objective of the project"/>
                    <w:maxLength w:val="400"/>
                  </w:textInput>
                </w:ffData>
              </w:fldChar>
            </w:r>
            <w:bookmarkStart w:id="2" w:name="Text2"/>
            <w:r w:rsidRPr="00836B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B62">
              <w:rPr>
                <w:rFonts w:ascii="Arial" w:hAnsi="Arial" w:cs="Arial"/>
                <w:sz w:val="20"/>
                <w:szCs w:val="20"/>
              </w:rPr>
            </w:r>
            <w:r w:rsidRPr="00836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6B62">
              <w:rPr>
                <w:rFonts w:ascii="Arial" w:hAnsi="Arial" w:cs="Arial"/>
                <w:noProof/>
                <w:sz w:val="20"/>
                <w:szCs w:val="20"/>
              </w:rPr>
              <w:t>Please state the main objective of the project</w:t>
            </w:r>
            <w:r w:rsidRPr="00836B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F154D" w:rsidRPr="006F154D" w:rsidTr="004E5D98">
        <w:trPr>
          <w:trHeight w:val="74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4D" w:rsidRPr="006F154D" w:rsidRDefault="006F154D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b/>
                <w:sz w:val="20"/>
                <w:szCs w:val="20"/>
              </w:rPr>
            </w:pPr>
            <w:r w:rsidRPr="006F154D">
              <w:rPr>
                <w:rFonts w:ascii="Arial" w:hAnsi="Arial" w:cs="Arial"/>
                <w:b/>
                <w:sz w:val="20"/>
                <w:szCs w:val="20"/>
              </w:rPr>
              <w:t>What priority area will this project target?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87504405"/>
            <w:placeholder>
              <w:docPart w:val="1AEF463ECF994F98A2160A49784489ED"/>
            </w:placeholder>
            <w:showingPlcHdr/>
            <w:dropDownList>
              <w:listItem w:value="Choose an item."/>
              <w:listItem w:displayText="Gender (Human Rights)" w:value="Gender (Human Rights)"/>
              <w:listItem w:displayText="Environment and climate change" w:value="Environment and climate change"/>
              <w:listItem w:displayText="Anti-corruption and Transparency" w:value="Anti-corruption and Transparency"/>
              <w:listItem w:displayText="Media freedom (Human Rights)" w:value="Media freedom (Human Rights)"/>
              <w:listItem w:displayText="Crisis Preparedness" w:value="Crisis Preparedness"/>
            </w:dropDownList>
          </w:sdtPr>
          <w:sdtEndPr/>
          <w:sdtContent>
            <w:tc>
              <w:tcPr>
                <w:tcW w:w="110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F154D" w:rsidRPr="00B0437E" w:rsidRDefault="006F154D" w:rsidP="006F154D">
                <w:pPr>
                  <w:pStyle w:val="LO-Normal"/>
                  <w:snapToGrid w:val="0"/>
                  <w:spacing w:before="120" w:after="120"/>
                  <w:ind w:left="181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437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Select one priority area</w:t>
                </w:r>
              </w:p>
            </w:tc>
          </w:sdtContent>
        </w:sdt>
      </w:tr>
      <w:tr w:rsidR="00E43C99" w:rsidRPr="006F154D" w:rsidTr="004E5D98">
        <w:trPr>
          <w:trHeight w:val="74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99" w:rsidRPr="006F154D" w:rsidRDefault="00E43C99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sz w:val="20"/>
                <w:szCs w:val="20"/>
              </w:rPr>
            </w:pPr>
            <w:r w:rsidRPr="006F154D">
              <w:rPr>
                <w:rFonts w:ascii="Arial" w:hAnsi="Arial" w:cs="Arial"/>
                <w:b/>
                <w:sz w:val="20"/>
                <w:szCs w:val="20"/>
              </w:rPr>
              <w:t>Implementing Agency</w:t>
            </w:r>
            <w:r w:rsidRPr="006F15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99" w:rsidRPr="00836B62" w:rsidRDefault="0040495F" w:rsidP="006F154D">
            <w:pPr>
              <w:pStyle w:val="LO-Normal"/>
              <w:snapToGrid w:val="0"/>
              <w:spacing w:before="120" w:after="120"/>
              <w:ind w:left="181"/>
              <w:rPr>
                <w:rFonts w:ascii="Arial" w:hAnsi="Arial" w:cs="Arial"/>
                <w:color w:val="AEAAAA"/>
                <w:sz w:val="20"/>
                <w:szCs w:val="20"/>
              </w:rPr>
            </w:pPr>
            <w:r w:rsidRPr="00836B6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default w:val="Name, address, contact information and background of the implementing agency (100 words)"/>
                    <w:maxLength w:val="500"/>
                  </w:textInput>
                </w:ffData>
              </w:fldChar>
            </w:r>
            <w:bookmarkStart w:id="3" w:name="Text3"/>
            <w:r w:rsidRPr="00836B6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36B6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36B6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36B6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Name, address, contact information and background of the implementing agency (100 words)</w:t>
            </w:r>
            <w:r w:rsidRPr="00836B6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E43C99" w:rsidRPr="006F154D" w:rsidTr="004E5D98">
        <w:trPr>
          <w:trHeight w:val="10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99" w:rsidRPr="006F154D" w:rsidRDefault="00E43C99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sz w:val="20"/>
                <w:szCs w:val="20"/>
              </w:rPr>
            </w:pPr>
            <w:r w:rsidRPr="006F154D">
              <w:rPr>
                <w:rFonts w:ascii="Arial" w:hAnsi="Arial" w:cs="Arial"/>
                <w:b/>
                <w:sz w:val="20"/>
                <w:szCs w:val="20"/>
              </w:rPr>
              <w:t xml:space="preserve">What are the outputs and/or results expected from the project? Who will be the main beneficiaries?  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99" w:rsidRPr="00B0437E" w:rsidRDefault="0040495F" w:rsidP="006F154D">
            <w:pPr>
              <w:pStyle w:val="LO-Normal"/>
              <w:spacing w:before="120" w:after="12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default w:val="List the main results of the project implementation and who will benefit from the project"/>
                    <w:maxLength w:val="800"/>
                  </w:textInput>
                </w:ffData>
              </w:fldChar>
            </w:r>
            <w:bookmarkStart w:id="4" w:name="Text4"/>
            <w:r w:rsidRPr="004049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List the main results of the project implementation and who will benefit from the project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043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3C99" w:rsidRPr="006F154D" w:rsidTr="004E5D98">
        <w:trPr>
          <w:trHeight w:val="129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99" w:rsidRPr="006F154D" w:rsidRDefault="00E43C99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i/>
                <w:sz w:val="20"/>
                <w:szCs w:val="20"/>
              </w:rPr>
            </w:pPr>
            <w:r w:rsidRPr="006F154D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99" w:rsidRPr="00B0437E" w:rsidRDefault="0040495F" w:rsidP="00B0437E">
            <w:pPr>
              <w:pStyle w:val="LO-Normal"/>
              <w:spacing w:before="120" w:after="120"/>
              <w:ind w:left="142"/>
              <w:rPr>
                <w:rFonts w:ascii="Arial" w:hAnsi="Arial" w:cs="Arial"/>
                <w:color w:val="AEAAAA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default w:val="Provide the background to the issue this project will change and why the UK is the best donor (no more than 200 words)"/>
                    <w:maxLength w:val="1000"/>
                  </w:textInput>
                </w:ffData>
              </w:fldChar>
            </w:r>
            <w:bookmarkStart w:id="5" w:name="Text5"/>
            <w:r w:rsidRPr="0040495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Provide the background to the issue this project will change and why the UK is the best donor (no more than 200 words)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E43C99" w:rsidRPr="006F154D" w:rsidTr="004E5D98">
        <w:trPr>
          <w:trHeight w:val="81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99" w:rsidRPr="006F154D" w:rsidRDefault="004E5D98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sz w:val="20"/>
                <w:szCs w:val="20"/>
              </w:rPr>
            </w:pPr>
            <w:r w:rsidRPr="006F154D">
              <w:rPr>
                <w:rFonts w:ascii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99" w:rsidRPr="00B0437E" w:rsidRDefault="0040495F" w:rsidP="0040495F">
            <w:pPr>
              <w:pStyle w:val="LO-Normal"/>
              <w:snapToGrid w:val="0"/>
              <w:spacing w:before="120" w:after="120"/>
              <w:ind w:left="181"/>
              <w:rPr>
                <w:rFonts w:ascii="Arial" w:hAnsi="Arial" w:cs="Arial"/>
                <w:color w:val="AEAAAA"/>
                <w:sz w:val="20"/>
                <w:szCs w:val="20"/>
              </w:rPr>
            </w:pPr>
            <w:r w:rsidRPr="0040495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default w:val="Explain all potential risks identified in the planning, execution and completion of the project and how you would mitigate and manage them."/>
                    <w:maxLength w:val="1000"/>
                  </w:textInput>
                </w:ffData>
              </w:fldChar>
            </w:r>
            <w:bookmarkStart w:id="6" w:name="Text6"/>
            <w:r w:rsidRPr="0040495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0495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0495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0495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Explain all potential risks identified in the planning, execution and completion of the project and how you would mitigate and manage them.</w:t>
            </w:r>
            <w:r w:rsidRPr="0040495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  <w:r w:rsidR="00E43C99" w:rsidRPr="00B0437E">
              <w:rPr>
                <w:rFonts w:ascii="Arial" w:hAnsi="Arial" w:cs="Arial"/>
                <w:i/>
                <w:color w:val="AEAAAA"/>
                <w:sz w:val="20"/>
                <w:szCs w:val="20"/>
              </w:rPr>
              <w:t xml:space="preserve"> </w:t>
            </w:r>
          </w:p>
        </w:tc>
      </w:tr>
      <w:tr w:rsidR="00EF41F3" w:rsidRPr="006F154D" w:rsidTr="004E5D98">
        <w:tblPrEx>
          <w:tblCellMar>
            <w:left w:w="103" w:type="dxa"/>
            <w:right w:w="108" w:type="dxa"/>
          </w:tblCellMar>
        </w:tblPrEx>
        <w:trPr>
          <w:cantSplit/>
          <w:trHeight w:val="589"/>
        </w:trPr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41F3" w:rsidRPr="006F154D" w:rsidRDefault="00EF41F3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i/>
                <w:sz w:val="20"/>
                <w:szCs w:val="20"/>
              </w:rPr>
            </w:pPr>
            <w:r w:rsidRPr="006F154D">
              <w:rPr>
                <w:rFonts w:ascii="Arial" w:hAnsi="Arial" w:cs="Arial"/>
                <w:b/>
                <w:sz w:val="20"/>
                <w:szCs w:val="20"/>
              </w:rPr>
              <w:lastRenderedPageBreak/>
              <w:t>Cost</w:t>
            </w:r>
          </w:p>
          <w:p w:rsidR="00EF41F3" w:rsidRPr="006F154D" w:rsidRDefault="00EF41F3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i/>
                <w:sz w:val="20"/>
                <w:szCs w:val="20"/>
              </w:rPr>
            </w:pPr>
            <w:r w:rsidRPr="006F154D">
              <w:rPr>
                <w:rFonts w:ascii="Arial" w:hAnsi="Arial" w:cs="Arial"/>
                <w:i/>
                <w:sz w:val="20"/>
                <w:szCs w:val="20"/>
              </w:rPr>
              <w:t xml:space="preserve">What is the </w:t>
            </w:r>
            <w:r w:rsidRPr="006F154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TOTAL</w:t>
            </w:r>
            <w:r w:rsidRPr="006F154D">
              <w:rPr>
                <w:rFonts w:ascii="Arial" w:hAnsi="Arial" w:cs="Arial"/>
                <w:i/>
                <w:sz w:val="20"/>
                <w:szCs w:val="20"/>
              </w:rPr>
              <w:t xml:space="preserve"> cost of the Project and briefly describe how the funds will be spent (in US Dollars), outlining the activities that will take place.  </w:t>
            </w:r>
          </w:p>
          <w:p w:rsidR="00EF41F3" w:rsidRPr="006F154D" w:rsidRDefault="00EF41F3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41F3" w:rsidRDefault="00E2081F" w:rsidP="006F154D">
            <w:pPr>
              <w:tabs>
                <w:tab w:val="left" w:pos="2662"/>
              </w:tabs>
              <w:spacing w:before="120" w:after="120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Cost"/>
                    <w:maxLength w:val="23"/>
                  </w:textInput>
                </w:ffData>
              </w:fldChar>
            </w:r>
            <w:bookmarkStart w:id="7" w:name="Text7"/>
            <w:r w:rsidRPr="00E208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Cost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40495F" w:rsidRPr="00B0437E" w:rsidRDefault="00625068" w:rsidP="006F154D">
            <w:pPr>
              <w:tabs>
                <w:tab w:val="left" w:pos="2662"/>
              </w:tabs>
              <w:spacing w:before="120" w:after="120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/>
                  <w:textInput>
                    <w:default w:val="Cost breakdown and ativities"/>
                    <w:maxLength w:val="500"/>
                  </w:textInput>
                </w:ffData>
              </w:fldChar>
            </w:r>
            <w:bookmarkStart w:id="8" w:name="Text8"/>
            <w:r w:rsidRPr="00E208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Cost breakdown and ativities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41F3" w:rsidRPr="00B0437E" w:rsidRDefault="00EF41F3" w:rsidP="006F154D">
            <w:pPr>
              <w:pStyle w:val="LO-Normal"/>
              <w:spacing w:before="120" w:after="120"/>
              <w:ind w:left="181"/>
              <w:rPr>
                <w:rFonts w:ascii="Arial" w:hAnsi="Arial" w:cs="Arial"/>
                <w:i/>
                <w:sz w:val="20"/>
                <w:szCs w:val="20"/>
              </w:rPr>
            </w:pPr>
            <w:r w:rsidRPr="00B0437E">
              <w:rPr>
                <w:rFonts w:ascii="Arial" w:hAnsi="Arial" w:cs="Arial"/>
                <w:i/>
                <w:sz w:val="20"/>
                <w:szCs w:val="20"/>
              </w:rPr>
              <w:t xml:space="preserve">If co-funding has or is being sought, please specify the cost to the </w:t>
            </w:r>
            <w:r w:rsidRPr="00B0437E">
              <w:rPr>
                <w:rFonts w:ascii="Arial" w:hAnsi="Arial" w:cs="Arial"/>
                <w:i/>
                <w:sz w:val="20"/>
                <w:szCs w:val="20"/>
                <w:u w:val="single"/>
              </w:rPr>
              <w:t>British Embassy Quito (BEQ)</w:t>
            </w:r>
            <w:r w:rsidRPr="00B0437E">
              <w:rPr>
                <w:rFonts w:ascii="Arial" w:hAnsi="Arial" w:cs="Arial"/>
                <w:i/>
                <w:sz w:val="20"/>
                <w:szCs w:val="20"/>
              </w:rPr>
              <w:t xml:space="preserve"> and the cost to the co-funding organisations. </w:t>
            </w:r>
          </w:p>
          <w:p w:rsidR="00EF41F3" w:rsidRPr="00B0437E" w:rsidRDefault="00EF41F3" w:rsidP="006F154D">
            <w:pPr>
              <w:pStyle w:val="LO-Normal"/>
              <w:spacing w:before="120" w:after="1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B0437E">
              <w:rPr>
                <w:rFonts w:ascii="Arial" w:hAnsi="Arial" w:cs="Arial"/>
                <w:i/>
                <w:sz w:val="20"/>
                <w:szCs w:val="20"/>
              </w:rPr>
              <w:t>Provide details of the co-funding organisations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1C22" w:rsidRPr="00B0437E" w:rsidRDefault="00EF41F3" w:rsidP="00625068">
            <w:pPr>
              <w:pStyle w:val="LO-Normal"/>
              <w:spacing w:before="120" w:after="1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B0437E">
              <w:rPr>
                <w:rFonts w:ascii="Arial" w:hAnsi="Arial" w:cs="Arial"/>
                <w:sz w:val="20"/>
                <w:szCs w:val="20"/>
              </w:rPr>
              <w:t>Cost to BEQ:</w:t>
            </w:r>
            <w:r w:rsidR="00625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0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9" w:name="Text9"/>
            <w:r w:rsidR="00625068" w:rsidRPr="006250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068">
              <w:rPr>
                <w:rFonts w:ascii="Arial" w:hAnsi="Arial" w:cs="Arial"/>
                <w:sz w:val="20"/>
                <w:szCs w:val="20"/>
              </w:rPr>
            </w:r>
            <w:r w:rsidR="006250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0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0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F41F3" w:rsidRPr="006F154D" w:rsidTr="004E5D98">
        <w:tblPrEx>
          <w:tblCellMar>
            <w:left w:w="103" w:type="dxa"/>
            <w:right w:w="108" w:type="dxa"/>
          </w:tblCellMar>
        </w:tblPrEx>
        <w:trPr>
          <w:cantSplit/>
          <w:trHeight w:val="2539"/>
        </w:trPr>
        <w:tc>
          <w:tcPr>
            <w:tcW w:w="32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F3" w:rsidRPr="006F154D" w:rsidRDefault="00EF41F3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F3" w:rsidRPr="00B0437E" w:rsidRDefault="00EF41F3" w:rsidP="006F154D">
            <w:pPr>
              <w:pStyle w:val="LO-Normal"/>
              <w:spacing w:before="120" w:after="120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F3" w:rsidRPr="00B0437E" w:rsidRDefault="00EF41F3" w:rsidP="006F154D">
            <w:pPr>
              <w:pStyle w:val="LO-Normal"/>
              <w:spacing w:before="120" w:after="120"/>
              <w:ind w:left="18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C22" w:rsidRDefault="00EF41F3" w:rsidP="006F154D">
            <w:pPr>
              <w:pStyle w:val="LO-Normal"/>
              <w:spacing w:before="120" w:after="1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B0437E">
              <w:rPr>
                <w:rFonts w:ascii="Arial" w:hAnsi="Arial" w:cs="Arial"/>
                <w:sz w:val="20"/>
                <w:szCs w:val="20"/>
              </w:rPr>
              <w:t>Cost and details of co-funding organisation(s):</w:t>
            </w:r>
            <w:r w:rsidR="006250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068" w:rsidRPr="00B0437E" w:rsidRDefault="00625068" w:rsidP="006F154D">
            <w:pPr>
              <w:pStyle w:val="LO-Normal"/>
              <w:spacing w:before="120" w:after="12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10"/>
            <w:r w:rsidRPr="006250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F41F3" w:rsidRPr="006F154D" w:rsidTr="004E5D98">
        <w:tblPrEx>
          <w:tblCellMar>
            <w:left w:w="103" w:type="dxa"/>
            <w:right w:w="108" w:type="dxa"/>
          </w:tblCellMar>
        </w:tblPrEx>
        <w:trPr>
          <w:trHeight w:val="20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F3" w:rsidRPr="006F154D" w:rsidRDefault="00EF41F3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sz w:val="20"/>
                <w:szCs w:val="20"/>
              </w:rPr>
            </w:pPr>
            <w:r w:rsidRPr="006F154D">
              <w:rPr>
                <w:rFonts w:ascii="Arial" w:hAnsi="Arial" w:cs="Arial"/>
                <w:b/>
                <w:sz w:val="20"/>
                <w:szCs w:val="20"/>
              </w:rPr>
              <w:t>Timing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1F3" w:rsidRPr="00B0437E" w:rsidRDefault="00DE1C22" w:rsidP="006F154D">
            <w:pPr>
              <w:pStyle w:val="LO-Normal"/>
              <w:spacing w:before="120" w:after="1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B0437E">
              <w:rPr>
                <w:rFonts w:ascii="Arial" w:hAnsi="Arial" w:cs="Arial"/>
                <w:sz w:val="20"/>
                <w:szCs w:val="20"/>
              </w:rPr>
              <w:t>Planned start date:</w:t>
            </w:r>
            <w:r w:rsidR="004E5D98" w:rsidRPr="00B043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2412428"/>
                <w:placeholder>
                  <w:docPart w:val="EEB68ADCF4D0464E8BDF97BB59DA22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E5D98" w:rsidRPr="00B0437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Select a potential start</w:t>
                </w:r>
                <w:r w:rsidR="006F154D" w:rsidRPr="00B0437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date</w:t>
                </w:r>
              </w:sdtContent>
            </w:sdt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F3" w:rsidRPr="00B0437E" w:rsidRDefault="00EF41F3" w:rsidP="006F154D">
            <w:pPr>
              <w:pStyle w:val="LO-Normal"/>
              <w:spacing w:before="120" w:after="1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B0437E">
              <w:rPr>
                <w:rFonts w:ascii="Arial" w:hAnsi="Arial" w:cs="Arial"/>
                <w:sz w:val="20"/>
                <w:szCs w:val="20"/>
              </w:rPr>
              <w:t xml:space="preserve">Planned completion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2877654"/>
                <w:placeholder>
                  <w:docPart w:val="D56FB95227CE4BF4B5C4B2D4133F235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154D" w:rsidRPr="00B0437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Select a potential finish date</w:t>
                </w:r>
              </w:sdtContent>
            </w:sdt>
          </w:p>
        </w:tc>
      </w:tr>
      <w:tr w:rsidR="00625068" w:rsidRPr="006F154D" w:rsidTr="00912F80">
        <w:tblPrEx>
          <w:tblCellMar>
            <w:left w:w="103" w:type="dxa"/>
            <w:right w:w="108" w:type="dxa"/>
          </w:tblCellMar>
        </w:tblPrEx>
        <w:trPr>
          <w:trHeight w:val="20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068" w:rsidRPr="006F154D" w:rsidRDefault="00625068" w:rsidP="006F154D">
            <w:pPr>
              <w:pStyle w:val="LO-Normal"/>
              <w:spacing w:before="120" w:after="120"/>
              <w:ind w:left="73" w:right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 and visibility: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68" w:rsidRPr="00B0437E" w:rsidRDefault="00625068" w:rsidP="006F154D">
            <w:pPr>
              <w:pStyle w:val="LO-Normal"/>
              <w:spacing w:before="120" w:after="12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Outline what activities will you deliver to make the project visible, what channels, audience and stakeholders"/>
                    <w:maxLength w:val="2000"/>
                  </w:textInput>
                </w:ffData>
              </w:fldChar>
            </w:r>
            <w:bookmarkStart w:id="11" w:name="Text11"/>
            <w:r w:rsidRPr="006250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Outline what activities will you deliver to make the project visible, what channels, audience and stakeholders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206B35" w:rsidRPr="006F154D" w:rsidRDefault="00206B35">
      <w:pPr>
        <w:pStyle w:val="LO-Normal"/>
        <w:rPr>
          <w:rFonts w:ascii="Arial" w:hAnsi="Arial" w:cs="Arial"/>
          <w:sz w:val="20"/>
          <w:szCs w:val="20"/>
        </w:rPr>
      </w:pPr>
    </w:p>
    <w:sectPr w:rsidR="00206B35" w:rsidRPr="006F1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26" w:rsidRDefault="00D16026">
      <w:r>
        <w:separator/>
      </w:r>
    </w:p>
  </w:endnote>
  <w:endnote w:type="continuationSeparator" w:id="0">
    <w:p w:rsidR="00D16026" w:rsidRDefault="00D1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5F" w:rsidRDefault="0040495F">
    <w:pPr>
      <w:pStyle w:val="Footer"/>
    </w:pPr>
  </w:p>
  <w:p w:rsidR="0040495F" w:rsidRPr="00D130FB" w:rsidRDefault="0040495F" w:rsidP="00D130FB">
    <w:pPr>
      <w:pStyle w:val="Footer"/>
      <w:spacing w:before="120"/>
      <w:jc w:val="right"/>
      <w:rPr>
        <w:rFonts w:ascii="Arial" w:hAnsi="Arial" w:cs="Arial"/>
        <w:sz w:val="12"/>
      </w:rPr>
    </w:pPr>
    <w:r w:rsidRPr="00D130FB">
      <w:rPr>
        <w:rFonts w:ascii="Arial" w:hAnsi="Arial" w:cs="Arial"/>
        <w:sz w:val="12"/>
      </w:rPr>
      <w:fldChar w:fldCharType="begin"/>
    </w:r>
    <w:r w:rsidRPr="00D130FB">
      <w:rPr>
        <w:rFonts w:ascii="Arial" w:hAnsi="Arial" w:cs="Arial"/>
        <w:sz w:val="12"/>
      </w:rPr>
      <w:instrText xml:space="preserve"> FILENAME \p \* MERGEFORMAT </w:instrText>
    </w:r>
    <w:r w:rsidRPr="00D130FB"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C:\Users\dparedes\AppData\Local\Microsoft\Windows\Temporary Internet Files\Outlook Temp\RIDH 2016_Project_Concept_Form Making the Universal System for Human Rights closer to the victims in Ecuador.doc</w:t>
    </w:r>
    <w:r w:rsidRPr="00D130FB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5F" w:rsidRDefault="0040495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36B62">
      <w:rPr>
        <w:noProof/>
      </w:rPr>
      <w:t>1</w:t>
    </w:r>
    <w:r>
      <w:fldChar w:fldCharType="end"/>
    </w:r>
  </w:p>
  <w:p w:rsidR="0040495F" w:rsidRPr="00D130FB" w:rsidRDefault="0040495F" w:rsidP="00D130FB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5F" w:rsidRDefault="0040495F"/>
  <w:p w:rsidR="0040495F" w:rsidRPr="00D130FB" w:rsidRDefault="0040495F" w:rsidP="00D130FB">
    <w:pPr>
      <w:spacing w:before="120"/>
      <w:jc w:val="right"/>
      <w:rPr>
        <w:rFonts w:ascii="Arial" w:hAnsi="Arial" w:cs="Arial"/>
        <w:sz w:val="12"/>
      </w:rPr>
    </w:pPr>
    <w:r w:rsidRPr="00D130FB">
      <w:rPr>
        <w:rFonts w:ascii="Arial" w:hAnsi="Arial" w:cs="Arial"/>
        <w:sz w:val="12"/>
      </w:rPr>
      <w:fldChar w:fldCharType="begin"/>
    </w:r>
    <w:r w:rsidRPr="00D130FB">
      <w:rPr>
        <w:rFonts w:ascii="Arial" w:hAnsi="Arial" w:cs="Arial"/>
        <w:sz w:val="12"/>
      </w:rPr>
      <w:instrText xml:space="preserve"> FILENAME \p \* MERGEFORMAT </w:instrText>
    </w:r>
    <w:r w:rsidRPr="00D130FB"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C:\Users\dparedes\AppData\Local\Microsoft\Windows\Temporary Internet Files\Outlook Temp\RIDH 2016_Project_Concept_Form Making the Universal System for Human Rights closer to the victims in Ecuador.doc</w:t>
    </w:r>
    <w:r w:rsidRPr="00D130FB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26" w:rsidRDefault="00D16026">
      <w:r>
        <w:separator/>
      </w:r>
    </w:p>
  </w:footnote>
  <w:footnote w:type="continuationSeparator" w:id="0">
    <w:p w:rsidR="00D16026" w:rsidRDefault="00D16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5F" w:rsidRDefault="00404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5F" w:rsidRDefault="0040495F">
    <w:pPr>
      <w:pStyle w:val="Header"/>
      <w:tabs>
        <w:tab w:val="center" w:pos="7285"/>
        <w:tab w:val="right" w:pos="1457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40495F" w:rsidRDefault="0040495F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5F" w:rsidRDefault="004049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Dhej8xmCzbOJp7OCXXA8GxMQjdg=" w:salt="unusI2tM7uly1kAlB8LhZw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7116DA"/>
    <w:rsid w:val="00177127"/>
    <w:rsid w:val="001935EC"/>
    <w:rsid w:val="001B35B3"/>
    <w:rsid w:val="00206B35"/>
    <w:rsid w:val="00356D88"/>
    <w:rsid w:val="003E6081"/>
    <w:rsid w:val="003F6A41"/>
    <w:rsid w:val="0040495F"/>
    <w:rsid w:val="004617A5"/>
    <w:rsid w:val="0046216A"/>
    <w:rsid w:val="00465F71"/>
    <w:rsid w:val="004E5D98"/>
    <w:rsid w:val="004F43AE"/>
    <w:rsid w:val="00576D1C"/>
    <w:rsid w:val="005D28F9"/>
    <w:rsid w:val="00625068"/>
    <w:rsid w:val="0067796F"/>
    <w:rsid w:val="00686730"/>
    <w:rsid w:val="00687D6E"/>
    <w:rsid w:val="006F154D"/>
    <w:rsid w:val="007116DA"/>
    <w:rsid w:val="00747330"/>
    <w:rsid w:val="007D2DAC"/>
    <w:rsid w:val="007D639A"/>
    <w:rsid w:val="00836B62"/>
    <w:rsid w:val="008F49A9"/>
    <w:rsid w:val="00994CF1"/>
    <w:rsid w:val="00A15EAB"/>
    <w:rsid w:val="00A4385A"/>
    <w:rsid w:val="00AE6106"/>
    <w:rsid w:val="00B0437E"/>
    <w:rsid w:val="00BA547C"/>
    <w:rsid w:val="00BD7585"/>
    <w:rsid w:val="00C42A29"/>
    <w:rsid w:val="00C61CF4"/>
    <w:rsid w:val="00C6467E"/>
    <w:rsid w:val="00CC5CF0"/>
    <w:rsid w:val="00D130FB"/>
    <w:rsid w:val="00D16026"/>
    <w:rsid w:val="00D553A1"/>
    <w:rsid w:val="00D92C84"/>
    <w:rsid w:val="00DE1C22"/>
    <w:rsid w:val="00E2081F"/>
    <w:rsid w:val="00E43C99"/>
    <w:rsid w:val="00E864C1"/>
    <w:rsid w:val="00EF41F3"/>
    <w:rsid w:val="00F12A9E"/>
    <w:rsid w:val="00F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  <w:suppressAutoHyphens/>
    </w:pPr>
    <w:rPr>
      <w:rFonts w:ascii="Arial Narrow" w:eastAsia="Calibri" w:hAnsi="Arial Narro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standardschriftart">
    <w:name w:val="Absatzstandardschriftart"/>
  </w:style>
  <w:style w:type="character" w:customStyle="1" w:styleId="HeaderChar">
    <w:name w:val="Header Char"/>
    <w:basedOn w:val="Absatzstandardschriftart"/>
  </w:style>
  <w:style w:type="character" w:customStyle="1" w:styleId="FooterChar">
    <w:name w:val="Footer Char"/>
    <w:basedOn w:val="Absatz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WWCharLFO4LVL1">
    <w:name w:val="WW_CharLFO4LVL1"/>
    <w:rPr>
      <w:rFonts w:ascii="Symbol" w:eastAsia="Calibri" w:hAnsi="Symbol" w:cs="Times New Roman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Symbol" w:eastAsia="Calibri" w:hAnsi="Symbol" w:cs="Times New Roman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Symbol" w:eastAsia="Calibri" w:hAnsi="Symbol" w:cs="Times New Roman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styleId="Hyperlink">
    <w:name w:val="Hyperlink"/>
    <w:rPr>
      <w:color w:val="000080"/>
      <w:u w:val="single"/>
      <w:lang w:val="uz-Cyrl-UZ" w:bidi="uz-Cyrl-UZ"/>
    </w:rPr>
  </w:style>
  <w:style w:type="character" w:customStyle="1" w:styleId="NumberingSymbols">
    <w:name w:val="Numbering Symbols"/>
  </w:style>
  <w:style w:type="character" w:customStyle="1" w:styleId="Link">
    <w:name w:val="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keepNext/>
      <w:shd w:val="clear" w:color="auto" w:fill="FFFFFF"/>
      <w:suppressAutoHyphens/>
    </w:pPr>
    <w:rPr>
      <w:rFonts w:ascii="Arial Narrow" w:eastAsia="Calibri" w:hAnsi="Arial Narrow"/>
      <w:sz w:val="24"/>
      <w:szCs w:val="24"/>
      <w:lang w:eastAsia="zh-CN"/>
    </w:rPr>
  </w:style>
  <w:style w:type="paragraph" w:styleId="Header">
    <w:name w:val="header"/>
    <w:basedOn w:val="LO-Normal"/>
  </w:style>
  <w:style w:type="paragraph" w:styleId="Footer">
    <w:name w:val="footer"/>
    <w:basedOn w:val="LO-Normal"/>
  </w:style>
  <w:style w:type="paragraph" w:customStyle="1" w:styleId="Sprechblasentext">
    <w:name w:val="Sprechblasentext"/>
    <w:basedOn w:val="LO-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C5CF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CC5CF0"/>
    <w:rPr>
      <w:rFonts w:ascii="Tahoma" w:eastAsia="Calibri" w:hAnsi="Tahoma" w:cs="Tahoma"/>
      <w:sz w:val="16"/>
      <w:szCs w:val="16"/>
      <w:shd w:val="clear" w:color="auto" w:fill="FFFFFF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994CF1"/>
    <w:rPr>
      <w:color w:val="808080"/>
    </w:rPr>
  </w:style>
  <w:style w:type="character" w:customStyle="1" w:styleId="Style1">
    <w:name w:val="Style1"/>
    <w:basedOn w:val="DefaultParagraphFont"/>
    <w:uiPriority w:val="1"/>
    <w:rsid w:val="00994CF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  <w:suppressAutoHyphens/>
    </w:pPr>
    <w:rPr>
      <w:rFonts w:ascii="Arial Narrow" w:eastAsia="Calibri" w:hAnsi="Arial Narro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standardschriftart">
    <w:name w:val="Absatzstandardschriftart"/>
  </w:style>
  <w:style w:type="character" w:customStyle="1" w:styleId="HeaderChar">
    <w:name w:val="Header Char"/>
    <w:basedOn w:val="Absatzstandardschriftart"/>
  </w:style>
  <w:style w:type="character" w:customStyle="1" w:styleId="FooterChar">
    <w:name w:val="Footer Char"/>
    <w:basedOn w:val="Absatz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WWCharLFO4LVL1">
    <w:name w:val="WW_CharLFO4LVL1"/>
    <w:rPr>
      <w:rFonts w:ascii="Symbol" w:eastAsia="Calibri" w:hAnsi="Symbol" w:cs="Times New Roman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Symbol" w:eastAsia="Calibri" w:hAnsi="Symbol" w:cs="Times New Roman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Symbol" w:eastAsia="Calibri" w:hAnsi="Symbol" w:cs="Times New Roman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styleId="Hyperlink">
    <w:name w:val="Hyperlink"/>
    <w:rPr>
      <w:color w:val="000080"/>
      <w:u w:val="single"/>
      <w:lang w:val="uz-Cyrl-UZ" w:bidi="uz-Cyrl-UZ"/>
    </w:rPr>
  </w:style>
  <w:style w:type="character" w:customStyle="1" w:styleId="NumberingSymbols">
    <w:name w:val="Numbering Symbols"/>
  </w:style>
  <w:style w:type="character" w:customStyle="1" w:styleId="Link">
    <w:name w:val="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keepNext/>
      <w:shd w:val="clear" w:color="auto" w:fill="FFFFFF"/>
      <w:suppressAutoHyphens/>
    </w:pPr>
    <w:rPr>
      <w:rFonts w:ascii="Arial Narrow" w:eastAsia="Calibri" w:hAnsi="Arial Narrow"/>
      <w:sz w:val="24"/>
      <w:szCs w:val="24"/>
      <w:lang w:eastAsia="zh-CN"/>
    </w:rPr>
  </w:style>
  <w:style w:type="paragraph" w:styleId="Header">
    <w:name w:val="header"/>
    <w:basedOn w:val="LO-Normal"/>
  </w:style>
  <w:style w:type="paragraph" w:styleId="Footer">
    <w:name w:val="footer"/>
    <w:basedOn w:val="LO-Normal"/>
  </w:style>
  <w:style w:type="paragraph" w:customStyle="1" w:styleId="Sprechblasentext">
    <w:name w:val="Sprechblasentext"/>
    <w:basedOn w:val="LO-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C5CF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CC5CF0"/>
    <w:rPr>
      <w:rFonts w:ascii="Tahoma" w:eastAsia="Calibri" w:hAnsi="Tahoma" w:cs="Tahoma"/>
      <w:sz w:val="16"/>
      <w:szCs w:val="16"/>
      <w:shd w:val="clear" w:color="auto" w:fill="FFFFFF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994CF1"/>
    <w:rPr>
      <w:color w:val="808080"/>
    </w:rPr>
  </w:style>
  <w:style w:type="character" w:customStyle="1" w:styleId="Style1">
    <w:name w:val="Style1"/>
    <w:basedOn w:val="DefaultParagraphFont"/>
    <w:uiPriority w:val="1"/>
    <w:rsid w:val="00994CF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B68ADCF4D0464E8BDF97BB59DA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4EAD-A500-45B4-81F3-39BD19A0F77E}"/>
      </w:docPartPr>
      <w:docPartBody>
        <w:p w:rsidR="00FF4F5A" w:rsidRDefault="004300C7" w:rsidP="004300C7">
          <w:pPr>
            <w:pStyle w:val="EEB68ADCF4D0464E8BDF97BB59DA22FB6"/>
          </w:pPr>
          <w:r w:rsidRPr="00B0437E">
            <w:rPr>
              <w:rStyle w:val="PlaceholderText"/>
              <w:rFonts w:ascii="Arial" w:hAnsi="Arial" w:cs="Arial"/>
              <w:sz w:val="20"/>
              <w:szCs w:val="20"/>
            </w:rPr>
            <w:t>Select a potential start date</w:t>
          </w:r>
        </w:p>
      </w:docPartBody>
    </w:docPart>
    <w:docPart>
      <w:docPartPr>
        <w:name w:val="D56FB95227CE4BF4B5C4B2D4133F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D456-4480-42A4-9BFE-D09362E73B57}"/>
      </w:docPartPr>
      <w:docPartBody>
        <w:p w:rsidR="00FF4F5A" w:rsidRDefault="004300C7" w:rsidP="004300C7">
          <w:pPr>
            <w:pStyle w:val="D56FB95227CE4BF4B5C4B2D4133F23584"/>
          </w:pPr>
          <w:r w:rsidRPr="00B0437E">
            <w:rPr>
              <w:rStyle w:val="PlaceholderText"/>
              <w:rFonts w:ascii="Arial" w:hAnsi="Arial" w:cs="Arial"/>
              <w:sz w:val="20"/>
              <w:szCs w:val="20"/>
            </w:rPr>
            <w:t>Select a potential finish date</w:t>
          </w:r>
        </w:p>
      </w:docPartBody>
    </w:docPart>
    <w:docPart>
      <w:docPartPr>
        <w:name w:val="1AEF463ECF994F98A2160A497844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995D-43D0-4B74-AC7D-8C9B6AF7B0AD}"/>
      </w:docPartPr>
      <w:docPartBody>
        <w:p w:rsidR="00FF4F5A" w:rsidRDefault="004300C7" w:rsidP="004300C7">
          <w:pPr>
            <w:pStyle w:val="1AEF463ECF994F98A2160A49784489ED2"/>
          </w:pPr>
          <w:r w:rsidRPr="00B0437E">
            <w:rPr>
              <w:rStyle w:val="PlaceholderText"/>
              <w:rFonts w:ascii="Arial" w:hAnsi="Arial" w:cs="Arial"/>
              <w:sz w:val="20"/>
              <w:szCs w:val="20"/>
            </w:rPr>
            <w:t>Select one priority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5A"/>
    <w:rsid w:val="004300C7"/>
    <w:rsid w:val="00710199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0C7"/>
    <w:rPr>
      <w:color w:val="808080"/>
    </w:rPr>
  </w:style>
  <w:style w:type="paragraph" w:customStyle="1" w:styleId="5C28A741F0B44372BC9C807ECB811B26">
    <w:name w:val="5C28A741F0B44372BC9C807ECB811B26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062E5C693EE54426A4928F219B3F1B1E">
    <w:name w:val="062E5C693EE54426A4928F219B3F1B1E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062E5C693EE54426A4928F219B3F1B1E1">
    <w:name w:val="062E5C693EE54426A4928F219B3F1B1E1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062E5C693EE54426A4928F219B3F1B1E2">
    <w:name w:val="062E5C693EE54426A4928F219B3F1B1E2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062E5C693EE54426A4928F219B3F1B1E3">
    <w:name w:val="062E5C693EE54426A4928F219B3F1B1E3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">
    <w:name w:val="EEB68ADCF4D0464E8BDF97BB59DA22FB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1">
    <w:name w:val="EEB68ADCF4D0464E8BDF97BB59DA22FB1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2">
    <w:name w:val="EEB68ADCF4D0464E8BDF97BB59DA22FB2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D56FB95227CE4BF4B5C4B2D4133F2358">
    <w:name w:val="D56FB95227CE4BF4B5C4B2D4133F2358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3">
    <w:name w:val="EEB68ADCF4D0464E8BDF97BB59DA22FB3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D56FB95227CE4BF4B5C4B2D4133F23581">
    <w:name w:val="D56FB95227CE4BF4B5C4B2D4133F23581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1AEF463ECF994F98A2160A49784489ED">
    <w:name w:val="1AEF463ECF994F98A2160A49784489ED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4">
    <w:name w:val="EEB68ADCF4D0464E8BDF97BB59DA22FB4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D56FB95227CE4BF4B5C4B2D4133F23582">
    <w:name w:val="D56FB95227CE4BF4B5C4B2D4133F23582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1AEF463ECF994F98A2160A49784489ED1">
    <w:name w:val="1AEF463ECF994F98A2160A49784489ED1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5">
    <w:name w:val="EEB68ADCF4D0464E8BDF97BB59DA22FB5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D56FB95227CE4BF4B5C4B2D4133F23583">
    <w:name w:val="D56FB95227CE4BF4B5C4B2D4133F23583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1AEF463ECF994F98A2160A49784489ED2">
    <w:name w:val="1AEF463ECF994F98A2160A49784489ED2"/>
    <w:rsid w:val="004300C7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6">
    <w:name w:val="EEB68ADCF4D0464E8BDF97BB59DA22FB6"/>
    <w:rsid w:val="004300C7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D56FB95227CE4BF4B5C4B2D4133F23584">
    <w:name w:val="D56FB95227CE4BF4B5C4B2D4133F23584"/>
    <w:rsid w:val="004300C7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0C7"/>
    <w:rPr>
      <w:color w:val="808080"/>
    </w:rPr>
  </w:style>
  <w:style w:type="paragraph" w:customStyle="1" w:styleId="5C28A741F0B44372BC9C807ECB811B26">
    <w:name w:val="5C28A741F0B44372BC9C807ECB811B26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062E5C693EE54426A4928F219B3F1B1E">
    <w:name w:val="062E5C693EE54426A4928F219B3F1B1E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062E5C693EE54426A4928F219B3F1B1E1">
    <w:name w:val="062E5C693EE54426A4928F219B3F1B1E1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062E5C693EE54426A4928F219B3F1B1E2">
    <w:name w:val="062E5C693EE54426A4928F219B3F1B1E2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062E5C693EE54426A4928F219B3F1B1E3">
    <w:name w:val="062E5C693EE54426A4928F219B3F1B1E3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">
    <w:name w:val="EEB68ADCF4D0464E8BDF97BB59DA22FB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1">
    <w:name w:val="EEB68ADCF4D0464E8BDF97BB59DA22FB1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2">
    <w:name w:val="EEB68ADCF4D0464E8BDF97BB59DA22FB2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D56FB95227CE4BF4B5C4B2D4133F2358">
    <w:name w:val="D56FB95227CE4BF4B5C4B2D4133F2358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3">
    <w:name w:val="EEB68ADCF4D0464E8BDF97BB59DA22FB3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D56FB95227CE4BF4B5C4B2D4133F23581">
    <w:name w:val="D56FB95227CE4BF4B5C4B2D4133F23581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1AEF463ECF994F98A2160A49784489ED">
    <w:name w:val="1AEF463ECF994F98A2160A49784489ED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4">
    <w:name w:val="EEB68ADCF4D0464E8BDF97BB59DA22FB4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D56FB95227CE4BF4B5C4B2D4133F23582">
    <w:name w:val="D56FB95227CE4BF4B5C4B2D4133F23582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1AEF463ECF994F98A2160A49784489ED1">
    <w:name w:val="1AEF463ECF994F98A2160A49784489ED1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5">
    <w:name w:val="EEB68ADCF4D0464E8BDF97BB59DA22FB5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D56FB95227CE4BF4B5C4B2D4133F23583">
    <w:name w:val="D56FB95227CE4BF4B5C4B2D4133F23583"/>
    <w:rsid w:val="00FF4F5A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1AEF463ECF994F98A2160A49784489ED2">
    <w:name w:val="1AEF463ECF994F98A2160A49784489ED2"/>
    <w:rsid w:val="004300C7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EEB68ADCF4D0464E8BDF97BB59DA22FB6">
    <w:name w:val="EEB68ADCF4D0464E8BDF97BB59DA22FB6"/>
    <w:rsid w:val="004300C7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  <w:style w:type="paragraph" w:customStyle="1" w:styleId="D56FB95227CE4BF4B5C4B2D4133F23584">
    <w:name w:val="D56FB95227CE4BF4B5C4B2D4133F23584"/>
    <w:rsid w:val="004300C7"/>
    <w:pPr>
      <w:keepNext/>
      <w:shd w:val="clear" w:color="auto" w:fill="FFFFFF"/>
      <w:suppressAutoHyphens/>
      <w:spacing w:after="0" w:line="240" w:lineRule="auto"/>
    </w:pPr>
    <w:rPr>
      <w:rFonts w:ascii="Arial Narrow" w:eastAsia="Calibri" w:hAnsi="Arial Narrow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SPF.F001.13 Project Concept Form</vt:lpstr>
      <vt:lpstr>SPF.F001.13 Project Concept Form</vt:lpstr>
    </vt:vector>
  </TitlesOfParts>
  <Company>FCO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SPF.F001.13 Project Concept Form</dc:title>
  <dc:creator>nhearn</dc:creator>
  <cp:lastModifiedBy>Mauricio</cp:lastModifiedBy>
  <cp:revision>5</cp:revision>
  <cp:lastPrinted>2016-02-02T22:55:00Z</cp:lastPrinted>
  <dcterms:created xsi:type="dcterms:W3CDTF">2020-02-05T18:49:00Z</dcterms:created>
  <dcterms:modified xsi:type="dcterms:W3CDTF">2020-02-10T15:50:00Z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2016-02-05T05:00:00Z</vt:filetime>
  </property>
</Properties>
</file>