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2A" w:rsidRPr="00581BD0" w:rsidRDefault="00303A2A" w:rsidP="00581BD0">
      <w:pPr>
        <w:pStyle w:val="CoverTitle2"/>
        <w:jc w:val="center"/>
        <w:rPr>
          <w:color w:val="009900"/>
        </w:rPr>
      </w:pPr>
      <w:r w:rsidRPr="000147D9">
        <w:rPr>
          <w:color w:val="009900"/>
        </w:rPr>
        <w:t>Woodland Management Plan</w:t>
      </w:r>
    </w:p>
    <w:p w:rsidR="00581BD0" w:rsidRPr="00581BD0" w:rsidRDefault="00581BD0" w:rsidP="00A116EC">
      <w:pPr>
        <w:keepNext/>
        <w:spacing w:before="240" w:after="240" w:line="240" w:lineRule="auto"/>
        <w:ind w:left="454" w:right="794"/>
        <w:jc w:val="both"/>
        <w:outlineLvl w:val="0"/>
        <w:rPr>
          <w:rFonts w:ascii="Verdana" w:hAnsi="Verdana"/>
          <w:b/>
          <w:bCs/>
          <w:color w:val="0000FF"/>
          <w:kern w:val="32"/>
          <w:sz w:val="24"/>
          <w:szCs w:val="24"/>
          <w:lang w:eastAsia="en-US"/>
        </w:rPr>
      </w:pPr>
      <w:r w:rsidRPr="00581BD0">
        <w:rPr>
          <w:rFonts w:ascii="Verdana" w:hAnsi="Verdana"/>
          <w:b/>
          <w:bCs/>
          <w:color w:val="0000FF"/>
          <w:kern w:val="32"/>
          <w:sz w:val="24"/>
          <w:szCs w:val="24"/>
          <w:lang w:eastAsia="en-US"/>
        </w:rPr>
        <w:t xml:space="preserve">This </w:t>
      </w:r>
      <w:r w:rsidR="009E69FF">
        <w:rPr>
          <w:rFonts w:ascii="Verdana" w:hAnsi="Verdana"/>
          <w:b/>
          <w:bCs/>
          <w:color w:val="0000FF"/>
          <w:kern w:val="32"/>
          <w:sz w:val="24"/>
          <w:szCs w:val="24"/>
          <w:lang w:eastAsia="en-US"/>
        </w:rPr>
        <w:t>cover sheet</w:t>
      </w:r>
      <w:r w:rsidRPr="00581BD0">
        <w:rPr>
          <w:rFonts w:ascii="Verdana" w:hAnsi="Verdana"/>
          <w:b/>
          <w:bCs/>
          <w:color w:val="0000FF"/>
          <w:kern w:val="32"/>
          <w:sz w:val="24"/>
          <w:szCs w:val="24"/>
          <w:lang w:eastAsia="en-US"/>
        </w:rPr>
        <w:t xml:space="preserve"> is for </w:t>
      </w:r>
      <w:r w:rsidR="009E69FF">
        <w:rPr>
          <w:rFonts w:ascii="Verdana" w:hAnsi="Verdana"/>
          <w:b/>
          <w:bCs/>
          <w:color w:val="0000FF"/>
          <w:kern w:val="32"/>
          <w:sz w:val="24"/>
          <w:szCs w:val="24"/>
          <w:lang w:eastAsia="en-US"/>
        </w:rPr>
        <w:t>use with an unfunded</w:t>
      </w:r>
      <w:r w:rsidRPr="00581BD0">
        <w:rPr>
          <w:rFonts w:ascii="Verdana" w:hAnsi="Verdana"/>
          <w:b/>
          <w:bCs/>
          <w:color w:val="0000FF"/>
          <w:kern w:val="32"/>
          <w:sz w:val="24"/>
          <w:szCs w:val="24"/>
          <w:lang w:eastAsia="en-US"/>
        </w:rPr>
        <w:t xml:space="preserve"> woodland management plan on a non-Forestry Commission woodland plan template that is </w:t>
      </w:r>
      <w:r w:rsidR="009E69FF">
        <w:rPr>
          <w:rFonts w:ascii="Verdana" w:hAnsi="Verdana"/>
          <w:b/>
          <w:bCs/>
          <w:color w:val="0000FF"/>
          <w:kern w:val="32"/>
          <w:sz w:val="24"/>
          <w:szCs w:val="24"/>
          <w:lang w:eastAsia="en-US"/>
        </w:rPr>
        <w:t>submitted for</w:t>
      </w:r>
      <w:r w:rsidRPr="00581BD0">
        <w:rPr>
          <w:rFonts w:ascii="Verdana" w:hAnsi="Verdana"/>
          <w:b/>
          <w:bCs/>
          <w:color w:val="0000FF"/>
          <w:kern w:val="32"/>
          <w:sz w:val="24"/>
          <w:szCs w:val="24"/>
          <w:lang w:eastAsia="en-US"/>
        </w:rPr>
        <w:t xml:space="preserve"> Forestry Commission approval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252"/>
        <w:gridCol w:w="2059"/>
      </w:tblGrid>
      <w:tr w:rsidR="0027523C" w:rsidRPr="00180A1B" w:rsidTr="00F10CD4">
        <w:trPr>
          <w:trHeight w:val="535"/>
        </w:trPr>
        <w:tc>
          <w:tcPr>
            <w:tcW w:w="9855" w:type="dxa"/>
            <w:gridSpan w:val="3"/>
            <w:shd w:val="clear" w:color="auto" w:fill="D9D9D9" w:themeFill="background1" w:themeFillShade="D9"/>
            <w:vAlign w:val="center"/>
          </w:tcPr>
          <w:p w:rsidR="0027523C" w:rsidRPr="000F2804" w:rsidRDefault="0027523C" w:rsidP="000F2804">
            <w:pPr>
              <w:keepNext/>
              <w:spacing w:after="0" w:line="240" w:lineRule="atLeas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</w:pPr>
            <w:r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  <w:t>To be completed by the plan author:</w:t>
            </w:r>
          </w:p>
        </w:tc>
      </w:tr>
      <w:tr w:rsidR="00303A2A" w:rsidRPr="00180A1B" w:rsidTr="000709D0">
        <w:trPr>
          <w:trHeight w:val="72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65DDD" w:rsidRPr="000F2804" w:rsidRDefault="00303A2A" w:rsidP="000F2804">
            <w:pPr>
              <w:keepNext/>
              <w:spacing w:after="0" w:line="240" w:lineRule="atLeas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</w:pPr>
            <w:r w:rsidRPr="000F2804"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  <w:t xml:space="preserve">Woodland </w:t>
            </w:r>
            <w:r w:rsidR="00581BD0"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  <w:t>or Property n</w:t>
            </w:r>
            <w:r w:rsidRPr="000F2804"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  <w:t>ame</w:t>
            </w:r>
          </w:p>
        </w:tc>
        <w:tc>
          <w:tcPr>
            <w:tcW w:w="6311" w:type="dxa"/>
            <w:gridSpan w:val="2"/>
            <w:vAlign w:val="center"/>
          </w:tcPr>
          <w:p w:rsidR="00303A2A" w:rsidRPr="000F2804" w:rsidRDefault="00303A2A" w:rsidP="000F2804">
            <w:pPr>
              <w:keepNext/>
              <w:spacing w:after="0" w:line="240" w:lineRule="atLeas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</w:pPr>
          </w:p>
        </w:tc>
      </w:tr>
      <w:tr w:rsidR="00581BD0" w:rsidRPr="00180A1B" w:rsidTr="0027523C">
        <w:trPr>
          <w:trHeight w:val="535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581BD0" w:rsidRPr="000F2804" w:rsidRDefault="00581BD0" w:rsidP="000F2804">
            <w:pPr>
              <w:keepNext/>
              <w:spacing w:after="0" w:line="240" w:lineRule="atLeas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</w:pPr>
            <w:r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  <w:t>Plan author name</w:t>
            </w:r>
          </w:p>
        </w:tc>
        <w:tc>
          <w:tcPr>
            <w:tcW w:w="6311" w:type="dxa"/>
            <w:gridSpan w:val="2"/>
            <w:vAlign w:val="center"/>
          </w:tcPr>
          <w:p w:rsidR="00581BD0" w:rsidRPr="000F2804" w:rsidRDefault="00581BD0" w:rsidP="000F2804">
            <w:pPr>
              <w:keepNext/>
              <w:spacing w:after="0" w:line="240" w:lineRule="atLeas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</w:pPr>
          </w:p>
        </w:tc>
      </w:tr>
      <w:tr w:rsidR="00581BD0" w:rsidRPr="00180A1B" w:rsidTr="0027523C">
        <w:trPr>
          <w:trHeight w:val="535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581BD0" w:rsidRDefault="00581BD0" w:rsidP="000F2804">
            <w:pPr>
              <w:keepNext/>
              <w:spacing w:after="0" w:line="240" w:lineRule="atLeas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</w:pPr>
            <w:r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  <w:t>Plan author email address</w:t>
            </w:r>
          </w:p>
        </w:tc>
        <w:tc>
          <w:tcPr>
            <w:tcW w:w="6311" w:type="dxa"/>
            <w:gridSpan w:val="2"/>
            <w:vAlign w:val="center"/>
          </w:tcPr>
          <w:p w:rsidR="00581BD0" w:rsidRPr="000F2804" w:rsidRDefault="00581BD0" w:rsidP="000F2804">
            <w:pPr>
              <w:keepNext/>
              <w:spacing w:after="0" w:line="240" w:lineRule="atLeas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</w:pPr>
          </w:p>
        </w:tc>
      </w:tr>
      <w:tr w:rsidR="00581BD0" w:rsidRPr="00180A1B" w:rsidTr="0027523C">
        <w:trPr>
          <w:trHeight w:val="535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581BD0" w:rsidRDefault="00581BD0" w:rsidP="000F2804">
            <w:pPr>
              <w:keepNext/>
              <w:spacing w:after="0" w:line="240" w:lineRule="atLeas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</w:pPr>
            <w:r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  <w:t>Plan author phone number</w:t>
            </w:r>
          </w:p>
        </w:tc>
        <w:tc>
          <w:tcPr>
            <w:tcW w:w="6311" w:type="dxa"/>
            <w:gridSpan w:val="2"/>
            <w:vAlign w:val="center"/>
          </w:tcPr>
          <w:p w:rsidR="00581BD0" w:rsidRPr="000F2804" w:rsidRDefault="00581BD0" w:rsidP="000F2804">
            <w:pPr>
              <w:keepNext/>
              <w:spacing w:after="0" w:line="240" w:lineRule="atLeas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</w:pPr>
          </w:p>
        </w:tc>
      </w:tr>
      <w:tr w:rsidR="00A116EC" w:rsidRPr="00180A1B" w:rsidTr="0027523C">
        <w:trPr>
          <w:trHeight w:val="712"/>
        </w:trPr>
        <w:tc>
          <w:tcPr>
            <w:tcW w:w="7796" w:type="dxa"/>
            <w:gridSpan w:val="2"/>
            <w:shd w:val="clear" w:color="auto" w:fill="F2F2F2" w:themeFill="background1" w:themeFillShade="F2"/>
            <w:vAlign w:val="center"/>
          </w:tcPr>
          <w:p w:rsidR="00A116EC" w:rsidRPr="000F2804" w:rsidRDefault="00A116EC" w:rsidP="00D426D2">
            <w:pPr>
              <w:spacing w:after="0" w:line="240" w:lineRule="auto"/>
              <w:rPr>
                <w:rFonts w:ascii="Verdana" w:hAnsi="Verdana"/>
                <w:b/>
                <w:sz w:val="22"/>
                <w:szCs w:val="24"/>
                <w:lang w:eastAsia="en-US"/>
              </w:rPr>
            </w:pPr>
            <w:r w:rsidRPr="000F2804">
              <w:rPr>
                <w:rFonts w:ascii="Verdana" w:hAnsi="Verdana"/>
                <w:b/>
                <w:sz w:val="22"/>
                <w:szCs w:val="24"/>
                <w:lang w:eastAsia="en-US"/>
              </w:rPr>
              <w:t>The landowner agrees this plan as a statement of intent for the woodland</w:t>
            </w:r>
          </w:p>
        </w:tc>
        <w:tc>
          <w:tcPr>
            <w:tcW w:w="2059" w:type="dxa"/>
            <w:vAlign w:val="center"/>
          </w:tcPr>
          <w:p w:rsidR="00A116EC" w:rsidRPr="000F2804" w:rsidRDefault="00A116EC" w:rsidP="00D426D2">
            <w:pPr>
              <w:spacing w:after="0" w:line="240" w:lineRule="auto"/>
              <w:jc w:val="center"/>
              <w:rPr>
                <w:rFonts w:ascii="Verdana" w:hAnsi="Verdana"/>
                <w:b/>
                <w:sz w:val="22"/>
                <w:szCs w:val="24"/>
                <w:lang w:eastAsia="en-US"/>
              </w:rPr>
            </w:pPr>
            <w:r w:rsidRPr="000F2804">
              <w:rPr>
                <w:rFonts w:ascii="Verdana" w:hAnsi="Verdana"/>
                <w:b/>
                <w:sz w:val="22"/>
                <w:szCs w:val="24"/>
                <w:lang w:eastAsia="en-US"/>
              </w:rPr>
              <w:t>Yes / No</w:t>
            </w:r>
          </w:p>
        </w:tc>
      </w:tr>
    </w:tbl>
    <w:p w:rsidR="00581BD0" w:rsidRDefault="00581BD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7"/>
        <w:gridCol w:w="1843"/>
        <w:gridCol w:w="1559"/>
        <w:gridCol w:w="1492"/>
      </w:tblGrid>
      <w:tr w:rsidR="00581BD0" w:rsidRPr="00180A1B" w:rsidTr="00E7191E">
        <w:trPr>
          <w:trHeight w:val="535"/>
        </w:trPr>
        <w:tc>
          <w:tcPr>
            <w:tcW w:w="9855" w:type="dxa"/>
            <w:gridSpan w:val="5"/>
            <w:shd w:val="clear" w:color="auto" w:fill="D9D9D9" w:themeFill="background1" w:themeFillShade="D9"/>
            <w:vAlign w:val="center"/>
          </w:tcPr>
          <w:p w:rsidR="00581BD0" w:rsidRPr="000F2804" w:rsidRDefault="00581BD0" w:rsidP="000F2804">
            <w:pPr>
              <w:keepNext/>
              <w:spacing w:after="0" w:line="240" w:lineRule="atLeas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</w:pPr>
            <w:r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  <w:t>For FC Use only:</w:t>
            </w:r>
          </w:p>
        </w:tc>
      </w:tr>
      <w:tr w:rsidR="00303A2A" w:rsidRPr="00180A1B" w:rsidTr="0027523C">
        <w:trPr>
          <w:trHeight w:val="685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65DDD" w:rsidRPr="000F2804" w:rsidRDefault="00395DBC" w:rsidP="000F2804">
            <w:pPr>
              <w:keepNext/>
              <w:spacing w:after="0" w:line="240" w:lineRule="atLeas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</w:pPr>
            <w:r w:rsidRPr="000F2804"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  <w:t>W</w:t>
            </w:r>
            <w:r w:rsidR="00581BD0"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  <w:t>oodland Management Plan</w:t>
            </w:r>
            <w:r w:rsidR="009E69FF"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  <w:t xml:space="preserve"> </w:t>
            </w:r>
            <w:r w:rsidR="00581BD0"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  <w:t>case r</w:t>
            </w:r>
            <w:r w:rsidR="00303A2A" w:rsidRPr="000F2804"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  <w:t>eference</w:t>
            </w:r>
          </w:p>
        </w:tc>
        <w:tc>
          <w:tcPr>
            <w:tcW w:w="6311" w:type="dxa"/>
            <w:gridSpan w:val="4"/>
            <w:vAlign w:val="center"/>
          </w:tcPr>
          <w:p w:rsidR="00303A2A" w:rsidRPr="000F2804" w:rsidRDefault="00303A2A" w:rsidP="000F2804">
            <w:pPr>
              <w:keepNext/>
              <w:spacing w:after="0" w:line="240" w:lineRule="atLeas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</w:pPr>
          </w:p>
        </w:tc>
      </w:tr>
      <w:tr w:rsidR="000F2804" w:rsidRPr="00180A1B" w:rsidTr="0027523C">
        <w:trPr>
          <w:trHeight w:val="765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9E69FF" w:rsidRDefault="000F2804" w:rsidP="000F2804">
            <w:pPr>
              <w:keepNext/>
              <w:spacing w:after="0" w:line="240" w:lineRule="atLeas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</w:pPr>
            <w:r w:rsidRPr="000F2804"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  <w:t xml:space="preserve">Plan Period </w:t>
            </w:r>
          </w:p>
          <w:p w:rsidR="000F2804" w:rsidRPr="009E69FF" w:rsidRDefault="009E69FF" w:rsidP="000F2804">
            <w:pPr>
              <w:keepNext/>
              <w:spacing w:after="0" w:line="240" w:lineRule="atLeast"/>
              <w:outlineLvl w:val="0"/>
              <w:rPr>
                <w:rFonts w:ascii="Verdana" w:hAnsi="Verdana" w:cs="Arial"/>
                <w:bCs/>
                <w:i/>
                <w:kern w:val="32"/>
                <w:sz w:val="22"/>
                <w:szCs w:val="24"/>
                <w:lang w:eastAsia="en-US"/>
              </w:rPr>
            </w:pPr>
            <w:r w:rsidRPr="009E69FF">
              <w:rPr>
                <w:rFonts w:ascii="Verdana" w:hAnsi="Verdana" w:cs="Arial"/>
                <w:bCs/>
                <w:i/>
                <w:kern w:val="32"/>
                <w:sz w:val="22"/>
                <w:szCs w:val="24"/>
                <w:lang w:eastAsia="en-US"/>
              </w:rPr>
              <w:t>(</w:t>
            </w:r>
            <w:proofErr w:type="spellStart"/>
            <w:r w:rsidR="000F2804" w:rsidRPr="009E69FF">
              <w:rPr>
                <w:rFonts w:ascii="Verdana" w:hAnsi="Verdana" w:cs="Arial"/>
                <w:bCs/>
                <w:i/>
                <w:kern w:val="32"/>
                <w:sz w:val="22"/>
                <w:szCs w:val="24"/>
                <w:lang w:eastAsia="en-US"/>
              </w:rPr>
              <w:t>dd</w:t>
            </w:r>
            <w:proofErr w:type="spellEnd"/>
            <w:r w:rsidR="000F2804" w:rsidRPr="009E69FF">
              <w:rPr>
                <w:rFonts w:ascii="Verdana" w:hAnsi="Verdana" w:cs="Arial"/>
                <w:bCs/>
                <w:i/>
                <w:kern w:val="32"/>
                <w:sz w:val="22"/>
                <w:szCs w:val="24"/>
                <w:lang w:eastAsia="en-US"/>
              </w:rPr>
              <w:t>/mm/</w:t>
            </w:r>
            <w:proofErr w:type="spellStart"/>
            <w:r w:rsidR="000F2804" w:rsidRPr="009E69FF">
              <w:rPr>
                <w:rFonts w:ascii="Verdana" w:hAnsi="Verdana" w:cs="Arial"/>
                <w:bCs/>
                <w:i/>
                <w:kern w:val="32"/>
                <w:sz w:val="22"/>
                <w:szCs w:val="24"/>
                <w:lang w:eastAsia="en-US"/>
              </w:rPr>
              <w:t>yyyy</w:t>
            </w:r>
            <w:proofErr w:type="spellEnd"/>
            <w:r w:rsidRPr="009E69FF">
              <w:rPr>
                <w:rFonts w:ascii="Verdana" w:hAnsi="Verdana" w:cs="Arial"/>
                <w:bCs/>
                <w:i/>
                <w:kern w:val="32"/>
                <w:sz w:val="22"/>
                <w:szCs w:val="24"/>
                <w:lang w:eastAsia="en-US"/>
              </w:rPr>
              <w:t xml:space="preserve"> - </w:t>
            </w:r>
            <w:r w:rsidR="000F2804" w:rsidRPr="009E69FF">
              <w:rPr>
                <w:rFonts w:ascii="Verdana" w:hAnsi="Verdana" w:cs="Arial"/>
                <w:bCs/>
                <w:i/>
                <w:kern w:val="32"/>
                <w:sz w:val="22"/>
                <w:szCs w:val="24"/>
                <w:lang w:eastAsia="en-US"/>
              </w:rPr>
              <w:t>Ten years)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F2804" w:rsidRPr="000F2804" w:rsidRDefault="000709D0" w:rsidP="000F2804">
            <w:pPr>
              <w:keepNext/>
              <w:spacing w:after="0" w:line="240" w:lineRule="atLeas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</w:pPr>
            <w:r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  <w:t>Approval d</w:t>
            </w:r>
            <w:r w:rsidR="000F2804" w:rsidRPr="000F2804"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  <w:t>ate:</w:t>
            </w:r>
          </w:p>
        </w:tc>
        <w:tc>
          <w:tcPr>
            <w:tcW w:w="1843" w:type="dxa"/>
            <w:vAlign w:val="center"/>
          </w:tcPr>
          <w:p w:rsidR="000F2804" w:rsidRPr="000F2804" w:rsidRDefault="000F2804" w:rsidP="000F2804">
            <w:pPr>
              <w:keepNext/>
              <w:spacing w:after="0" w:line="240" w:lineRule="atLeas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F2804" w:rsidRPr="00180A1B" w:rsidRDefault="00581BD0" w:rsidP="000F2804">
            <w:pPr>
              <w:keepNext/>
              <w:spacing w:after="0" w:line="240" w:lineRule="atLeast"/>
              <w:outlineLvl w:val="0"/>
              <w:rPr>
                <w:rFonts w:ascii="Verdana" w:hAnsi="Verdana" w:cs="Arial"/>
                <w:b/>
                <w:bCs/>
                <w:kern w:val="32"/>
                <w:sz w:val="24"/>
                <w:szCs w:val="24"/>
                <w:lang w:eastAsia="en-US"/>
              </w:rPr>
            </w:pPr>
            <w:r w:rsidRPr="0027523C"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  <w:t>Approved until</w:t>
            </w:r>
            <w:r w:rsidR="000F2804" w:rsidRPr="0027523C"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  <w:t>:</w:t>
            </w:r>
          </w:p>
        </w:tc>
        <w:tc>
          <w:tcPr>
            <w:tcW w:w="1492" w:type="dxa"/>
            <w:vAlign w:val="center"/>
          </w:tcPr>
          <w:p w:rsidR="000F2804" w:rsidRPr="00180A1B" w:rsidRDefault="000F2804" w:rsidP="000F2804">
            <w:pPr>
              <w:keepNext/>
              <w:spacing w:after="0" w:line="240" w:lineRule="atLeast"/>
              <w:outlineLvl w:val="0"/>
              <w:rPr>
                <w:rFonts w:ascii="Verdana" w:hAnsi="Verdana" w:cs="Arial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</w:tr>
      <w:tr w:rsidR="00303A2A" w:rsidRPr="00180A1B" w:rsidTr="0027523C">
        <w:trPr>
          <w:trHeight w:val="535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65DDD" w:rsidRPr="000F2804" w:rsidRDefault="00303A2A" w:rsidP="000F2804">
            <w:pPr>
              <w:keepNext/>
              <w:spacing w:after="0" w:line="240" w:lineRule="atLeas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</w:pPr>
            <w:r w:rsidRPr="000F2804"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  <w:t>Five Year Review Date</w:t>
            </w:r>
          </w:p>
        </w:tc>
        <w:tc>
          <w:tcPr>
            <w:tcW w:w="6311" w:type="dxa"/>
            <w:gridSpan w:val="4"/>
            <w:vAlign w:val="center"/>
          </w:tcPr>
          <w:p w:rsidR="00303A2A" w:rsidRPr="000F2804" w:rsidRDefault="00303A2A" w:rsidP="000F2804">
            <w:pPr>
              <w:keepNext/>
              <w:spacing w:after="0" w:line="240" w:lineRule="atLeas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4"/>
                <w:lang w:eastAsia="en-US"/>
              </w:rPr>
            </w:pPr>
          </w:p>
        </w:tc>
      </w:tr>
    </w:tbl>
    <w:p w:rsidR="00303A2A" w:rsidRPr="00180A1B" w:rsidRDefault="00303A2A" w:rsidP="00303A2A">
      <w:pPr>
        <w:keepNext/>
        <w:spacing w:after="60" w:line="240" w:lineRule="auto"/>
        <w:outlineLvl w:val="0"/>
        <w:rPr>
          <w:rFonts w:ascii="Verdana" w:hAnsi="Verdana"/>
          <w:b/>
          <w:bCs/>
          <w:kern w:val="32"/>
          <w:sz w:val="24"/>
          <w:szCs w:val="24"/>
          <w:lang w:val="x-none" w:eastAsia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53"/>
        <w:gridCol w:w="2475"/>
        <w:gridCol w:w="2464"/>
      </w:tblGrid>
      <w:tr w:rsidR="00303A2A" w:rsidRPr="00180A1B" w:rsidTr="0027523C"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303A2A" w:rsidRPr="000F2804" w:rsidRDefault="00303A2A" w:rsidP="0027523C">
            <w:pPr>
              <w:spacing w:after="0" w:line="240" w:lineRule="auto"/>
              <w:rPr>
                <w:rFonts w:ascii="Verdana" w:hAnsi="Verdana"/>
                <w:b/>
                <w:sz w:val="22"/>
                <w:szCs w:val="24"/>
                <w:lang w:eastAsia="en-US"/>
              </w:rPr>
            </w:pPr>
            <w:r w:rsidRPr="000F2804">
              <w:rPr>
                <w:rFonts w:ascii="Verdana" w:hAnsi="Verdana"/>
                <w:b/>
                <w:sz w:val="22"/>
                <w:szCs w:val="24"/>
                <w:lang w:eastAsia="en-US"/>
              </w:rPr>
              <w:t>Revision No.</w:t>
            </w: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:rsidR="00303A2A" w:rsidRPr="000F2804" w:rsidRDefault="00303A2A" w:rsidP="0027523C">
            <w:pPr>
              <w:spacing w:after="0" w:line="240" w:lineRule="auto"/>
              <w:rPr>
                <w:rFonts w:ascii="Verdana" w:hAnsi="Verdana"/>
                <w:b/>
                <w:sz w:val="22"/>
                <w:szCs w:val="24"/>
                <w:lang w:eastAsia="en-US"/>
              </w:rPr>
            </w:pPr>
            <w:r w:rsidRPr="000F2804">
              <w:rPr>
                <w:rFonts w:ascii="Verdana" w:hAnsi="Verdana"/>
                <w:b/>
                <w:sz w:val="22"/>
                <w:szCs w:val="24"/>
                <w:lang w:eastAsia="en-US"/>
              </w:rPr>
              <w:t>Date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303A2A" w:rsidRPr="000F2804" w:rsidRDefault="00303A2A" w:rsidP="00303A2A">
            <w:pPr>
              <w:spacing w:after="0" w:line="240" w:lineRule="auto"/>
              <w:jc w:val="center"/>
              <w:rPr>
                <w:rFonts w:ascii="Verdana" w:hAnsi="Verdana"/>
                <w:b/>
                <w:sz w:val="22"/>
                <w:szCs w:val="24"/>
                <w:lang w:eastAsia="en-US"/>
              </w:rPr>
            </w:pPr>
            <w:r w:rsidRPr="000F2804">
              <w:rPr>
                <w:rFonts w:ascii="Verdana" w:hAnsi="Verdana"/>
                <w:b/>
                <w:sz w:val="22"/>
                <w:szCs w:val="24"/>
                <w:lang w:eastAsia="en-US"/>
              </w:rPr>
              <w:t>Status (draft/final)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303A2A" w:rsidRPr="000F2804" w:rsidRDefault="00303A2A" w:rsidP="00303A2A">
            <w:pPr>
              <w:spacing w:after="0" w:line="240" w:lineRule="auto"/>
              <w:jc w:val="center"/>
              <w:rPr>
                <w:rFonts w:ascii="Verdana" w:hAnsi="Verdana"/>
                <w:b/>
                <w:sz w:val="22"/>
                <w:szCs w:val="24"/>
                <w:lang w:eastAsia="en-US"/>
              </w:rPr>
            </w:pPr>
            <w:r w:rsidRPr="000F2804">
              <w:rPr>
                <w:rFonts w:ascii="Verdana" w:hAnsi="Verdana"/>
                <w:b/>
                <w:sz w:val="22"/>
                <w:szCs w:val="24"/>
                <w:lang w:eastAsia="en-US"/>
              </w:rPr>
              <w:t>Reason for Revision</w:t>
            </w:r>
          </w:p>
        </w:tc>
      </w:tr>
      <w:tr w:rsidR="00303A2A" w:rsidRPr="00180A1B" w:rsidTr="000674F5">
        <w:tc>
          <w:tcPr>
            <w:tcW w:w="2463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  <w:tc>
          <w:tcPr>
            <w:tcW w:w="2453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  <w:tc>
          <w:tcPr>
            <w:tcW w:w="2475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</w:tr>
      <w:tr w:rsidR="00303A2A" w:rsidRPr="00180A1B" w:rsidTr="000674F5">
        <w:tc>
          <w:tcPr>
            <w:tcW w:w="2463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  <w:tc>
          <w:tcPr>
            <w:tcW w:w="2453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  <w:tc>
          <w:tcPr>
            <w:tcW w:w="2475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</w:tr>
      <w:tr w:rsidR="00303A2A" w:rsidRPr="00180A1B" w:rsidTr="000674F5">
        <w:tc>
          <w:tcPr>
            <w:tcW w:w="2463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  <w:tc>
          <w:tcPr>
            <w:tcW w:w="2453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  <w:tc>
          <w:tcPr>
            <w:tcW w:w="2475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</w:tr>
      <w:tr w:rsidR="00303A2A" w:rsidRPr="00180A1B" w:rsidTr="000674F5">
        <w:tc>
          <w:tcPr>
            <w:tcW w:w="2463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  <w:tc>
          <w:tcPr>
            <w:tcW w:w="2453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  <w:tc>
          <w:tcPr>
            <w:tcW w:w="2475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</w:tr>
      <w:tr w:rsidR="00303A2A" w:rsidRPr="00180A1B" w:rsidTr="000674F5">
        <w:tc>
          <w:tcPr>
            <w:tcW w:w="2463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  <w:tc>
          <w:tcPr>
            <w:tcW w:w="2453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  <w:tc>
          <w:tcPr>
            <w:tcW w:w="2475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</w:tr>
      <w:tr w:rsidR="00303A2A" w:rsidRPr="00180A1B" w:rsidTr="000674F5">
        <w:tc>
          <w:tcPr>
            <w:tcW w:w="2463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  <w:tc>
          <w:tcPr>
            <w:tcW w:w="2453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  <w:tc>
          <w:tcPr>
            <w:tcW w:w="2475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303A2A" w:rsidRPr="000F2804" w:rsidRDefault="00303A2A" w:rsidP="00303A2A">
            <w:pPr>
              <w:spacing w:after="0" w:line="240" w:lineRule="auto"/>
              <w:rPr>
                <w:rFonts w:ascii="Verdana" w:hAnsi="Verdana"/>
                <w:sz w:val="22"/>
                <w:szCs w:val="24"/>
                <w:lang w:eastAsia="en-US"/>
              </w:rPr>
            </w:pPr>
          </w:p>
        </w:tc>
      </w:tr>
    </w:tbl>
    <w:p w:rsidR="00303A2A" w:rsidRPr="00303A2A" w:rsidRDefault="00303A2A" w:rsidP="00303A2A">
      <w:pPr>
        <w:spacing w:after="0" w:line="240" w:lineRule="auto"/>
        <w:rPr>
          <w:rFonts w:ascii="Verdana" w:hAnsi="Verdana"/>
          <w:sz w:val="22"/>
          <w:szCs w:val="22"/>
          <w:lang w:eastAsia="en-US"/>
        </w:rPr>
      </w:pPr>
    </w:p>
    <w:p w:rsidR="00CB5CC7" w:rsidRDefault="00CB5CC7">
      <w:pPr>
        <w:spacing w:after="0" w:line="240" w:lineRule="auto"/>
        <w:rPr>
          <w:sz w:val="0"/>
        </w:rPr>
      </w:pPr>
    </w:p>
    <w:p w:rsidR="00B65DDD" w:rsidRDefault="00B65DDD">
      <w:r>
        <w:br w:type="page"/>
      </w:r>
    </w:p>
    <w:p w:rsidR="00B65DDD" w:rsidRPr="007B6AD7" w:rsidRDefault="00B65DDD" w:rsidP="00180A1B">
      <w:pPr>
        <w:pStyle w:val="Heading1FC"/>
        <w:pBdr>
          <w:bottom w:val="single" w:sz="4" w:space="3" w:color="000000"/>
        </w:pBdr>
        <w:spacing w:after="0"/>
        <w:rPr>
          <w:b/>
        </w:rPr>
      </w:pPr>
      <w:r w:rsidRPr="007B6AD7">
        <w:rPr>
          <w:b/>
        </w:rPr>
        <w:lastRenderedPageBreak/>
        <w:t>UK</w:t>
      </w:r>
      <w:r w:rsidR="001329C1">
        <w:rPr>
          <w:b/>
          <w:lang w:val="en-GB"/>
        </w:rPr>
        <w:t xml:space="preserve"> </w:t>
      </w:r>
      <w:r w:rsidRPr="007B6AD7">
        <w:rPr>
          <w:b/>
        </w:rPr>
        <w:t>F</w:t>
      </w:r>
      <w:r w:rsidR="001329C1">
        <w:rPr>
          <w:b/>
          <w:lang w:val="en-GB"/>
        </w:rPr>
        <w:t>orestry Standard</w:t>
      </w:r>
      <w:r w:rsidRPr="007B6AD7">
        <w:rPr>
          <w:b/>
        </w:rPr>
        <w:t xml:space="preserve"> management planning criteria</w:t>
      </w:r>
    </w:p>
    <w:p w:rsidR="00180A1B" w:rsidRDefault="00B65DDD" w:rsidP="00412F26">
      <w:pPr>
        <w:spacing w:after="60" w:line="260" w:lineRule="atLeast"/>
        <w:contextualSpacing/>
        <w:rPr>
          <w:rFonts w:ascii="Verdana" w:hAnsi="Verdana"/>
          <w:sz w:val="18"/>
        </w:rPr>
      </w:pPr>
      <w:r w:rsidRPr="00180A1B">
        <w:rPr>
          <w:rFonts w:ascii="Verdana" w:hAnsi="Verdana"/>
          <w:sz w:val="18"/>
        </w:rPr>
        <w:t>Approval of this plan will be considered against the following UKFS criteria.</w:t>
      </w:r>
      <w:r w:rsidR="00180A1B">
        <w:rPr>
          <w:rFonts w:ascii="Verdana" w:hAnsi="Verdana"/>
          <w:sz w:val="18"/>
        </w:rPr>
        <w:t xml:space="preserve"> </w:t>
      </w:r>
    </w:p>
    <w:p w:rsidR="00B65DDD" w:rsidRPr="00180A1B" w:rsidRDefault="00B65DDD" w:rsidP="00412F26">
      <w:pPr>
        <w:spacing w:after="60" w:line="260" w:lineRule="atLeast"/>
        <w:contextualSpacing/>
        <w:rPr>
          <w:rFonts w:ascii="Verdana" w:hAnsi="Verdana"/>
          <w:sz w:val="18"/>
        </w:rPr>
      </w:pPr>
      <w:r w:rsidRPr="00180A1B">
        <w:rPr>
          <w:rFonts w:ascii="Verdana" w:hAnsi="Verdana"/>
          <w:sz w:val="18"/>
        </w:rPr>
        <w:t>Prior to submission</w:t>
      </w:r>
      <w:r w:rsidR="00180A1B">
        <w:rPr>
          <w:rFonts w:ascii="Verdana" w:hAnsi="Verdana"/>
          <w:sz w:val="18"/>
        </w:rPr>
        <w:t>,</w:t>
      </w:r>
      <w:r w:rsidRPr="00180A1B">
        <w:rPr>
          <w:rFonts w:ascii="Verdana" w:hAnsi="Verdana"/>
          <w:sz w:val="18"/>
        </w:rPr>
        <w:t xml:space="preserve"> review your plan against the criteria using the checklist below.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0"/>
        <w:gridCol w:w="4729"/>
        <w:gridCol w:w="1134"/>
      </w:tblGrid>
      <w:tr w:rsidR="00032C25" w:rsidRPr="00395DBC" w:rsidTr="00032C25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65DDD" w:rsidRPr="00FD2030" w:rsidRDefault="00D642F0" w:rsidP="001329C1">
            <w:pPr>
              <w:spacing w:after="0" w:line="24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UKFS management plan c</w:t>
            </w:r>
            <w:r w:rsidR="00B65DDD" w:rsidRPr="00FD2030">
              <w:rPr>
                <w:rFonts w:ascii="Verdana" w:hAnsi="Verdana"/>
                <w:b/>
                <w:sz w:val="22"/>
                <w:szCs w:val="22"/>
              </w:rPr>
              <w:t>riteria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65DDD" w:rsidRPr="00FD2030" w:rsidRDefault="00B65DDD" w:rsidP="001329C1">
            <w:pPr>
              <w:spacing w:after="0" w:line="24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Minimum approval requirements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F5610" w:rsidRPr="00DF5610" w:rsidRDefault="00B109B9" w:rsidP="00DF5610">
            <w:pPr>
              <w:spacing w:after="0" w:line="240" w:lineRule="auto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Author </w:t>
            </w:r>
            <w:r w:rsidR="00B65DDD" w:rsidRPr="00B109B9">
              <w:rPr>
                <w:rFonts w:ascii="Verdana" w:hAnsi="Verdana"/>
                <w:b/>
                <w:szCs w:val="22"/>
              </w:rPr>
              <w:t>check</w:t>
            </w:r>
            <w:r w:rsidR="00DF5610" w:rsidRPr="00B109B9">
              <w:rPr>
                <w:rFonts w:ascii="Verdana" w:hAnsi="Verdana"/>
                <w:b/>
                <w:szCs w:val="22"/>
              </w:rPr>
              <w:t xml:space="preserve"> </w:t>
            </w:r>
            <w:r w:rsidR="00DF5610" w:rsidRPr="00B109B9">
              <w:rPr>
                <w:rFonts w:ascii="Wingdings" w:hAnsi="Wingdings"/>
                <w:b/>
                <w:szCs w:val="22"/>
              </w:rPr>
              <w:sym w:font="Wingdings" w:char="F0FE"/>
            </w:r>
          </w:p>
        </w:tc>
      </w:tr>
      <w:tr w:rsidR="00B65DDD" w:rsidRPr="00395DBC" w:rsidTr="00032C25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D" w:rsidRPr="00180A1B" w:rsidRDefault="00DC70C5" w:rsidP="00E71F35">
            <w:pPr>
              <w:spacing w:after="0"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180A1B">
              <w:rPr>
                <w:rFonts w:ascii="Verdana" w:hAnsi="Verdana"/>
                <w:b/>
                <w:sz w:val="18"/>
                <w:szCs w:val="18"/>
              </w:rPr>
              <w:t>Plan Objectives:</w:t>
            </w:r>
          </w:p>
          <w:p w:rsidR="00B65DDD" w:rsidRPr="00180A1B" w:rsidRDefault="00B65DDD" w:rsidP="00E71F35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 xml:space="preserve">Forest management plans should state the objectives of </w:t>
            </w:r>
            <w:r w:rsidR="00B109B9" w:rsidRPr="00180A1B">
              <w:rPr>
                <w:rFonts w:ascii="Verdana" w:hAnsi="Verdana"/>
                <w:sz w:val="18"/>
                <w:szCs w:val="18"/>
              </w:rPr>
              <w:t>management and set out how an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 appropriate balance between</w:t>
            </w:r>
            <w:r w:rsidR="00D642F0">
              <w:rPr>
                <w:rFonts w:ascii="Verdana" w:hAnsi="Verdana"/>
                <w:sz w:val="18"/>
                <w:szCs w:val="18"/>
              </w:rPr>
              <w:t xml:space="preserve"> social,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 ec</w:t>
            </w:r>
            <w:r w:rsidR="00D642F0">
              <w:rPr>
                <w:rFonts w:ascii="Verdana" w:hAnsi="Verdana"/>
                <w:sz w:val="18"/>
                <w:szCs w:val="18"/>
              </w:rPr>
              <w:t>onomic, environmental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 objectives will be achieved.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D" w:rsidRPr="00180A1B" w:rsidRDefault="00B65DDD" w:rsidP="00E71F35">
            <w:pPr>
              <w:pStyle w:val="ListParagraph"/>
              <w:numPr>
                <w:ilvl w:val="0"/>
                <w:numId w:val="14"/>
              </w:numPr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 xml:space="preserve">Management plan objectives </w:t>
            </w:r>
            <w:r w:rsidR="00B109B9" w:rsidRPr="00180A1B">
              <w:rPr>
                <w:rFonts w:ascii="Verdana" w:hAnsi="Verdana"/>
                <w:sz w:val="18"/>
                <w:szCs w:val="18"/>
              </w:rPr>
              <w:t xml:space="preserve">are </w:t>
            </w:r>
            <w:r w:rsidRPr="00180A1B">
              <w:rPr>
                <w:rFonts w:ascii="Verdana" w:hAnsi="Verdana"/>
                <w:sz w:val="18"/>
                <w:szCs w:val="18"/>
              </w:rPr>
              <w:t>stated.</w:t>
            </w:r>
          </w:p>
          <w:p w:rsidR="00B65DDD" w:rsidRPr="00180A1B" w:rsidRDefault="00B65DDD" w:rsidP="00E71F35">
            <w:pPr>
              <w:pStyle w:val="ListParagraph"/>
              <w:numPr>
                <w:ilvl w:val="0"/>
                <w:numId w:val="14"/>
              </w:numPr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 xml:space="preserve">Consideration </w:t>
            </w:r>
            <w:r w:rsidR="00B109B9" w:rsidRPr="00180A1B"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180A1B">
              <w:rPr>
                <w:rFonts w:ascii="Verdana" w:hAnsi="Verdana"/>
                <w:sz w:val="18"/>
                <w:szCs w:val="18"/>
              </w:rPr>
              <w:t>given to environmental, economic and social objectives relevant to the vision for the woodland.</w:t>
            </w:r>
          </w:p>
        </w:tc>
        <w:sdt>
          <w:sdtPr>
            <w:rPr>
              <w:rFonts w:ascii="Verdana" w:hAnsi="Verdana"/>
              <w:sz w:val="36"/>
              <w:szCs w:val="36"/>
            </w:rPr>
            <w:id w:val="2222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D5FCD" w:rsidRPr="00B109B9" w:rsidRDefault="00B109B9" w:rsidP="00B109B9">
                <w:pPr>
                  <w:spacing w:after="0" w:line="280" w:lineRule="atLeast"/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65DDD" w:rsidRPr="00395DBC" w:rsidTr="00032C25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D" w:rsidRPr="00180A1B" w:rsidRDefault="00B65DDD" w:rsidP="00E71F35">
            <w:pPr>
              <w:spacing w:after="0"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180A1B">
              <w:rPr>
                <w:rFonts w:ascii="Verdana" w:hAnsi="Verdana"/>
                <w:b/>
                <w:sz w:val="18"/>
                <w:szCs w:val="18"/>
              </w:rPr>
              <w:t>Forest context and important fea</w:t>
            </w:r>
            <w:r w:rsidR="00DC70C5" w:rsidRPr="00180A1B">
              <w:rPr>
                <w:rFonts w:ascii="Verdana" w:hAnsi="Verdana"/>
                <w:b/>
                <w:sz w:val="18"/>
                <w:szCs w:val="18"/>
              </w:rPr>
              <w:t>tures in management strategy:</w:t>
            </w:r>
          </w:p>
          <w:p w:rsidR="00B65DDD" w:rsidRPr="00180A1B" w:rsidRDefault="00B65DDD" w:rsidP="00E71F35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Forest management plans should address the forest context and the forest potential and demonstrate how the relevant interests and issues have been considered and addressed.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D" w:rsidRPr="00180A1B" w:rsidRDefault="00B65DDD" w:rsidP="00E71F35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 xml:space="preserve">Management intentions </w:t>
            </w:r>
            <w:r w:rsidR="00B109B9" w:rsidRPr="00180A1B">
              <w:rPr>
                <w:rFonts w:ascii="Verdana" w:hAnsi="Verdana"/>
                <w:sz w:val="18"/>
                <w:szCs w:val="18"/>
              </w:rPr>
              <w:t xml:space="preserve">communicated in </w:t>
            </w:r>
            <w:r w:rsidR="00B109B9" w:rsidRPr="00180A1B">
              <w:rPr>
                <w:rFonts w:ascii="Verdana" w:hAnsi="Verdana"/>
                <w:b/>
                <w:i/>
                <w:sz w:val="18"/>
                <w:szCs w:val="18"/>
              </w:rPr>
              <w:t>S</w:t>
            </w:r>
            <w:r w:rsidR="004E630F" w:rsidRPr="00180A1B">
              <w:rPr>
                <w:rFonts w:ascii="Verdana" w:hAnsi="Verdana"/>
                <w:b/>
                <w:i/>
                <w:sz w:val="18"/>
                <w:szCs w:val="18"/>
              </w:rPr>
              <w:t>ect</w:t>
            </w:r>
            <w:r w:rsidR="00B109B9" w:rsidRPr="00180A1B">
              <w:rPr>
                <w:rFonts w:ascii="Verdana" w:hAnsi="Verdana"/>
                <w:b/>
                <w:i/>
                <w:sz w:val="18"/>
                <w:szCs w:val="18"/>
              </w:rPr>
              <w:t>.</w:t>
            </w: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>6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 of the management plan are in line with stated objective(s) </w:t>
            </w:r>
            <w:r w:rsidR="004E630F" w:rsidRPr="00180A1B">
              <w:rPr>
                <w:rFonts w:ascii="Verdana" w:hAnsi="Verdana"/>
                <w:sz w:val="18"/>
                <w:szCs w:val="18"/>
              </w:rPr>
              <w:t xml:space="preserve">in </w:t>
            </w:r>
            <w:r w:rsidR="004E630F" w:rsidRPr="00180A1B">
              <w:rPr>
                <w:rFonts w:ascii="Verdana" w:hAnsi="Verdana"/>
                <w:b/>
                <w:i/>
                <w:sz w:val="18"/>
                <w:szCs w:val="18"/>
              </w:rPr>
              <w:t>Sect.</w:t>
            </w: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 xml:space="preserve"> 2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.  </w:t>
            </w:r>
          </w:p>
          <w:p w:rsidR="00B65DDD" w:rsidRPr="00180A1B" w:rsidRDefault="004E630F" w:rsidP="00E71F35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Management i</w:t>
            </w:r>
            <w:r w:rsidR="00B65DDD" w:rsidRPr="00180A1B">
              <w:rPr>
                <w:rFonts w:ascii="Verdana" w:hAnsi="Verdana"/>
                <w:sz w:val="18"/>
                <w:szCs w:val="18"/>
              </w:rPr>
              <w:t>ntentions should take account of:</w:t>
            </w:r>
          </w:p>
          <w:p w:rsidR="00B65DDD" w:rsidRPr="00180A1B" w:rsidRDefault="00B65DDD" w:rsidP="00E71F35">
            <w:pPr>
              <w:numPr>
                <w:ilvl w:val="0"/>
                <w:numId w:val="4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Relevant fea</w:t>
            </w:r>
            <w:r w:rsidR="004E630F" w:rsidRPr="00180A1B">
              <w:rPr>
                <w:rFonts w:ascii="Verdana" w:hAnsi="Verdana"/>
                <w:sz w:val="18"/>
                <w:szCs w:val="18"/>
              </w:rPr>
              <w:t>tures and issues identified in the woodland survey (</w:t>
            </w:r>
            <w:r w:rsidR="004E630F" w:rsidRPr="00180A1B">
              <w:rPr>
                <w:rFonts w:ascii="Verdana" w:hAnsi="Verdana"/>
                <w:b/>
                <w:i/>
                <w:sz w:val="18"/>
                <w:szCs w:val="18"/>
              </w:rPr>
              <w:t>Sect.</w:t>
            </w: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 xml:space="preserve"> 4</w:t>
            </w:r>
            <w:r w:rsidRPr="00180A1B">
              <w:rPr>
                <w:rFonts w:ascii="Verdana" w:hAnsi="Verdana"/>
                <w:sz w:val="18"/>
                <w:szCs w:val="18"/>
              </w:rPr>
              <w:t>)</w:t>
            </w:r>
            <w:r w:rsidR="00E71F35" w:rsidRPr="00180A1B">
              <w:rPr>
                <w:rFonts w:ascii="Verdana" w:hAnsi="Verdana"/>
                <w:sz w:val="18"/>
                <w:szCs w:val="18"/>
              </w:rPr>
              <w:t>.</w:t>
            </w:r>
          </w:p>
          <w:p w:rsidR="00B65DDD" w:rsidRPr="00180A1B" w:rsidRDefault="004E630F" w:rsidP="00E71F35">
            <w:pPr>
              <w:numPr>
                <w:ilvl w:val="0"/>
                <w:numId w:val="4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Any p</w:t>
            </w:r>
            <w:r w:rsidR="00B65DDD" w:rsidRPr="00180A1B">
              <w:rPr>
                <w:rFonts w:ascii="Verdana" w:hAnsi="Verdana"/>
                <w:sz w:val="18"/>
                <w:szCs w:val="18"/>
              </w:rPr>
              <w:t>otential threats to and opportunities f</w:t>
            </w:r>
            <w:r w:rsidRPr="00180A1B">
              <w:rPr>
                <w:rFonts w:ascii="Verdana" w:hAnsi="Verdana"/>
                <w:sz w:val="18"/>
                <w:szCs w:val="18"/>
              </w:rPr>
              <w:t>or th</w:t>
            </w:r>
            <w:r w:rsidR="008C0D49">
              <w:rPr>
                <w:rFonts w:ascii="Verdana" w:hAnsi="Verdana"/>
                <w:sz w:val="18"/>
                <w:szCs w:val="18"/>
              </w:rPr>
              <w:t>e woodland, as identified under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 woodland protection (</w:t>
            </w: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>S</w:t>
            </w:r>
            <w:r w:rsidR="00B65DDD" w:rsidRPr="00180A1B">
              <w:rPr>
                <w:rFonts w:ascii="Verdana" w:hAnsi="Verdana"/>
                <w:b/>
                <w:i/>
                <w:sz w:val="18"/>
                <w:szCs w:val="18"/>
              </w:rPr>
              <w:t>ect</w:t>
            </w: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>.</w:t>
            </w:r>
            <w:r w:rsidR="00B65DDD" w:rsidRPr="00180A1B">
              <w:rPr>
                <w:rFonts w:ascii="Verdana" w:hAnsi="Verdana"/>
                <w:b/>
                <w:i/>
                <w:sz w:val="18"/>
                <w:szCs w:val="18"/>
              </w:rPr>
              <w:t xml:space="preserve"> 5</w:t>
            </w:r>
            <w:r w:rsidR="00B65DDD" w:rsidRPr="00180A1B">
              <w:rPr>
                <w:rFonts w:ascii="Verdana" w:hAnsi="Verdana"/>
                <w:sz w:val="18"/>
                <w:szCs w:val="18"/>
              </w:rPr>
              <w:t>)</w:t>
            </w:r>
            <w:r w:rsidR="00E71F35" w:rsidRPr="00180A1B">
              <w:rPr>
                <w:rFonts w:ascii="Verdana" w:hAnsi="Verdana"/>
                <w:sz w:val="18"/>
                <w:szCs w:val="18"/>
              </w:rPr>
              <w:t>.</w:t>
            </w:r>
          </w:p>
          <w:p w:rsidR="00B65DDD" w:rsidRPr="00180A1B" w:rsidRDefault="00B65DDD" w:rsidP="00E71F35">
            <w:pPr>
              <w:numPr>
                <w:ilvl w:val="0"/>
                <w:numId w:val="4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 xml:space="preserve">Relevant comments received </w:t>
            </w:r>
            <w:r w:rsidR="00B109B9" w:rsidRPr="00180A1B">
              <w:rPr>
                <w:rFonts w:ascii="Verdana" w:hAnsi="Verdana"/>
                <w:sz w:val="18"/>
                <w:szCs w:val="18"/>
              </w:rPr>
              <w:t>from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 stakeholder engagement</w:t>
            </w:r>
            <w:r w:rsidR="00541C88">
              <w:rPr>
                <w:rFonts w:ascii="Verdana" w:hAnsi="Verdana"/>
                <w:sz w:val="18"/>
                <w:szCs w:val="18"/>
              </w:rPr>
              <w:t xml:space="preserve"> are</w:t>
            </w:r>
            <w:r w:rsidR="004E630F" w:rsidRPr="00180A1B">
              <w:rPr>
                <w:rFonts w:ascii="Verdana" w:hAnsi="Verdana"/>
                <w:sz w:val="18"/>
                <w:szCs w:val="18"/>
              </w:rPr>
              <w:t xml:space="preserve"> documented in </w:t>
            </w:r>
            <w:r w:rsidR="004E630F" w:rsidRPr="00180A1B">
              <w:rPr>
                <w:rFonts w:ascii="Verdana" w:hAnsi="Verdana"/>
                <w:b/>
                <w:i/>
                <w:sz w:val="18"/>
                <w:szCs w:val="18"/>
              </w:rPr>
              <w:t>Sect</w:t>
            </w:r>
            <w:r w:rsidR="00E71F35" w:rsidRPr="00180A1B">
              <w:rPr>
                <w:rFonts w:ascii="Verdana" w:hAnsi="Verdana"/>
                <w:b/>
                <w:i/>
                <w:sz w:val="18"/>
                <w:szCs w:val="18"/>
              </w:rPr>
              <w:t>.</w:t>
            </w: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 xml:space="preserve"> 7</w:t>
            </w:r>
            <w:r w:rsidRPr="00180A1B">
              <w:rPr>
                <w:rFonts w:ascii="Verdana" w:hAnsi="Verdana"/>
                <w:sz w:val="18"/>
                <w:szCs w:val="18"/>
              </w:rPr>
              <w:t>.</w:t>
            </w:r>
          </w:p>
        </w:tc>
        <w:sdt>
          <w:sdtPr>
            <w:rPr>
              <w:rFonts w:ascii="Verdana" w:hAnsi="Verdana"/>
              <w:sz w:val="36"/>
              <w:szCs w:val="36"/>
            </w:rPr>
            <w:id w:val="108650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DDD" w:rsidRPr="00B109B9" w:rsidRDefault="00B109B9" w:rsidP="00B109B9">
                <w:pPr>
                  <w:spacing w:after="0" w:line="280" w:lineRule="atLeast"/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65DDD" w:rsidRPr="00395DBC" w:rsidTr="00032C25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D" w:rsidRPr="00180A1B" w:rsidRDefault="00B65DDD" w:rsidP="00E71F35">
            <w:pPr>
              <w:spacing w:after="0"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180A1B">
              <w:rPr>
                <w:rFonts w:ascii="Verdana" w:hAnsi="Verdana"/>
                <w:b/>
                <w:sz w:val="18"/>
                <w:szCs w:val="18"/>
              </w:rPr>
              <w:t>Identification of designations w</w:t>
            </w:r>
            <w:r w:rsidR="00DC70C5" w:rsidRPr="00180A1B">
              <w:rPr>
                <w:rFonts w:ascii="Verdana" w:hAnsi="Verdana"/>
                <w:b/>
                <w:sz w:val="18"/>
                <w:szCs w:val="18"/>
              </w:rPr>
              <w:t xml:space="preserve">ithin and surrounding the </w:t>
            </w:r>
            <w:r w:rsidR="004E630F" w:rsidRPr="00180A1B">
              <w:rPr>
                <w:rFonts w:ascii="Verdana" w:hAnsi="Verdana"/>
                <w:b/>
                <w:sz w:val="18"/>
                <w:szCs w:val="18"/>
              </w:rPr>
              <w:t xml:space="preserve">woodland </w:t>
            </w:r>
            <w:r w:rsidR="00DC70C5" w:rsidRPr="00180A1B">
              <w:rPr>
                <w:rFonts w:ascii="Verdana" w:hAnsi="Verdana"/>
                <w:b/>
                <w:sz w:val="18"/>
                <w:szCs w:val="18"/>
              </w:rPr>
              <w:t>site:</w:t>
            </w:r>
          </w:p>
          <w:p w:rsidR="00B65DDD" w:rsidRPr="00180A1B" w:rsidRDefault="001F7904" w:rsidP="00E71F35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 d</w:t>
            </w:r>
            <w:r w:rsidR="004E630F" w:rsidRPr="00180A1B">
              <w:rPr>
                <w:rFonts w:ascii="Verdana" w:hAnsi="Verdana"/>
                <w:sz w:val="18"/>
                <w:szCs w:val="18"/>
              </w:rPr>
              <w:t>esignated areas, e.g. National P</w:t>
            </w:r>
            <w:r w:rsidR="00B65DDD" w:rsidRPr="00180A1B">
              <w:rPr>
                <w:rFonts w:ascii="Verdana" w:hAnsi="Verdana"/>
                <w:sz w:val="18"/>
                <w:szCs w:val="18"/>
              </w:rPr>
              <w:t>arks</w:t>
            </w:r>
            <w:r>
              <w:rPr>
                <w:rFonts w:ascii="Verdana" w:hAnsi="Verdana"/>
                <w:sz w:val="18"/>
                <w:szCs w:val="18"/>
              </w:rPr>
              <w:t xml:space="preserve"> or SSSI, particular account is taken of landscape and</w:t>
            </w:r>
            <w:r w:rsidR="004E630F" w:rsidRPr="00180A1B">
              <w:rPr>
                <w:rFonts w:ascii="Verdana" w:hAnsi="Verdana"/>
                <w:sz w:val="18"/>
                <w:szCs w:val="18"/>
              </w:rPr>
              <w:t xml:space="preserve"> other sensitivities in </w:t>
            </w:r>
            <w:r>
              <w:rPr>
                <w:rFonts w:ascii="Verdana" w:hAnsi="Verdana"/>
                <w:sz w:val="18"/>
                <w:szCs w:val="18"/>
              </w:rPr>
              <w:t xml:space="preserve">the </w:t>
            </w:r>
            <w:r w:rsidR="00B65DDD" w:rsidRPr="00180A1B">
              <w:rPr>
                <w:rFonts w:ascii="Verdana" w:hAnsi="Verdana"/>
                <w:sz w:val="18"/>
                <w:szCs w:val="18"/>
              </w:rPr>
              <w:t>design of forests and forest infrastructure.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D" w:rsidRPr="00180A1B" w:rsidRDefault="004E630F" w:rsidP="00E71F35">
            <w:pPr>
              <w:pStyle w:val="ListParagraph"/>
              <w:numPr>
                <w:ilvl w:val="0"/>
                <w:numId w:val="15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Survey information (</w:t>
            </w: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>Sect</w:t>
            </w:r>
            <w:r w:rsidR="00E71F35" w:rsidRPr="00180A1B">
              <w:rPr>
                <w:rFonts w:ascii="Verdana" w:hAnsi="Verdana"/>
                <w:b/>
                <w:i/>
                <w:sz w:val="18"/>
                <w:szCs w:val="18"/>
              </w:rPr>
              <w:t>.</w:t>
            </w:r>
            <w:r w:rsidR="00B65DDD" w:rsidRPr="00180A1B">
              <w:rPr>
                <w:rFonts w:ascii="Verdana" w:hAnsi="Verdana"/>
                <w:b/>
                <w:i/>
                <w:sz w:val="18"/>
                <w:szCs w:val="18"/>
              </w:rPr>
              <w:t xml:space="preserve"> 4</w:t>
            </w:r>
            <w:r w:rsidR="00B65DDD" w:rsidRPr="00180A1B">
              <w:rPr>
                <w:rFonts w:ascii="Verdana" w:hAnsi="Verdana"/>
                <w:sz w:val="18"/>
                <w:szCs w:val="18"/>
              </w:rPr>
              <w:t xml:space="preserve">) identifies any designations </w:t>
            </w:r>
            <w:r w:rsidR="001F7904">
              <w:rPr>
                <w:rFonts w:ascii="Verdana" w:hAnsi="Verdana"/>
                <w:sz w:val="18"/>
                <w:szCs w:val="18"/>
              </w:rPr>
              <w:t xml:space="preserve">that </w:t>
            </w:r>
            <w:r w:rsidR="00B65DDD" w:rsidRPr="00180A1B">
              <w:rPr>
                <w:rFonts w:ascii="Verdana" w:hAnsi="Verdana"/>
                <w:sz w:val="18"/>
                <w:szCs w:val="18"/>
              </w:rPr>
              <w:t>impact</w:t>
            </w:r>
            <w:r w:rsidR="001F7904">
              <w:rPr>
                <w:rFonts w:ascii="Verdana" w:hAnsi="Verdana"/>
                <w:sz w:val="18"/>
                <w:szCs w:val="18"/>
              </w:rPr>
              <w:t xml:space="preserve"> on woodland management.</w:t>
            </w:r>
          </w:p>
          <w:p w:rsidR="00B65DDD" w:rsidRPr="00180A1B" w:rsidRDefault="004E630F" w:rsidP="00F03063">
            <w:pPr>
              <w:pStyle w:val="ListParagraph"/>
              <w:numPr>
                <w:ilvl w:val="0"/>
                <w:numId w:val="15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 xml:space="preserve">Management </w:t>
            </w:r>
            <w:r w:rsidR="00F03063">
              <w:rPr>
                <w:rFonts w:ascii="Verdana" w:hAnsi="Verdana"/>
                <w:sz w:val="18"/>
                <w:szCs w:val="18"/>
              </w:rPr>
              <w:t>i</w:t>
            </w:r>
            <w:r w:rsidRPr="00180A1B">
              <w:rPr>
                <w:rFonts w:ascii="Verdana" w:hAnsi="Verdana"/>
                <w:sz w:val="18"/>
                <w:szCs w:val="18"/>
              </w:rPr>
              <w:t>ntentions (</w:t>
            </w: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>Sect</w:t>
            </w:r>
            <w:r w:rsidR="00E71F35" w:rsidRPr="00180A1B">
              <w:rPr>
                <w:rFonts w:ascii="Verdana" w:hAnsi="Verdana"/>
                <w:b/>
                <w:i/>
                <w:sz w:val="18"/>
                <w:szCs w:val="18"/>
              </w:rPr>
              <w:t>.</w:t>
            </w:r>
            <w:r w:rsidR="00B65DDD" w:rsidRPr="00180A1B">
              <w:rPr>
                <w:rFonts w:ascii="Verdana" w:hAnsi="Verdana"/>
                <w:b/>
                <w:i/>
                <w:sz w:val="18"/>
                <w:szCs w:val="18"/>
              </w:rPr>
              <w:t xml:space="preserve"> 6</w:t>
            </w:r>
            <w:r w:rsidR="00B65DDD" w:rsidRPr="00180A1B">
              <w:rPr>
                <w:rFonts w:ascii="Verdana" w:hAnsi="Verdana"/>
                <w:sz w:val="18"/>
                <w:szCs w:val="18"/>
              </w:rPr>
              <w:t>) have taken account of any designations.</w:t>
            </w:r>
          </w:p>
        </w:tc>
        <w:sdt>
          <w:sdtPr>
            <w:rPr>
              <w:rFonts w:ascii="Verdana" w:hAnsi="Verdana"/>
              <w:sz w:val="36"/>
              <w:szCs w:val="36"/>
            </w:rPr>
            <w:id w:val="-4080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DDD" w:rsidRPr="00B109B9" w:rsidRDefault="00B109B9" w:rsidP="00B109B9">
                <w:pPr>
                  <w:spacing w:after="0" w:line="280" w:lineRule="atLeast"/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65DDD" w:rsidRPr="00395DBC" w:rsidTr="00032C25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D" w:rsidRPr="00180A1B" w:rsidRDefault="00B65DDD" w:rsidP="00E71F35">
            <w:pPr>
              <w:spacing w:after="0"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br w:type="page"/>
            </w:r>
            <w:r w:rsidRPr="00180A1B">
              <w:rPr>
                <w:rFonts w:ascii="Verdana" w:hAnsi="Verdana"/>
                <w:b/>
                <w:sz w:val="18"/>
                <w:szCs w:val="18"/>
              </w:rPr>
              <w:t>Felling and restocking to improve forest structure and diversity</w:t>
            </w:r>
            <w:r w:rsidR="004E630F" w:rsidRPr="00180A1B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B65DDD" w:rsidRPr="00180A1B" w:rsidRDefault="00E71F35" w:rsidP="00E71F35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When planning</w:t>
            </w:r>
            <w:r w:rsidR="00B65DDD" w:rsidRPr="00180A1B">
              <w:rPr>
                <w:rFonts w:ascii="Verdana" w:hAnsi="Verdana"/>
                <w:sz w:val="18"/>
                <w:szCs w:val="18"/>
              </w:rPr>
              <w:t xml:space="preserve"> felling and restocking, the design of existing fo</w:t>
            </w:r>
            <w:r w:rsidRPr="00180A1B">
              <w:rPr>
                <w:rFonts w:ascii="Verdana" w:hAnsi="Verdana"/>
                <w:sz w:val="18"/>
                <w:szCs w:val="18"/>
              </w:rPr>
              <w:t>rests should be re-assessed and a</w:t>
            </w:r>
            <w:r w:rsidR="00B65DDD" w:rsidRPr="00180A1B">
              <w:rPr>
                <w:rFonts w:ascii="Verdana" w:hAnsi="Verdana"/>
                <w:sz w:val="18"/>
                <w:szCs w:val="18"/>
              </w:rPr>
              <w:t xml:space="preserve">ny necessary changes made </w:t>
            </w:r>
            <w:r w:rsidRPr="00180A1B">
              <w:rPr>
                <w:rFonts w:ascii="Verdana" w:hAnsi="Verdana"/>
                <w:sz w:val="18"/>
                <w:szCs w:val="18"/>
              </w:rPr>
              <w:t>to meet UKFS r</w:t>
            </w:r>
            <w:r w:rsidR="00B65DDD" w:rsidRPr="00180A1B">
              <w:rPr>
                <w:rFonts w:ascii="Verdana" w:hAnsi="Verdana"/>
                <w:sz w:val="18"/>
                <w:szCs w:val="18"/>
              </w:rPr>
              <w:t>equirements.</w:t>
            </w:r>
          </w:p>
          <w:p w:rsidR="00B65DDD" w:rsidRPr="00180A1B" w:rsidRDefault="00B65DDD" w:rsidP="00E71F35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Forests should be designed to achieve a diverse struct</w:t>
            </w:r>
            <w:r w:rsidR="00E71F35" w:rsidRPr="00180A1B">
              <w:rPr>
                <w:rFonts w:ascii="Verdana" w:hAnsi="Verdana"/>
                <w:sz w:val="18"/>
                <w:szCs w:val="18"/>
              </w:rPr>
              <w:t>ure of habitat, species and age range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 of trees, appropriate to the scale and context.</w:t>
            </w:r>
          </w:p>
          <w:p w:rsidR="00DC70C5" w:rsidRPr="00180A1B" w:rsidRDefault="00B65DDD" w:rsidP="00E71F35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Forests characterised by a lack of diversity</w:t>
            </w:r>
            <w:r w:rsidR="00E71F35" w:rsidRPr="00180A1B">
              <w:rPr>
                <w:rFonts w:ascii="Verdana" w:hAnsi="Verdana"/>
                <w:sz w:val="18"/>
                <w:szCs w:val="18"/>
              </w:rPr>
              <w:t>,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 due to extensive areas of even-aged trees</w:t>
            </w:r>
            <w:r w:rsidR="00E71F35" w:rsidRPr="00180A1B">
              <w:rPr>
                <w:rFonts w:ascii="Verdana" w:hAnsi="Verdana"/>
                <w:sz w:val="18"/>
                <w:szCs w:val="18"/>
              </w:rPr>
              <w:t>,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 should be progressively restructured to achieve age class range.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D" w:rsidRPr="00180A1B" w:rsidRDefault="00B65DDD" w:rsidP="00E71F35">
            <w:pPr>
              <w:pStyle w:val="ListParagraph"/>
              <w:numPr>
                <w:ilvl w:val="0"/>
                <w:numId w:val="16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 xml:space="preserve">Felling and restocking </w:t>
            </w:r>
            <w:r w:rsidR="00E71F35" w:rsidRPr="00180A1B">
              <w:rPr>
                <w:rFonts w:ascii="Verdana" w:hAnsi="Verdana"/>
                <w:sz w:val="18"/>
                <w:szCs w:val="18"/>
              </w:rPr>
              <w:t>proposals are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 consistent with UKFS design principles (for example scale and adjacency).</w:t>
            </w:r>
          </w:p>
          <w:p w:rsidR="00B65DDD" w:rsidRPr="00180A1B" w:rsidRDefault="00B65DDD" w:rsidP="00E71F35">
            <w:pPr>
              <w:pStyle w:val="ListParagraph"/>
              <w:numPr>
                <w:ilvl w:val="0"/>
                <w:numId w:val="16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 xml:space="preserve">Current diversity (structure, species, age structure) of the woodland has been </w:t>
            </w:r>
            <w:r w:rsidR="00E71F35" w:rsidRPr="00180A1B">
              <w:rPr>
                <w:rFonts w:ascii="Verdana" w:hAnsi="Verdana"/>
                <w:sz w:val="18"/>
                <w:szCs w:val="18"/>
              </w:rPr>
              <w:t>identified through the survey (</w:t>
            </w:r>
            <w:r w:rsidR="00E71F35" w:rsidRPr="00180A1B">
              <w:rPr>
                <w:rFonts w:ascii="Verdana" w:hAnsi="Verdana"/>
                <w:b/>
                <w:i/>
                <w:sz w:val="18"/>
                <w:szCs w:val="18"/>
              </w:rPr>
              <w:t>Sect.</w:t>
            </w: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 xml:space="preserve"> 4</w:t>
            </w:r>
            <w:r w:rsidRPr="00180A1B">
              <w:rPr>
                <w:rFonts w:ascii="Verdana" w:hAnsi="Verdana"/>
                <w:sz w:val="18"/>
                <w:szCs w:val="18"/>
              </w:rPr>
              <w:t>).</w:t>
            </w:r>
          </w:p>
          <w:p w:rsidR="00B65DDD" w:rsidRPr="00180A1B" w:rsidRDefault="00B65DDD" w:rsidP="00E71F35">
            <w:pPr>
              <w:pStyle w:val="ListParagraph"/>
              <w:numPr>
                <w:ilvl w:val="0"/>
                <w:numId w:val="16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Management intentions aim to improve</w:t>
            </w:r>
            <w:r w:rsidR="00E71F35" w:rsidRPr="00180A1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80A1B">
              <w:rPr>
                <w:rFonts w:ascii="Verdana" w:hAnsi="Verdana"/>
                <w:sz w:val="18"/>
                <w:szCs w:val="18"/>
              </w:rPr>
              <w:t>/</w:t>
            </w:r>
            <w:r w:rsidR="00E71F35" w:rsidRPr="00180A1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80A1B">
              <w:rPr>
                <w:rFonts w:ascii="Verdana" w:hAnsi="Verdana"/>
                <w:sz w:val="18"/>
                <w:szCs w:val="18"/>
              </w:rPr>
              <w:t>maintain current diversity (structure, species, and ages of trees).</w:t>
            </w:r>
          </w:p>
        </w:tc>
        <w:sdt>
          <w:sdtPr>
            <w:rPr>
              <w:rFonts w:ascii="Verdana" w:hAnsi="Verdana"/>
              <w:sz w:val="36"/>
              <w:szCs w:val="36"/>
            </w:rPr>
            <w:id w:val="101797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DDD" w:rsidRPr="00B109B9" w:rsidRDefault="00BF1E67" w:rsidP="00B109B9">
                <w:pPr>
                  <w:spacing w:after="0" w:line="280" w:lineRule="atLeast"/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65DDD" w:rsidRPr="00395DBC" w:rsidTr="00032C25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D" w:rsidRPr="00180A1B" w:rsidRDefault="00B65DDD" w:rsidP="00E71F35">
            <w:pPr>
              <w:spacing w:after="0"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180A1B">
              <w:rPr>
                <w:rFonts w:ascii="Verdana" w:hAnsi="Verdana"/>
                <w:b/>
                <w:sz w:val="18"/>
                <w:szCs w:val="18"/>
              </w:rPr>
              <w:t>Consultation:</w:t>
            </w:r>
          </w:p>
          <w:p w:rsidR="00B65DDD" w:rsidRPr="00180A1B" w:rsidRDefault="00B65DDD" w:rsidP="00E71F35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 xml:space="preserve">Consultation on forest management plans and proposals should be carried out according to forestry authority procedures and, where required, the Environmental Impact Assessment </w:t>
            </w:r>
            <w:r w:rsidR="00E71F35" w:rsidRPr="00180A1B">
              <w:rPr>
                <w:rFonts w:ascii="Verdana" w:hAnsi="Verdana"/>
                <w:sz w:val="18"/>
                <w:szCs w:val="18"/>
              </w:rPr>
              <w:t xml:space="preserve">(Forestry) </w:t>
            </w:r>
            <w:r w:rsidRPr="00180A1B">
              <w:rPr>
                <w:rFonts w:ascii="Verdana" w:hAnsi="Verdana"/>
                <w:sz w:val="18"/>
                <w:szCs w:val="18"/>
              </w:rPr>
              <w:t>Regulations.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D" w:rsidRPr="00180A1B" w:rsidRDefault="00E71F35" w:rsidP="00E71F35">
            <w:pPr>
              <w:pStyle w:val="ListParagraph"/>
              <w:numPr>
                <w:ilvl w:val="0"/>
                <w:numId w:val="17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Stakeholder c</w:t>
            </w:r>
            <w:r w:rsidR="00B65DDD" w:rsidRPr="00180A1B">
              <w:rPr>
                <w:rFonts w:ascii="Verdana" w:hAnsi="Verdana"/>
                <w:sz w:val="18"/>
                <w:szCs w:val="18"/>
              </w:rPr>
              <w:t>onsultation is in line with current FC guidance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, and recorded in </w:t>
            </w: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>S</w:t>
            </w:r>
            <w:r w:rsidR="00B65DDD" w:rsidRPr="00180A1B">
              <w:rPr>
                <w:rFonts w:ascii="Verdana" w:hAnsi="Verdana"/>
                <w:b/>
                <w:i/>
                <w:sz w:val="18"/>
                <w:szCs w:val="18"/>
              </w:rPr>
              <w:t>ect</w:t>
            </w: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>.</w:t>
            </w:r>
            <w:r w:rsidR="00B65DDD" w:rsidRPr="00180A1B">
              <w:rPr>
                <w:rFonts w:ascii="Verdana" w:hAnsi="Verdana"/>
                <w:b/>
                <w:i/>
                <w:sz w:val="18"/>
                <w:szCs w:val="18"/>
              </w:rPr>
              <w:t xml:space="preserve"> 7</w:t>
            </w:r>
            <w:r w:rsidR="00B65DDD" w:rsidRPr="00180A1B">
              <w:rPr>
                <w:rFonts w:ascii="Verdana" w:hAnsi="Verdana"/>
                <w:sz w:val="18"/>
                <w:szCs w:val="18"/>
              </w:rPr>
              <w:t>. The minimum requirement is for statutory consultation to take place</w:t>
            </w:r>
            <w:r w:rsidRPr="00180A1B">
              <w:rPr>
                <w:rFonts w:ascii="Verdana" w:hAnsi="Verdana"/>
                <w:sz w:val="18"/>
                <w:szCs w:val="18"/>
              </w:rPr>
              <w:t>,</w:t>
            </w:r>
            <w:r w:rsidR="00B65DDD" w:rsidRPr="00180A1B">
              <w:rPr>
                <w:rFonts w:ascii="Verdana" w:hAnsi="Verdana"/>
                <w:sz w:val="18"/>
                <w:szCs w:val="18"/>
              </w:rPr>
              <w:t xml:space="preserve"> and this will be carried out by the Forestry Commission.</w:t>
            </w:r>
          </w:p>
          <w:p w:rsidR="00B65DDD" w:rsidRPr="00180A1B" w:rsidRDefault="00E71F35" w:rsidP="00E71F35">
            <w:pPr>
              <w:pStyle w:val="ListParagraph"/>
              <w:numPr>
                <w:ilvl w:val="0"/>
                <w:numId w:val="17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Plan authors</w:t>
            </w:r>
            <w:r w:rsidR="00B65DDD" w:rsidRPr="00180A1B">
              <w:rPr>
                <w:rFonts w:ascii="Verdana" w:hAnsi="Verdana"/>
                <w:sz w:val="18"/>
                <w:szCs w:val="18"/>
              </w:rPr>
              <w:t xml:space="preserve"> undertake stak</w:t>
            </w:r>
            <w:r w:rsidRPr="00180A1B">
              <w:rPr>
                <w:rFonts w:ascii="Verdana" w:hAnsi="Verdana"/>
                <w:sz w:val="18"/>
                <w:szCs w:val="18"/>
              </w:rPr>
              <w:t>eholder engagement (ref FC Op</w:t>
            </w:r>
            <w:r w:rsidR="00B65DDD" w:rsidRPr="00180A1B">
              <w:rPr>
                <w:rFonts w:ascii="Verdana" w:hAnsi="Verdana"/>
                <w:sz w:val="18"/>
                <w:szCs w:val="18"/>
              </w:rPr>
              <w:t>s Note 35) relevant to the context and setting of the woodland.</w:t>
            </w:r>
          </w:p>
        </w:tc>
        <w:sdt>
          <w:sdtPr>
            <w:rPr>
              <w:rFonts w:ascii="Verdana" w:hAnsi="Verdana"/>
              <w:sz w:val="36"/>
              <w:szCs w:val="36"/>
            </w:rPr>
            <w:id w:val="190432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DDD" w:rsidRPr="00B109B9" w:rsidRDefault="00B109B9" w:rsidP="00B109B9">
                <w:pPr>
                  <w:spacing w:after="0" w:line="280" w:lineRule="atLeast"/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65DDD" w:rsidRPr="00395DBC" w:rsidTr="00032C25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DD" w:rsidRPr="00180A1B" w:rsidRDefault="00B65DDD" w:rsidP="00E71F35">
            <w:pPr>
              <w:spacing w:after="0"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180A1B">
              <w:rPr>
                <w:rFonts w:ascii="Verdana" w:hAnsi="Verdana"/>
                <w:b/>
                <w:sz w:val="18"/>
                <w:szCs w:val="18"/>
              </w:rPr>
              <w:t>Plan update and review:</w:t>
            </w:r>
          </w:p>
          <w:p w:rsidR="00B65DDD" w:rsidRPr="00180A1B" w:rsidRDefault="00B65DDD" w:rsidP="00E71F35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Management of the forest should conform to the plan, and the plan should be updated to ensure it is current and relevant.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DD" w:rsidRPr="00180A1B" w:rsidRDefault="00180A1B" w:rsidP="00180A1B">
            <w:pPr>
              <w:pStyle w:val="ListParagraph"/>
              <w:numPr>
                <w:ilvl w:val="0"/>
                <w:numId w:val="18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A 5 year review period is stated on the 1</w:t>
            </w:r>
            <w:r w:rsidRPr="00180A1B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 page of the plan</w:t>
            </w:r>
          </w:p>
          <w:p w:rsidR="00180A1B" w:rsidRPr="00180A1B" w:rsidRDefault="00180A1B" w:rsidP="00180A1B">
            <w:pPr>
              <w:pStyle w:val="ListParagraph"/>
              <w:numPr>
                <w:ilvl w:val="0"/>
                <w:numId w:val="18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>Sect. 8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 is completed with 1 indicator of success identified per management objective</w:t>
            </w:r>
          </w:p>
        </w:tc>
        <w:sdt>
          <w:sdtPr>
            <w:rPr>
              <w:rFonts w:ascii="Verdana" w:hAnsi="Verdana"/>
              <w:sz w:val="36"/>
            </w:rPr>
            <w:id w:val="-14158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DDD" w:rsidRPr="00B109B9" w:rsidRDefault="00B109B9" w:rsidP="00B109B9">
                <w:pPr>
                  <w:spacing w:after="0" w:line="280" w:lineRule="atLeast"/>
                  <w:jc w:val="center"/>
                  <w:rPr>
                    <w:rFonts w:ascii="Verdana" w:hAnsi="Verdana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:rsidR="00CB5CC7" w:rsidRDefault="0073283C">
      <w:pPr>
        <w:spacing w:after="0" w:line="240" w:lineRule="auto"/>
        <w:rPr>
          <w:sz w:val="0"/>
        </w:rPr>
      </w:pPr>
      <w:r>
        <w:br w:type="page"/>
      </w:r>
    </w:p>
    <w:p w:rsidR="00D17B16" w:rsidRDefault="00D17B16" w:rsidP="007B6AD7">
      <w:pPr>
        <w:pStyle w:val="Heading1FC"/>
        <w:rPr>
          <w:b/>
          <w:color w:val="FFFFFF" w:themeColor="background1"/>
          <w:sz w:val="36"/>
          <w:lang w:val="en-GB"/>
        </w:rPr>
        <w:sectPr w:rsidR="00D17B16" w:rsidSect="00DC70C5">
          <w:headerReference w:type="default" r:id="rId9"/>
          <w:footerReference w:type="default" r:id="rId10"/>
          <w:pgSz w:w="11952" w:h="15840"/>
          <w:pgMar w:top="577" w:right="576" w:bottom="576" w:left="576" w:header="0" w:footer="0" w:gutter="0"/>
          <w:cols w:space="720"/>
        </w:sectPr>
      </w:pPr>
    </w:p>
    <w:p w:rsidR="000674F5" w:rsidRPr="007B6AD7" w:rsidRDefault="000674F5" w:rsidP="00D17B16">
      <w:pPr>
        <w:pStyle w:val="Heading1FC"/>
        <w:pBdr>
          <w:right w:val="single" w:sz="4" w:space="2" w:color="000000"/>
        </w:pBdr>
        <w:rPr>
          <w:b/>
          <w:color w:val="FFFFFF" w:themeColor="background1"/>
          <w:sz w:val="36"/>
          <w:lang w:val="en-GB"/>
        </w:rPr>
      </w:pPr>
      <w:r w:rsidRPr="007B6AD7">
        <w:rPr>
          <w:b/>
          <w:color w:val="FFFFFF" w:themeColor="background1"/>
          <w:sz w:val="36"/>
          <w:lang w:val="en-GB"/>
        </w:rPr>
        <w:lastRenderedPageBreak/>
        <w:t>UK</w:t>
      </w:r>
      <w:r w:rsidR="00D17B16">
        <w:rPr>
          <w:b/>
          <w:color w:val="FFFFFF" w:themeColor="background1"/>
          <w:sz w:val="36"/>
          <w:lang w:val="en-GB"/>
        </w:rPr>
        <w:t xml:space="preserve"> </w:t>
      </w:r>
      <w:r w:rsidRPr="007B6AD7">
        <w:rPr>
          <w:b/>
          <w:color w:val="FFFFFF" w:themeColor="background1"/>
          <w:sz w:val="36"/>
          <w:lang w:val="en-GB"/>
        </w:rPr>
        <w:t>F</w:t>
      </w:r>
      <w:r w:rsidR="00D17B16">
        <w:rPr>
          <w:b/>
          <w:color w:val="FFFFFF" w:themeColor="background1"/>
          <w:sz w:val="36"/>
          <w:lang w:val="en-GB"/>
        </w:rPr>
        <w:t>orestry Standard</w:t>
      </w:r>
      <w:r w:rsidRPr="007B6AD7">
        <w:rPr>
          <w:b/>
          <w:color w:val="FFFFFF" w:themeColor="background1"/>
          <w:sz w:val="36"/>
          <w:lang w:val="en-GB"/>
        </w:rPr>
        <w:t xml:space="preserve"> </w:t>
      </w:r>
      <w:r w:rsidR="00D17B16">
        <w:rPr>
          <w:b/>
          <w:color w:val="FFFFFF" w:themeColor="background1"/>
          <w:sz w:val="36"/>
          <w:lang w:val="en-GB"/>
        </w:rPr>
        <w:t>w</w:t>
      </w:r>
      <w:r w:rsidR="007B6AD7">
        <w:rPr>
          <w:b/>
          <w:color w:val="FFFFFF" w:themeColor="background1"/>
          <w:sz w:val="36"/>
          <w:lang w:val="en-GB"/>
        </w:rPr>
        <w:t xml:space="preserve">oodland plan assessment </w:t>
      </w:r>
    </w:p>
    <w:p w:rsidR="00065F30" w:rsidRPr="00D17B16" w:rsidRDefault="000674F5" w:rsidP="00D17B16">
      <w:pPr>
        <w:pStyle w:val="Heading1FC"/>
        <w:pBdr>
          <w:right w:val="single" w:sz="4" w:space="2" w:color="000000"/>
        </w:pBdr>
        <w:spacing w:before="0"/>
        <w:rPr>
          <w:b/>
          <w:color w:val="FFFFFF" w:themeColor="background1"/>
          <w:sz w:val="22"/>
          <w:lang w:val="en-GB"/>
        </w:rPr>
      </w:pPr>
      <w:r w:rsidRPr="00D17B16">
        <w:rPr>
          <w:b/>
          <w:color w:val="FFFFFF" w:themeColor="background1"/>
          <w:sz w:val="22"/>
          <w:lang w:val="en-GB"/>
        </w:rPr>
        <w:t>For</w:t>
      </w:r>
      <w:r w:rsidRPr="00D17B16">
        <w:rPr>
          <w:b/>
          <w:color w:val="FFFFFF" w:themeColor="background1"/>
          <w:sz w:val="22"/>
        </w:rPr>
        <w:t xml:space="preserve"> FC office </w:t>
      </w:r>
      <w:r w:rsidRPr="00D17B16">
        <w:rPr>
          <w:b/>
          <w:color w:val="FFFFFF" w:themeColor="background1"/>
          <w:sz w:val="22"/>
          <w:lang w:val="en-GB"/>
        </w:rPr>
        <w:t>u</w:t>
      </w:r>
      <w:r w:rsidR="00065F30" w:rsidRPr="00D17B16">
        <w:rPr>
          <w:b/>
          <w:color w:val="FFFFFF" w:themeColor="background1"/>
          <w:sz w:val="22"/>
        </w:rPr>
        <w:t xml:space="preserve">se </w:t>
      </w:r>
      <w:r w:rsidRPr="00D17B16">
        <w:rPr>
          <w:b/>
          <w:color w:val="FFFFFF" w:themeColor="background1"/>
          <w:sz w:val="22"/>
          <w:lang w:val="en-GB"/>
        </w:rPr>
        <w:t xml:space="preserve">and approval </w:t>
      </w:r>
      <w:r w:rsidRPr="00D17B16">
        <w:rPr>
          <w:b/>
          <w:color w:val="FFFFFF" w:themeColor="background1"/>
          <w:sz w:val="22"/>
        </w:rPr>
        <w:t>only</w:t>
      </w:r>
      <w:r w:rsidRPr="00D17B16">
        <w:rPr>
          <w:b/>
          <w:color w:val="FFFFFF" w:themeColor="background1"/>
          <w:sz w:val="22"/>
          <w:lang w:val="en-GB"/>
        </w:rPr>
        <w:t>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7"/>
        <w:gridCol w:w="4627"/>
        <w:gridCol w:w="1327"/>
        <w:gridCol w:w="4819"/>
      </w:tblGrid>
      <w:tr w:rsidR="00D17B16" w:rsidRPr="00395DBC" w:rsidTr="003C1648">
        <w:trPr>
          <w:trHeight w:val="5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5F30" w:rsidRPr="00D17B16" w:rsidRDefault="003C1648" w:rsidP="00D17B16">
            <w:pPr>
              <w:spacing w:after="0" w:line="24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UKFS management plan c</w:t>
            </w:r>
            <w:r w:rsidR="00065F30" w:rsidRPr="00D17B16">
              <w:rPr>
                <w:rFonts w:ascii="Verdana" w:hAnsi="Verdana"/>
                <w:b/>
                <w:sz w:val="22"/>
                <w:szCs w:val="22"/>
              </w:rPr>
              <w:t>riteria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5F30" w:rsidRPr="00D17B16" w:rsidRDefault="00180A1B" w:rsidP="00D17B16">
            <w:pPr>
              <w:spacing w:after="0"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D17B16">
              <w:rPr>
                <w:rFonts w:ascii="Verdana" w:hAnsi="Verdana"/>
                <w:b/>
                <w:sz w:val="22"/>
                <w:szCs w:val="22"/>
              </w:rPr>
              <w:t>Minimum approval requirements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65F30" w:rsidRPr="00D17B16" w:rsidRDefault="00065F30" w:rsidP="00D17B16">
            <w:pPr>
              <w:spacing w:after="0"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D17B16">
              <w:rPr>
                <w:rFonts w:ascii="Verdana" w:hAnsi="Verdana"/>
                <w:b/>
                <w:sz w:val="22"/>
                <w:szCs w:val="22"/>
              </w:rPr>
              <w:t>Achieved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65F30" w:rsidRPr="00D17B16" w:rsidRDefault="00AF7DE2" w:rsidP="00D17B16">
            <w:pPr>
              <w:spacing w:after="0" w:line="24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Review n</w:t>
            </w:r>
            <w:r w:rsidR="00065F30" w:rsidRPr="00D17B16">
              <w:rPr>
                <w:rFonts w:ascii="Verdana" w:hAnsi="Verdana"/>
                <w:b/>
                <w:sz w:val="22"/>
                <w:szCs w:val="22"/>
              </w:rPr>
              <w:t>otes</w:t>
            </w:r>
          </w:p>
        </w:tc>
      </w:tr>
      <w:tr w:rsidR="00AF7DE2" w:rsidRPr="00395DBC" w:rsidTr="00A771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E2" w:rsidRPr="00180A1B" w:rsidRDefault="00AF7DE2" w:rsidP="00BF6691">
            <w:pPr>
              <w:spacing w:after="0"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180A1B">
              <w:rPr>
                <w:rFonts w:ascii="Verdana" w:hAnsi="Verdana"/>
                <w:b/>
                <w:sz w:val="18"/>
                <w:szCs w:val="18"/>
              </w:rPr>
              <w:t>Plan Objectives:</w:t>
            </w:r>
          </w:p>
          <w:p w:rsidR="00AF7DE2" w:rsidRPr="00180A1B" w:rsidRDefault="00AF7DE2" w:rsidP="00BF6691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Forest management plans should state the objectives of management and set out how an appropriate balance between</w:t>
            </w:r>
            <w:r>
              <w:rPr>
                <w:rFonts w:ascii="Verdana" w:hAnsi="Verdana"/>
                <w:sz w:val="18"/>
                <w:szCs w:val="18"/>
              </w:rPr>
              <w:t xml:space="preserve"> social,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 ec</w:t>
            </w:r>
            <w:r>
              <w:rPr>
                <w:rFonts w:ascii="Verdana" w:hAnsi="Verdana"/>
                <w:sz w:val="18"/>
                <w:szCs w:val="18"/>
              </w:rPr>
              <w:t>onomic, environmental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 objectives will be achieved.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E2" w:rsidRPr="00180A1B" w:rsidRDefault="00AF7DE2" w:rsidP="00BF6691">
            <w:pPr>
              <w:pStyle w:val="ListParagraph"/>
              <w:numPr>
                <w:ilvl w:val="0"/>
                <w:numId w:val="14"/>
              </w:numPr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Management plan objectives are stated.</w:t>
            </w:r>
          </w:p>
          <w:p w:rsidR="00AF7DE2" w:rsidRPr="00180A1B" w:rsidRDefault="00AF7DE2" w:rsidP="00BF6691">
            <w:pPr>
              <w:pStyle w:val="ListParagraph"/>
              <w:numPr>
                <w:ilvl w:val="0"/>
                <w:numId w:val="14"/>
              </w:numPr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Consideration is given to environmental, economic and social objectives relevant to the vision for the woodland.</w:t>
            </w:r>
          </w:p>
        </w:tc>
        <w:sdt>
          <w:sdtPr>
            <w:rPr>
              <w:rFonts w:ascii="Verdana" w:hAnsi="Verdana"/>
              <w:b/>
              <w:sz w:val="36"/>
            </w:rPr>
            <w:id w:val="-176520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DE2" w:rsidRPr="00D17B16" w:rsidRDefault="00AF7DE2" w:rsidP="00D17B16">
                <w:pPr>
                  <w:spacing w:after="0" w:line="280" w:lineRule="atLeast"/>
                  <w:jc w:val="center"/>
                  <w:rPr>
                    <w:rFonts w:ascii="Verdana" w:hAnsi="Verdana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E2" w:rsidRPr="00395DBC" w:rsidRDefault="00AF7DE2" w:rsidP="00D17B16">
            <w:pPr>
              <w:spacing w:after="0" w:line="280" w:lineRule="atLeast"/>
              <w:rPr>
                <w:rFonts w:ascii="Verdana" w:hAnsi="Verdana"/>
              </w:rPr>
            </w:pPr>
          </w:p>
        </w:tc>
      </w:tr>
      <w:tr w:rsidR="00AF7DE2" w:rsidRPr="00395DBC" w:rsidTr="00A771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E2" w:rsidRPr="00180A1B" w:rsidRDefault="00AF7DE2" w:rsidP="00BF6691">
            <w:pPr>
              <w:spacing w:after="0"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180A1B">
              <w:rPr>
                <w:rFonts w:ascii="Verdana" w:hAnsi="Verdana"/>
                <w:b/>
                <w:sz w:val="18"/>
                <w:szCs w:val="18"/>
              </w:rPr>
              <w:t>Forest context and important features in management strategy:</w:t>
            </w:r>
          </w:p>
          <w:p w:rsidR="00AF7DE2" w:rsidRPr="00180A1B" w:rsidRDefault="00AF7DE2" w:rsidP="00BF6691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Forest management plans should address the forest context and the forest potential and demonstrate how the relevant interests and issues have been considered and addressed.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E2" w:rsidRPr="00180A1B" w:rsidRDefault="00AF7DE2" w:rsidP="00BF6691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 xml:space="preserve">Management intentions communicated in </w:t>
            </w: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>Sect.6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 of the management plan are in line with stated objective(s) in </w:t>
            </w: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>Sect. 2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.  </w:t>
            </w:r>
          </w:p>
          <w:p w:rsidR="00AF7DE2" w:rsidRPr="00180A1B" w:rsidRDefault="00AF7DE2" w:rsidP="00BF6691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Management intentions should take account of:</w:t>
            </w:r>
          </w:p>
          <w:p w:rsidR="00AF7DE2" w:rsidRPr="00180A1B" w:rsidRDefault="00AF7DE2" w:rsidP="00BF6691">
            <w:pPr>
              <w:numPr>
                <w:ilvl w:val="0"/>
                <w:numId w:val="4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Relevant features and issues identified in the woodland survey (</w:t>
            </w: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>Sect. 4</w:t>
            </w:r>
            <w:r w:rsidRPr="00180A1B">
              <w:rPr>
                <w:rFonts w:ascii="Verdana" w:hAnsi="Verdana"/>
                <w:sz w:val="18"/>
                <w:szCs w:val="18"/>
              </w:rPr>
              <w:t>).</w:t>
            </w:r>
          </w:p>
          <w:p w:rsidR="00AF7DE2" w:rsidRPr="00180A1B" w:rsidRDefault="00AF7DE2" w:rsidP="00BF6691">
            <w:pPr>
              <w:numPr>
                <w:ilvl w:val="0"/>
                <w:numId w:val="4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Any potential threats to and opportunities for th</w:t>
            </w:r>
            <w:r>
              <w:rPr>
                <w:rFonts w:ascii="Verdana" w:hAnsi="Verdana"/>
                <w:sz w:val="18"/>
                <w:szCs w:val="18"/>
              </w:rPr>
              <w:t>e woodland, as identified under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 woodland protection (</w:t>
            </w: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>Sect. 5</w:t>
            </w:r>
            <w:r w:rsidRPr="00180A1B">
              <w:rPr>
                <w:rFonts w:ascii="Verdana" w:hAnsi="Verdana"/>
                <w:sz w:val="18"/>
                <w:szCs w:val="18"/>
              </w:rPr>
              <w:t>).</w:t>
            </w:r>
          </w:p>
          <w:p w:rsidR="00AF7DE2" w:rsidRPr="00180A1B" w:rsidRDefault="00AF7DE2" w:rsidP="00BF6691">
            <w:pPr>
              <w:numPr>
                <w:ilvl w:val="0"/>
                <w:numId w:val="4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Relevant comments received from stakeholder engagement</w:t>
            </w:r>
            <w:r w:rsidR="00541C88">
              <w:rPr>
                <w:rFonts w:ascii="Verdana" w:hAnsi="Verdana"/>
                <w:sz w:val="18"/>
                <w:szCs w:val="18"/>
              </w:rPr>
              <w:t xml:space="preserve"> are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 documented in </w:t>
            </w: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>Sect. 7</w:t>
            </w:r>
            <w:r w:rsidRPr="00180A1B">
              <w:rPr>
                <w:rFonts w:ascii="Verdana" w:hAnsi="Verdana"/>
                <w:sz w:val="18"/>
                <w:szCs w:val="18"/>
              </w:rPr>
              <w:t>.</w:t>
            </w:r>
          </w:p>
        </w:tc>
        <w:sdt>
          <w:sdtPr>
            <w:rPr>
              <w:rFonts w:ascii="Verdana" w:hAnsi="Verdana"/>
              <w:b/>
              <w:sz w:val="36"/>
            </w:rPr>
            <w:id w:val="106799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DE2" w:rsidRPr="00D17B16" w:rsidRDefault="00AF7DE2" w:rsidP="00D17B16">
                <w:pPr>
                  <w:spacing w:after="0" w:line="280" w:lineRule="atLeast"/>
                  <w:jc w:val="center"/>
                  <w:rPr>
                    <w:rFonts w:ascii="Verdana" w:hAnsi="Verdana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E2" w:rsidRPr="00395DBC" w:rsidRDefault="00AF7DE2" w:rsidP="00D17B16">
            <w:pPr>
              <w:spacing w:after="0" w:line="280" w:lineRule="atLeast"/>
              <w:rPr>
                <w:rFonts w:ascii="Verdana" w:hAnsi="Verdana"/>
              </w:rPr>
            </w:pPr>
          </w:p>
        </w:tc>
      </w:tr>
      <w:tr w:rsidR="00AF7DE2" w:rsidRPr="00395DBC" w:rsidTr="00A771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E2" w:rsidRPr="00180A1B" w:rsidRDefault="00AF7DE2" w:rsidP="00BF6691">
            <w:pPr>
              <w:spacing w:after="0"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180A1B">
              <w:rPr>
                <w:rFonts w:ascii="Verdana" w:hAnsi="Verdana"/>
                <w:b/>
                <w:sz w:val="18"/>
                <w:szCs w:val="18"/>
              </w:rPr>
              <w:t>Identification of designations within and surrounding the woodland site:</w:t>
            </w:r>
          </w:p>
          <w:p w:rsidR="00AF7DE2" w:rsidRPr="00180A1B" w:rsidRDefault="00AF7DE2" w:rsidP="00BF6691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 d</w:t>
            </w:r>
            <w:r w:rsidRPr="00180A1B">
              <w:rPr>
                <w:rFonts w:ascii="Verdana" w:hAnsi="Verdana"/>
                <w:sz w:val="18"/>
                <w:szCs w:val="18"/>
              </w:rPr>
              <w:t>esignated areas, e.g. National Parks</w:t>
            </w:r>
            <w:r>
              <w:rPr>
                <w:rFonts w:ascii="Verdana" w:hAnsi="Verdana"/>
                <w:sz w:val="18"/>
                <w:szCs w:val="18"/>
              </w:rPr>
              <w:t xml:space="preserve"> or SSSI, particular account is taken of landscape and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 other sensitivities in </w:t>
            </w:r>
            <w:r>
              <w:rPr>
                <w:rFonts w:ascii="Verdana" w:hAnsi="Verdana"/>
                <w:sz w:val="18"/>
                <w:szCs w:val="18"/>
              </w:rPr>
              <w:t xml:space="preserve">the </w:t>
            </w:r>
            <w:r w:rsidRPr="00180A1B">
              <w:rPr>
                <w:rFonts w:ascii="Verdana" w:hAnsi="Verdana"/>
                <w:sz w:val="18"/>
                <w:szCs w:val="18"/>
              </w:rPr>
              <w:t>design of forests and forest infrastructure.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E2" w:rsidRPr="00180A1B" w:rsidRDefault="00AF7DE2" w:rsidP="00BF6691">
            <w:pPr>
              <w:pStyle w:val="ListParagraph"/>
              <w:numPr>
                <w:ilvl w:val="0"/>
                <w:numId w:val="15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Survey information (</w:t>
            </w: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>Sect. 4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) identifies any designations </w:t>
            </w:r>
            <w:r>
              <w:rPr>
                <w:rFonts w:ascii="Verdana" w:hAnsi="Verdana"/>
                <w:sz w:val="18"/>
                <w:szCs w:val="18"/>
              </w:rPr>
              <w:t xml:space="preserve">that </w:t>
            </w:r>
            <w:r w:rsidRPr="00180A1B">
              <w:rPr>
                <w:rFonts w:ascii="Verdana" w:hAnsi="Verdana"/>
                <w:sz w:val="18"/>
                <w:szCs w:val="18"/>
              </w:rPr>
              <w:t>impact</w:t>
            </w:r>
            <w:r>
              <w:rPr>
                <w:rFonts w:ascii="Verdana" w:hAnsi="Verdana"/>
                <w:sz w:val="18"/>
                <w:szCs w:val="18"/>
              </w:rPr>
              <w:t xml:space="preserve"> on woodland management.</w:t>
            </w:r>
          </w:p>
          <w:p w:rsidR="00AF7DE2" w:rsidRPr="00180A1B" w:rsidRDefault="00AF7DE2" w:rsidP="00BF6691">
            <w:pPr>
              <w:pStyle w:val="ListParagraph"/>
              <w:numPr>
                <w:ilvl w:val="0"/>
                <w:numId w:val="15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 xml:space="preserve">Management 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180A1B">
              <w:rPr>
                <w:rFonts w:ascii="Verdana" w:hAnsi="Verdana"/>
                <w:sz w:val="18"/>
                <w:szCs w:val="18"/>
              </w:rPr>
              <w:t>ntentions (</w:t>
            </w: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>Sect. 6</w:t>
            </w:r>
            <w:r w:rsidRPr="00180A1B">
              <w:rPr>
                <w:rFonts w:ascii="Verdana" w:hAnsi="Verdana"/>
                <w:sz w:val="18"/>
                <w:szCs w:val="18"/>
              </w:rPr>
              <w:t>) have taken account of any designations.</w:t>
            </w:r>
          </w:p>
        </w:tc>
        <w:sdt>
          <w:sdtPr>
            <w:rPr>
              <w:rFonts w:ascii="Verdana" w:hAnsi="Verdana"/>
              <w:b/>
              <w:sz w:val="36"/>
            </w:rPr>
            <w:id w:val="-201659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DE2" w:rsidRPr="00D17B16" w:rsidRDefault="00AF7DE2" w:rsidP="00D17B16">
                <w:pPr>
                  <w:spacing w:after="0" w:line="280" w:lineRule="atLeast"/>
                  <w:jc w:val="center"/>
                  <w:rPr>
                    <w:rFonts w:ascii="Verdana" w:hAnsi="Verdana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E2" w:rsidRPr="00395DBC" w:rsidRDefault="00AF7DE2" w:rsidP="00D17B16">
            <w:pPr>
              <w:spacing w:after="0" w:line="280" w:lineRule="atLeast"/>
              <w:rPr>
                <w:rFonts w:ascii="Verdana" w:hAnsi="Verdana"/>
              </w:rPr>
            </w:pPr>
          </w:p>
        </w:tc>
      </w:tr>
      <w:tr w:rsidR="00AF7DE2" w:rsidRPr="00395DBC" w:rsidTr="00A771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E2" w:rsidRPr="00180A1B" w:rsidRDefault="00AF7DE2" w:rsidP="00BF6691">
            <w:pPr>
              <w:spacing w:after="0"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br w:type="page"/>
            </w:r>
            <w:r w:rsidRPr="00180A1B">
              <w:rPr>
                <w:rFonts w:ascii="Verdana" w:hAnsi="Verdana"/>
                <w:b/>
                <w:sz w:val="18"/>
                <w:szCs w:val="18"/>
              </w:rPr>
              <w:t>Felling and restocking to improve forest structure and diversity:</w:t>
            </w:r>
          </w:p>
          <w:p w:rsidR="00AF7DE2" w:rsidRPr="00180A1B" w:rsidRDefault="00AF7DE2" w:rsidP="00BF6691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When planning felling and restocking, the design of existing forests should be re-assessed and any necessary changes made to meet UKFS requirements.</w:t>
            </w:r>
          </w:p>
          <w:p w:rsidR="00AF7DE2" w:rsidRPr="00180A1B" w:rsidRDefault="00AF7DE2" w:rsidP="00BF6691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 xml:space="preserve">Forests should be designed to achieve a diverse structure of habitat, species and </w:t>
            </w:r>
            <w:r w:rsidRPr="00180A1B">
              <w:rPr>
                <w:rFonts w:ascii="Verdana" w:hAnsi="Verdana"/>
                <w:sz w:val="18"/>
                <w:szCs w:val="18"/>
              </w:rPr>
              <w:lastRenderedPageBreak/>
              <w:t>age range of trees, appropriate to the scale and context.</w:t>
            </w:r>
          </w:p>
          <w:p w:rsidR="00AF7DE2" w:rsidRPr="00180A1B" w:rsidRDefault="00AF7DE2" w:rsidP="00BF6691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Forests characterised by a lack of diversity, due to extensive areas of even-aged trees, should be progressively restructured to achieve age class range.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E2" w:rsidRPr="00180A1B" w:rsidRDefault="00AF7DE2" w:rsidP="00BF6691">
            <w:pPr>
              <w:pStyle w:val="ListParagraph"/>
              <w:numPr>
                <w:ilvl w:val="0"/>
                <w:numId w:val="16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lastRenderedPageBreak/>
              <w:t>Felling and restocking proposals are consistent with UKFS design principles (for example scale and adjacency).</w:t>
            </w:r>
          </w:p>
          <w:p w:rsidR="00AF7DE2" w:rsidRPr="00180A1B" w:rsidRDefault="00AF7DE2" w:rsidP="00BF6691">
            <w:pPr>
              <w:pStyle w:val="ListParagraph"/>
              <w:numPr>
                <w:ilvl w:val="0"/>
                <w:numId w:val="16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Current diversity (structure, species, age structure) of the woodland has been identified through the survey (</w:t>
            </w: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>Sect. 4</w:t>
            </w:r>
            <w:r w:rsidRPr="00180A1B">
              <w:rPr>
                <w:rFonts w:ascii="Verdana" w:hAnsi="Verdana"/>
                <w:sz w:val="18"/>
                <w:szCs w:val="18"/>
              </w:rPr>
              <w:t>).</w:t>
            </w:r>
          </w:p>
          <w:p w:rsidR="00AF7DE2" w:rsidRPr="00180A1B" w:rsidRDefault="00AF7DE2" w:rsidP="00BF6691">
            <w:pPr>
              <w:pStyle w:val="ListParagraph"/>
              <w:numPr>
                <w:ilvl w:val="0"/>
                <w:numId w:val="16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 xml:space="preserve">Management intentions aim to improve / maintain current diversity (structure, species, </w:t>
            </w:r>
            <w:r w:rsidRPr="00180A1B">
              <w:rPr>
                <w:rFonts w:ascii="Verdana" w:hAnsi="Verdana"/>
                <w:sz w:val="18"/>
                <w:szCs w:val="18"/>
              </w:rPr>
              <w:lastRenderedPageBreak/>
              <w:t>and ages of trees).</w:t>
            </w:r>
          </w:p>
        </w:tc>
        <w:sdt>
          <w:sdtPr>
            <w:rPr>
              <w:rFonts w:ascii="Verdana" w:hAnsi="Verdana"/>
              <w:b/>
              <w:sz w:val="36"/>
            </w:rPr>
            <w:id w:val="130843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DE2" w:rsidRPr="00D17B16" w:rsidRDefault="00AF7DE2" w:rsidP="00D17B16">
                <w:pPr>
                  <w:spacing w:after="0" w:line="280" w:lineRule="atLeast"/>
                  <w:jc w:val="center"/>
                  <w:rPr>
                    <w:rFonts w:ascii="Verdana" w:hAnsi="Verdana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E2" w:rsidRPr="00395DBC" w:rsidRDefault="00AF7DE2" w:rsidP="00D17B16">
            <w:pPr>
              <w:spacing w:after="0" w:line="280" w:lineRule="atLeast"/>
              <w:rPr>
                <w:rFonts w:ascii="Verdana" w:hAnsi="Verdana"/>
              </w:rPr>
            </w:pPr>
          </w:p>
        </w:tc>
      </w:tr>
      <w:tr w:rsidR="00AF7DE2" w:rsidRPr="00395DBC" w:rsidTr="00A771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E2" w:rsidRPr="00180A1B" w:rsidRDefault="00AF7DE2" w:rsidP="00BF6691">
            <w:pPr>
              <w:spacing w:after="0"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180A1B">
              <w:rPr>
                <w:rFonts w:ascii="Verdana" w:hAnsi="Verdana"/>
                <w:b/>
                <w:sz w:val="18"/>
                <w:szCs w:val="18"/>
              </w:rPr>
              <w:lastRenderedPageBreak/>
              <w:t>Consultation:</w:t>
            </w:r>
          </w:p>
          <w:p w:rsidR="00AF7DE2" w:rsidRPr="00180A1B" w:rsidRDefault="00AF7DE2" w:rsidP="00BF6691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Consultation on forest management plans and proposals should be carried out according to forestry authority procedures and, where required, the Environmental Impact Assessment (Forestry) Regulations.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E2" w:rsidRPr="00180A1B" w:rsidRDefault="00AF7DE2" w:rsidP="00BF6691">
            <w:pPr>
              <w:pStyle w:val="ListParagraph"/>
              <w:numPr>
                <w:ilvl w:val="0"/>
                <w:numId w:val="17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 xml:space="preserve">Stakeholder consultation is in line with current FC guidance, and recorded in </w:t>
            </w: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>Sect. 7</w:t>
            </w:r>
            <w:r w:rsidRPr="00180A1B">
              <w:rPr>
                <w:rFonts w:ascii="Verdana" w:hAnsi="Verdana"/>
                <w:sz w:val="18"/>
                <w:szCs w:val="18"/>
              </w:rPr>
              <w:t>. The minimum requirement is for statutory consultation to take place, and this will be carried out by the Forestry Commission.</w:t>
            </w:r>
          </w:p>
          <w:p w:rsidR="00AF7DE2" w:rsidRPr="00180A1B" w:rsidRDefault="00AF7DE2" w:rsidP="00BF6691">
            <w:pPr>
              <w:pStyle w:val="ListParagraph"/>
              <w:numPr>
                <w:ilvl w:val="0"/>
                <w:numId w:val="17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Plan authors undertake stakeholder engagement (ref FC Ops Note 35) relevant to the context and setting of the woodland.</w:t>
            </w:r>
          </w:p>
        </w:tc>
        <w:sdt>
          <w:sdtPr>
            <w:rPr>
              <w:rFonts w:ascii="Verdana" w:hAnsi="Verdana"/>
              <w:b/>
              <w:sz w:val="36"/>
            </w:rPr>
            <w:id w:val="182285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DE2" w:rsidRPr="00D17B16" w:rsidRDefault="00AF7DE2" w:rsidP="00D17B16">
                <w:pPr>
                  <w:spacing w:after="0" w:line="280" w:lineRule="atLeast"/>
                  <w:jc w:val="center"/>
                  <w:rPr>
                    <w:rFonts w:ascii="Verdana" w:hAnsi="Verdana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E2" w:rsidRPr="00395DBC" w:rsidRDefault="00AF7DE2" w:rsidP="00D17B16">
            <w:pPr>
              <w:spacing w:after="0" w:line="280" w:lineRule="atLeast"/>
              <w:rPr>
                <w:rFonts w:ascii="Verdana" w:hAnsi="Verdana"/>
              </w:rPr>
            </w:pPr>
          </w:p>
        </w:tc>
      </w:tr>
      <w:tr w:rsidR="00AF7DE2" w:rsidRPr="00395DBC" w:rsidTr="00A771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2" w:rsidRPr="00180A1B" w:rsidRDefault="00AF7DE2" w:rsidP="00BF6691">
            <w:pPr>
              <w:spacing w:after="0"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180A1B">
              <w:rPr>
                <w:rFonts w:ascii="Verdana" w:hAnsi="Verdana"/>
                <w:b/>
                <w:sz w:val="18"/>
                <w:szCs w:val="18"/>
              </w:rPr>
              <w:t>Plan update and review:</w:t>
            </w:r>
          </w:p>
          <w:p w:rsidR="00AF7DE2" w:rsidRPr="00180A1B" w:rsidRDefault="00AF7DE2" w:rsidP="00BF6691">
            <w:pPr>
              <w:spacing w:after="0" w:line="280" w:lineRule="atLeast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Management of the forest should conform to the plan, and the plan should be updated to ensure it is current and relevant.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2" w:rsidRPr="00180A1B" w:rsidRDefault="00AF7DE2" w:rsidP="00BF6691">
            <w:pPr>
              <w:pStyle w:val="ListParagraph"/>
              <w:numPr>
                <w:ilvl w:val="0"/>
                <w:numId w:val="18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sz w:val="18"/>
                <w:szCs w:val="18"/>
              </w:rPr>
              <w:t>A 5 year review period is stated on the 1</w:t>
            </w:r>
            <w:r w:rsidRPr="00180A1B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 page of the plan</w:t>
            </w:r>
          </w:p>
          <w:p w:rsidR="00AF7DE2" w:rsidRPr="00180A1B" w:rsidRDefault="00AF7DE2" w:rsidP="00BF6691">
            <w:pPr>
              <w:pStyle w:val="ListParagraph"/>
              <w:numPr>
                <w:ilvl w:val="0"/>
                <w:numId w:val="18"/>
              </w:numPr>
              <w:spacing w:after="0" w:line="280" w:lineRule="atLeast"/>
              <w:ind w:left="170" w:hanging="170"/>
              <w:rPr>
                <w:rFonts w:ascii="Verdana" w:hAnsi="Verdana"/>
                <w:sz w:val="18"/>
                <w:szCs w:val="18"/>
              </w:rPr>
            </w:pPr>
            <w:r w:rsidRPr="00180A1B">
              <w:rPr>
                <w:rFonts w:ascii="Verdana" w:hAnsi="Verdana"/>
                <w:b/>
                <w:i/>
                <w:sz w:val="18"/>
                <w:szCs w:val="18"/>
              </w:rPr>
              <w:t>Sect. 8</w:t>
            </w:r>
            <w:r w:rsidRPr="00180A1B">
              <w:rPr>
                <w:rFonts w:ascii="Verdana" w:hAnsi="Verdana"/>
                <w:sz w:val="18"/>
                <w:szCs w:val="18"/>
              </w:rPr>
              <w:t xml:space="preserve"> is completed with 1 indicator of success identified per management objective</w:t>
            </w:r>
          </w:p>
        </w:tc>
        <w:sdt>
          <w:sdtPr>
            <w:rPr>
              <w:rFonts w:ascii="Verdana" w:hAnsi="Verdana"/>
              <w:b/>
              <w:sz w:val="36"/>
            </w:rPr>
            <w:id w:val="-197713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DE2" w:rsidRPr="00D17B16" w:rsidRDefault="00AF7DE2" w:rsidP="00D17B16">
                <w:pPr>
                  <w:spacing w:after="0" w:line="280" w:lineRule="atLeast"/>
                  <w:jc w:val="center"/>
                  <w:rPr>
                    <w:rFonts w:ascii="Verdana" w:hAnsi="Verdana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E2" w:rsidRPr="00395DBC" w:rsidRDefault="00AF7DE2" w:rsidP="00D17B16">
            <w:pPr>
              <w:spacing w:after="0" w:line="280" w:lineRule="atLeast"/>
              <w:rPr>
                <w:rFonts w:ascii="Verdana" w:hAnsi="Verdana"/>
              </w:rPr>
            </w:pPr>
          </w:p>
        </w:tc>
      </w:tr>
    </w:tbl>
    <w:p w:rsidR="00DE2735" w:rsidRDefault="00DE2735"/>
    <w:tbl>
      <w:tblPr>
        <w:tblW w:w="14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  <w:gridCol w:w="3402"/>
        <w:gridCol w:w="2693"/>
      </w:tblGrid>
      <w:tr w:rsidR="00A771E1" w:rsidRPr="00DE2735" w:rsidTr="00412F26"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35" w:rsidRPr="00412F26" w:rsidRDefault="00DE2735" w:rsidP="00412F26">
            <w:pPr>
              <w:spacing w:after="60" w:line="260" w:lineRule="atLeast"/>
              <w:contextualSpacing/>
              <w:rPr>
                <w:rFonts w:ascii="Verdana" w:eastAsia="Calibri" w:hAnsi="Verdana"/>
                <w:b/>
                <w:bCs/>
                <w:sz w:val="24"/>
                <w:szCs w:val="22"/>
                <w:lang w:eastAsia="en-US"/>
              </w:rPr>
            </w:pPr>
            <w:r w:rsidRPr="00412F26">
              <w:rPr>
                <w:rFonts w:ascii="Verdana" w:eastAsia="Calibri" w:hAnsi="Verdana"/>
                <w:b/>
                <w:bCs/>
                <w:sz w:val="24"/>
                <w:szCs w:val="22"/>
                <w:lang w:eastAsia="en-US"/>
              </w:rPr>
              <w:t>Approved in Principle</w:t>
            </w:r>
          </w:p>
          <w:p w:rsidR="005F377B" w:rsidRDefault="00412F26" w:rsidP="00412F26">
            <w:pPr>
              <w:spacing w:after="60" w:line="260" w:lineRule="atLeast"/>
              <w:contextualSpacing/>
              <w:rPr>
                <w:rFonts w:ascii="Verdana" w:eastAsia="Calibri" w:hAnsi="Verdana"/>
                <w:i/>
                <w:iCs/>
                <w:szCs w:val="22"/>
                <w:lang w:eastAsia="en-US"/>
              </w:rPr>
            </w:pPr>
            <w:r>
              <w:rPr>
                <w:rFonts w:ascii="Verdana" w:eastAsia="Calibri" w:hAnsi="Verdana"/>
                <w:i/>
                <w:iCs/>
                <w:szCs w:val="22"/>
                <w:lang w:eastAsia="en-US"/>
              </w:rPr>
              <w:t xml:space="preserve">This means the </w:t>
            </w:r>
            <w:r w:rsidR="00180A1B">
              <w:rPr>
                <w:rFonts w:ascii="Verdana" w:eastAsia="Calibri" w:hAnsi="Verdana"/>
                <w:i/>
                <w:iCs/>
                <w:szCs w:val="22"/>
                <w:lang w:eastAsia="en-US"/>
              </w:rPr>
              <w:t>FC</w:t>
            </w:r>
            <w:r w:rsidR="00DE2735" w:rsidRPr="00180A1B">
              <w:rPr>
                <w:rFonts w:ascii="Verdana" w:eastAsia="Calibri" w:hAnsi="Verdana"/>
                <w:i/>
                <w:iCs/>
                <w:szCs w:val="22"/>
                <w:lang w:eastAsia="en-US"/>
              </w:rPr>
              <w:t xml:space="preserve"> </w:t>
            </w:r>
            <w:r w:rsidR="00180A1B" w:rsidRPr="00180A1B">
              <w:rPr>
                <w:rFonts w:ascii="Verdana" w:eastAsia="Calibri" w:hAnsi="Verdana"/>
                <w:i/>
                <w:iCs/>
                <w:szCs w:val="22"/>
                <w:lang w:eastAsia="en-US"/>
              </w:rPr>
              <w:t>is</w:t>
            </w:r>
            <w:r w:rsidR="005F377B">
              <w:rPr>
                <w:rFonts w:ascii="Verdana" w:eastAsia="Calibri" w:hAnsi="Verdana"/>
                <w:i/>
                <w:iCs/>
                <w:szCs w:val="22"/>
                <w:lang w:eastAsia="en-US"/>
              </w:rPr>
              <w:t xml:space="preserve"> happy with your plan; it meets UKFS requirements</w:t>
            </w:r>
            <w:r w:rsidR="00A771E1">
              <w:rPr>
                <w:rFonts w:ascii="Verdana" w:eastAsia="Calibri" w:hAnsi="Verdana"/>
                <w:i/>
                <w:iCs/>
                <w:szCs w:val="22"/>
                <w:lang w:eastAsia="en-US"/>
              </w:rPr>
              <w:t>.</w:t>
            </w:r>
          </w:p>
          <w:p w:rsidR="00A771E1" w:rsidRDefault="005F377B" w:rsidP="00412F26">
            <w:pPr>
              <w:numPr>
                <w:ilvl w:val="0"/>
                <w:numId w:val="9"/>
              </w:numPr>
              <w:spacing w:after="60" w:line="260" w:lineRule="atLeast"/>
              <w:contextualSpacing/>
              <w:rPr>
                <w:rFonts w:ascii="Verdana" w:eastAsia="Calibri" w:hAnsi="Verdana"/>
                <w:i/>
                <w:iCs/>
                <w:szCs w:val="22"/>
                <w:lang w:eastAsia="en-US"/>
              </w:rPr>
            </w:pPr>
            <w:r>
              <w:rPr>
                <w:rFonts w:ascii="Verdana" w:eastAsia="Calibri" w:hAnsi="Verdana"/>
                <w:i/>
                <w:iCs/>
                <w:szCs w:val="22"/>
                <w:lang w:eastAsia="en-US"/>
              </w:rPr>
              <w:t>Y</w:t>
            </w:r>
            <w:r w:rsidR="00180A1B">
              <w:rPr>
                <w:rFonts w:ascii="Verdana" w:eastAsia="Calibri" w:hAnsi="Verdana"/>
                <w:i/>
                <w:iCs/>
                <w:szCs w:val="22"/>
                <w:lang w:eastAsia="en-US"/>
              </w:rPr>
              <w:t>ou can use it to support a CS-</w:t>
            </w:r>
            <w:r w:rsidR="00DE2735" w:rsidRPr="00180A1B">
              <w:rPr>
                <w:rFonts w:ascii="Verdana" w:eastAsia="Calibri" w:hAnsi="Verdana"/>
                <w:i/>
                <w:iCs/>
                <w:szCs w:val="22"/>
                <w:lang w:eastAsia="en-US"/>
              </w:rPr>
              <w:t xml:space="preserve">HT </w:t>
            </w:r>
            <w:r w:rsidR="00A771E1">
              <w:rPr>
                <w:rFonts w:ascii="Verdana" w:eastAsia="Calibri" w:hAnsi="Verdana"/>
                <w:i/>
                <w:iCs/>
                <w:szCs w:val="22"/>
                <w:lang w:eastAsia="en-US"/>
              </w:rPr>
              <w:t>or other grant application.</w:t>
            </w:r>
          </w:p>
          <w:p w:rsidR="00DE2735" w:rsidRPr="00A771E1" w:rsidRDefault="00A771E1" w:rsidP="00412F26">
            <w:pPr>
              <w:numPr>
                <w:ilvl w:val="0"/>
                <w:numId w:val="9"/>
              </w:numPr>
              <w:spacing w:after="60" w:line="260" w:lineRule="atLeast"/>
              <w:contextualSpacing/>
              <w:rPr>
                <w:rFonts w:ascii="Verdana" w:eastAsia="Calibri" w:hAnsi="Verdana"/>
                <w:b/>
                <w:i/>
                <w:iCs/>
                <w:szCs w:val="22"/>
                <w:lang w:eastAsia="en-US"/>
              </w:rPr>
            </w:pPr>
            <w:r w:rsidRPr="00A771E1">
              <w:rPr>
                <w:rFonts w:ascii="Verdana" w:eastAsia="Calibri" w:hAnsi="Verdana"/>
                <w:b/>
                <w:i/>
                <w:iCs/>
                <w:szCs w:val="22"/>
                <w:lang w:eastAsia="en-US"/>
              </w:rPr>
              <w:t>Y</w:t>
            </w:r>
            <w:r w:rsidR="00DE2735" w:rsidRPr="00A771E1">
              <w:rPr>
                <w:rFonts w:ascii="Verdana" w:eastAsia="Calibri" w:hAnsi="Verdana"/>
                <w:b/>
                <w:i/>
                <w:iCs/>
                <w:szCs w:val="22"/>
                <w:lang w:eastAsia="en-US"/>
              </w:rPr>
              <w:t>ou do not yet</w:t>
            </w:r>
            <w:r>
              <w:rPr>
                <w:rFonts w:ascii="Verdana" w:eastAsia="Calibri" w:hAnsi="Verdana"/>
                <w:b/>
                <w:i/>
                <w:iCs/>
                <w:szCs w:val="22"/>
                <w:lang w:eastAsia="en-US"/>
              </w:rPr>
              <w:t xml:space="preserve"> have a licence to undertake any</w:t>
            </w:r>
            <w:r w:rsidR="00DE2735" w:rsidRPr="00A771E1">
              <w:rPr>
                <w:rFonts w:ascii="Verdana" w:eastAsia="Calibri" w:hAnsi="Verdana"/>
                <w:b/>
                <w:i/>
                <w:iCs/>
                <w:szCs w:val="22"/>
                <w:lang w:eastAsia="en-US"/>
              </w:rPr>
              <w:t xml:space="preserve"> tree felling in the plan.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35" w:rsidRPr="00032C25" w:rsidRDefault="00DE2735" w:rsidP="007E5E63">
            <w:pPr>
              <w:spacing w:after="0" w:line="240" w:lineRule="auto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032C2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Name (WO or FM):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35" w:rsidRPr="00032C25" w:rsidRDefault="00DE2735" w:rsidP="007E5E63">
            <w:pPr>
              <w:spacing w:after="0" w:line="240" w:lineRule="auto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032C2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Date:</w:t>
            </w:r>
          </w:p>
        </w:tc>
      </w:tr>
      <w:tr w:rsidR="00A771E1" w:rsidRPr="00DE2735" w:rsidTr="00412F26"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35" w:rsidRPr="00412F26" w:rsidRDefault="00DE2735" w:rsidP="00412F26">
            <w:pPr>
              <w:spacing w:after="60" w:line="260" w:lineRule="atLeast"/>
              <w:contextualSpacing/>
              <w:rPr>
                <w:rFonts w:ascii="Verdana" w:eastAsia="Calibri" w:hAnsi="Verdana"/>
                <w:b/>
                <w:bCs/>
                <w:sz w:val="24"/>
                <w:szCs w:val="22"/>
                <w:lang w:eastAsia="en-US"/>
              </w:rPr>
            </w:pPr>
            <w:r w:rsidRPr="00412F26">
              <w:rPr>
                <w:rFonts w:ascii="Verdana" w:eastAsia="Calibri" w:hAnsi="Verdana"/>
                <w:b/>
                <w:bCs/>
                <w:sz w:val="24"/>
                <w:szCs w:val="22"/>
                <w:lang w:eastAsia="en-US"/>
              </w:rPr>
              <w:t>Approved</w:t>
            </w:r>
          </w:p>
          <w:p w:rsidR="00DE2735" w:rsidRPr="00412F26" w:rsidRDefault="00A771E1" w:rsidP="00412F26">
            <w:pPr>
              <w:spacing w:after="60" w:line="260" w:lineRule="atLeast"/>
              <w:contextualSpacing/>
              <w:rPr>
                <w:rFonts w:ascii="Verdana" w:eastAsia="Calibri" w:hAnsi="Verdana"/>
                <w:i/>
                <w:iCs/>
                <w:szCs w:val="22"/>
                <w:lang w:eastAsia="en-US"/>
              </w:rPr>
            </w:pPr>
            <w:r>
              <w:rPr>
                <w:rFonts w:ascii="Verdana" w:eastAsia="Calibri" w:hAnsi="Verdana"/>
                <w:i/>
                <w:iCs/>
                <w:szCs w:val="22"/>
                <w:lang w:eastAsia="en-US"/>
              </w:rPr>
              <w:t xml:space="preserve">This means </w:t>
            </w:r>
            <w:r w:rsidRPr="00A771E1">
              <w:rPr>
                <w:rFonts w:ascii="Verdana" w:eastAsia="Calibri" w:hAnsi="Verdana"/>
                <w:i/>
                <w:iCs/>
                <w:szCs w:val="22"/>
                <w:lang w:eastAsia="en-US"/>
              </w:rPr>
              <w:t>FC is happy with your plan; it meets UKFS requirements</w:t>
            </w:r>
            <w:r>
              <w:rPr>
                <w:rFonts w:ascii="Verdana" w:eastAsia="Calibri" w:hAnsi="Verdana"/>
                <w:i/>
                <w:iCs/>
                <w:szCs w:val="22"/>
                <w:lang w:eastAsia="en-US"/>
              </w:rPr>
              <w:t xml:space="preserve">, and </w:t>
            </w:r>
            <w:r w:rsidRPr="00180A1B">
              <w:rPr>
                <w:rFonts w:ascii="Verdana" w:eastAsia="Calibri" w:hAnsi="Verdana"/>
                <w:i/>
                <w:iCs/>
                <w:szCs w:val="22"/>
                <w:lang w:eastAsia="en-US"/>
              </w:rPr>
              <w:t>we</w:t>
            </w:r>
            <w:r>
              <w:rPr>
                <w:rFonts w:ascii="Verdana" w:eastAsia="Calibri" w:hAnsi="Verdana"/>
                <w:i/>
                <w:iCs/>
                <w:szCs w:val="22"/>
                <w:lang w:eastAsia="en-US"/>
              </w:rPr>
              <w:t xml:space="preserve"> have also approved a </w:t>
            </w:r>
            <w:r w:rsidR="00DE2735" w:rsidRPr="00180A1B">
              <w:rPr>
                <w:rFonts w:ascii="Verdana" w:eastAsia="Calibri" w:hAnsi="Verdana"/>
                <w:i/>
                <w:iCs/>
                <w:szCs w:val="22"/>
                <w:lang w:eastAsia="en-US"/>
              </w:rPr>
              <w:t>felling licence</w:t>
            </w:r>
            <w:r>
              <w:rPr>
                <w:rFonts w:ascii="Verdana" w:eastAsia="Calibri" w:hAnsi="Verdana"/>
                <w:i/>
                <w:iCs/>
                <w:szCs w:val="22"/>
                <w:lang w:eastAsia="en-US"/>
              </w:rPr>
              <w:t xml:space="preserve"> for any tree felling in the plan</w:t>
            </w:r>
            <w:r w:rsidR="00607948">
              <w:rPr>
                <w:rFonts w:ascii="Verdana" w:eastAsia="Calibri" w:hAnsi="Verdana"/>
                <w:i/>
                <w:iCs/>
                <w:szCs w:val="22"/>
                <w:lang w:eastAsia="en-US"/>
              </w:rPr>
              <w:t xml:space="preserve"> (where required)</w:t>
            </w:r>
            <w:r w:rsidR="00DE2735" w:rsidRPr="00180A1B">
              <w:rPr>
                <w:rFonts w:ascii="Verdana" w:eastAsia="Calibri" w:hAnsi="Verdana"/>
                <w:i/>
                <w:iCs/>
                <w:szCs w:val="22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35" w:rsidRPr="00032C25" w:rsidRDefault="00DE2735" w:rsidP="007E5E63">
            <w:pPr>
              <w:spacing w:after="0" w:line="240" w:lineRule="auto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032C2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Name (AO, WO or FM):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735" w:rsidRPr="00032C25" w:rsidRDefault="00DE2735" w:rsidP="007E5E63">
            <w:pPr>
              <w:spacing w:after="0" w:line="240" w:lineRule="auto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032C2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Date:</w:t>
            </w:r>
          </w:p>
        </w:tc>
      </w:tr>
    </w:tbl>
    <w:p w:rsidR="00CB5CC7" w:rsidRDefault="00CB5CC7">
      <w:pPr>
        <w:spacing w:after="0" w:line="240" w:lineRule="auto"/>
      </w:pPr>
      <w:bookmarkStart w:id="0" w:name="_GoBack"/>
      <w:bookmarkEnd w:id="0"/>
    </w:p>
    <w:sectPr w:rsidR="00CB5CC7" w:rsidSect="00D17B16">
      <w:pgSz w:w="15840" w:h="11952" w:orient="landscape"/>
      <w:pgMar w:top="578" w:right="578" w:bottom="578" w:left="57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C5" w:rsidRDefault="00DC70C5">
      <w:pPr>
        <w:spacing w:after="0" w:line="240" w:lineRule="auto"/>
      </w:pPr>
      <w:r>
        <w:separator/>
      </w:r>
    </w:p>
  </w:endnote>
  <w:endnote w:type="continuationSeparator" w:id="0">
    <w:p w:rsidR="00DC70C5" w:rsidRDefault="00DC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"/>
      <w:gridCol w:w="1049"/>
      <w:gridCol w:w="17"/>
      <w:gridCol w:w="9711"/>
      <w:gridCol w:w="9"/>
      <w:gridCol w:w="8"/>
    </w:tblGrid>
    <w:tr w:rsidR="00DC70C5">
      <w:tc>
        <w:tcPr>
          <w:tcW w:w="0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4939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63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5759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</w:tr>
    <w:tr w:rsidR="00DC70C5">
      <w:tc>
        <w:tcPr>
          <w:tcW w:w="0" w:type="dxa"/>
          <w:tcBorders>
            <w:top w:val="single" w:sz="7" w:space="0" w:color="808080"/>
          </w:tcBorders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4939" w:type="dxa"/>
          <w:tcBorders>
            <w:top w:val="single" w:sz="7" w:space="0" w:color="808080"/>
          </w:tcBorders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63" w:type="dxa"/>
          <w:tcBorders>
            <w:top w:val="single" w:sz="7" w:space="0" w:color="808080"/>
          </w:tcBorders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5759" w:type="dxa"/>
          <w:tcBorders>
            <w:top w:val="single" w:sz="7" w:space="0" w:color="808080"/>
          </w:tcBorders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sz="7" w:space="0" w:color="808080"/>
          </w:tcBorders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</w:tr>
    <w:tr w:rsidR="00DC70C5" w:rsidTr="0073283C">
      <w:tc>
        <w:tcPr>
          <w:tcW w:w="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55"/>
          </w:tblGrid>
          <w:tr w:rsidR="00DC70C5">
            <w:trPr>
              <w:trHeight w:val="282"/>
            </w:trPr>
            <w:tc>
              <w:tcPr>
                <w:tcW w:w="49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C70C5" w:rsidRDefault="00DC70C5">
                <w:pPr>
                  <w:spacing w:after="0" w:line="240" w:lineRule="auto"/>
                </w:pPr>
              </w:p>
            </w:tc>
          </w:tr>
        </w:tbl>
        <w:p w:rsidR="00DC70C5" w:rsidRDefault="00DC70C5">
          <w:pPr>
            <w:spacing w:after="0" w:line="240" w:lineRule="auto"/>
          </w:pPr>
        </w:p>
      </w:tc>
      <w:tc>
        <w:tcPr>
          <w:tcW w:w="63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5759" w:type="dxa"/>
        </w:tcPr>
        <w:tbl>
          <w:tblPr>
            <w:tblW w:w="9711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711"/>
          </w:tblGrid>
          <w:tr w:rsidR="00DC70C5" w:rsidTr="000F2804">
            <w:trPr>
              <w:trHeight w:val="441"/>
            </w:trPr>
            <w:tc>
              <w:tcPr>
                <w:tcW w:w="971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C70C5" w:rsidRDefault="00DC70C5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separate"/>
                </w:r>
                <w:r w:rsidR="00412F26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end"/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t xml:space="preserve"> of 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separate"/>
                </w:r>
                <w:r w:rsidR="00412F26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C70C5" w:rsidRDefault="00DC70C5">
          <w:pPr>
            <w:spacing w:after="0" w:line="240" w:lineRule="auto"/>
          </w:pPr>
        </w:p>
      </w:tc>
      <w:tc>
        <w:tcPr>
          <w:tcW w:w="21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</w:tr>
    <w:tr w:rsidR="00DC70C5" w:rsidTr="0073283C">
      <w:tc>
        <w:tcPr>
          <w:tcW w:w="0" w:type="dxa"/>
        </w:tcPr>
        <w:p w:rsidR="00DC70C5" w:rsidRDefault="000F2804">
          <w:pPr>
            <w:pStyle w:val="EmptyCellLayoutStyle"/>
            <w:spacing w:after="0" w:line="240" w:lineRule="auto"/>
          </w:pPr>
          <w:r>
            <w:t xml:space="preserve">    </w:t>
          </w:r>
        </w:p>
      </w:tc>
      <w:tc>
        <w:tcPr>
          <w:tcW w:w="4939" w:type="dxa"/>
          <w:gridSpan w:val="4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85"/>
          </w:tblGrid>
          <w:tr w:rsidR="00DC70C5">
            <w:trPr>
              <w:trHeight w:val="354"/>
            </w:trPr>
            <w:tc>
              <w:tcPr>
                <w:tcW w:w="107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C70C5" w:rsidRDefault="00DC70C5">
                <w:pPr>
                  <w:spacing w:after="0" w:line="240" w:lineRule="auto"/>
                </w:pPr>
              </w:p>
            </w:tc>
          </w:tr>
        </w:tbl>
        <w:p w:rsidR="00DC70C5" w:rsidRDefault="00DC70C5">
          <w:pPr>
            <w:spacing w:after="0" w:line="240" w:lineRule="auto"/>
          </w:pPr>
        </w:p>
      </w:tc>
      <w:tc>
        <w:tcPr>
          <w:tcW w:w="14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C5" w:rsidRDefault="00DC70C5">
      <w:pPr>
        <w:spacing w:after="0" w:line="240" w:lineRule="auto"/>
      </w:pPr>
      <w:r>
        <w:separator/>
      </w:r>
    </w:p>
  </w:footnote>
  <w:footnote w:type="continuationSeparator" w:id="0">
    <w:p w:rsidR="00DC70C5" w:rsidRDefault="00DC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"/>
      <w:gridCol w:w="8"/>
      <w:gridCol w:w="3176"/>
      <w:gridCol w:w="3017"/>
      <w:gridCol w:w="1350"/>
      <w:gridCol w:w="39"/>
      <w:gridCol w:w="14"/>
      <w:gridCol w:w="1787"/>
      <w:gridCol w:w="1350"/>
      <w:gridCol w:w="39"/>
      <w:gridCol w:w="14"/>
    </w:tblGrid>
    <w:tr w:rsidR="00DC70C5" w:rsidTr="000674F5">
      <w:trPr>
        <w:gridAfter w:val="9"/>
        <w:wAfter w:w="10786" w:type="dxa"/>
      </w:trPr>
      <w:tc>
        <w:tcPr>
          <w:tcW w:w="14" w:type="dxa"/>
          <w:gridSpan w:val="2"/>
        </w:tcPr>
        <w:p w:rsidR="00DC70C5" w:rsidRDefault="00DC70C5">
          <w:pPr>
            <w:pStyle w:val="EmptyCellLayoutStyle"/>
            <w:spacing w:after="0" w:line="240" w:lineRule="auto"/>
          </w:pPr>
        </w:p>
      </w:tc>
    </w:tr>
    <w:tr w:rsidR="00DC70C5" w:rsidTr="000674F5">
      <w:trPr>
        <w:gridAfter w:val="4"/>
        <w:wAfter w:w="3190" w:type="dxa"/>
      </w:trPr>
      <w:tc>
        <w:tcPr>
          <w:tcW w:w="6207" w:type="dxa"/>
          <w:gridSpan w:val="4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1350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</w:tr>
    <w:tr w:rsidR="00DC70C5" w:rsidTr="000674F5">
      <w:trPr>
        <w:gridAfter w:val="4"/>
        <w:wAfter w:w="3190" w:type="dxa"/>
      </w:trPr>
      <w:tc>
        <w:tcPr>
          <w:tcW w:w="6207" w:type="dxa"/>
          <w:gridSpan w:val="4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135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C70C5" w:rsidRDefault="00DC70C5">
          <w:pPr>
            <w:spacing w:after="0" w:line="240" w:lineRule="auto"/>
          </w:pPr>
        </w:p>
      </w:tc>
      <w:tc>
        <w:tcPr>
          <w:tcW w:w="39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</w:tr>
    <w:tr w:rsidR="00DC70C5" w:rsidTr="000674F5">
      <w:trPr>
        <w:gridAfter w:val="4"/>
        <w:wAfter w:w="3190" w:type="dxa"/>
      </w:trPr>
      <w:tc>
        <w:tcPr>
          <w:tcW w:w="6207" w:type="dxa"/>
          <w:gridSpan w:val="4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1350" w:type="dxa"/>
          <w:vMerge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</w:tr>
    <w:tr w:rsidR="00DC70C5" w:rsidTr="000674F5">
      <w:trPr>
        <w:gridAfter w:val="4"/>
        <w:wAfter w:w="3190" w:type="dxa"/>
      </w:trPr>
      <w:tc>
        <w:tcPr>
          <w:tcW w:w="6207" w:type="dxa"/>
          <w:gridSpan w:val="4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1350" w:type="dxa"/>
          <w:vMerge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</w:tr>
    <w:tr w:rsidR="00DC70C5" w:rsidTr="000674F5">
      <w:trPr>
        <w:gridAfter w:val="4"/>
        <w:wAfter w:w="3190" w:type="dxa"/>
      </w:trPr>
      <w:tc>
        <w:tcPr>
          <w:tcW w:w="6207" w:type="dxa"/>
          <w:gridSpan w:val="4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1350" w:type="dxa"/>
          <w:vMerge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</w:tr>
    <w:tr w:rsidR="00DC70C5" w:rsidTr="000674F5">
      <w:trPr>
        <w:gridAfter w:val="4"/>
        <w:wAfter w:w="3190" w:type="dxa"/>
      </w:trPr>
      <w:tc>
        <w:tcPr>
          <w:tcW w:w="6207" w:type="dxa"/>
          <w:gridSpan w:val="4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1350" w:type="dxa"/>
          <w:vMerge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</w:tr>
    <w:tr w:rsidR="00DC70C5" w:rsidTr="00DC70C5">
      <w:trPr>
        <w:gridAfter w:val="4"/>
        <w:wAfter w:w="3190" w:type="dxa"/>
        <w:trHeight w:val="80"/>
      </w:trPr>
      <w:tc>
        <w:tcPr>
          <w:tcW w:w="6207" w:type="dxa"/>
          <w:gridSpan w:val="4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1350" w:type="dxa"/>
          <w:vMerge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</w:tr>
    <w:tr w:rsidR="00DC70C5" w:rsidTr="000674F5">
      <w:tc>
        <w:tcPr>
          <w:tcW w:w="6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3184" w:type="dxa"/>
          <w:gridSpan w:val="2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6207" w:type="dxa"/>
          <w:gridSpan w:val="5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1350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 w:rsidR="00DC70C5" w:rsidRDefault="00DC70C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174A3394"/>
    <w:multiLevelType w:val="hybridMultilevel"/>
    <w:tmpl w:val="2CEA8A1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080D54"/>
    <w:multiLevelType w:val="hybridMultilevel"/>
    <w:tmpl w:val="2174D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CA4A2B"/>
    <w:multiLevelType w:val="hybridMultilevel"/>
    <w:tmpl w:val="25EA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063A4"/>
    <w:multiLevelType w:val="hybridMultilevel"/>
    <w:tmpl w:val="D20CABB0"/>
    <w:lvl w:ilvl="0" w:tplc="8BD29AFA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733C5"/>
    <w:multiLevelType w:val="hybridMultilevel"/>
    <w:tmpl w:val="180278D4"/>
    <w:lvl w:ilvl="0" w:tplc="0EF4FF70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F7F1A"/>
    <w:multiLevelType w:val="hybridMultilevel"/>
    <w:tmpl w:val="A93E4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62F1F"/>
    <w:multiLevelType w:val="hybridMultilevel"/>
    <w:tmpl w:val="F3B2A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542FA4"/>
    <w:multiLevelType w:val="hybridMultilevel"/>
    <w:tmpl w:val="BD88A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452A"/>
    <w:multiLevelType w:val="hybridMultilevel"/>
    <w:tmpl w:val="EFCCFE7A"/>
    <w:lvl w:ilvl="0" w:tplc="33C697F4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6661A"/>
    <w:multiLevelType w:val="hybridMultilevel"/>
    <w:tmpl w:val="9AA06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C56150"/>
    <w:multiLevelType w:val="hybridMultilevel"/>
    <w:tmpl w:val="1F02D15A"/>
    <w:lvl w:ilvl="0" w:tplc="8BD29AFA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167C2"/>
    <w:multiLevelType w:val="hybridMultilevel"/>
    <w:tmpl w:val="93161D1C"/>
    <w:lvl w:ilvl="0" w:tplc="33C697F4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453E5"/>
    <w:multiLevelType w:val="hybridMultilevel"/>
    <w:tmpl w:val="62CEE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E44802"/>
    <w:multiLevelType w:val="hybridMultilevel"/>
    <w:tmpl w:val="ED907408"/>
    <w:lvl w:ilvl="0" w:tplc="8BD29AFA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16"/>
  </w:num>
  <w:num w:numId="7">
    <w:abstractNumId w:val="13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4"/>
  </w:num>
  <w:num w:numId="13">
    <w:abstractNumId w:val="10"/>
  </w:num>
  <w:num w:numId="14">
    <w:abstractNumId w:val="5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C7"/>
    <w:rsid w:val="00032C25"/>
    <w:rsid w:val="00065F30"/>
    <w:rsid w:val="000674F5"/>
    <w:rsid w:val="000709D0"/>
    <w:rsid w:val="000F2804"/>
    <w:rsid w:val="001329C1"/>
    <w:rsid w:val="00180A1B"/>
    <w:rsid w:val="001F7904"/>
    <w:rsid w:val="0025448E"/>
    <w:rsid w:val="0027523C"/>
    <w:rsid w:val="00303A2A"/>
    <w:rsid w:val="003866B2"/>
    <w:rsid w:val="00395DBC"/>
    <w:rsid w:val="003C1648"/>
    <w:rsid w:val="00412F26"/>
    <w:rsid w:val="004D5FCD"/>
    <w:rsid w:val="004E630F"/>
    <w:rsid w:val="00541C88"/>
    <w:rsid w:val="0057120F"/>
    <w:rsid w:val="00581BD0"/>
    <w:rsid w:val="005F377B"/>
    <w:rsid w:val="006034D6"/>
    <w:rsid w:val="00607948"/>
    <w:rsid w:val="006B5460"/>
    <w:rsid w:val="0073283C"/>
    <w:rsid w:val="007B6AD7"/>
    <w:rsid w:val="008C0D49"/>
    <w:rsid w:val="00902C73"/>
    <w:rsid w:val="009E69FF"/>
    <w:rsid w:val="00A116EC"/>
    <w:rsid w:val="00A209E0"/>
    <w:rsid w:val="00A771E1"/>
    <w:rsid w:val="00AF7DE2"/>
    <w:rsid w:val="00B109B9"/>
    <w:rsid w:val="00B65DDD"/>
    <w:rsid w:val="00BF1E67"/>
    <w:rsid w:val="00CB5CC7"/>
    <w:rsid w:val="00D17B16"/>
    <w:rsid w:val="00D46962"/>
    <w:rsid w:val="00D642F0"/>
    <w:rsid w:val="00DC70C5"/>
    <w:rsid w:val="00DE2735"/>
    <w:rsid w:val="00DF5610"/>
    <w:rsid w:val="00E71F35"/>
    <w:rsid w:val="00F03063"/>
    <w:rsid w:val="00F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3C"/>
    <w:rPr>
      <w:rFonts w:ascii="Tahoma" w:hAnsi="Tahoma" w:cs="Tahoma"/>
      <w:sz w:val="16"/>
      <w:szCs w:val="16"/>
    </w:rPr>
  </w:style>
  <w:style w:type="paragraph" w:customStyle="1" w:styleId="CoverTitle2">
    <w:name w:val="Cover Title 2"/>
    <w:basedOn w:val="Normal"/>
    <w:next w:val="Normal"/>
    <w:rsid w:val="00303A2A"/>
    <w:pPr>
      <w:spacing w:after="120" w:line="240" w:lineRule="auto"/>
      <w:jc w:val="right"/>
    </w:pPr>
    <w:rPr>
      <w:rFonts w:ascii="Verdana" w:hAnsi="Verdana"/>
      <w:color w:val="FFFFFF"/>
      <w:sz w:val="96"/>
      <w:szCs w:val="96"/>
      <w:lang w:eastAsia="en-US"/>
    </w:rPr>
  </w:style>
  <w:style w:type="paragraph" w:styleId="NoSpacing">
    <w:name w:val="No Spacing"/>
    <w:uiPriority w:val="1"/>
    <w:qFormat/>
    <w:rsid w:val="00303A2A"/>
    <w:pPr>
      <w:spacing w:after="0" w:line="240" w:lineRule="auto"/>
    </w:pPr>
  </w:style>
  <w:style w:type="paragraph" w:customStyle="1" w:styleId="Heading1FC">
    <w:name w:val="Heading 1 FC"/>
    <w:basedOn w:val="Heading1"/>
    <w:link w:val="Heading1FCChar"/>
    <w:qFormat/>
    <w:rsid w:val="007B6AD7"/>
    <w:pPr>
      <w:keepLines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339933"/>
      <w:spacing w:before="120" w:after="120" w:line="240" w:lineRule="atLeast"/>
    </w:pPr>
    <w:rPr>
      <w:rFonts w:ascii="Verdana" w:eastAsia="Times New Roman" w:hAnsi="Verdana" w:cs="Times New Roman"/>
      <w:b w:val="0"/>
      <w:color w:val="FFFFFF"/>
      <w:kern w:val="32"/>
      <w:sz w:val="32"/>
      <w:szCs w:val="36"/>
      <w:lang w:val="x-none" w:eastAsia="x-none" w:bidi="en-US"/>
    </w:rPr>
  </w:style>
  <w:style w:type="character" w:customStyle="1" w:styleId="Heading1FCChar">
    <w:name w:val="Heading 1 FC Char"/>
    <w:link w:val="Heading1FC"/>
    <w:rsid w:val="007B6AD7"/>
    <w:rPr>
      <w:rFonts w:ascii="Verdana" w:hAnsi="Verdana"/>
      <w:bCs/>
      <w:color w:val="FFFFFF"/>
      <w:kern w:val="32"/>
      <w:sz w:val="32"/>
      <w:szCs w:val="36"/>
      <w:shd w:val="clear" w:color="auto" w:fill="339933"/>
      <w:lang w:val="x-none" w:eastAsia="x-none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65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7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F5"/>
  </w:style>
  <w:style w:type="paragraph" w:styleId="Footer">
    <w:name w:val="footer"/>
    <w:basedOn w:val="Normal"/>
    <w:link w:val="FooterChar"/>
    <w:uiPriority w:val="99"/>
    <w:unhideWhenUsed/>
    <w:rsid w:val="00067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F5"/>
  </w:style>
  <w:style w:type="paragraph" w:styleId="ListParagraph">
    <w:name w:val="List Paragraph"/>
    <w:basedOn w:val="Normal"/>
    <w:uiPriority w:val="34"/>
    <w:qFormat/>
    <w:rsid w:val="004D5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3C"/>
    <w:rPr>
      <w:rFonts w:ascii="Tahoma" w:hAnsi="Tahoma" w:cs="Tahoma"/>
      <w:sz w:val="16"/>
      <w:szCs w:val="16"/>
    </w:rPr>
  </w:style>
  <w:style w:type="paragraph" w:customStyle="1" w:styleId="CoverTitle2">
    <w:name w:val="Cover Title 2"/>
    <w:basedOn w:val="Normal"/>
    <w:next w:val="Normal"/>
    <w:rsid w:val="00303A2A"/>
    <w:pPr>
      <w:spacing w:after="120" w:line="240" w:lineRule="auto"/>
      <w:jc w:val="right"/>
    </w:pPr>
    <w:rPr>
      <w:rFonts w:ascii="Verdana" w:hAnsi="Verdana"/>
      <w:color w:val="FFFFFF"/>
      <w:sz w:val="96"/>
      <w:szCs w:val="96"/>
      <w:lang w:eastAsia="en-US"/>
    </w:rPr>
  </w:style>
  <w:style w:type="paragraph" w:styleId="NoSpacing">
    <w:name w:val="No Spacing"/>
    <w:uiPriority w:val="1"/>
    <w:qFormat/>
    <w:rsid w:val="00303A2A"/>
    <w:pPr>
      <w:spacing w:after="0" w:line="240" w:lineRule="auto"/>
    </w:pPr>
  </w:style>
  <w:style w:type="paragraph" w:customStyle="1" w:styleId="Heading1FC">
    <w:name w:val="Heading 1 FC"/>
    <w:basedOn w:val="Heading1"/>
    <w:link w:val="Heading1FCChar"/>
    <w:qFormat/>
    <w:rsid w:val="007B6AD7"/>
    <w:pPr>
      <w:keepLines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339933"/>
      <w:spacing w:before="120" w:after="120" w:line="240" w:lineRule="atLeast"/>
    </w:pPr>
    <w:rPr>
      <w:rFonts w:ascii="Verdana" w:eastAsia="Times New Roman" w:hAnsi="Verdana" w:cs="Times New Roman"/>
      <w:b w:val="0"/>
      <w:color w:val="FFFFFF"/>
      <w:kern w:val="32"/>
      <w:sz w:val="32"/>
      <w:szCs w:val="36"/>
      <w:lang w:val="x-none" w:eastAsia="x-none" w:bidi="en-US"/>
    </w:rPr>
  </w:style>
  <w:style w:type="character" w:customStyle="1" w:styleId="Heading1FCChar">
    <w:name w:val="Heading 1 FC Char"/>
    <w:link w:val="Heading1FC"/>
    <w:rsid w:val="007B6AD7"/>
    <w:rPr>
      <w:rFonts w:ascii="Verdana" w:hAnsi="Verdana"/>
      <w:bCs/>
      <w:color w:val="FFFFFF"/>
      <w:kern w:val="32"/>
      <w:sz w:val="32"/>
      <w:szCs w:val="36"/>
      <w:shd w:val="clear" w:color="auto" w:fill="339933"/>
      <w:lang w:val="x-none" w:eastAsia="x-none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65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7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F5"/>
  </w:style>
  <w:style w:type="paragraph" w:styleId="Footer">
    <w:name w:val="footer"/>
    <w:basedOn w:val="Normal"/>
    <w:link w:val="FooterChar"/>
    <w:uiPriority w:val="99"/>
    <w:unhideWhenUsed/>
    <w:rsid w:val="00067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F5"/>
  </w:style>
  <w:style w:type="paragraph" w:styleId="ListParagraph">
    <w:name w:val="List Paragraph"/>
    <w:basedOn w:val="Normal"/>
    <w:uiPriority w:val="34"/>
    <w:qFormat/>
    <w:rsid w:val="004D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C48A-114B-4BE9-987B-7D98EC36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InternalManagementPlan</vt:lpstr>
    </vt:vector>
  </TitlesOfParts>
  <Company>Woodland Trust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InternalManagementPlan</dc:title>
  <dc:creator>Malcolm Allen</dc:creator>
  <cp:lastModifiedBy>Calcott, Ewan</cp:lastModifiedBy>
  <cp:revision>14</cp:revision>
  <cp:lastPrinted>2018-02-03T17:58:00Z</cp:lastPrinted>
  <dcterms:created xsi:type="dcterms:W3CDTF">2018-01-15T13:19:00Z</dcterms:created>
  <dcterms:modified xsi:type="dcterms:W3CDTF">2018-02-03T18:02:00Z</dcterms:modified>
</cp:coreProperties>
</file>